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74" w:rsidRDefault="00B87E74" w:rsidP="00B87E74">
      <w:pPr>
        <w:autoSpaceDE w:val="0"/>
      </w:pPr>
    </w:p>
    <w:p w:rsidR="00B87E74" w:rsidRDefault="00B87E74" w:rsidP="00B87E74">
      <w:pPr>
        <w:autoSpaceDE w:val="0"/>
        <w:rPr>
          <w:rFonts w:eastAsia="Arial Unicode MS" w:cs="Tahoma"/>
          <w:b/>
          <w:bCs/>
          <w:lang w:val="pl-PL"/>
        </w:rPr>
      </w:pPr>
      <w:r>
        <w:rPr>
          <w:b/>
          <w:bCs/>
          <w:sz w:val="18"/>
          <w:szCs w:val="18"/>
          <w:lang w:val="pl-PL"/>
        </w:rPr>
        <w:t xml:space="preserve">Zarząd Dróg Powiatowych w Trzebnicy                                                                                  Trzebnica,  </w:t>
      </w:r>
      <w:r w:rsidR="00050071">
        <w:rPr>
          <w:b/>
          <w:bCs/>
          <w:sz w:val="18"/>
          <w:szCs w:val="18"/>
          <w:lang w:val="pl-PL"/>
        </w:rPr>
        <w:t>0</w:t>
      </w:r>
      <w:r w:rsidR="00E05790">
        <w:rPr>
          <w:b/>
          <w:bCs/>
          <w:sz w:val="18"/>
          <w:szCs w:val="18"/>
          <w:lang w:val="pl-PL"/>
        </w:rPr>
        <w:t>2</w:t>
      </w:r>
      <w:r>
        <w:rPr>
          <w:b/>
          <w:bCs/>
          <w:sz w:val="18"/>
          <w:szCs w:val="18"/>
          <w:lang w:val="pl-PL"/>
        </w:rPr>
        <w:t>.0</w:t>
      </w:r>
      <w:r w:rsidR="00050071">
        <w:rPr>
          <w:b/>
          <w:bCs/>
          <w:sz w:val="18"/>
          <w:szCs w:val="18"/>
          <w:lang w:val="pl-PL"/>
        </w:rPr>
        <w:t>7</w:t>
      </w:r>
      <w:r>
        <w:rPr>
          <w:b/>
          <w:bCs/>
          <w:sz w:val="18"/>
          <w:szCs w:val="18"/>
          <w:lang w:val="pl-PL"/>
        </w:rPr>
        <w:t>.2020 r.</w:t>
      </w:r>
    </w:p>
    <w:p w:rsidR="00B87E74" w:rsidRDefault="00B87E74" w:rsidP="00B87E74">
      <w:pPr>
        <w:rPr>
          <w:rFonts w:eastAsia="Arial Unicode MS" w:cs="Tahoma"/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B87E74" w:rsidRDefault="00B87E74" w:rsidP="00B87E74">
      <w:pPr>
        <w:rPr>
          <w:b/>
          <w:bCs/>
          <w:sz w:val="24"/>
          <w:szCs w:val="24"/>
          <w:lang w:val="pl-PL"/>
        </w:rPr>
      </w:pPr>
      <w:r>
        <w:rPr>
          <w:rFonts w:eastAsia="Arial Unicode MS" w:cs="Tahoma"/>
          <w:b/>
          <w:bCs/>
          <w:lang w:val="pl-PL"/>
        </w:rPr>
        <w:t>55-100 Trzebnica</w:t>
      </w:r>
    </w:p>
    <w:p w:rsidR="00B87E74" w:rsidRDefault="00B87E74" w:rsidP="00B87E74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r w:rsidRPr="00A96E6C">
        <w:rPr>
          <w:b/>
          <w:bCs/>
          <w:sz w:val="24"/>
          <w:szCs w:val="24"/>
          <w:lang w:val="pl-PL"/>
        </w:rPr>
        <w:t>DTiZP/200/10/2020</w:t>
      </w:r>
      <w:r>
        <w:rPr>
          <w:b/>
          <w:bCs/>
          <w:sz w:val="24"/>
          <w:szCs w:val="24"/>
          <w:lang w:val="pl-PL"/>
        </w:rPr>
        <w:t xml:space="preserve"> </w:t>
      </w:r>
    </w:p>
    <w:p w:rsidR="00B87E74" w:rsidRDefault="00B87E74" w:rsidP="00B87E74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</w:p>
    <w:p w:rsidR="00B87E74" w:rsidRDefault="00B87E74" w:rsidP="00B87E74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</w:p>
    <w:p w:rsidR="00B87E74" w:rsidRDefault="00B87E74" w:rsidP="00190930">
      <w:pPr>
        <w:spacing w:line="360" w:lineRule="auto"/>
        <w:ind w:left="-20"/>
        <w:jc w:val="center"/>
        <w:rPr>
          <w:b/>
          <w:bCs/>
          <w:sz w:val="40"/>
          <w:szCs w:val="40"/>
          <w:u w:val="single"/>
          <w:lang w:val="pl-PL"/>
        </w:rPr>
      </w:pPr>
      <w:r>
        <w:rPr>
          <w:b/>
          <w:bCs/>
          <w:sz w:val="40"/>
          <w:szCs w:val="40"/>
          <w:u w:val="single"/>
          <w:lang w:val="pl-PL"/>
        </w:rPr>
        <w:t>SPECYFIKACJA ISTOTNYCH WARUNKÓW ZAMÓWIENIA - SIWZ</w:t>
      </w:r>
    </w:p>
    <w:p w:rsidR="00B87E74" w:rsidRDefault="00B87E74" w:rsidP="00B87E74">
      <w:pPr>
        <w:jc w:val="center"/>
        <w:rPr>
          <w:rFonts w:cs="Tahoma"/>
          <w:sz w:val="32"/>
          <w:szCs w:val="32"/>
          <w:lang w:val="pl-PL"/>
        </w:rPr>
      </w:pPr>
    </w:p>
    <w:p w:rsidR="00B87E74" w:rsidRDefault="00B87E74" w:rsidP="00B87E74">
      <w:pPr>
        <w:jc w:val="center"/>
        <w:rPr>
          <w:rFonts w:cs="Tahoma"/>
          <w:sz w:val="32"/>
          <w:szCs w:val="32"/>
          <w:lang w:val="pl-PL"/>
        </w:rPr>
      </w:pPr>
    </w:p>
    <w:p w:rsidR="00B87E74" w:rsidRDefault="00B87E74" w:rsidP="00B87E74">
      <w:pPr>
        <w:tabs>
          <w:tab w:val="left" w:pos="360"/>
        </w:tabs>
        <w:jc w:val="center"/>
        <w:rPr>
          <w:b/>
          <w:bCs/>
          <w:sz w:val="40"/>
          <w:szCs w:val="40"/>
          <w:lang w:val="pl-PL"/>
        </w:rPr>
      </w:pPr>
      <w:r w:rsidRPr="004D0019">
        <w:rPr>
          <w:b/>
          <w:bCs/>
          <w:sz w:val="40"/>
          <w:szCs w:val="40"/>
          <w:lang w:val="pl-PL"/>
        </w:rPr>
        <w:t>Odnowa oznakowania poziomego dróg powiatowych i  wojewódzkich utrzymywanych przez Zarząd Dróg Powiatowych  w Trzebnicy w 20</w:t>
      </w:r>
      <w:r>
        <w:rPr>
          <w:b/>
          <w:bCs/>
          <w:sz w:val="40"/>
          <w:szCs w:val="40"/>
          <w:lang w:val="pl-PL"/>
        </w:rPr>
        <w:t>20</w:t>
      </w:r>
      <w:r w:rsidRPr="004D0019">
        <w:rPr>
          <w:b/>
          <w:bCs/>
          <w:sz w:val="40"/>
          <w:szCs w:val="40"/>
          <w:lang w:val="pl-PL"/>
        </w:rPr>
        <w:t xml:space="preserve"> r.</w:t>
      </w:r>
      <w:r>
        <w:rPr>
          <w:b/>
          <w:bCs/>
          <w:sz w:val="40"/>
          <w:szCs w:val="40"/>
          <w:lang w:val="pl-PL"/>
        </w:rPr>
        <w:t>, z podziałem na zadania:</w:t>
      </w:r>
    </w:p>
    <w:p w:rsidR="00B87E74" w:rsidRDefault="00E306D2" w:rsidP="00E306D2">
      <w:pPr>
        <w:tabs>
          <w:tab w:val="left" w:pos="360"/>
        </w:tabs>
        <w:rPr>
          <w:b/>
          <w:bCs/>
          <w:sz w:val="40"/>
          <w:szCs w:val="40"/>
          <w:lang w:val="pl-PL"/>
        </w:rPr>
      </w:pPr>
      <w:r>
        <w:rPr>
          <w:b/>
          <w:bCs/>
          <w:sz w:val="40"/>
          <w:szCs w:val="40"/>
          <w:lang w:val="pl-PL"/>
        </w:rPr>
        <w:t>- z</w:t>
      </w:r>
      <w:r w:rsidR="00B87E74">
        <w:rPr>
          <w:b/>
          <w:bCs/>
          <w:sz w:val="40"/>
          <w:szCs w:val="40"/>
          <w:lang w:val="pl-PL"/>
        </w:rPr>
        <w:t>adanie</w:t>
      </w:r>
      <w:r w:rsidR="00C876AE">
        <w:rPr>
          <w:b/>
          <w:bCs/>
          <w:sz w:val="40"/>
          <w:szCs w:val="40"/>
          <w:lang w:val="pl-PL"/>
        </w:rPr>
        <w:t xml:space="preserve"> nr</w:t>
      </w:r>
      <w:r w:rsidR="00B87E74">
        <w:rPr>
          <w:b/>
          <w:bCs/>
          <w:sz w:val="40"/>
          <w:szCs w:val="40"/>
          <w:lang w:val="pl-PL"/>
        </w:rPr>
        <w:t xml:space="preserve"> 1 – drogi powiatowe</w:t>
      </w:r>
      <w:r w:rsidR="00C876AE">
        <w:rPr>
          <w:b/>
          <w:bCs/>
          <w:sz w:val="40"/>
          <w:szCs w:val="40"/>
          <w:lang w:val="pl-PL"/>
        </w:rPr>
        <w:t>;</w:t>
      </w:r>
    </w:p>
    <w:p w:rsidR="00B87E74" w:rsidRPr="004D0019" w:rsidRDefault="00E306D2" w:rsidP="00E306D2">
      <w:pPr>
        <w:tabs>
          <w:tab w:val="left" w:pos="360"/>
        </w:tabs>
        <w:rPr>
          <w:sz w:val="40"/>
          <w:szCs w:val="40"/>
          <w:lang w:val="pl-PL"/>
        </w:rPr>
      </w:pPr>
      <w:r>
        <w:rPr>
          <w:b/>
          <w:bCs/>
          <w:sz w:val="40"/>
          <w:szCs w:val="40"/>
          <w:lang w:val="pl-PL"/>
        </w:rPr>
        <w:t>- z</w:t>
      </w:r>
      <w:r w:rsidR="00B87E74">
        <w:rPr>
          <w:b/>
          <w:bCs/>
          <w:sz w:val="40"/>
          <w:szCs w:val="40"/>
          <w:lang w:val="pl-PL"/>
        </w:rPr>
        <w:t xml:space="preserve">adanie </w:t>
      </w:r>
      <w:r w:rsidR="00C876AE">
        <w:rPr>
          <w:b/>
          <w:bCs/>
          <w:sz w:val="40"/>
          <w:szCs w:val="40"/>
          <w:lang w:val="pl-PL"/>
        </w:rPr>
        <w:t xml:space="preserve">nr </w:t>
      </w:r>
      <w:r w:rsidR="00B87E74">
        <w:rPr>
          <w:b/>
          <w:bCs/>
          <w:sz w:val="40"/>
          <w:szCs w:val="40"/>
          <w:lang w:val="pl-PL"/>
        </w:rPr>
        <w:t>2 – drogi wojewódzkie.</w:t>
      </w:r>
    </w:p>
    <w:p w:rsidR="00B87E74" w:rsidRPr="00383AF5" w:rsidRDefault="00B87E74" w:rsidP="00B87E74">
      <w:pPr>
        <w:jc w:val="center"/>
        <w:rPr>
          <w:rFonts w:eastAsia="Arial" w:cs="Arial"/>
          <w:b/>
          <w:bCs/>
          <w:color w:val="000000"/>
          <w:sz w:val="44"/>
          <w:szCs w:val="44"/>
          <w:lang w:val="pl-PL"/>
        </w:rPr>
      </w:pPr>
    </w:p>
    <w:p w:rsidR="00B87E74" w:rsidRDefault="00B87E74" w:rsidP="00B87E74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B87E74" w:rsidRDefault="00B87E74" w:rsidP="00B87E74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B87E74" w:rsidRDefault="00B87E74" w:rsidP="00B87E74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B87E74" w:rsidRDefault="00B87E74" w:rsidP="00190930">
      <w:pPr>
        <w:spacing w:line="360" w:lineRule="auto"/>
        <w:ind w:left="-20"/>
        <w:jc w:val="center"/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Postępowanie  podlega ustawie z dnia 29 stycznia 2004 roku Prawo zamówień publicznych.</w:t>
      </w:r>
    </w:p>
    <w:p w:rsidR="00B87E74" w:rsidRDefault="00B87E74" w:rsidP="00B87E74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B87E74" w:rsidRDefault="00B87E74" w:rsidP="00B87E74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190930" w:rsidRDefault="00B87E74" w:rsidP="00190930">
      <w:pPr>
        <w:jc w:val="center"/>
        <w:rPr>
          <w:rFonts w:eastAsia="Arial" w:cs="Arial"/>
          <w:b/>
          <w:bCs/>
          <w:color w:val="000000"/>
          <w:lang w:val="pl-PL"/>
        </w:rPr>
      </w:pPr>
      <w:r w:rsidRPr="00843AD9">
        <w:rPr>
          <w:rFonts w:eastAsia="Arial" w:cs="Arial"/>
          <w:b/>
          <w:bCs/>
          <w:color w:val="000000"/>
          <w:lang w:val="pl-PL"/>
        </w:rPr>
        <w:t>Zgodnie z art. 24aa ustawy Pzp</w:t>
      </w:r>
    </w:p>
    <w:p w:rsidR="00190930" w:rsidRDefault="00190930" w:rsidP="00190930">
      <w:pPr>
        <w:jc w:val="center"/>
        <w:rPr>
          <w:rFonts w:eastAsia="Arial" w:cs="Arial"/>
          <w:b/>
          <w:bCs/>
          <w:color w:val="000000"/>
          <w:lang w:val="pl-PL"/>
        </w:rPr>
      </w:pPr>
    </w:p>
    <w:p w:rsidR="00190930" w:rsidRDefault="00190930" w:rsidP="00190930">
      <w:pPr>
        <w:jc w:val="center"/>
        <w:rPr>
          <w:rFonts w:eastAsia="Arial" w:cs="Arial"/>
          <w:b/>
          <w:bCs/>
          <w:color w:val="000000"/>
          <w:lang w:val="pl-PL"/>
        </w:rPr>
      </w:pPr>
    </w:p>
    <w:p w:rsidR="00190930" w:rsidRDefault="00190930" w:rsidP="00190930">
      <w:pPr>
        <w:jc w:val="center"/>
        <w:rPr>
          <w:rFonts w:eastAsia="Arial" w:cs="Arial"/>
          <w:b/>
          <w:bCs/>
          <w:color w:val="000000"/>
          <w:lang w:val="pl-PL"/>
        </w:rPr>
      </w:pPr>
    </w:p>
    <w:p w:rsidR="00190930" w:rsidRDefault="00190930" w:rsidP="00190930">
      <w:pPr>
        <w:jc w:val="center"/>
        <w:rPr>
          <w:rFonts w:eastAsia="Arial" w:cs="Arial"/>
          <w:b/>
          <w:bCs/>
          <w:color w:val="000000"/>
          <w:lang w:val="pl-PL"/>
        </w:rPr>
      </w:pPr>
    </w:p>
    <w:p w:rsidR="00B87E74" w:rsidRPr="00190930" w:rsidRDefault="00B87E74" w:rsidP="00190930">
      <w:pPr>
        <w:jc w:val="center"/>
        <w:rPr>
          <w:rFonts w:eastAsia="Arial" w:cs="Arial"/>
          <w:b/>
          <w:bCs/>
          <w:color w:val="000000"/>
          <w:lang w:val="pl-PL"/>
        </w:rPr>
      </w:pP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</w:t>
      </w:r>
      <w:r w:rsidR="00190930"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</w:t>
      </w: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Zatwierdzam:</w:t>
      </w:r>
    </w:p>
    <w:p w:rsidR="00190930" w:rsidRDefault="00190930" w:rsidP="00B87E74">
      <w:pPr>
        <w:rPr>
          <w:b/>
          <w:bCs/>
          <w:sz w:val="18"/>
          <w:szCs w:val="18"/>
          <w:lang w:val="pl-PL"/>
        </w:rPr>
      </w:pPr>
    </w:p>
    <w:p w:rsidR="00190930" w:rsidRDefault="00190930" w:rsidP="00B87E74">
      <w:pPr>
        <w:rPr>
          <w:b/>
          <w:bCs/>
          <w:sz w:val="18"/>
          <w:szCs w:val="18"/>
          <w:lang w:val="pl-PL"/>
        </w:rPr>
      </w:pPr>
    </w:p>
    <w:p w:rsidR="00190930" w:rsidRDefault="00190930" w:rsidP="00B87E74">
      <w:pPr>
        <w:rPr>
          <w:b/>
          <w:bCs/>
          <w:sz w:val="18"/>
          <w:szCs w:val="18"/>
          <w:lang w:val="pl-PL"/>
        </w:rPr>
      </w:pPr>
    </w:p>
    <w:p w:rsidR="00190930" w:rsidRDefault="00190930" w:rsidP="00B87E74">
      <w:pPr>
        <w:rPr>
          <w:b/>
          <w:bCs/>
          <w:sz w:val="18"/>
          <w:szCs w:val="18"/>
          <w:lang w:val="pl-PL"/>
        </w:rPr>
      </w:pPr>
    </w:p>
    <w:p w:rsidR="00190930" w:rsidRDefault="00190930" w:rsidP="00B87E74">
      <w:pPr>
        <w:rPr>
          <w:b/>
          <w:bCs/>
          <w:sz w:val="18"/>
          <w:szCs w:val="18"/>
          <w:lang w:val="pl-PL"/>
        </w:rPr>
      </w:pPr>
    </w:p>
    <w:p w:rsidR="00190930" w:rsidRDefault="00190930" w:rsidP="00B87E74">
      <w:pPr>
        <w:rPr>
          <w:b/>
          <w:bCs/>
          <w:sz w:val="18"/>
          <w:szCs w:val="18"/>
          <w:lang w:val="pl-PL"/>
        </w:rPr>
      </w:pPr>
    </w:p>
    <w:p w:rsidR="00190930" w:rsidRDefault="00190930" w:rsidP="00B87E74">
      <w:pPr>
        <w:rPr>
          <w:b/>
          <w:bCs/>
          <w:sz w:val="18"/>
          <w:szCs w:val="18"/>
          <w:lang w:val="pl-PL"/>
        </w:rPr>
      </w:pPr>
    </w:p>
    <w:p w:rsidR="00B87E74" w:rsidRPr="00B024C6" w:rsidRDefault="00B87E74" w:rsidP="00B87E74">
      <w:pPr>
        <w:rPr>
          <w:sz w:val="18"/>
          <w:szCs w:val="18"/>
          <w:lang w:val="pl-PL"/>
        </w:rPr>
      </w:pPr>
      <w:r w:rsidRPr="00B024C6">
        <w:rPr>
          <w:b/>
          <w:bCs/>
          <w:sz w:val="18"/>
          <w:szCs w:val="18"/>
          <w:lang w:val="pl-PL"/>
        </w:rPr>
        <w:lastRenderedPageBreak/>
        <w:t xml:space="preserve">I.NAZWA ORAZ ADRES ZAMAWIAJĄCEGO:                          </w:t>
      </w:r>
    </w:p>
    <w:p w:rsidR="00B87E74" w:rsidRPr="00B024C6" w:rsidRDefault="00B87E74" w:rsidP="00B87E74">
      <w:pPr>
        <w:autoSpaceDE w:val="0"/>
        <w:rPr>
          <w:sz w:val="18"/>
          <w:szCs w:val="18"/>
          <w:lang w:val="pl-PL"/>
        </w:rPr>
      </w:pPr>
      <w:r w:rsidRPr="00B024C6">
        <w:rPr>
          <w:sz w:val="18"/>
          <w:szCs w:val="18"/>
          <w:lang w:val="pl-PL"/>
        </w:rPr>
        <w:t>Zamawiającym jest Zarząd Dróg Powiatowych w Trzebnicy</w:t>
      </w:r>
    </w:p>
    <w:p w:rsidR="00B87E74" w:rsidRPr="00B024C6" w:rsidRDefault="00B87E74" w:rsidP="00B87E74">
      <w:pPr>
        <w:spacing w:line="360" w:lineRule="auto"/>
        <w:rPr>
          <w:sz w:val="18"/>
          <w:szCs w:val="18"/>
          <w:lang w:val="pl-PL"/>
        </w:rPr>
      </w:pPr>
      <w:r w:rsidRPr="00B024C6">
        <w:rPr>
          <w:sz w:val="18"/>
          <w:szCs w:val="18"/>
          <w:lang w:val="pl-PL"/>
        </w:rPr>
        <w:t>ul. Łączna 1c, 55-100 Trzebnica</w:t>
      </w:r>
    </w:p>
    <w:p w:rsidR="00B87E74" w:rsidRDefault="00B87E74" w:rsidP="00B87E74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tel.071 387 06 17 </w:t>
      </w:r>
    </w:p>
    <w:p w:rsidR="00B87E74" w:rsidRDefault="00B87E74" w:rsidP="00B87E74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strona internetowa: </w:t>
      </w:r>
      <w:hyperlink r:id="rId7" w:history="1">
        <w:r>
          <w:rPr>
            <w:rStyle w:val="Hipercze"/>
            <w:lang w:val="pl-PL"/>
          </w:rPr>
          <w:t>www.drogi.trzebnica.pl</w:t>
        </w:r>
      </w:hyperlink>
    </w:p>
    <w:p w:rsidR="00B87E74" w:rsidRDefault="00B87E74" w:rsidP="00B87E74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NIP : 915-16-26-021</w:t>
      </w:r>
    </w:p>
    <w:p w:rsidR="00B87E74" w:rsidRDefault="00B87E74" w:rsidP="00B87E74">
      <w:pPr>
        <w:spacing w:line="360" w:lineRule="auto"/>
        <w:rPr>
          <w:b/>
          <w:bCs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Zwanym dalej także  „ZDP Trzebnica”</w:t>
      </w:r>
    </w:p>
    <w:p w:rsidR="00B87E74" w:rsidRDefault="00B87E74" w:rsidP="00B87E74">
      <w:pPr>
        <w:spacing w:line="360" w:lineRule="auto"/>
        <w:rPr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II TRYB UDZIELENIA ZAMÓWIENIA:</w:t>
      </w:r>
      <w:r>
        <w:rPr>
          <w:sz w:val="18"/>
          <w:szCs w:val="18"/>
          <w:lang w:val="pl-PL"/>
        </w:rPr>
        <w:t>.</w:t>
      </w:r>
    </w:p>
    <w:p w:rsidR="00B87E74" w:rsidRPr="00464851" w:rsidRDefault="00B87E74" w:rsidP="00B87E74">
      <w:pPr>
        <w:pStyle w:val="Bezodstpw"/>
        <w:rPr>
          <w:b/>
          <w:bCs/>
          <w:lang w:val="pl-PL"/>
        </w:rPr>
      </w:pPr>
      <w:r w:rsidRPr="00464851">
        <w:rPr>
          <w:lang w:val="pl-PL"/>
        </w:rPr>
        <w:t>Postępowanie o udzielenie zamówienia publicznego prowadzone jest w trybie przetargu nieograniczonego, na podstawie ustawy z dnia 29 stycznia 2004 roku Prawo zamówień publicznych (t. jedn. Dz. U. z 201</w:t>
      </w:r>
      <w:r>
        <w:rPr>
          <w:lang w:val="pl-PL"/>
        </w:rPr>
        <w:t>9</w:t>
      </w:r>
      <w:r w:rsidRPr="00464851">
        <w:rPr>
          <w:lang w:val="pl-PL"/>
        </w:rPr>
        <w:t xml:space="preserve"> r. poz.1</w:t>
      </w:r>
      <w:r>
        <w:rPr>
          <w:lang w:val="pl-PL"/>
        </w:rPr>
        <w:t>843</w:t>
      </w:r>
      <w:r w:rsidRPr="00464851">
        <w:rPr>
          <w:lang w:val="pl-PL"/>
        </w:rPr>
        <w:t xml:space="preserve"> ze zmianami), zwanej dalej „ustawą Pzp” lub „Pzp”.</w:t>
      </w:r>
    </w:p>
    <w:p w:rsidR="00B87E74" w:rsidRPr="00ED6BE5" w:rsidRDefault="00B87E74" w:rsidP="00B87E74">
      <w:pPr>
        <w:pStyle w:val="Bezodstpw"/>
        <w:rPr>
          <w:b/>
          <w:lang w:val="pl-PL"/>
        </w:rPr>
      </w:pPr>
    </w:p>
    <w:p w:rsidR="00B87E74" w:rsidRPr="00ED6BE5" w:rsidRDefault="00B87E74" w:rsidP="00B87E74">
      <w:pPr>
        <w:pStyle w:val="Bezodstpw"/>
        <w:rPr>
          <w:b/>
          <w:lang w:val="pl-PL"/>
        </w:rPr>
      </w:pPr>
      <w:r w:rsidRPr="00ED6BE5">
        <w:rPr>
          <w:b/>
          <w:lang w:val="pl-PL"/>
        </w:rPr>
        <w:t>III OPIS PRZEDMIOTU ZAMÓWIENIA:</w:t>
      </w:r>
    </w:p>
    <w:p w:rsidR="00B87E74" w:rsidRPr="00464851" w:rsidRDefault="00B87E74" w:rsidP="00B87E74">
      <w:pPr>
        <w:jc w:val="both"/>
        <w:rPr>
          <w:rFonts w:eastAsia="Arial"/>
          <w:b/>
          <w:bCs/>
          <w:color w:val="000000"/>
          <w:lang w:val="pl-PL"/>
        </w:rPr>
      </w:pPr>
      <w:r w:rsidRPr="00464851">
        <w:rPr>
          <w:b/>
          <w:bCs/>
          <w:lang w:val="pl-PL"/>
        </w:rPr>
        <w:t>1</w:t>
      </w:r>
      <w:r w:rsidRPr="00464851">
        <w:rPr>
          <w:lang w:val="pl-PL"/>
        </w:rPr>
        <w:t>. Przedmiotem zamówienia jest zadanie pn.</w:t>
      </w:r>
      <w:r w:rsidRPr="00464851">
        <w:rPr>
          <w:b/>
          <w:bCs/>
          <w:lang w:val="pl-PL"/>
        </w:rPr>
        <w:t xml:space="preserve">: </w:t>
      </w:r>
      <w:r w:rsidRPr="00464851">
        <w:rPr>
          <w:rFonts w:eastAsia="Arial"/>
          <w:b/>
          <w:bCs/>
          <w:i/>
          <w:iCs/>
          <w:color w:val="000000"/>
          <w:lang w:val="pl-PL"/>
        </w:rPr>
        <w:t xml:space="preserve"> </w:t>
      </w:r>
    </w:p>
    <w:p w:rsidR="00B87E74" w:rsidRPr="00B87E74" w:rsidRDefault="00B87E74" w:rsidP="00B87E74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4D0019">
        <w:rPr>
          <w:b/>
          <w:bCs/>
          <w:sz w:val="24"/>
          <w:szCs w:val="24"/>
          <w:lang w:val="pl-PL"/>
        </w:rPr>
        <w:t>Odnowa oznakowania poziomego dróg powiatowych i  wojewódzkich utrzymywanych przez Zarząd Dróg Powiatowych  w Trzebnicy w 20</w:t>
      </w:r>
      <w:r>
        <w:rPr>
          <w:b/>
          <w:bCs/>
          <w:sz w:val="24"/>
          <w:szCs w:val="24"/>
          <w:lang w:val="pl-PL"/>
        </w:rPr>
        <w:t>20</w:t>
      </w:r>
      <w:r w:rsidRPr="004D0019">
        <w:rPr>
          <w:b/>
          <w:bCs/>
          <w:sz w:val="24"/>
          <w:szCs w:val="24"/>
          <w:lang w:val="pl-PL"/>
        </w:rPr>
        <w:t xml:space="preserve"> r.</w:t>
      </w:r>
      <w:r w:rsidRPr="00B87E74">
        <w:rPr>
          <w:b/>
          <w:bCs/>
          <w:sz w:val="24"/>
          <w:szCs w:val="24"/>
          <w:lang w:val="pl-PL"/>
        </w:rPr>
        <w:t>, z podziałem na zadania:</w:t>
      </w:r>
    </w:p>
    <w:p w:rsidR="00B87E74" w:rsidRPr="00B87E74" w:rsidRDefault="007070D5" w:rsidP="00B87E74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- z</w:t>
      </w:r>
      <w:r w:rsidR="00B87E74" w:rsidRPr="00B87E74">
        <w:rPr>
          <w:b/>
          <w:bCs/>
          <w:sz w:val="24"/>
          <w:szCs w:val="24"/>
          <w:lang w:val="pl-PL"/>
        </w:rPr>
        <w:t>adanie</w:t>
      </w:r>
      <w:r>
        <w:rPr>
          <w:b/>
          <w:bCs/>
          <w:sz w:val="24"/>
          <w:szCs w:val="24"/>
          <w:lang w:val="pl-PL"/>
        </w:rPr>
        <w:t xml:space="preserve"> nr</w:t>
      </w:r>
      <w:r w:rsidR="00B87E74" w:rsidRPr="00B87E74">
        <w:rPr>
          <w:b/>
          <w:bCs/>
          <w:sz w:val="24"/>
          <w:szCs w:val="24"/>
          <w:lang w:val="pl-PL"/>
        </w:rPr>
        <w:t xml:space="preserve"> 1 – drogi powiatowe</w:t>
      </w:r>
      <w:r>
        <w:rPr>
          <w:b/>
          <w:bCs/>
          <w:sz w:val="24"/>
          <w:szCs w:val="24"/>
          <w:lang w:val="pl-PL"/>
        </w:rPr>
        <w:t>;</w:t>
      </w:r>
    </w:p>
    <w:p w:rsidR="00B87E74" w:rsidRPr="00B87E74" w:rsidRDefault="007070D5" w:rsidP="00B87E74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- z</w:t>
      </w:r>
      <w:r w:rsidR="00B87E74" w:rsidRPr="00B87E74">
        <w:rPr>
          <w:b/>
          <w:bCs/>
          <w:sz w:val="24"/>
          <w:szCs w:val="24"/>
          <w:lang w:val="pl-PL"/>
        </w:rPr>
        <w:t>adanie</w:t>
      </w:r>
      <w:r>
        <w:rPr>
          <w:b/>
          <w:bCs/>
          <w:sz w:val="24"/>
          <w:szCs w:val="24"/>
          <w:lang w:val="pl-PL"/>
        </w:rPr>
        <w:t xml:space="preserve"> nr</w:t>
      </w:r>
      <w:r w:rsidR="00B87E74" w:rsidRPr="00B87E74">
        <w:rPr>
          <w:b/>
          <w:bCs/>
          <w:sz w:val="24"/>
          <w:szCs w:val="24"/>
          <w:lang w:val="pl-PL"/>
        </w:rPr>
        <w:t xml:space="preserve"> 2 – drogi wojewódzkie.</w:t>
      </w:r>
    </w:p>
    <w:p w:rsidR="00B87E74" w:rsidRPr="004D0019" w:rsidRDefault="00B87E74" w:rsidP="00B87E74">
      <w:pPr>
        <w:tabs>
          <w:tab w:val="left" w:pos="360"/>
        </w:tabs>
        <w:jc w:val="both"/>
        <w:rPr>
          <w:sz w:val="24"/>
          <w:szCs w:val="24"/>
          <w:lang w:val="pl-PL"/>
        </w:rPr>
      </w:pPr>
    </w:p>
    <w:p w:rsidR="00B87E74" w:rsidRDefault="00B87E74" w:rsidP="00B87E74">
      <w:pPr>
        <w:pStyle w:val="khheader"/>
        <w:rPr>
          <w:lang w:val="pl-PL"/>
        </w:rPr>
      </w:pPr>
      <w:r>
        <w:rPr>
          <w:lang w:val="pl-PL"/>
        </w:rPr>
        <w:t xml:space="preserve">2. Zakres robót </w:t>
      </w:r>
      <w:r w:rsidRPr="004D0019">
        <w:rPr>
          <w:lang w:val="pl-PL"/>
        </w:rPr>
        <w:t xml:space="preserve"> obejmuje:</w:t>
      </w:r>
    </w:p>
    <w:p w:rsidR="001344F8" w:rsidRDefault="001344F8" w:rsidP="00B87E74">
      <w:pPr>
        <w:pStyle w:val="khheader"/>
        <w:rPr>
          <w:lang w:val="pl-PL"/>
        </w:rPr>
      </w:pPr>
    </w:p>
    <w:p w:rsidR="00B87E74" w:rsidRPr="00FB7EC7" w:rsidRDefault="007070D5" w:rsidP="00B87E74">
      <w:pPr>
        <w:pStyle w:val="khheader"/>
        <w:rPr>
          <w:lang w:val="pl-PL"/>
        </w:rPr>
      </w:pPr>
      <w:bookmarkStart w:id="0" w:name="_Hlk44413496"/>
      <w:r w:rsidRPr="007070D5">
        <w:rPr>
          <w:u w:val="single"/>
          <w:lang w:val="pl-PL"/>
        </w:rPr>
        <w:t xml:space="preserve">2.1 </w:t>
      </w:r>
      <w:r w:rsidRPr="007070D5">
        <w:rPr>
          <w:b/>
          <w:bCs/>
          <w:u w:val="single"/>
          <w:lang w:val="pl-PL"/>
        </w:rPr>
        <w:t>Zadanie nr 1 – drogi powiatowe</w:t>
      </w:r>
      <w:bookmarkEnd w:id="0"/>
    </w:p>
    <w:p w:rsidR="00B87E74" w:rsidRPr="004D0019" w:rsidRDefault="00B87E74" w:rsidP="00B87E74">
      <w:pPr>
        <w:pStyle w:val="khheader"/>
        <w:rPr>
          <w:b/>
          <w:bCs/>
          <w:lang w:val="pl-PL"/>
        </w:rPr>
      </w:pPr>
      <w:r w:rsidRPr="004D0019">
        <w:rPr>
          <w:lang w:val="pl-PL"/>
        </w:rPr>
        <w:t>-</w:t>
      </w:r>
      <w:r w:rsidRPr="00FB7EC7">
        <w:rPr>
          <w:bCs/>
          <w:lang w:val="pl-PL"/>
        </w:rPr>
        <w:t>Trasowanie oznakowania poziomego  na nowym  odcinku drogi  o długości 45406,00 m</w:t>
      </w:r>
      <w:r w:rsidR="007070D5">
        <w:rPr>
          <w:bCs/>
          <w:lang w:val="pl-PL"/>
        </w:rPr>
        <w:t>,</w:t>
      </w:r>
    </w:p>
    <w:p w:rsidR="00B87E74" w:rsidRPr="00B3356F" w:rsidRDefault="00B87E74" w:rsidP="00B87E74">
      <w:pPr>
        <w:pStyle w:val="khheader"/>
        <w:rPr>
          <w:lang w:val="pl-PL"/>
        </w:rPr>
      </w:pPr>
      <w:r w:rsidRPr="004D0019">
        <w:rPr>
          <w:b/>
          <w:bCs/>
          <w:lang w:val="pl-PL"/>
        </w:rPr>
        <w:t>-</w:t>
      </w:r>
      <w:r w:rsidRPr="004D0019">
        <w:rPr>
          <w:lang w:val="pl-PL"/>
        </w:rPr>
        <w:t xml:space="preserve"> </w:t>
      </w:r>
      <w:r w:rsidRPr="00B3356F">
        <w:rPr>
          <w:lang w:val="pl-PL"/>
        </w:rPr>
        <w:t>Mechaniczne malowanie linii segregacyjnych i krawędziowych ciągłych  na jezdni  farbą chlorokauczkową  w ilości  dr. pow. 9072,</w:t>
      </w:r>
      <w:r>
        <w:rPr>
          <w:lang w:val="pl-PL"/>
        </w:rPr>
        <w:t>29</w:t>
      </w:r>
      <w:r w:rsidRPr="00B3356F">
        <w:rPr>
          <w:lang w:val="pl-PL"/>
        </w:rPr>
        <w:t xml:space="preserve"> m</w:t>
      </w:r>
      <w:r>
        <w:rPr>
          <w:vertAlign w:val="superscript"/>
          <w:lang w:val="pl-PL"/>
        </w:rPr>
        <w:t>2</w:t>
      </w:r>
      <w:r w:rsidR="00A455AE">
        <w:rPr>
          <w:lang w:val="pl-PL"/>
        </w:rPr>
        <w:t>,</w:t>
      </w:r>
      <w:r w:rsidRPr="00B3356F">
        <w:rPr>
          <w:lang w:val="pl-PL"/>
        </w:rPr>
        <w:t xml:space="preserve">       </w:t>
      </w:r>
    </w:p>
    <w:p w:rsidR="00B87E74" w:rsidRPr="004D0019" w:rsidRDefault="00B87E74" w:rsidP="00B87E74">
      <w:pPr>
        <w:pStyle w:val="khheader"/>
        <w:rPr>
          <w:lang w:val="pl-PL"/>
        </w:rPr>
      </w:pPr>
      <w:r w:rsidRPr="00B3356F">
        <w:rPr>
          <w:lang w:val="pl-PL"/>
        </w:rPr>
        <w:t>- Mechaniczne malowanie linii segregacyjnych i krawędziowych przerywanych  na jezdni farbą chlorokauczkową  w ilości  dr. pow. 2744,87 m</w:t>
      </w:r>
      <w:r>
        <w:rPr>
          <w:vertAlign w:val="superscript"/>
          <w:lang w:val="pl-PL"/>
        </w:rPr>
        <w:t>2</w:t>
      </w:r>
      <w:r w:rsidR="00A455AE">
        <w:rPr>
          <w:lang w:val="pl-PL"/>
        </w:rPr>
        <w:t>,</w:t>
      </w:r>
      <w:r w:rsidRPr="004D0019">
        <w:rPr>
          <w:lang w:val="pl-PL"/>
        </w:rPr>
        <w:t xml:space="preserve">  </w:t>
      </w:r>
    </w:p>
    <w:p w:rsidR="00B87E74" w:rsidRDefault="00B87E74" w:rsidP="00B87E74">
      <w:pPr>
        <w:pStyle w:val="khheader"/>
        <w:rPr>
          <w:lang w:val="pl-PL"/>
        </w:rPr>
      </w:pPr>
      <w:r w:rsidRPr="004D0019">
        <w:rPr>
          <w:lang w:val="pl-PL"/>
        </w:rPr>
        <w:t xml:space="preserve">- </w:t>
      </w:r>
      <w:r w:rsidRPr="004B6FC0">
        <w:rPr>
          <w:lang w:val="pl-PL"/>
        </w:rPr>
        <w:t>Przejścia dla pieszych – Ręczne malowanie linii na skrzyżowaniach i przejściach  dla pieszych i innych znaków   farbą chlorokauczkową  w ilości  dr. pow. 724,80 m</w:t>
      </w:r>
      <w:r>
        <w:rPr>
          <w:vertAlign w:val="superscript"/>
          <w:lang w:val="pl-PL"/>
        </w:rPr>
        <w:t>2</w:t>
      </w:r>
      <w:r w:rsidR="00A455AE">
        <w:rPr>
          <w:lang w:val="pl-PL"/>
        </w:rPr>
        <w:t>.</w:t>
      </w:r>
    </w:p>
    <w:p w:rsidR="001344F8" w:rsidRPr="004D0019" w:rsidRDefault="001344F8" w:rsidP="00B87E74">
      <w:pPr>
        <w:pStyle w:val="khheader"/>
        <w:rPr>
          <w:lang w:val="pl-PL"/>
        </w:rPr>
      </w:pPr>
    </w:p>
    <w:p w:rsidR="007070D5" w:rsidRPr="001344F8" w:rsidRDefault="007070D5" w:rsidP="007070D5">
      <w:pPr>
        <w:pStyle w:val="khheader"/>
        <w:rPr>
          <w:lang w:val="pl-PL"/>
        </w:rPr>
      </w:pPr>
      <w:r w:rsidRPr="007070D5">
        <w:rPr>
          <w:u w:val="single"/>
          <w:lang w:val="pl-PL"/>
        </w:rPr>
        <w:t>2.</w:t>
      </w:r>
      <w:r>
        <w:rPr>
          <w:u w:val="single"/>
          <w:lang w:val="pl-PL"/>
        </w:rPr>
        <w:t>2</w:t>
      </w:r>
      <w:r w:rsidRPr="007070D5">
        <w:rPr>
          <w:u w:val="single"/>
          <w:lang w:val="pl-PL"/>
        </w:rPr>
        <w:t xml:space="preserve"> </w:t>
      </w:r>
      <w:r w:rsidRPr="007070D5">
        <w:rPr>
          <w:b/>
          <w:bCs/>
          <w:u w:val="single"/>
          <w:lang w:val="pl-PL"/>
        </w:rPr>
        <w:t>Zadanie nr 2 – drogi wojewódzkie</w:t>
      </w:r>
    </w:p>
    <w:p w:rsidR="007070D5" w:rsidRPr="00B3356F" w:rsidRDefault="007070D5" w:rsidP="007070D5">
      <w:pPr>
        <w:pStyle w:val="khheader"/>
        <w:rPr>
          <w:lang w:val="pl-PL"/>
        </w:rPr>
      </w:pPr>
      <w:r w:rsidRPr="004D0019">
        <w:rPr>
          <w:b/>
          <w:bCs/>
          <w:lang w:val="pl-PL"/>
        </w:rPr>
        <w:t>-</w:t>
      </w:r>
      <w:r w:rsidRPr="004D0019">
        <w:rPr>
          <w:lang w:val="pl-PL"/>
        </w:rPr>
        <w:t xml:space="preserve"> </w:t>
      </w:r>
      <w:r w:rsidRPr="00B3356F">
        <w:rPr>
          <w:lang w:val="pl-PL"/>
        </w:rPr>
        <w:t>Mechaniczne malowanie linii segregacyjnych i krawędziowych ciągłych  na jezdni  farbą chlorokauczkową</w:t>
      </w:r>
      <w:r w:rsidR="00173630">
        <w:rPr>
          <w:lang w:val="pl-PL"/>
        </w:rPr>
        <w:t xml:space="preserve"> </w:t>
      </w:r>
      <w:r w:rsidR="001344F8">
        <w:rPr>
          <w:lang w:val="pl-PL"/>
        </w:rPr>
        <w:t xml:space="preserve">11807,04 </w:t>
      </w:r>
      <w:r w:rsidRPr="00B3356F">
        <w:rPr>
          <w:lang w:val="pl-PL"/>
        </w:rPr>
        <w:t>m</w:t>
      </w:r>
      <w:r>
        <w:rPr>
          <w:vertAlign w:val="superscript"/>
          <w:lang w:val="pl-PL"/>
        </w:rPr>
        <w:t>2</w:t>
      </w:r>
      <w:r w:rsidRPr="00B3356F">
        <w:rPr>
          <w:lang w:val="pl-PL"/>
        </w:rPr>
        <w:t xml:space="preserve">.       </w:t>
      </w:r>
    </w:p>
    <w:p w:rsidR="007070D5" w:rsidRPr="004D0019" w:rsidRDefault="007070D5" w:rsidP="007070D5">
      <w:pPr>
        <w:pStyle w:val="khheader"/>
        <w:rPr>
          <w:lang w:val="pl-PL"/>
        </w:rPr>
      </w:pPr>
      <w:r w:rsidRPr="00B3356F">
        <w:rPr>
          <w:lang w:val="pl-PL"/>
        </w:rPr>
        <w:t xml:space="preserve">- Mechaniczne malowanie linii segregacyjnych i krawędziowych przerywanych  na jezdni farbą chlorokauczkową  w ilości  </w:t>
      </w:r>
      <w:r w:rsidR="001344F8">
        <w:rPr>
          <w:lang w:val="pl-PL"/>
        </w:rPr>
        <w:t>1690,08</w:t>
      </w:r>
      <w:r w:rsidRPr="00B3356F">
        <w:rPr>
          <w:lang w:val="pl-PL"/>
        </w:rPr>
        <w:t xml:space="preserve"> m</w:t>
      </w:r>
      <w:r>
        <w:rPr>
          <w:vertAlign w:val="superscript"/>
          <w:lang w:val="pl-PL"/>
        </w:rPr>
        <w:t>2</w:t>
      </w:r>
      <w:r w:rsidRPr="00B3356F">
        <w:rPr>
          <w:lang w:val="pl-PL"/>
        </w:rPr>
        <w:t>.</w:t>
      </w:r>
      <w:r w:rsidRPr="004D0019">
        <w:rPr>
          <w:lang w:val="pl-PL"/>
        </w:rPr>
        <w:t xml:space="preserve">  </w:t>
      </w:r>
    </w:p>
    <w:p w:rsidR="007070D5" w:rsidRPr="004D0019" w:rsidRDefault="007070D5" w:rsidP="007070D5">
      <w:pPr>
        <w:pStyle w:val="khheader"/>
        <w:rPr>
          <w:lang w:val="pl-PL"/>
        </w:rPr>
      </w:pPr>
      <w:r w:rsidRPr="004D0019">
        <w:rPr>
          <w:lang w:val="pl-PL"/>
        </w:rPr>
        <w:t xml:space="preserve">- </w:t>
      </w:r>
      <w:r w:rsidRPr="004B6FC0">
        <w:rPr>
          <w:lang w:val="pl-PL"/>
        </w:rPr>
        <w:t xml:space="preserve">Przejścia dla pieszych – Ręczne malowanie linii na skrzyżowaniach i przejściach  dla pieszych i innych znaków   farbą chlorokauczkową  w ilości </w:t>
      </w:r>
      <w:r w:rsidR="00AD73A7">
        <w:rPr>
          <w:lang w:val="pl-PL"/>
        </w:rPr>
        <w:t>2210</w:t>
      </w:r>
      <w:r w:rsidR="001344F8">
        <w:rPr>
          <w:lang w:val="pl-PL"/>
        </w:rPr>
        <w:t>,35</w:t>
      </w:r>
      <w:r w:rsidRPr="004B6FC0">
        <w:rPr>
          <w:lang w:val="pl-PL"/>
        </w:rPr>
        <w:t xml:space="preserve"> m</w:t>
      </w:r>
      <w:r>
        <w:rPr>
          <w:vertAlign w:val="superscript"/>
          <w:lang w:val="pl-PL"/>
        </w:rPr>
        <w:t>2</w:t>
      </w:r>
      <w:r w:rsidRPr="004B6FC0">
        <w:rPr>
          <w:lang w:val="pl-PL"/>
        </w:rPr>
        <w:t>.</w:t>
      </w:r>
    </w:p>
    <w:p w:rsidR="00B87E74" w:rsidRPr="004D0019" w:rsidRDefault="00B87E74" w:rsidP="00B87E74">
      <w:pPr>
        <w:pStyle w:val="Bezodstpw"/>
        <w:rPr>
          <w:lang w:val="pl-PL"/>
        </w:rPr>
      </w:pPr>
    </w:p>
    <w:p w:rsidR="00B87E74" w:rsidRPr="004D0019" w:rsidRDefault="00B87E74" w:rsidP="00B87E74">
      <w:pPr>
        <w:spacing w:after="120"/>
        <w:jc w:val="both"/>
        <w:rPr>
          <w:b/>
          <w:bCs/>
          <w:lang w:val="pl-PL"/>
        </w:rPr>
      </w:pPr>
      <w:r w:rsidRPr="004D0019">
        <w:rPr>
          <w:b/>
          <w:bCs/>
          <w:lang w:val="pl-PL"/>
        </w:rPr>
        <w:t>Malowanie cienkowarstwowe należy wykonać farbą akrylową szybkoschnącą  drogową, przeznaczoną do wykonywania oznakowania dróg miejskich i poza miejskich o nawierzchni asfaltowej.</w:t>
      </w:r>
    </w:p>
    <w:p w:rsidR="00B87E74" w:rsidRPr="004D0019" w:rsidRDefault="00B87E74" w:rsidP="00B87E74">
      <w:pPr>
        <w:jc w:val="both"/>
        <w:rPr>
          <w:b/>
          <w:bCs/>
          <w:color w:val="FF0000"/>
          <w:lang w:val="pl-PL"/>
        </w:rPr>
      </w:pPr>
      <w:r w:rsidRPr="004D0019">
        <w:rPr>
          <w:b/>
          <w:bCs/>
          <w:lang w:val="pl-PL"/>
        </w:rPr>
        <w:t xml:space="preserve">Do oznakowania poziomego dróg należy użyć materiały i wyroby budowlane dopuszczone do obrotu i powszechnego stosowania, które posiadają deklaracje zgodności, atesty i certyfikaty wydane przez Instytut Badawczy Dróg i Mostów oraz inne dokumenty potwierdzające jej przydatność. </w:t>
      </w:r>
    </w:p>
    <w:p w:rsidR="00B87E74" w:rsidRPr="004D0019" w:rsidRDefault="00B87E74" w:rsidP="00B87E74">
      <w:pPr>
        <w:rPr>
          <w:b/>
          <w:bCs/>
          <w:color w:val="FF0000"/>
          <w:lang w:val="pl-PL"/>
        </w:rPr>
      </w:pPr>
    </w:p>
    <w:p w:rsidR="00B87E74" w:rsidRDefault="00B87E74" w:rsidP="00B87E74">
      <w:pPr>
        <w:rPr>
          <w:b/>
          <w:bCs/>
          <w:color w:val="FF0000"/>
          <w:lang w:val="pl-PL"/>
        </w:rPr>
      </w:pPr>
      <w:r w:rsidRPr="004D0019">
        <w:rPr>
          <w:b/>
          <w:bCs/>
          <w:color w:val="FF0000"/>
          <w:lang w:val="pl-PL"/>
        </w:rPr>
        <w:t>Lokalizacja:</w:t>
      </w:r>
    </w:p>
    <w:p w:rsidR="008B7619" w:rsidRPr="004D0019" w:rsidRDefault="008B7619" w:rsidP="008B7619">
      <w:pPr>
        <w:rPr>
          <w:b/>
          <w:bCs/>
          <w:lang w:val="pl-PL"/>
        </w:rPr>
      </w:pPr>
      <w:r w:rsidRPr="007070D5">
        <w:rPr>
          <w:b/>
          <w:bCs/>
          <w:u w:val="single"/>
          <w:lang w:val="pl-PL"/>
        </w:rPr>
        <w:t>Zadanie nr 1 – drogi powiatowe</w:t>
      </w:r>
      <w:r>
        <w:rPr>
          <w:b/>
          <w:bCs/>
          <w:u w:val="single"/>
          <w:lang w:val="pl-PL"/>
        </w:rPr>
        <w:t xml:space="preserve"> –</w:t>
      </w:r>
      <w:r w:rsidRPr="008B7619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 xml:space="preserve"> </w:t>
      </w:r>
      <w:r w:rsidRPr="00970EEC">
        <w:rPr>
          <w:b/>
          <w:bCs/>
          <w:lang w:val="pl-PL"/>
        </w:rPr>
        <w:t xml:space="preserve">nr 1341D, </w:t>
      </w:r>
      <w:r>
        <w:rPr>
          <w:b/>
          <w:bCs/>
          <w:lang w:val="pl-PL"/>
        </w:rPr>
        <w:t xml:space="preserve">nr </w:t>
      </w:r>
      <w:r w:rsidRPr="00970EEC">
        <w:rPr>
          <w:b/>
          <w:bCs/>
          <w:lang w:val="pl-PL"/>
        </w:rPr>
        <w:t xml:space="preserve">1348D, </w:t>
      </w:r>
      <w:r>
        <w:rPr>
          <w:b/>
          <w:bCs/>
          <w:lang w:val="pl-PL"/>
        </w:rPr>
        <w:t xml:space="preserve">nr </w:t>
      </w:r>
      <w:r w:rsidRPr="00970EEC">
        <w:rPr>
          <w:b/>
          <w:bCs/>
          <w:lang w:val="pl-PL"/>
        </w:rPr>
        <w:t>1329D</w:t>
      </w:r>
      <w:r w:rsidR="00261655">
        <w:rPr>
          <w:b/>
          <w:bCs/>
          <w:lang w:val="pl-PL"/>
        </w:rPr>
        <w:t xml:space="preserve">, nr </w:t>
      </w:r>
      <w:r w:rsidRPr="00970EEC">
        <w:rPr>
          <w:b/>
          <w:bCs/>
          <w:lang w:val="pl-PL"/>
        </w:rPr>
        <w:t xml:space="preserve">1371D, </w:t>
      </w:r>
      <w:r w:rsidR="00261655">
        <w:rPr>
          <w:b/>
          <w:bCs/>
          <w:lang w:val="pl-PL"/>
        </w:rPr>
        <w:t xml:space="preserve">nr </w:t>
      </w:r>
      <w:r w:rsidRPr="00970EEC">
        <w:rPr>
          <w:b/>
          <w:bCs/>
          <w:lang w:val="pl-PL"/>
        </w:rPr>
        <w:t xml:space="preserve">1400D, </w:t>
      </w:r>
      <w:r w:rsidR="00261655">
        <w:rPr>
          <w:b/>
          <w:bCs/>
          <w:lang w:val="pl-PL"/>
        </w:rPr>
        <w:t xml:space="preserve">nr </w:t>
      </w:r>
      <w:r w:rsidRPr="00970EEC">
        <w:rPr>
          <w:b/>
          <w:bCs/>
          <w:lang w:val="pl-PL"/>
        </w:rPr>
        <w:t xml:space="preserve">1274D, dawna 342 m. Strupina, </w:t>
      </w:r>
      <w:r w:rsidR="00261655">
        <w:rPr>
          <w:b/>
          <w:bCs/>
          <w:lang w:val="pl-PL"/>
        </w:rPr>
        <w:t xml:space="preserve">nr </w:t>
      </w:r>
      <w:r w:rsidRPr="00970EEC">
        <w:rPr>
          <w:b/>
          <w:bCs/>
          <w:lang w:val="pl-PL"/>
        </w:rPr>
        <w:t xml:space="preserve">1110D, </w:t>
      </w:r>
      <w:r w:rsidR="00261655">
        <w:rPr>
          <w:b/>
          <w:bCs/>
          <w:lang w:val="pl-PL"/>
        </w:rPr>
        <w:t xml:space="preserve">nr </w:t>
      </w:r>
      <w:r w:rsidRPr="00970EEC">
        <w:rPr>
          <w:b/>
          <w:bCs/>
          <w:lang w:val="pl-PL"/>
        </w:rPr>
        <w:t xml:space="preserve">1318D, dawna DK5, </w:t>
      </w:r>
      <w:r w:rsidR="00261655">
        <w:rPr>
          <w:b/>
          <w:bCs/>
          <w:lang w:val="pl-PL"/>
        </w:rPr>
        <w:t xml:space="preserve">nr </w:t>
      </w:r>
      <w:r w:rsidRPr="00970EEC">
        <w:rPr>
          <w:b/>
          <w:bCs/>
          <w:lang w:val="pl-PL"/>
        </w:rPr>
        <w:t>1330D, dawna 341 - malowanie po istniejącym oznakowaniu i malowanie nowego oznakowania na drodze powiatowej nr 1348D,</w:t>
      </w:r>
      <w:r w:rsidR="00261655">
        <w:rPr>
          <w:b/>
          <w:bCs/>
          <w:lang w:val="pl-PL"/>
        </w:rPr>
        <w:t xml:space="preserve"> nr</w:t>
      </w:r>
      <w:r w:rsidRPr="00970EEC">
        <w:rPr>
          <w:b/>
          <w:bCs/>
          <w:lang w:val="pl-PL"/>
        </w:rPr>
        <w:t xml:space="preserve"> 1400D, </w:t>
      </w:r>
      <w:r w:rsidR="00261655">
        <w:rPr>
          <w:b/>
          <w:bCs/>
          <w:lang w:val="pl-PL"/>
        </w:rPr>
        <w:t xml:space="preserve">nr </w:t>
      </w:r>
      <w:r w:rsidRPr="00970EEC">
        <w:rPr>
          <w:b/>
          <w:bCs/>
          <w:lang w:val="pl-PL"/>
        </w:rPr>
        <w:t>1274D, dawna DK5,</w:t>
      </w:r>
      <w:r w:rsidR="00261655">
        <w:rPr>
          <w:b/>
          <w:bCs/>
          <w:lang w:val="pl-PL"/>
        </w:rPr>
        <w:t xml:space="preserve"> nr</w:t>
      </w:r>
      <w:r w:rsidRPr="00970EEC">
        <w:rPr>
          <w:b/>
          <w:bCs/>
          <w:lang w:val="pl-PL"/>
        </w:rPr>
        <w:t xml:space="preserve"> 1330D.</w:t>
      </w:r>
    </w:p>
    <w:p w:rsidR="008B7619" w:rsidRDefault="008B7619" w:rsidP="008B7619">
      <w:pPr>
        <w:pStyle w:val="khheader"/>
        <w:rPr>
          <w:b/>
          <w:bCs/>
          <w:u w:val="single"/>
          <w:lang w:val="pl-PL"/>
        </w:rPr>
      </w:pPr>
    </w:p>
    <w:p w:rsidR="008B7619" w:rsidRPr="00FB7EC7" w:rsidRDefault="008B7619" w:rsidP="008B7619">
      <w:pPr>
        <w:pStyle w:val="khheader"/>
        <w:rPr>
          <w:lang w:val="pl-PL"/>
        </w:rPr>
      </w:pPr>
    </w:p>
    <w:p w:rsidR="008B7619" w:rsidRPr="004D0019" w:rsidRDefault="008B7619" w:rsidP="00B87E74">
      <w:pPr>
        <w:rPr>
          <w:b/>
          <w:bCs/>
          <w:color w:val="FF0000"/>
          <w:lang w:val="pl-PL"/>
        </w:rPr>
      </w:pPr>
    </w:p>
    <w:p w:rsidR="00B87E74" w:rsidRPr="004D0019" w:rsidRDefault="00B87E74" w:rsidP="00B87E74">
      <w:pPr>
        <w:rPr>
          <w:b/>
          <w:bCs/>
          <w:lang w:val="pl-PL"/>
        </w:rPr>
      </w:pPr>
      <w:r w:rsidRPr="00970EEC">
        <w:rPr>
          <w:b/>
          <w:bCs/>
          <w:lang w:val="pl-PL"/>
        </w:rPr>
        <w:t xml:space="preserve"> </w:t>
      </w:r>
      <w:r w:rsidR="00261655" w:rsidRPr="007070D5">
        <w:rPr>
          <w:b/>
          <w:bCs/>
          <w:u w:val="single"/>
          <w:lang w:val="pl-PL"/>
        </w:rPr>
        <w:t>Zadanie nr 2 – drogi wojewódzkie</w:t>
      </w:r>
      <w:r w:rsidRPr="00970EEC">
        <w:rPr>
          <w:b/>
          <w:bCs/>
          <w:lang w:val="pl-PL"/>
        </w:rPr>
        <w:t xml:space="preserve"> </w:t>
      </w:r>
      <w:r w:rsidR="00261655">
        <w:rPr>
          <w:b/>
          <w:bCs/>
          <w:lang w:val="pl-PL"/>
        </w:rPr>
        <w:t xml:space="preserve">- </w:t>
      </w:r>
      <w:r w:rsidRPr="004D0019">
        <w:rPr>
          <w:b/>
          <w:bCs/>
          <w:lang w:val="pl-PL"/>
        </w:rPr>
        <w:t xml:space="preserve">nr </w:t>
      </w:r>
      <w:r w:rsidRPr="003543CF">
        <w:rPr>
          <w:b/>
          <w:bCs/>
          <w:lang w:val="pl-PL"/>
        </w:rPr>
        <w:t>340,</w:t>
      </w:r>
      <w:r w:rsidR="00261655">
        <w:rPr>
          <w:b/>
          <w:bCs/>
          <w:lang w:val="pl-PL"/>
        </w:rPr>
        <w:t xml:space="preserve"> nr </w:t>
      </w:r>
      <w:r w:rsidRPr="003543CF">
        <w:rPr>
          <w:b/>
          <w:bCs/>
          <w:lang w:val="pl-PL"/>
        </w:rPr>
        <w:t xml:space="preserve"> 342</w:t>
      </w:r>
      <w:r w:rsidR="007D1FF0">
        <w:rPr>
          <w:b/>
          <w:bCs/>
          <w:lang w:val="pl-PL"/>
        </w:rPr>
        <w:t>, dawna DK5</w:t>
      </w:r>
      <w:r>
        <w:rPr>
          <w:b/>
          <w:bCs/>
          <w:lang w:val="pl-PL"/>
        </w:rPr>
        <w:t>.</w:t>
      </w:r>
    </w:p>
    <w:p w:rsidR="00B87E74" w:rsidRPr="004D0019" w:rsidRDefault="00B87E74" w:rsidP="00B87E74">
      <w:pPr>
        <w:rPr>
          <w:b/>
          <w:bCs/>
          <w:lang w:val="pl-PL"/>
        </w:rPr>
      </w:pPr>
    </w:p>
    <w:p w:rsidR="00B87E74" w:rsidRPr="004D0019" w:rsidRDefault="00B87E74" w:rsidP="00B87E74">
      <w:pPr>
        <w:pStyle w:val="khheader"/>
        <w:jc w:val="both"/>
        <w:rPr>
          <w:b/>
          <w:bCs/>
          <w:lang w:val="pl-PL"/>
        </w:rPr>
      </w:pPr>
      <w:r w:rsidRPr="004D0019">
        <w:rPr>
          <w:b/>
          <w:bCs/>
          <w:u w:val="single"/>
          <w:lang w:val="pl-PL"/>
        </w:rPr>
        <w:t>Zamawiający zastrzega sobie prawo do odstąpienia od realizacji części przedmiotu zamówienia wskazanego w pkt 2.  Zamawiający będzie miał prawo do rezygnacji z części zamówienia bez jakichkolwiek konsekwencji finansowych i odszkodowań na rzecz Wykonawcy.</w:t>
      </w:r>
    </w:p>
    <w:p w:rsidR="00B87E74" w:rsidRPr="004D0019" w:rsidRDefault="00B87E74" w:rsidP="00B87E74">
      <w:pPr>
        <w:pStyle w:val="khheader"/>
        <w:jc w:val="both"/>
        <w:rPr>
          <w:b/>
          <w:bCs/>
          <w:lang w:val="pl-PL"/>
        </w:rPr>
      </w:pPr>
    </w:p>
    <w:p w:rsidR="00B87E74" w:rsidRPr="004D0019" w:rsidRDefault="00B87E74" w:rsidP="00B87E74">
      <w:pPr>
        <w:pStyle w:val="khheader"/>
        <w:jc w:val="both"/>
        <w:rPr>
          <w:lang w:val="pl-PL"/>
        </w:rPr>
      </w:pPr>
      <w:r w:rsidRPr="004D0019">
        <w:rPr>
          <w:b/>
          <w:bCs/>
          <w:lang w:val="pl-PL"/>
        </w:rPr>
        <w:t xml:space="preserve"> Cena jednostkowa malowania uwzględnia koszt robót przygotowawczych m.in. oczyszczenie nawierzchni z kurzu, piasku, żwiru, oleju i innych zanieczyszczeń organicznych intensywnie naniesionych w szczególności przy krawędziach jezdni, przedznakowanie robót.</w:t>
      </w:r>
    </w:p>
    <w:p w:rsidR="00B87E74" w:rsidRDefault="00B87E74" w:rsidP="00B87E74">
      <w:pPr>
        <w:jc w:val="both"/>
        <w:rPr>
          <w:lang w:val="pl-PL"/>
        </w:rPr>
      </w:pPr>
    </w:p>
    <w:p w:rsidR="00B87E74" w:rsidRPr="007C5AE3" w:rsidRDefault="00B87E74" w:rsidP="00B87E74">
      <w:pPr>
        <w:jc w:val="both"/>
        <w:rPr>
          <w:b/>
          <w:lang w:val="pl-PL"/>
        </w:rPr>
      </w:pPr>
      <w:r w:rsidRPr="007C5AE3">
        <w:rPr>
          <w:b/>
          <w:lang w:val="pl-PL"/>
        </w:rPr>
        <w:t>Rozliczenie robót nastąpi po obmiarze faktycznie wykonanego malowania w terenie</w:t>
      </w:r>
      <w:r>
        <w:rPr>
          <w:b/>
          <w:lang w:val="pl-PL"/>
        </w:rPr>
        <w:t xml:space="preserve"> według cen przyjętych w kosztorysach ofertowych</w:t>
      </w:r>
      <w:r w:rsidRPr="007C5AE3">
        <w:rPr>
          <w:b/>
          <w:lang w:val="pl-PL"/>
        </w:rPr>
        <w:t>.</w:t>
      </w:r>
    </w:p>
    <w:p w:rsidR="00B87E74" w:rsidRPr="007C5AE3" w:rsidRDefault="00B87E74" w:rsidP="00B87E74">
      <w:pPr>
        <w:jc w:val="both"/>
        <w:rPr>
          <w:lang w:val="pl-PL"/>
        </w:rPr>
      </w:pPr>
      <w:r>
        <w:rPr>
          <w:lang w:val="pl-PL"/>
        </w:rPr>
        <w:t xml:space="preserve"> </w:t>
      </w:r>
    </w:p>
    <w:p w:rsidR="00B87E74" w:rsidRPr="004D0019" w:rsidRDefault="00B87E74" w:rsidP="00B87E74">
      <w:pPr>
        <w:pStyle w:val="khheader"/>
        <w:jc w:val="both"/>
        <w:rPr>
          <w:lang w:val="pl-PL"/>
        </w:rPr>
      </w:pPr>
      <w:r w:rsidRPr="004D0019">
        <w:rPr>
          <w:lang w:val="pl-PL"/>
        </w:rPr>
        <w:t xml:space="preserve">Roboty objęte przedmiotem zamówienia muszą być zgodne ze szczegółową specyfikacją  techniczną  wykonania i odbioru robót a materiały użyte do wykonania zamówienia powinny potwierdzać przydatność do malowania poziomego dróg. </w:t>
      </w:r>
    </w:p>
    <w:p w:rsidR="00B87E74" w:rsidRPr="004D0019" w:rsidRDefault="00B87E74" w:rsidP="00B87E74">
      <w:pPr>
        <w:pStyle w:val="Tekstpodstawowywcity32"/>
        <w:tabs>
          <w:tab w:val="left" w:pos="0"/>
        </w:tabs>
        <w:ind w:firstLine="0"/>
        <w:rPr>
          <w:rFonts w:ascii="Times New Roman" w:hAnsi="Times New Roman" w:cs="Times New Roman"/>
          <w:sz w:val="20"/>
          <w:lang w:val="pl-PL"/>
        </w:rPr>
      </w:pPr>
      <w:r w:rsidRPr="004D0019">
        <w:rPr>
          <w:rFonts w:ascii="Times New Roman" w:hAnsi="Times New Roman" w:cs="Times New Roman"/>
          <w:sz w:val="20"/>
          <w:lang w:val="pl-PL"/>
        </w:rPr>
        <w:t>Oznakowanie poziome winno być wykonane zgodnie z warunkami określonymi w Załączniku nr 2  do Rozporządzenia Ministra Infrastruktury z dnia 3 lipca 2003</w:t>
      </w:r>
      <w:r>
        <w:rPr>
          <w:rFonts w:ascii="Times New Roman" w:hAnsi="Times New Roman" w:cs="Times New Roman"/>
          <w:sz w:val="20"/>
          <w:lang w:val="pl-PL"/>
        </w:rPr>
        <w:t xml:space="preserve"> </w:t>
      </w:r>
      <w:r w:rsidRPr="004D0019">
        <w:rPr>
          <w:rFonts w:ascii="Times New Roman" w:hAnsi="Times New Roman" w:cs="Times New Roman"/>
          <w:sz w:val="20"/>
          <w:lang w:val="pl-PL"/>
        </w:rPr>
        <w:t>r</w:t>
      </w:r>
      <w:r>
        <w:rPr>
          <w:rFonts w:ascii="Times New Roman" w:hAnsi="Times New Roman" w:cs="Times New Roman"/>
          <w:sz w:val="20"/>
          <w:lang w:val="pl-PL"/>
        </w:rPr>
        <w:t>.</w:t>
      </w:r>
      <w:r w:rsidRPr="004D0019">
        <w:rPr>
          <w:rFonts w:ascii="Times New Roman" w:hAnsi="Times New Roman" w:cs="Times New Roman"/>
          <w:sz w:val="20"/>
          <w:lang w:val="pl-PL"/>
        </w:rPr>
        <w:t xml:space="preserve"> w sprawie warunków technicznych dla znaków  i sygnałów drogowych oraz urządzeń bezpieczeństwa ruchu drogowego i warunkach umieszczania na drogach ( DZ.U. z 2003r nr 220,poz.2181) oraz zgodnie z Warunkami Technicznymi.     </w:t>
      </w:r>
    </w:p>
    <w:p w:rsidR="00B87E74" w:rsidRPr="004D0019" w:rsidRDefault="00B87E74" w:rsidP="00B87E74">
      <w:pPr>
        <w:pStyle w:val="Tekstpodstawowywcity32"/>
        <w:tabs>
          <w:tab w:val="left" w:pos="0"/>
        </w:tabs>
        <w:ind w:firstLine="0"/>
        <w:jc w:val="left"/>
        <w:rPr>
          <w:rFonts w:ascii="Times New Roman" w:hAnsi="Times New Roman" w:cs="Times New Roman"/>
          <w:sz w:val="20"/>
          <w:lang w:val="pl-PL"/>
        </w:rPr>
      </w:pPr>
      <w:r w:rsidRPr="004D0019">
        <w:rPr>
          <w:rFonts w:ascii="Times New Roman" w:hAnsi="Times New Roman" w:cs="Times New Roman"/>
          <w:sz w:val="20"/>
          <w:lang w:val="pl-PL"/>
        </w:rPr>
        <w:t xml:space="preserve">Poziome oznakowanie Dróg POD-97 Seria „I” –Informacje, Instrukcje, Zeszyt nr 55 IBDiM , Warszawa  1997. </w:t>
      </w:r>
    </w:p>
    <w:p w:rsidR="00B87E74" w:rsidRPr="004D0019" w:rsidRDefault="00B87E74" w:rsidP="00B87E74">
      <w:pPr>
        <w:pStyle w:val="Tekstpodstawowywcity32"/>
        <w:tabs>
          <w:tab w:val="left" w:pos="0"/>
        </w:tabs>
        <w:ind w:firstLine="0"/>
        <w:rPr>
          <w:rFonts w:ascii="Times New Roman" w:hAnsi="Times New Roman" w:cs="Times New Roman"/>
          <w:sz w:val="20"/>
          <w:lang w:val="pl-PL"/>
        </w:rPr>
      </w:pPr>
    </w:p>
    <w:p w:rsidR="00B87E74" w:rsidRDefault="00B87E74" w:rsidP="00B87E74">
      <w:pPr>
        <w:pStyle w:val="Tekstpodstawowywcity32"/>
        <w:tabs>
          <w:tab w:val="left" w:pos="0"/>
        </w:tabs>
        <w:ind w:firstLine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3</w:t>
      </w:r>
      <w:r w:rsidRPr="001F7918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Wymagania stawiane Wykonawcy:</w:t>
      </w:r>
    </w:p>
    <w:p w:rsidR="00B87E74" w:rsidRPr="004D0019" w:rsidRDefault="00B87E74" w:rsidP="00B87E74">
      <w:pPr>
        <w:pStyle w:val="Tekstpodstawowywcity32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sz w:val="20"/>
          <w:lang w:val="pl-PL"/>
        </w:rPr>
      </w:pPr>
      <w:r w:rsidRPr="004D0019">
        <w:rPr>
          <w:rFonts w:ascii="Times New Roman" w:hAnsi="Times New Roman" w:cs="Times New Roman"/>
          <w:sz w:val="20"/>
          <w:lang w:val="pl-PL"/>
        </w:rPr>
        <w:t>Wykonawca, którego oferta zostanie wybrana przed przekazaniem placu budowy  ma obowiązek opracować, zatwierdzić i przedstawić Zamawiającemu tymczasowy projekt organizacji ruchu na czas wykonywania robót oraz, że będzie dysponował pracownikami posiadającymi uprawnienia do kierowania ruchem.</w:t>
      </w:r>
      <w:r>
        <w:rPr>
          <w:rFonts w:ascii="Times New Roman" w:hAnsi="Times New Roman" w:cs="Times New Roman"/>
          <w:sz w:val="20"/>
          <w:lang w:val="pl-PL"/>
        </w:rPr>
        <w:t xml:space="preserve"> </w:t>
      </w:r>
      <w:r w:rsidRPr="004D0019">
        <w:rPr>
          <w:rFonts w:ascii="Times New Roman" w:hAnsi="Times New Roman" w:cs="Times New Roman"/>
          <w:sz w:val="20"/>
          <w:lang w:val="pl-PL"/>
        </w:rPr>
        <w:t>Wykonawc</w:t>
      </w:r>
      <w:r>
        <w:rPr>
          <w:rFonts w:ascii="Times New Roman" w:hAnsi="Times New Roman" w:cs="Times New Roman"/>
          <w:sz w:val="20"/>
          <w:lang w:val="pl-PL"/>
        </w:rPr>
        <w:t>a</w:t>
      </w:r>
      <w:r w:rsidRPr="004D0019">
        <w:rPr>
          <w:rFonts w:ascii="Times New Roman" w:hAnsi="Times New Roman" w:cs="Times New Roman"/>
          <w:sz w:val="20"/>
          <w:lang w:val="pl-PL"/>
        </w:rPr>
        <w:t xml:space="preserve"> będzie odpowiedzialny i pokryje wszelkie koszty związane z wdrożeniem projektu ruchu tymczasowego.</w:t>
      </w:r>
    </w:p>
    <w:p w:rsidR="00B87E74" w:rsidRPr="00D76D08" w:rsidRDefault="00B87E74" w:rsidP="00B87E74">
      <w:pPr>
        <w:numPr>
          <w:ilvl w:val="0"/>
          <w:numId w:val="26"/>
        </w:numPr>
        <w:jc w:val="both"/>
        <w:rPr>
          <w:b/>
          <w:bCs/>
          <w:color w:val="000000"/>
          <w:lang w:val="pl-PL"/>
        </w:rPr>
      </w:pPr>
      <w:r w:rsidRPr="004D0019">
        <w:rPr>
          <w:lang w:val="pl-PL"/>
        </w:rPr>
        <w:t xml:space="preserve">Wykonawca zobowiązany będzie do prowadzenia dziennego obmiaru wykonanych robót. </w:t>
      </w:r>
    </w:p>
    <w:p w:rsidR="00B87E74" w:rsidRPr="004D0019" w:rsidRDefault="00B87E74" w:rsidP="00B87E74">
      <w:pPr>
        <w:pStyle w:val="Tekstpodstawowywcity32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sz w:val="20"/>
          <w:lang w:val="pl-PL"/>
        </w:rPr>
      </w:pPr>
      <w:r w:rsidRPr="004D0019">
        <w:rPr>
          <w:rFonts w:ascii="Times New Roman" w:hAnsi="Times New Roman" w:cs="Times New Roman"/>
          <w:sz w:val="20"/>
          <w:lang w:val="pl-PL"/>
        </w:rPr>
        <w:t xml:space="preserve"> Zgłaszanie Zamawiającemu potrzeby wykonania niezbędnych robót w przypadku wystąpienia takich  okoliczności. </w:t>
      </w:r>
    </w:p>
    <w:p w:rsidR="00B87E74" w:rsidRPr="004D0019" w:rsidRDefault="00B87E74" w:rsidP="00B87E74">
      <w:pPr>
        <w:pStyle w:val="Tekstpodstawowywcity32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sz w:val="20"/>
          <w:lang w:val="pl-PL"/>
        </w:rPr>
      </w:pPr>
      <w:r w:rsidRPr="004D0019">
        <w:rPr>
          <w:rFonts w:ascii="Times New Roman" w:hAnsi="Times New Roman" w:cs="Times New Roman"/>
          <w:sz w:val="20"/>
          <w:lang w:val="pl-PL"/>
        </w:rPr>
        <w:t xml:space="preserve"> Terminowego i sprawnego wykonania przedmiotu zamówienia.</w:t>
      </w:r>
    </w:p>
    <w:p w:rsidR="00B87E74" w:rsidRPr="004D0019" w:rsidRDefault="00B87E74" w:rsidP="00B87E74">
      <w:pPr>
        <w:pStyle w:val="Tekstpodstawowywcity32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sz w:val="20"/>
          <w:lang w:val="pl-PL"/>
        </w:rPr>
      </w:pPr>
      <w:r w:rsidRPr="004D0019">
        <w:rPr>
          <w:rFonts w:ascii="Times New Roman" w:hAnsi="Times New Roman" w:cs="Times New Roman"/>
          <w:sz w:val="20"/>
          <w:lang w:val="pl-PL"/>
        </w:rPr>
        <w:t xml:space="preserve"> Zapewnienie czytelności oznakowania w okresie udzielonej gwarancji.</w:t>
      </w:r>
    </w:p>
    <w:p w:rsidR="00B87E74" w:rsidRPr="004D0019" w:rsidRDefault="00B87E74" w:rsidP="00B87E74">
      <w:pPr>
        <w:pStyle w:val="Tekstpodstawowywcity32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sz w:val="20"/>
          <w:lang w:val="pl-PL"/>
        </w:rPr>
      </w:pPr>
      <w:r w:rsidRPr="004D0019">
        <w:rPr>
          <w:rFonts w:ascii="Times New Roman" w:hAnsi="Times New Roman" w:cs="Times New Roman"/>
          <w:sz w:val="20"/>
          <w:lang w:val="pl-PL"/>
        </w:rPr>
        <w:t xml:space="preserve"> Wykonawca udzieli Zamawiającemu na wykonany przedmiot umowy </w:t>
      </w:r>
      <w:r w:rsidRPr="004D0019">
        <w:rPr>
          <w:rFonts w:ascii="Times New Roman" w:hAnsi="Times New Roman" w:cs="Times New Roman"/>
          <w:b/>
          <w:bCs/>
          <w:sz w:val="20"/>
          <w:lang w:val="pl-PL"/>
        </w:rPr>
        <w:t>12</w:t>
      </w:r>
      <w:r w:rsidRPr="004D0019">
        <w:rPr>
          <w:rFonts w:ascii="Times New Roman" w:hAnsi="Times New Roman" w:cs="Times New Roman"/>
          <w:b/>
          <w:sz w:val="20"/>
          <w:lang w:val="pl-PL"/>
        </w:rPr>
        <w:t xml:space="preserve"> miesięcznej gwarancji – malowanie cienkowarstwowo.</w:t>
      </w:r>
    </w:p>
    <w:p w:rsidR="00B87E74" w:rsidRPr="004D0019" w:rsidRDefault="00B87E74" w:rsidP="00B87E74">
      <w:pPr>
        <w:widowControl w:val="0"/>
        <w:numPr>
          <w:ilvl w:val="0"/>
          <w:numId w:val="26"/>
        </w:numPr>
        <w:jc w:val="both"/>
        <w:rPr>
          <w:lang w:val="pl-PL"/>
        </w:rPr>
      </w:pPr>
      <w:r w:rsidRPr="004D0019">
        <w:rPr>
          <w:lang w:val="pl-PL"/>
        </w:rPr>
        <w:t xml:space="preserve"> W czasie trwania robót Wykonawca zobowiązuje się zapewnić ład i porządek, a także  zobowiązuje się do właściwego i na swój koszt, wykonania oznakowania  prowadzonych robót na  czas ich trwania.</w:t>
      </w:r>
    </w:p>
    <w:p w:rsidR="00B87E74" w:rsidRPr="004D0019" w:rsidRDefault="00B87E74" w:rsidP="00B87E74">
      <w:pPr>
        <w:ind w:left="720"/>
        <w:jc w:val="both"/>
        <w:rPr>
          <w:lang w:val="pl-PL"/>
        </w:rPr>
      </w:pPr>
      <w:r w:rsidRPr="004D0019">
        <w:rPr>
          <w:lang w:val="pl-PL"/>
        </w:rPr>
        <w:t xml:space="preserve"> Na ulicach miast prace należy wykonywać poza godzinami szczytu, tzn. poza godz. 6</w:t>
      </w:r>
      <w:r w:rsidRPr="004D0019">
        <w:rPr>
          <w:vertAlign w:val="superscript"/>
          <w:lang w:val="pl-PL"/>
        </w:rPr>
        <w:t xml:space="preserve">00 </w:t>
      </w:r>
      <w:r w:rsidRPr="004D0019">
        <w:rPr>
          <w:lang w:val="pl-PL"/>
        </w:rPr>
        <w:t>- 17</w:t>
      </w:r>
      <w:r w:rsidRPr="004D0019">
        <w:rPr>
          <w:vertAlign w:val="superscript"/>
          <w:lang w:val="pl-PL"/>
        </w:rPr>
        <w:t>00</w:t>
      </w:r>
      <w:r w:rsidRPr="004D0019">
        <w:rPr>
          <w:lang w:val="pl-PL"/>
        </w:rPr>
        <w:t xml:space="preserve"> .</w:t>
      </w:r>
    </w:p>
    <w:p w:rsidR="00B87E74" w:rsidRPr="004D0019" w:rsidRDefault="00B87E74" w:rsidP="00B87E74">
      <w:pPr>
        <w:ind w:left="720"/>
        <w:jc w:val="both"/>
        <w:rPr>
          <w:lang w:val="pl-PL"/>
        </w:rPr>
      </w:pPr>
      <w:r w:rsidRPr="004D0019">
        <w:rPr>
          <w:lang w:val="pl-PL"/>
        </w:rPr>
        <w:t xml:space="preserve">  Wszystkie prace objęte przetargiem należy wykonywać przy zachowaniu ciągłości ruchu pieszo – jezdnego.</w:t>
      </w:r>
    </w:p>
    <w:p w:rsidR="00B87E74" w:rsidRPr="004D0019" w:rsidRDefault="00B87E74" w:rsidP="00B87E74">
      <w:pPr>
        <w:pStyle w:val="Tekstpodstawowywcity32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sz w:val="20"/>
          <w:lang w:val="pl-PL"/>
        </w:rPr>
      </w:pPr>
      <w:r w:rsidRPr="004D0019">
        <w:rPr>
          <w:rFonts w:ascii="Times New Roman" w:hAnsi="Times New Roman" w:cs="Times New Roman"/>
          <w:sz w:val="20"/>
          <w:lang w:val="pl-PL"/>
        </w:rPr>
        <w:t xml:space="preserve">Wykonawca jest odpowiedzialny za jakość, zgodność z warunkami technicznymi i jakościowymi opisanymi dla przedmiotu zamówienia.  </w:t>
      </w:r>
    </w:p>
    <w:p w:rsidR="00B87E74" w:rsidRPr="004D0019" w:rsidRDefault="00B87E74" w:rsidP="00B87E74">
      <w:pPr>
        <w:pStyle w:val="Tekstpodstawowywcity32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sz w:val="20"/>
          <w:lang w:val="pl-PL"/>
        </w:rPr>
      </w:pPr>
      <w:r w:rsidRPr="004D0019">
        <w:rPr>
          <w:rFonts w:ascii="Times New Roman" w:hAnsi="Times New Roman" w:cs="Times New Roman"/>
          <w:sz w:val="20"/>
          <w:lang w:val="pl-PL"/>
        </w:rPr>
        <w:t xml:space="preserve">Wymagana jest należyta staranność przy realizacji zobowiązań umowy.  </w:t>
      </w:r>
    </w:p>
    <w:p w:rsidR="00B87E74" w:rsidRPr="004D0019" w:rsidRDefault="00B87E74" w:rsidP="00B87E74">
      <w:pPr>
        <w:pStyle w:val="Tekstpodstawowywcity32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sz w:val="20"/>
          <w:lang w:val="pl-PL"/>
        </w:rPr>
      </w:pPr>
      <w:r w:rsidRPr="004D0019">
        <w:rPr>
          <w:rFonts w:ascii="Times New Roman" w:hAnsi="Times New Roman" w:cs="Times New Roman"/>
          <w:sz w:val="20"/>
          <w:lang w:val="pl-PL"/>
        </w:rPr>
        <w:t xml:space="preserve">Ustalenia i decyzje dotyczące wykonywania zamówienia uzgadniane będą przez zamawiającego  z ustanowionym przedstawicielem Wykonawcy.  </w:t>
      </w:r>
    </w:p>
    <w:p w:rsidR="00B87E74" w:rsidRPr="004D0019" w:rsidRDefault="00B87E74" w:rsidP="00B87E74">
      <w:pPr>
        <w:pStyle w:val="Tekstpodstawowywcity32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sz w:val="20"/>
          <w:lang w:val="pl-PL"/>
        </w:rPr>
      </w:pPr>
      <w:r w:rsidRPr="004D0019">
        <w:rPr>
          <w:rFonts w:ascii="Times New Roman" w:hAnsi="Times New Roman" w:cs="Times New Roman"/>
          <w:sz w:val="20"/>
          <w:lang w:val="pl-PL"/>
        </w:rPr>
        <w:t xml:space="preserve">Podanie przez Wykonawcę telefonów kontaktowych i </w:t>
      </w:r>
      <w:r>
        <w:rPr>
          <w:rFonts w:ascii="Times New Roman" w:hAnsi="Times New Roman" w:cs="Times New Roman"/>
          <w:sz w:val="20"/>
          <w:lang w:val="pl-PL"/>
        </w:rPr>
        <w:t xml:space="preserve">adresów </w:t>
      </w:r>
      <w:r w:rsidRPr="004D0019">
        <w:rPr>
          <w:rFonts w:ascii="Times New Roman" w:hAnsi="Times New Roman" w:cs="Times New Roman"/>
          <w:sz w:val="20"/>
          <w:lang w:val="pl-PL"/>
        </w:rPr>
        <w:t xml:space="preserve">email oraz innych ustaleń niezbędnych dla sprawnego i terminowego wykonania zamówienia.  </w:t>
      </w:r>
    </w:p>
    <w:p w:rsidR="00B87E74" w:rsidRPr="004D0019" w:rsidRDefault="00B87E74" w:rsidP="00B87E74">
      <w:pPr>
        <w:pStyle w:val="Tekstpodstawowywcity32"/>
        <w:numPr>
          <w:ilvl w:val="0"/>
          <w:numId w:val="26"/>
        </w:numPr>
        <w:tabs>
          <w:tab w:val="left" w:pos="0"/>
        </w:tabs>
        <w:rPr>
          <w:rFonts w:ascii="Times New Roman" w:hAnsi="Times New Roman" w:cs="Times New Roman"/>
          <w:sz w:val="20"/>
          <w:lang w:val="pl-PL"/>
        </w:rPr>
      </w:pPr>
      <w:r w:rsidRPr="004D0019">
        <w:rPr>
          <w:rFonts w:ascii="Times New Roman" w:hAnsi="Times New Roman" w:cs="Times New Roman"/>
          <w:sz w:val="20"/>
          <w:lang w:val="pl-PL"/>
        </w:rPr>
        <w:t xml:space="preserve"> Zamawiający nie ponosi odpowiedzialności za szkody wyrządzone przez Wykonawcę podczas </w:t>
      </w:r>
    </w:p>
    <w:p w:rsidR="00B87E74" w:rsidRPr="004D0019" w:rsidRDefault="00B87E74" w:rsidP="00B87E74">
      <w:pPr>
        <w:spacing w:after="120"/>
        <w:ind w:left="720"/>
        <w:rPr>
          <w:b/>
          <w:bCs/>
          <w:lang w:val="pl-PL"/>
        </w:rPr>
      </w:pPr>
      <w:r w:rsidRPr="004D0019">
        <w:rPr>
          <w:b/>
          <w:bCs/>
          <w:lang w:val="pl-PL"/>
        </w:rPr>
        <w:t xml:space="preserve">      </w:t>
      </w:r>
      <w:r w:rsidRPr="004D0019">
        <w:rPr>
          <w:lang w:val="pl-PL"/>
        </w:rPr>
        <w:t xml:space="preserve">  wykonywania przedmiotu zamówienia.  </w:t>
      </w:r>
    </w:p>
    <w:p w:rsidR="00B87E74" w:rsidRPr="004D0019" w:rsidRDefault="00B87E74" w:rsidP="00B87E74">
      <w:pPr>
        <w:pStyle w:val="Tekstpodstawowywcity32"/>
        <w:tabs>
          <w:tab w:val="left" w:pos="0"/>
        </w:tabs>
        <w:ind w:firstLine="0"/>
        <w:rPr>
          <w:rFonts w:ascii="Times New Roman" w:hAnsi="Times New Roman" w:cs="Times New Roman"/>
          <w:sz w:val="20"/>
          <w:lang w:val="pl-PL"/>
        </w:rPr>
      </w:pPr>
      <w:r w:rsidRPr="004D0019">
        <w:rPr>
          <w:rFonts w:ascii="Times New Roman" w:hAnsi="Times New Roman" w:cs="Times New Roman"/>
          <w:b/>
          <w:bCs/>
          <w:sz w:val="20"/>
          <w:lang w:val="pl-PL"/>
        </w:rPr>
        <w:t xml:space="preserve">4. </w:t>
      </w:r>
      <w:r w:rsidRPr="004D0019">
        <w:rPr>
          <w:rFonts w:ascii="Times New Roman" w:hAnsi="Times New Roman" w:cs="Times New Roman"/>
          <w:b/>
          <w:sz w:val="20"/>
          <w:lang w:val="pl-PL"/>
        </w:rPr>
        <w:t xml:space="preserve">Wymagania w stosunku do Wykonawcy:                                                                                                   </w:t>
      </w:r>
    </w:p>
    <w:p w:rsidR="00B87E74" w:rsidRPr="004D0019" w:rsidRDefault="00B87E74" w:rsidP="00B87E74">
      <w:pPr>
        <w:pStyle w:val="Tekstpodstawowywcity32"/>
        <w:tabs>
          <w:tab w:val="left" w:pos="0"/>
        </w:tabs>
        <w:ind w:firstLine="0"/>
        <w:rPr>
          <w:rFonts w:ascii="Times New Roman" w:hAnsi="Times New Roman" w:cs="Times New Roman"/>
          <w:sz w:val="20"/>
          <w:lang w:val="pl-PL"/>
        </w:rPr>
      </w:pPr>
      <w:r w:rsidRPr="004D0019">
        <w:rPr>
          <w:rFonts w:ascii="Times New Roman" w:hAnsi="Times New Roman" w:cs="Times New Roman"/>
          <w:sz w:val="20"/>
          <w:lang w:val="pl-PL"/>
        </w:rPr>
        <w:t>Wykonawca w ciągu 7 dni od podpisania umowy (ale  przed przyst</w:t>
      </w:r>
      <w:r>
        <w:rPr>
          <w:rFonts w:ascii="Times New Roman" w:hAnsi="Times New Roman" w:cs="Times New Roman"/>
          <w:sz w:val="20"/>
          <w:lang w:val="pl-PL"/>
        </w:rPr>
        <w:t>ą</w:t>
      </w:r>
      <w:r w:rsidRPr="004D0019">
        <w:rPr>
          <w:rFonts w:ascii="Times New Roman" w:hAnsi="Times New Roman" w:cs="Times New Roman"/>
          <w:sz w:val="20"/>
          <w:lang w:val="pl-PL"/>
        </w:rPr>
        <w:t>pieni</w:t>
      </w:r>
      <w:r>
        <w:rPr>
          <w:rFonts w:ascii="Times New Roman" w:hAnsi="Times New Roman" w:cs="Times New Roman"/>
          <w:sz w:val="20"/>
          <w:lang w:val="pl-PL"/>
        </w:rPr>
        <w:t>e</w:t>
      </w:r>
      <w:r w:rsidRPr="004D0019">
        <w:rPr>
          <w:rFonts w:ascii="Times New Roman" w:hAnsi="Times New Roman" w:cs="Times New Roman"/>
          <w:sz w:val="20"/>
          <w:lang w:val="pl-PL"/>
        </w:rPr>
        <w:t>m do robót budowlanych) przedstawi do zatwierdzenia harmonogram rzeczowy,</w:t>
      </w:r>
    </w:p>
    <w:p w:rsidR="00B87E74" w:rsidRPr="004D0019" w:rsidRDefault="00B87E74" w:rsidP="00B87E74">
      <w:pPr>
        <w:rPr>
          <w:rFonts w:cs="Arial"/>
          <w:lang w:val="pl-PL"/>
        </w:rPr>
      </w:pPr>
      <w:r w:rsidRPr="004D0019">
        <w:rPr>
          <w:rFonts w:cs="Arial"/>
          <w:lang w:val="pl-PL"/>
        </w:rPr>
        <w:lastRenderedPageBreak/>
        <w:t>Wykonawca przekaże  Zamawiaj</w:t>
      </w:r>
      <w:r>
        <w:rPr>
          <w:rFonts w:cs="Arial"/>
          <w:lang w:val="pl-PL"/>
        </w:rPr>
        <w:t>ą</w:t>
      </w:r>
      <w:r w:rsidRPr="004D0019">
        <w:rPr>
          <w:rFonts w:cs="Arial"/>
          <w:lang w:val="pl-PL"/>
        </w:rPr>
        <w:t>cemu przed przyst</w:t>
      </w:r>
      <w:r>
        <w:rPr>
          <w:rFonts w:cs="Arial"/>
          <w:lang w:val="pl-PL"/>
        </w:rPr>
        <w:t>ą</w:t>
      </w:r>
      <w:r w:rsidRPr="004D0019">
        <w:rPr>
          <w:rFonts w:cs="Arial"/>
          <w:lang w:val="pl-PL"/>
        </w:rPr>
        <w:t>pieni</w:t>
      </w:r>
      <w:r>
        <w:rPr>
          <w:rFonts w:cs="Arial"/>
          <w:lang w:val="pl-PL"/>
        </w:rPr>
        <w:t>e</w:t>
      </w:r>
      <w:r w:rsidRPr="004D0019">
        <w:rPr>
          <w:rFonts w:cs="Arial"/>
          <w:lang w:val="pl-PL"/>
        </w:rPr>
        <w:t xml:space="preserve">m do robót: </w:t>
      </w:r>
    </w:p>
    <w:p w:rsidR="00B87E74" w:rsidRPr="004D0019" w:rsidRDefault="00B87E74" w:rsidP="00B87E74">
      <w:pPr>
        <w:numPr>
          <w:ilvl w:val="0"/>
          <w:numId w:val="25"/>
        </w:numPr>
        <w:rPr>
          <w:rFonts w:cs="Arial"/>
          <w:lang w:val="pl-PL"/>
        </w:rPr>
      </w:pPr>
      <w:r w:rsidRPr="004D0019">
        <w:rPr>
          <w:rFonts w:cs="Arial"/>
          <w:lang w:val="pl-PL"/>
        </w:rPr>
        <w:t>oryginał oświadczenia kierownika budowy  s</w:t>
      </w:r>
      <w:r>
        <w:rPr>
          <w:rFonts w:cs="Arial"/>
          <w:lang w:val="pl-PL"/>
        </w:rPr>
        <w:t>t</w:t>
      </w:r>
      <w:r w:rsidRPr="004D0019">
        <w:rPr>
          <w:rFonts w:cs="Arial"/>
          <w:lang w:val="pl-PL"/>
        </w:rPr>
        <w:t>wierdzającego przejęcie obowiązku  kierowania budow</w:t>
      </w:r>
      <w:r>
        <w:rPr>
          <w:rFonts w:cs="Arial"/>
          <w:lang w:val="pl-PL"/>
        </w:rPr>
        <w:t>ą</w:t>
      </w:r>
      <w:r w:rsidRPr="004D0019">
        <w:rPr>
          <w:rFonts w:cs="Arial"/>
          <w:lang w:val="pl-PL"/>
        </w:rPr>
        <w:t xml:space="preserve"> (robotami budowlanymi),</w:t>
      </w:r>
    </w:p>
    <w:p w:rsidR="00B87E74" w:rsidRPr="004D0019" w:rsidRDefault="00B87E74" w:rsidP="00B87E74">
      <w:pPr>
        <w:numPr>
          <w:ilvl w:val="0"/>
          <w:numId w:val="25"/>
        </w:numPr>
        <w:rPr>
          <w:rFonts w:cs="Arial"/>
          <w:lang w:val="pl-PL"/>
        </w:rPr>
      </w:pPr>
      <w:r w:rsidRPr="004D0019">
        <w:rPr>
          <w:rFonts w:cs="Arial"/>
          <w:lang w:val="pl-PL"/>
        </w:rPr>
        <w:t>poświadczonej za zgodność z oryginałem kopii uprawnień kierownika budowy,</w:t>
      </w:r>
    </w:p>
    <w:p w:rsidR="00B87E74" w:rsidRPr="00D76D08" w:rsidRDefault="00B87E74" w:rsidP="00B87E74">
      <w:pPr>
        <w:numPr>
          <w:ilvl w:val="0"/>
          <w:numId w:val="25"/>
        </w:numPr>
        <w:rPr>
          <w:b/>
          <w:bCs/>
          <w:color w:val="000000"/>
          <w:lang w:val="pl-PL"/>
        </w:rPr>
      </w:pPr>
      <w:r w:rsidRPr="004D0019">
        <w:rPr>
          <w:rFonts w:cs="Arial"/>
          <w:lang w:val="pl-PL"/>
        </w:rPr>
        <w:t>poświadczonej za zgodność z oryginałem kopii  aktualnego zaświadczenia o przynal</w:t>
      </w:r>
      <w:r>
        <w:rPr>
          <w:rFonts w:cs="Arial"/>
          <w:lang w:val="pl-PL"/>
        </w:rPr>
        <w:t>e</w:t>
      </w:r>
      <w:r w:rsidRPr="004D0019">
        <w:rPr>
          <w:rFonts w:cs="Arial"/>
          <w:lang w:val="pl-PL"/>
        </w:rPr>
        <w:t>żności do OIIB.</w:t>
      </w:r>
    </w:p>
    <w:p w:rsidR="00B87E74" w:rsidRDefault="00B87E74" w:rsidP="00B87E74">
      <w:pPr>
        <w:snapToGrid w:val="0"/>
        <w:jc w:val="both"/>
        <w:rPr>
          <w:color w:val="000000"/>
          <w:sz w:val="21"/>
          <w:szCs w:val="21"/>
          <w:lang w:val="pl-PL"/>
        </w:rPr>
      </w:pPr>
      <w:r>
        <w:rPr>
          <w:b/>
          <w:bCs/>
          <w:color w:val="000000"/>
          <w:sz w:val="21"/>
          <w:szCs w:val="21"/>
          <w:lang w:val="pl-PL"/>
        </w:rPr>
        <w:t>Szczegółowy opis przedmiotu zamówienia zawiera:</w:t>
      </w:r>
    </w:p>
    <w:p w:rsidR="00B87E74" w:rsidRDefault="00B87E74" w:rsidP="00B87E74">
      <w:pPr>
        <w:autoSpaceDE w:val="0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załączniki do SIWZ, które obejmują:</w:t>
      </w:r>
    </w:p>
    <w:p w:rsidR="00B87E74" w:rsidRPr="00BE3870" w:rsidRDefault="00B87E74" w:rsidP="00B87E74">
      <w:pPr>
        <w:autoSpaceDE w:val="0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-  </w:t>
      </w:r>
      <w:r w:rsidRPr="00BE3870">
        <w:rPr>
          <w:color w:val="000000"/>
          <w:sz w:val="21"/>
          <w:szCs w:val="21"/>
          <w:lang w:val="pl-PL"/>
        </w:rPr>
        <w:t xml:space="preserve">przedmiary  (załącznik nr 1 do niniejszej SIWZ), </w:t>
      </w:r>
    </w:p>
    <w:p w:rsidR="00B87E74" w:rsidRPr="00BE3870" w:rsidRDefault="00B87E74" w:rsidP="00B87E74">
      <w:pPr>
        <w:tabs>
          <w:tab w:val="left" w:pos="0"/>
          <w:tab w:val="left" w:pos="360"/>
        </w:tabs>
        <w:autoSpaceDE w:val="0"/>
        <w:jc w:val="both"/>
        <w:rPr>
          <w:color w:val="000000"/>
          <w:sz w:val="21"/>
          <w:szCs w:val="21"/>
          <w:lang w:val="pl-PL"/>
        </w:rPr>
      </w:pPr>
      <w:r w:rsidRPr="00BE3870">
        <w:rPr>
          <w:color w:val="000000"/>
          <w:sz w:val="21"/>
          <w:szCs w:val="21"/>
          <w:lang w:val="pl-PL"/>
        </w:rPr>
        <w:t xml:space="preserve">-  kosztorysy ofertowe (załącznik nr 2 do niniejszej SIWZ), </w:t>
      </w:r>
    </w:p>
    <w:p w:rsidR="00B87E74" w:rsidRDefault="00B87E74" w:rsidP="00B87E74">
      <w:pPr>
        <w:tabs>
          <w:tab w:val="left" w:pos="0"/>
          <w:tab w:val="left" w:pos="360"/>
        </w:tabs>
        <w:autoSpaceDE w:val="0"/>
        <w:jc w:val="both"/>
        <w:rPr>
          <w:color w:val="000000"/>
          <w:sz w:val="21"/>
          <w:szCs w:val="21"/>
          <w:lang w:val="pl-PL"/>
        </w:rPr>
      </w:pPr>
      <w:r w:rsidRPr="00BE3870">
        <w:rPr>
          <w:color w:val="000000"/>
          <w:sz w:val="21"/>
          <w:szCs w:val="21"/>
          <w:lang w:val="pl-PL"/>
        </w:rPr>
        <w:t xml:space="preserve">- </w:t>
      </w:r>
      <w:r w:rsidRPr="004A2042">
        <w:rPr>
          <w:color w:val="000000"/>
          <w:sz w:val="21"/>
          <w:szCs w:val="21"/>
          <w:lang w:val="pl-PL"/>
        </w:rPr>
        <w:t>szczegółową specyfikację techniczną</w:t>
      </w:r>
      <w:r>
        <w:rPr>
          <w:color w:val="000000"/>
          <w:sz w:val="21"/>
          <w:szCs w:val="21"/>
          <w:lang w:val="pl-PL"/>
        </w:rPr>
        <w:t xml:space="preserve"> (załącznik nr 3 do niniejszej SIWZ).</w:t>
      </w:r>
    </w:p>
    <w:p w:rsidR="00B87E74" w:rsidRDefault="00B87E74" w:rsidP="00B87E74">
      <w:pPr>
        <w:tabs>
          <w:tab w:val="left" w:pos="0"/>
          <w:tab w:val="left" w:pos="360"/>
        </w:tabs>
        <w:autoSpaceDE w:val="0"/>
        <w:jc w:val="both"/>
        <w:rPr>
          <w:color w:val="000000"/>
          <w:sz w:val="21"/>
          <w:szCs w:val="21"/>
          <w:lang w:val="pl-PL"/>
        </w:rPr>
      </w:pPr>
    </w:p>
    <w:p w:rsidR="00B87E74" w:rsidRDefault="00B87E74" w:rsidP="00B87E74">
      <w:pPr>
        <w:autoSpaceDE w:val="0"/>
        <w:jc w:val="both"/>
        <w:rPr>
          <w:color w:val="000000"/>
          <w:lang w:val="pl-PL"/>
        </w:rPr>
      </w:pPr>
      <w:r>
        <w:rPr>
          <w:b/>
          <w:bCs/>
          <w:lang w:val="pl-PL"/>
        </w:rPr>
        <w:t xml:space="preserve">5. Nazwy i kody dotyczące przedmiotu zamówienia określone we Wspólnym  Słowniku Zamówień Publicznych (CPV): </w:t>
      </w:r>
      <w:r>
        <w:rPr>
          <w:b/>
          <w:bCs/>
          <w:color w:val="000000"/>
          <w:lang w:val="pl-PL"/>
        </w:rPr>
        <w:t xml:space="preserve">                                                                                                                                    </w:t>
      </w:r>
      <w:r>
        <w:rPr>
          <w:rFonts w:eastAsia="Arial"/>
          <w:b/>
          <w:bCs/>
          <w:color w:val="000000"/>
          <w:lang w:val="pl-PL"/>
        </w:rPr>
        <w:t xml:space="preserve">  </w:t>
      </w:r>
    </w:p>
    <w:p w:rsidR="00B87E74" w:rsidRDefault="00B87E74" w:rsidP="00B87E74">
      <w:pPr>
        <w:pStyle w:val="Bezodstpw"/>
        <w:rPr>
          <w:lang w:val="pl-PL"/>
        </w:rPr>
      </w:pPr>
      <w:r>
        <w:rPr>
          <w:lang w:val="pl-PL"/>
        </w:rPr>
        <w:t>- 45.23.32.21-4 – malowanie nawierzchni.</w:t>
      </w:r>
    </w:p>
    <w:p w:rsidR="00B87E74" w:rsidRDefault="00B87E74" w:rsidP="00B87E74">
      <w:pPr>
        <w:pStyle w:val="Bezodstpw"/>
        <w:rPr>
          <w:lang w:val="pl-PL"/>
        </w:rPr>
      </w:pPr>
    </w:p>
    <w:p w:rsidR="00B87E74" w:rsidRPr="002B5952" w:rsidRDefault="00B87E74" w:rsidP="00B87E74">
      <w:pPr>
        <w:pStyle w:val="Bezodstpw"/>
        <w:rPr>
          <w:b/>
          <w:lang w:val="pl-PL"/>
        </w:rPr>
      </w:pPr>
      <w:r w:rsidRPr="002B5952">
        <w:rPr>
          <w:rFonts w:eastAsia="Arial Unicode MS"/>
          <w:b/>
          <w:lang w:val="pl-PL"/>
        </w:rPr>
        <w:t xml:space="preserve">6. </w:t>
      </w:r>
      <w:r w:rsidRPr="002B5952">
        <w:rPr>
          <w:b/>
          <w:lang w:val="pl-PL"/>
        </w:rPr>
        <w:t>Zamawiający nie przewiduje udzielenia zamówień, o których mowa w art. 67 ust. 1 pkt 6 i 7 lub w art. 134 ust. 6 pkt 3 ustawy Pzp.</w:t>
      </w:r>
    </w:p>
    <w:p w:rsidR="00B87E74" w:rsidRPr="005235F4" w:rsidRDefault="00B87E74" w:rsidP="00B87E74">
      <w:pPr>
        <w:pStyle w:val="Bezodstpw"/>
        <w:rPr>
          <w:lang w:val="pl-PL"/>
        </w:rPr>
      </w:pPr>
    </w:p>
    <w:p w:rsidR="00B87E74" w:rsidRDefault="00B87E74" w:rsidP="00B87E74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7. Wymagania zatrudnienia przez wykonawcę lub podwykonawcę na podstawie umowy o pracę, o których mowa w art. 29 ust. 3a ustawy Pzp, osób wykonujących wskazane przez Zamawiającego czynności w zakresie realizacji zamówienia zostały określone w pkt. III SIWZ.  </w:t>
      </w:r>
    </w:p>
    <w:p w:rsidR="00B87E74" w:rsidRDefault="00B87E74" w:rsidP="00B87E74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</w:p>
    <w:p w:rsidR="00B87E74" w:rsidRDefault="00B87E74" w:rsidP="00B87E74">
      <w:pPr>
        <w:rPr>
          <w:b/>
          <w:bCs/>
          <w:lang w:val="pl-PL"/>
        </w:rPr>
      </w:pPr>
      <w:r>
        <w:rPr>
          <w:b/>
          <w:bCs/>
          <w:lang w:val="pl-PL"/>
        </w:rPr>
        <w:t>Powyższe  wymagania określają w szczególności:</w:t>
      </w:r>
    </w:p>
    <w:p w:rsidR="00B87E74" w:rsidRDefault="00B87E74" w:rsidP="00B87E74">
      <w:pPr>
        <w:autoSpaceDE w:val="0"/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a) sposób dokumentowania zatrudnienia osób, o których mowa w art. 29 ust. 3a ustawy Pzp,</w:t>
      </w:r>
    </w:p>
    <w:p w:rsidR="00B87E74" w:rsidRDefault="00B87E74" w:rsidP="00B87E74">
      <w:pPr>
        <w:pStyle w:val="Akapitzlist1"/>
        <w:ind w:left="0"/>
        <w:rPr>
          <w:lang w:val="pl-PL"/>
        </w:rPr>
      </w:pPr>
      <w:r>
        <w:rPr>
          <w:b/>
          <w:bCs/>
          <w:lang w:val="pl-PL"/>
        </w:rPr>
        <w:t>b) uprawnienia Zamawiającego w zakresie kontroli spełnienia przez wykonawcę wymagań, o których mowa w  art. 29 ust. 3a ustawy Pzp, oraz sankcje z tytułu niespełnienia tych wymagań,</w:t>
      </w:r>
    </w:p>
    <w:p w:rsidR="00B87E74" w:rsidRDefault="00B87E74" w:rsidP="00B87E74">
      <w:pPr>
        <w:rPr>
          <w:lang w:val="pl-PL"/>
        </w:rPr>
      </w:pPr>
    </w:p>
    <w:p w:rsidR="00B87E74" w:rsidRDefault="00B87E74" w:rsidP="00B87E74">
      <w:pPr>
        <w:rPr>
          <w:lang w:val="pl-PL"/>
        </w:rPr>
      </w:pPr>
      <w:r>
        <w:rPr>
          <w:b/>
          <w:bCs/>
          <w:lang w:val="pl-PL"/>
        </w:rPr>
        <w:t>c) rodzaj czynności niezbędnych do realizacji zamówienia, których dotyczą wymagania zatrudnienia na podstawie umowy o pracę przez wykonawcę lub podwykonawcę osób wykonujących czynności w trakcie realizacji zamówienia.</w:t>
      </w:r>
    </w:p>
    <w:p w:rsidR="00B87E74" w:rsidRDefault="00B87E74" w:rsidP="00B87E74">
      <w:pPr>
        <w:rPr>
          <w:lang w:val="pl-PL"/>
        </w:rPr>
      </w:pPr>
    </w:p>
    <w:p w:rsidR="00B87E74" w:rsidRDefault="00B87E74" w:rsidP="00B87E74">
      <w:pPr>
        <w:rPr>
          <w:b/>
          <w:bCs/>
          <w:lang w:val="pl-PL"/>
        </w:rPr>
      </w:pPr>
      <w:r>
        <w:rPr>
          <w:b/>
          <w:bCs/>
          <w:lang w:val="pl-PL"/>
        </w:rPr>
        <w:t>8. Podwykonawstwo:</w:t>
      </w:r>
    </w:p>
    <w:p w:rsidR="00B87E74" w:rsidRDefault="00B87E74" w:rsidP="00B87E74">
      <w:pPr>
        <w:rPr>
          <w:b/>
          <w:bCs/>
          <w:lang w:val="pl-PL"/>
        </w:rPr>
      </w:pPr>
      <w:r>
        <w:rPr>
          <w:b/>
          <w:bCs/>
          <w:lang w:val="pl-PL"/>
        </w:rPr>
        <w:t>a) Zamawiający nie zastrzega obowiązku osobistego wykonania przez Wykonawcę kluczowych części zamówienia.</w:t>
      </w:r>
    </w:p>
    <w:p w:rsidR="00B87E74" w:rsidRDefault="00B87E74" w:rsidP="00B87E74">
      <w:pPr>
        <w:rPr>
          <w:b/>
          <w:bCs/>
          <w:lang w:val="pl-PL"/>
        </w:rPr>
      </w:pPr>
      <w:r>
        <w:rPr>
          <w:b/>
          <w:bCs/>
          <w:lang w:val="pl-PL"/>
        </w:rPr>
        <w:t>b)Wykonawca może powierzyć wykonanie części zamówienia podwykonawcy.</w:t>
      </w:r>
    </w:p>
    <w:p w:rsidR="00B87E74" w:rsidRDefault="00B87E74" w:rsidP="00B87E74">
      <w:pPr>
        <w:rPr>
          <w:b/>
          <w:bCs/>
          <w:lang w:val="pl-PL"/>
        </w:rPr>
      </w:pPr>
      <w:r>
        <w:rPr>
          <w:b/>
          <w:bCs/>
          <w:lang w:val="pl-PL"/>
        </w:rPr>
        <w:t>c) Zamawiający żąda wskazania przez wykonawcę części zamówienia, których wykonanie zamierza powierzyć podwykonawcom i podania przez wykonawcę firm podwykonawców.</w:t>
      </w:r>
    </w:p>
    <w:p w:rsidR="00B87E74" w:rsidRDefault="00B87E74" w:rsidP="00B87E74">
      <w:pPr>
        <w:rPr>
          <w:b/>
          <w:bCs/>
          <w:lang w:val="pl-PL"/>
        </w:rPr>
      </w:pPr>
      <w:r>
        <w:rPr>
          <w:b/>
          <w:bCs/>
          <w:lang w:val="pl-PL"/>
        </w:rPr>
        <w:t>d) Pozostałe wymagania dotyczące podwykonawstwa: stosuje się odpowiednio wymagania określone w  pkt. X SIWZ.</w:t>
      </w:r>
    </w:p>
    <w:p w:rsidR="00B87E74" w:rsidRDefault="00B87E74" w:rsidP="00B87E74">
      <w:pPr>
        <w:autoSpaceDE w:val="0"/>
        <w:spacing w:line="360" w:lineRule="auto"/>
        <w:rPr>
          <w:b/>
          <w:bCs/>
          <w:lang w:val="pl-PL"/>
        </w:rPr>
      </w:pPr>
    </w:p>
    <w:p w:rsidR="00B87E74" w:rsidRDefault="00B87E74" w:rsidP="00B87E74">
      <w:pPr>
        <w:tabs>
          <w:tab w:val="left" w:pos="0"/>
          <w:tab w:val="left" w:pos="360"/>
        </w:tabs>
        <w:autoSpaceDE w:val="0"/>
        <w:spacing w:line="360" w:lineRule="auto"/>
        <w:ind w:right="-288"/>
        <w:jc w:val="both"/>
        <w:rPr>
          <w:lang w:val="pl-PL"/>
        </w:rPr>
      </w:pPr>
      <w:r>
        <w:rPr>
          <w:b/>
          <w:bCs/>
          <w:lang w:val="pl-PL"/>
        </w:rPr>
        <w:t>IV TERMIN WYKONANIA ZAMÓWIENIA:</w:t>
      </w:r>
    </w:p>
    <w:p w:rsidR="00B87E74" w:rsidRDefault="00B87E74" w:rsidP="00B87E74">
      <w:pPr>
        <w:rPr>
          <w:b/>
          <w:bCs/>
          <w:color w:val="000000"/>
          <w:lang w:val="pl-PL"/>
        </w:rPr>
      </w:pPr>
      <w:r>
        <w:rPr>
          <w:lang w:val="pl-PL"/>
        </w:rPr>
        <w:t>1.Termin realizacji zamówienia</w:t>
      </w:r>
      <w:r>
        <w:rPr>
          <w:b/>
          <w:lang w:val="pl-PL"/>
        </w:rPr>
        <w:t xml:space="preserve">:   </w:t>
      </w:r>
      <w:r w:rsidR="001B6F0C">
        <w:rPr>
          <w:b/>
          <w:bCs/>
          <w:color w:val="000000"/>
          <w:lang w:val="pl-PL"/>
        </w:rPr>
        <w:t>21</w:t>
      </w:r>
      <w:r>
        <w:rPr>
          <w:b/>
          <w:bCs/>
          <w:color w:val="000000"/>
          <w:lang w:val="pl-PL"/>
        </w:rPr>
        <w:t>.0</w:t>
      </w:r>
      <w:r w:rsidR="00050071">
        <w:rPr>
          <w:b/>
          <w:bCs/>
          <w:color w:val="000000"/>
          <w:lang w:val="pl-PL"/>
        </w:rPr>
        <w:t>9</w:t>
      </w:r>
      <w:r>
        <w:rPr>
          <w:b/>
          <w:bCs/>
          <w:color w:val="000000"/>
          <w:lang w:val="pl-PL"/>
        </w:rPr>
        <w:t xml:space="preserve">.2020 r. </w:t>
      </w:r>
    </w:p>
    <w:p w:rsidR="00B87E74" w:rsidRDefault="00B87E74" w:rsidP="00B87E74">
      <w:pPr>
        <w:rPr>
          <w:bCs/>
          <w:lang w:val="pl-PL"/>
        </w:rPr>
      </w:pPr>
      <w:r>
        <w:rPr>
          <w:bCs/>
          <w:lang w:val="pl-PL"/>
        </w:rPr>
        <w:t>Termin realizacji jest jednym z kryteriów wyboru.</w:t>
      </w:r>
    </w:p>
    <w:p w:rsidR="00B87E74" w:rsidRDefault="00B87E74" w:rsidP="00B87E74">
      <w:pPr>
        <w:autoSpaceDE w:val="0"/>
        <w:rPr>
          <w:b/>
          <w:bCs/>
          <w:color w:val="000000"/>
          <w:lang w:val="pl-PL"/>
        </w:rPr>
      </w:pPr>
      <w:r>
        <w:rPr>
          <w:bCs/>
          <w:lang w:val="pl-PL"/>
        </w:rPr>
        <w:t>Najkrótszy możliwy termin realizacji uwzględniony do oceny ofert</w:t>
      </w:r>
      <w:r>
        <w:rPr>
          <w:b/>
          <w:bCs/>
          <w:lang w:val="pl-PL"/>
        </w:rPr>
        <w:t xml:space="preserve">: </w:t>
      </w:r>
      <w:r w:rsidR="001B6F0C">
        <w:rPr>
          <w:b/>
          <w:bCs/>
          <w:lang w:val="pl-PL"/>
        </w:rPr>
        <w:t>07</w:t>
      </w:r>
      <w:r>
        <w:rPr>
          <w:b/>
          <w:bCs/>
          <w:lang w:val="pl-PL"/>
        </w:rPr>
        <w:t>.0</w:t>
      </w:r>
      <w:r w:rsidR="001B6F0C">
        <w:rPr>
          <w:b/>
          <w:bCs/>
          <w:lang w:val="pl-PL"/>
        </w:rPr>
        <w:t>9</w:t>
      </w:r>
      <w:r>
        <w:rPr>
          <w:b/>
          <w:bCs/>
          <w:lang w:val="pl-PL"/>
        </w:rPr>
        <w:t>.2020  r.</w:t>
      </w:r>
      <w:r>
        <w:rPr>
          <w:b/>
          <w:bCs/>
          <w:color w:val="000000"/>
          <w:lang w:val="pl-PL"/>
        </w:rPr>
        <w:t xml:space="preserve"> </w:t>
      </w:r>
    </w:p>
    <w:p w:rsidR="00B87E74" w:rsidRDefault="00B87E74" w:rsidP="00B87E74">
      <w:pPr>
        <w:jc w:val="both"/>
        <w:rPr>
          <w:bCs/>
          <w:lang w:val="pl-PL"/>
        </w:rPr>
      </w:pPr>
      <w:r w:rsidRPr="00D96A01">
        <w:rPr>
          <w:bCs/>
          <w:color w:val="000000"/>
          <w:lang w:val="pl-PL"/>
        </w:rPr>
        <w:t>Najdłuższy</w:t>
      </w:r>
      <w:r>
        <w:rPr>
          <w:b/>
          <w:bCs/>
          <w:color w:val="000000"/>
          <w:lang w:val="pl-PL"/>
        </w:rPr>
        <w:t xml:space="preserve"> </w:t>
      </w:r>
      <w:r>
        <w:rPr>
          <w:color w:val="000000"/>
          <w:lang w:val="pl-PL"/>
        </w:rPr>
        <w:t>możliwy termin realizacji uwzględniony do oceny ofert</w:t>
      </w:r>
      <w:r>
        <w:rPr>
          <w:b/>
          <w:bCs/>
          <w:color w:val="000000"/>
          <w:lang w:val="pl-PL"/>
        </w:rPr>
        <w:t xml:space="preserve">: </w:t>
      </w:r>
      <w:r w:rsidR="001B6F0C">
        <w:rPr>
          <w:b/>
          <w:bCs/>
          <w:color w:val="000000"/>
          <w:lang w:val="pl-PL"/>
        </w:rPr>
        <w:t>21</w:t>
      </w:r>
      <w:r>
        <w:rPr>
          <w:b/>
          <w:bCs/>
          <w:color w:val="000000"/>
          <w:lang w:val="pl-PL"/>
        </w:rPr>
        <w:t>.0</w:t>
      </w:r>
      <w:r w:rsidR="00261655">
        <w:rPr>
          <w:b/>
          <w:bCs/>
          <w:color w:val="000000"/>
          <w:lang w:val="pl-PL"/>
        </w:rPr>
        <w:t>9</w:t>
      </w:r>
      <w:r>
        <w:rPr>
          <w:b/>
          <w:bCs/>
          <w:color w:val="000000"/>
          <w:lang w:val="pl-PL"/>
        </w:rPr>
        <w:t xml:space="preserve">.2020 r. </w:t>
      </w:r>
      <w:r>
        <w:rPr>
          <w:bCs/>
          <w:lang w:val="pl-PL"/>
        </w:rPr>
        <w:t xml:space="preserve">  </w:t>
      </w:r>
    </w:p>
    <w:p w:rsidR="00B87E74" w:rsidRDefault="00B87E74" w:rsidP="00B87E74">
      <w:pPr>
        <w:jc w:val="both"/>
        <w:rPr>
          <w:bCs/>
          <w:lang w:val="pl-PL"/>
        </w:rPr>
      </w:pPr>
    </w:p>
    <w:p w:rsidR="00B87E74" w:rsidRDefault="00B87E74" w:rsidP="00B87E74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V INFORMACJE DOTYCZĄCE OFERT CZĘŚCIOWYCH I WARIANTOWYCH:                           </w:t>
      </w:r>
    </w:p>
    <w:p w:rsidR="00B87E74" w:rsidRDefault="00B87E74" w:rsidP="00B87E74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1. </w:t>
      </w:r>
      <w:r w:rsidRPr="001249C3">
        <w:rPr>
          <w:b/>
          <w:bCs/>
          <w:lang w:val="pl-PL"/>
        </w:rPr>
        <w:t>Zamawiający dopuszcza  możliwoś</w:t>
      </w:r>
      <w:r w:rsidR="001249C3" w:rsidRPr="001249C3">
        <w:rPr>
          <w:b/>
          <w:bCs/>
          <w:lang w:val="pl-PL"/>
        </w:rPr>
        <w:t>ć</w:t>
      </w:r>
      <w:r w:rsidRPr="001249C3">
        <w:rPr>
          <w:b/>
          <w:bCs/>
          <w:lang w:val="pl-PL"/>
        </w:rPr>
        <w:t xml:space="preserve"> złożeni</w:t>
      </w:r>
      <w:r w:rsidR="001249C3" w:rsidRPr="001249C3">
        <w:rPr>
          <w:b/>
          <w:bCs/>
          <w:lang w:val="pl-PL"/>
        </w:rPr>
        <w:t>a</w:t>
      </w:r>
      <w:r w:rsidRPr="001249C3">
        <w:rPr>
          <w:b/>
          <w:bCs/>
          <w:lang w:val="pl-PL"/>
        </w:rPr>
        <w:t xml:space="preserve"> oferty częściowej.</w:t>
      </w:r>
    </w:p>
    <w:p w:rsidR="00B87E74" w:rsidRDefault="00B87E74" w:rsidP="00B87E74">
      <w:pPr>
        <w:rPr>
          <w:b/>
          <w:bCs/>
          <w:lang w:val="pl-PL"/>
        </w:rPr>
      </w:pPr>
      <w:r>
        <w:rPr>
          <w:b/>
          <w:bCs/>
          <w:lang w:val="pl-PL"/>
        </w:rPr>
        <w:t>2. Zamawiający nie dopuszcza możliwości złożenia oferty wariantowej.</w:t>
      </w:r>
    </w:p>
    <w:p w:rsidR="00B87E74" w:rsidRDefault="00B87E74" w:rsidP="00B87E74">
      <w:pPr>
        <w:tabs>
          <w:tab w:val="left" w:pos="0"/>
          <w:tab w:val="left" w:pos="360"/>
        </w:tabs>
        <w:autoSpaceDE w:val="0"/>
        <w:spacing w:line="360" w:lineRule="auto"/>
        <w:ind w:right="-288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B87E74" w:rsidRDefault="00B87E74" w:rsidP="00B87E74">
      <w:pPr>
        <w:rPr>
          <w:lang w:val="pl-PL"/>
        </w:rPr>
      </w:pPr>
      <w:r>
        <w:rPr>
          <w:b/>
          <w:bCs/>
          <w:lang w:val="pl-PL"/>
        </w:rPr>
        <w:t xml:space="preserve">VI WARUNKI UDZIAŁU W POSTĘPOWANIU:                                                                                       </w:t>
      </w:r>
    </w:p>
    <w:p w:rsidR="00B87E74" w:rsidRDefault="00B87E74" w:rsidP="00B87E74">
      <w:pPr>
        <w:rPr>
          <w:lang w:val="pl-PL"/>
        </w:rPr>
      </w:pPr>
      <w:r>
        <w:rPr>
          <w:lang w:val="pl-PL"/>
        </w:rPr>
        <w:t>1.O udzielenie zamówienia mogą ubiegać się wykonawcy,  którzy  nie podlegają wykluczeniu oraz spełniają określone przez Zamawiającego warunki udziału w postępowaniu.</w:t>
      </w:r>
    </w:p>
    <w:p w:rsidR="00B87E74" w:rsidRDefault="00B87E74" w:rsidP="00B87E74">
      <w:pPr>
        <w:rPr>
          <w:b/>
          <w:bCs/>
          <w:lang w:val="pl-PL"/>
        </w:rPr>
      </w:pPr>
      <w:r>
        <w:rPr>
          <w:lang w:val="pl-PL"/>
        </w:rPr>
        <w:lastRenderedPageBreak/>
        <w:t>2. O udzielenie zamówienia mogą ubiegać się Wykonawcy, którzy  spełniają warunki dotyczące:</w:t>
      </w:r>
    </w:p>
    <w:p w:rsidR="00B87E74" w:rsidRDefault="00B87E74" w:rsidP="00B87E74">
      <w:pPr>
        <w:rPr>
          <w:bCs/>
          <w:lang w:val="pl-PL"/>
        </w:rPr>
      </w:pPr>
      <w:r>
        <w:rPr>
          <w:b/>
          <w:bCs/>
          <w:lang w:val="pl-PL"/>
        </w:rPr>
        <w:t>sytuacji ekonomicznej lub finansowej Wykonawcy:</w:t>
      </w:r>
    </w:p>
    <w:p w:rsidR="00B87E74" w:rsidRDefault="00B87E74" w:rsidP="00B87E74">
      <w:pPr>
        <w:rPr>
          <w:b/>
          <w:bCs/>
          <w:lang w:val="pl-PL"/>
        </w:rPr>
      </w:pPr>
      <w:r>
        <w:rPr>
          <w:bCs/>
          <w:lang w:val="pl-PL"/>
        </w:rPr>
        <w:t xml:space="preserve">Wykonawca musi wykazać, że jest ubezpieczony od odpowiedzialności cywilnej w zakresie prowadzonej działalności związanej z przedmiotem zamówienia na sumę </w:t>
      </w:r>
      <w:r w:rsidRPr="005D661B">
        <w:rPr>
          <w:bCs/>
          <w:lang w:val="pl-PL"/>
        </w:rPr>
        <w:t>200.000,00</w:t>
      </w:r>
      <w:r>
        <w:rPr>
          <w:bCs/>
          <w:lang w:val="pl-PL"/>
        </w:rPr>
        <w:t xml:space="preserve"> zł. </w:t>
      </w:r>
    </w:p>
    <w:p w:rsidR="00B87E74" w:rsidRDefault="00B87E74" w:rsidP="00B87E74">
      <w:pPr>
        <w:rPr>
          <w:lang w:val="pl-PL"/>
        </w:rPr>
      </w:pPr>
      <w:r>
        <w:rPr>
          <w:b/>
          <w:bCs/>
          <w:lang w:val="pl-PL"/>
        </w:rPr>
        <w:t xml:space="preserve">zdolności technicznej lub zawodowej Wykonawcy:                                                                                  </w:t>
      </w:r>
    </w:p>
    <w:p w:rsidR="00B87E74" w:rsidRDefault="00B87E74" w:rsidP="00B87E74">
      <w:pPr>
        <w:jc w:val="both"/>
        <w:rPr>
          <w:rFonts w:cs="Tahoma"/>
          <w:lang w:val="pl-PL"/>
        </w:rPr>
      </w:pPr>
      <w:r>
        <w:rPr>
          <w:lang w:val="pl-PL"/>
        </w:rPr>
        <w:t xml:space="preserve">Wykonawca musi  wykazać się wiedzą i doświadczeniem,  w wykonaniu </w:t>
      </w:r>
      <w:r>
        <w:rPr>
          <w:rFonts w:eastAsia="Arial" w:cs="Arial"/>
          <w:lang w:val="pl-PL"/>
        </w:rPr>
        <w:t xml:space="preserve">w okresie ostatnich </w:t>
      </w:r>
      <w:r>
        <w:rPr>
          <w:rFonts w:eastAsia="Arial" w:cs="Tahoma"/>
          <w:lang w:val="pl-PL"/>
        </w:rPr>
        <w:t xml:space="preserve">5 lat przed upływem terminu składania ofert, a  jeżeli okres  prowadzenia działalności jest krótszy - w tym okresie </w:t>
      </w:r>
      <w:r w:rsidRPr="00D65E4D">
        <w:rPr>
          <w:rFonts w:eastAsia="Arial" w:cs="Tahoma"/>
          <w:lang w:val="pl-PL"/>
        </w:rPr>
        <w:t>-</w:t>
      </w:r>
      <w:r>
        <w:rPr>
          <w:rFonts w:eastAsia="Arial" w:cs="Tahoma"/>
          <w:lang w:val="pl-PL"/>
        </w:rPr>
        <w:t xml:space="preserve"> co najmniej 2 roboty budowlane, </w:t>
      </w:r>
      <w:r w:rsidRPr="00D65E4D">
        <w:rPr>
          <w:rFonts w:eastAsia="Arial" w:cs="Tahoma"/>
          <w:lang w:val="pl-PL"/>
        </w:rPr>
        <w:t xml:space="preserve">każda o wartości </w:t>
      </w:r>
      <w:r w:rsidRPr="00BE3870">
        <w:rPr>
          <w:rFonts w:eastAsia="Arial" w:cs="Tahoma"/>
          <w:lang w:val="pl-PL"/>
        </w:rPr>
        <w:t xml:space="preserve">minimum  </w:t>
      </w:r>
      <w:r w:rsidR="00335A14">
        <w:rPr>
          <w:rFonts w:eastAsia="Arial" w:cs="Tahoma"/>
          <w:lang w:val="pl-PL"/>
        </w:rPr>
        <w:t>15</w:t>
      </w:r>
      <w:r w:rsidR="005D661B" w:rsidRPr="005D661B">
        <w:rPr>
          <w:rFonts w:eastAsia="Arial" w:cs="Tahoma"/>
          <w:lang w:val="pl-PL"/>
        </w:rPr>
        <w:t>0</w:t>
      </w:r>
      <w:r w:rsidRPr="005D661B">
        <w:rPr>
          <w:rFonts w:eastAsia="Arial" w:cs="Tahoma"/>
          <w:lang w:val="pl-PL"/>
        </w:rPr>
        <w:t>.000,00</w:t>
      </w:r>
      <w:r w:rsidRPr="00D65E4D">
        <w:rPr>
          <w:rFonts w:eastAsia="Arial" w:cs="Tahoma"/>
          <w:lang w:val="pl-PL"/>
        </w:rPr>
        <w:t xml:space="preserve"> zł brutto za  zadanie </w:t>
      </w:r>
      <w:r w:rsidRPr="00D65E4D">
        <w:rPr>
          <w:rFonts w:cs="Tahoma"/>
          <w:lang w:val="pl-PL"/>
        </w:rPr>
        <w:t>odpowiadające</w:t>
      </w:r>
      <w:r>
        <w:rPr>
          <w:rFonts w:cs="Tahoma"/>
          <w:lang w:val="pl-PL"/>
        </w:rPr>
        <w:t xml:space="preserve"> swoim rodzajem i wartością robotom stanowiącym przedmiot zamówienia, </w:t>
      </w:r>
      <w:r>
        <w:rPr>
          <w:rFonts w:eastAsia="Arial" w:cs="Tahoma"/>
          <w:lang w:val="pl-PL"/>
        </w:rPr>
        <w:t xml:space="preserve">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 przy czym dowodami, o których mowa, są referencje bądź inne dokumenty wystawione przez podmiot, na rzecz którego roboty budowlane były wykonywane a jeżeli z uzasadnionej przyczyny o obiektywnym charakterze wykonawca nie jest w stanie uzyskać  tych dokumentów – inne dokumenty.            </w:t>
      </w:r>
    </w:p>
    <w:p w:rsidR="00B87E74" w:rsidRDefault="00B87E74" w:rsidP="00B87E74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Zamawiający może, na każdym etapie postępowania, uznać, że Wykonawca nie posiada wymaganych zdolności, jeżeli zaangażowanie zasobów technicznych lub zawodowych Wykonawcy w inne przedsięwzięcia gospodarcze Wykonawcy  może mieć negatywny wpływ na realizację zamówienia.</w:t>
      </w:r>
    </w:p>
    <w:p w:rsidR="00B87E74" w:rsidRDefault="00B87E74" w:rsidP="00B87E74">
      <w:pPr>
        <w:autoSpaceDE w:val="0"/>
        <w:rPr>
          <w:rFonts w:cs="Tahoma"/>
          <w:lang w:val="pl-PL"/>
        </w:rPr>
      </w:pPr>
    </w:p>
    <w:p w:rsidR="00B87E74" w:rsidRDefault="00B87E74" w:rsidP="00B87E74">
      <w:pPr>
        <w:autoSpaceDE w:val="0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 xml:space="preserve">VII  PODSTAWY  WYKLUCZENIA  WYKONAWCÓW: </w:t>
      </w:r>
    </w:p>
    <w:p w:rsidR="00B87E74" w:rsidRDefault="00B87E74" w:rsidP="00B87E74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Z postępowania o udzielenie zamówienia wyklucza się Wykonawcę w stosunku, do którego zachodzą okoliczności, o których mowa w art. 24 ust. 1  pkt 12-13 ustawy Pzp.</w:t>
      </w:r>
    </w:p>
    <w:p w:rsidR="00B87E74" w:rsidRDefault="00B87E74" w:rsidP="00B87E74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Dodatkowo Zamawiający wyklucza Wykonawcę:   </w:t>
      </w:r>
    </w:p>
    <w:p w:rsidR="00B87E74" w:rsidRDefault="00B87E74" w:rsidP="00B87E74">
      <w:pPr>
        <w:numPr>
          <w:ilvl w:val="0"/>
          <w:numId w:val="5"/>
        </w:numPr>
        <w:jc w:val="both"/>
        <w:rPr>
          <w:rFonts w:cs="Tahoma"/>
          <w:lang w:val="pl-PL"/>
        </w:rPr>
      </w:pPr>
      <w:r>
        <w:rPr>
          <w:rFonts w:cs="Tahoma"/>
          <w:lang w:val="pl-PL"/>
        </w:rPr>
        <w:t>który, z przyczyn leżących po jego stronie, nie wykonał albo nienależycie wykonał w istotnym stopniu wcześniejsza umowę w sprawie zamówienia publicznego lub umowę koncesji, zawartą z zamawiającym, o którym mowa w art. 3 ust. 1 pkt 1-4, co doprowadziło do rozwiązania umowy lub zasądzenia odszkodowania;</w:t>
      </w:r>
    </w:p>
    <w:p w:rsidR="00B87E74" w:rsidRDefault="00B87E74" w:rsidP="00B87E74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Wykluczenie Wykonawcy następuje zgodnie z art. 24 ust. 7  ustawy Pzp.</w:t>
      </w:r>
    </w:p>
    <w:p w:rsidR="00B87E74" w:rsidRDefault="00B87E74" w:rsidP="00B87E74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4. Wykonawca, który podlega wykluczeniu na podstawie art. 24 ust. 1 pkt 13 i 14 oraz 16-20 ustawy Pzp lub na podstawie okoliczności wymienionych w ppkt. 3 SIWZ,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 przestępstwom lub przestępstwom skarbowym lub nieprawidłowemu postępowaniu wykonawcy. Regulacji, o której mowa w zdaniu pierwszym nie stosuje się, jeżeli wobec wykonawcy,  będącego podmiotem zbiorowym, orzeczono prawomocnym wyrokiem sadu zakazu ubiegania się o udzielenie zamówienia oraz nie upłynął określony w tym wyroku okres obowiązywania  tego zakazu.</w:t>
      </w:r>
    </w:p>
    <w:p w:rsidR="00B87E74" w:rsidRDefault="00B87E74" w:rsidP="00B87E74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5. Wykonawca nie podlega wykluczeniu, jeżeli Zamawiający, uwzględniając wagę i szczególne okoliczności czynu Wykonawcy, uzna za wystarczające dowody przedstawione na podstawie ppkt 4 SIWZ.</w:t>
      </w:r>
    </w:p>
    <w:p w:rsidR="00B87E74" w:rsidRDefault="00B87E74" w:rsidP="00B87E74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6. Zamawiający może wykluczyć Wykonawcę na każdym etapie postępowania o udzielenie zamówienia.</w:t>
      </w:r>
    </w:p>
    <w:p w:rsidR="00B87E74" w:rsidRDefault="00B87E74" w:rsidP="00B87E74">
      <w:pPr>
        <w:jc w:val="both"/>
        <w:rPr>
          <w:rFonts w:cs="Tahoma"/>
          <w:b/>
          <w:bCs/>
          <w:sz w:val="18"/>
          <w:szCs w:val="18"/>
          <w:lang w:val="pl-PL"/>
        </w:rPr>
      </w:pPr>
      <w:r>
        <w:rPr>
          <w:rFonts w:cs="Tahoma"/>
          <w:lang w:val="pl-PL"/>
        </w:rPr>
        <w:t xml:space="preserve">   </w:t>
      </w:r>
    </w:p>
    <w:p w:rsidR="00B87E74" w:rsidRDefault="00B87E74" w:rsidP="00B87E74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sz w:val="18"/>
          <w:szCs w:val="18"/>
          <w:lang w:val="pl-PL"/>
        </w:rPr>
        <w:t xml:space="preserve">VIII OŚWIADCZENIA I  DOKUMENTY, JAKIE ZOBOWIĄZANI SĄ DOSTARCZYĆ WYKONAWCY W CELU WYKAZANIA BRAKU PODSTAW WYKLUCZENIA ORAZ POTWIERDZENIA SPEŁNIENIA WARUNKÓW UDZIAŁU W POSTĘPOWANIU:  </w:t>
      </w:r>
    </w:p>
    <w:p w:rsidR="00B87E74" w:rsidRDefault="00B87E74" w:rsidP="00B87E74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Do oferty Wykonawca zobowiązany jest dołączyć aktualne na dzień składania ofert oświadczenie stanowiące wstępne potwierdzenie, że Wykonawca:</w:t>
      </w:r>
    </w:p>
    <w:p w:rsidR="00B87E74" w:rsidRDefault="00B87E74" w:rsidP="00B87E74">
      <w:pPr>
        <w:tabs>
          <w:tab w:val="left" w:pos="0"/>
          <w:tab w:val="left" w:pos="360"/>
        </w:tabs>
        <w:autoSpaceDE w:val="0"/>
        <w:jc w:val="both"/>
        <w:rPr>
          <w:rFonts w:cs="Tahoma"/>
          <w:sz w:val="18"/>
          <w:szCs w:val="18"/>
          <w:lang w:val="pl-PL"/>
        </w:rPr>
      </w:pPr>
      <w:r>
        <w:rPr>
          <w:rFonts w:cs="Tahoma"/>
          <w:lang w:val="pl-PL"/>
        </w:rPr>
        <w:t xml:space="preserve">a) nie podlega wykluczeniu z postępowania;   </w:t>
      </w:r>
      <w:r>
        <w:rPr>
          <w:rFonts w:cs="Tahoma"/>
          <w:sz w:val="18"/>
          <w:szCs w:val="18"/>
          <w:lang w:val="pl-PL"/>
        </w:rPr>
        <w:t xml:space="preserve">  </w:t>
      </w:r>
      <w:r>
        <w:rPr>
          <w:rFonts w:cs="Tahoma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</w:t>
      </w:r>
    </w:p>
    <w:p w:rsidR="00B87E74" w:rsidRDefault="00B87E74" w:rsidP="00B87E74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sz w:val="18"/>
          <w:szCs w:val="18"/>
          <w:lang w:val="pl-PL"/>
        </w:rPr>
        <w:t>b)</w:t>
      </w:r>
      <w:r>
        <w:rPr>
          <w:rFonts w:cs="Tahoma"/>
          <w:b/>
          <w:bCs/>
          <w:sz w:val="18"/>
          <w:szCs w:val="18"/>
          <w:lang w:val="pl-PL"/>
        </w:rPr>
        <w:t xml:space="preserve"> </w:t>
      </w:r>
      <w:r>
        <w:rPr>
          <w:rFonts w:cs="Tahoma"/>
          <w:lang w:val="pl-PL"/>
        </w:rPr>
        <w:t>spełnia warunki udziału w postępowaniu.</w:t>
      </w:r>
    </w:p>
    <w:p w:rsidR="00B87E74" w:rsidRDefault="00B87E74" w:rsidP="00B87E74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Oświadczenie, o którym mowa w pkt. VIII ppkt. 1. SIWZ Wykonawca zobowiązany jest złożyć zgodnie z wzorem stanowiącym Formularz 1 oraz Formularz 2.                                                                                </w:t>
      </w:r>
    </w:p>
    <w:p w:rsidR="00B87E74" w:rsidRDefault="00B87E74" w:rsidP="00B87E74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Wykonawca, w terminie 3 dni od dnia zamieszczenia na stronie internetowej informacji, o której mowa w art. 86 ust 5 ustawy Pzp, przekazuje Zamawiającemu oświadczenie o przynależności lub braku przynależności do tej samej grupy kapitałowej,  o której mowa w art. 24 ust. 1 pkt 23 ustawy Pzp. Wraz ze </w:t>
      </w:r>
      <w:r>
        <w:rPr>
          <w:rFonts w:cs="Tahoma"/>
          <w:lang w:val="pl-PL"/>
        </w:rPr>
        <w:lastRenderedPageBreak/>
        <w:t>złożeniem oświadczenia,  Wykonawca może przedstawić dowody, że powiązania z innym wykonawcą nie prowadzą do zakłócenia konkurencji w postępowaniu o udzielenie zamówienia.</w:t>
      </w:r>
    </w:p>
    <w:p w:rsidR="00B87E74" w:rsidRDefault="00B87E74" w:rsidP="00B87E74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Zamawiający przed udzieleniem zamówienia, wezwie Wykonawcę, którego oferta została najwyżej oceniona, do złożenia w wyznaczonym, nie krótszym niż 5 dni, terminie aktualnych na dzień złożenia oświadczeń lub dokumentów,  potwierdzających okoliczności, o których mowa w pkt. VIII SIWZ.          </w:t>
      </w:r>
      <w:r>
        <w:rPr>
          <w:rFonts w:cs="Tahoma"/>
          <w:b/>
          <w:bCs/>
          <w:sz w:val="18"/>
          <w:szCs w:val="18"/>
          <w:lang w:val="pl-PL"/>
        </w:rPr>
        <w:t xml:space="preserve">  </w:t>
      </w:r>
    </w:p>
    <w:p w:rsidR="00B87E74" w:rsidRDefault="00B87E74" w:rsidP="00B87E74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5. Jeżeli jest to niezbędne do zapewnienia odpowiedniego przebiegu postępowania o udzielenie zamówienia, Zamawiający może na każdym etapie postępowania wezwać Wykonawców do złożenia wszystkich lub niektórych oświadczeń lub dokumentów potwierdzających., że  nie podlegają wykluczeniu oraz spełniają warunki udziału w postępowaniu,  a jeżeli zachodzą uzasadnione podstawy do uznania, że złożone uprzednio oświadczenia lub dokumenty nie są   już aktualne, do złożenia aktualnych oświadczeń lub dokumentów.       </w:t>
      </w:r>
    </w:p>
    <w:p w:rsidR="00B87E74" w:rsidRDefault="00B87E74" w:rsidP="00B87E74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6. Zamawiający, zgodnie z art. 24 aa ustawy Pzp, przewiduje możliwość w pierwszej kolejności dokonania oceny ofert, a następnie zbadania czy Wykonawca, którego oferta została oceniona jako najkorzystniejsza nie podlega wykluczeniu oraz spełnia warunki udziału w postępowaniu.    </w:t>
      </w:r>
    </w:p>
    <w:p w:rsidR="00B87E74" w:rsidRDefault="00B87E74" w:rsidP="00B87E74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7. Na wezwanie Zamawiającego Wykonawca zobowiązany jest złożyć następujące </w:t>
      </w:r>
      <w:r>
        <w:rPr>
          <w:rFonts w:cs="Tahoma"/>
          <w:b/>
          <w:bCs/>
          <w:lang w:val="pl-PL"/>
        </w:rPr>
        <w:t xml:space="preserve"> oświadczenia lub dokumenty:</w:t>
      </w:r>
    </w:p>
    <w:p w:rsidR="00B87E74" w:rsidRDefault="00B87E74" w:rsidP="00B87E74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1)  W celu potwierdzenia spełnienia przez Wykonawcę warunków udziału w postępowaniu:</w:t>
      </w:r>
    </w:p>
    <w:p w:rsidR="00B87E74" w:rsidRDefault="00B87E74" w:rsidP="00B87E74">
      <w:pPr>
        <w:autoSpaceDE w:val="0"/>
        <w:jc w:val="both"/>
        <w:rPr>
          <w:rFonts w:eastAsia="Arial" w:cs="Tahoma"/>
          <w:lang w:val="pl-PL"/>
        </w:rPr>
      </w:pPr>
      <w:r>
        <w:rPr>
          <w:rFonts w:cs="Tahoma"/>
          <w:lang w:val="pl-PL"/>
        </w:rPr>
        <w:t xml:space="preserve">a) wykazu robót budowlanych wykonanych nie wcześniej niż w </w:t>
      </w:r>
      <w:r>
        <w:rPr>
          <w:rFonts w:eastAsia="Arial" w:cs="Arial"/>
          <w:lang w:val="pl-PL"/>
        </w:rPr>
        <w:t xml:space="preserve"> okresie </w:t>
      </w:r>
      <w:r>
        <w:rPr>
          <w:rFonts w:eastAsia="Arial" w:cs="Tahoma"/>
          <w:lang w:val="pl-PL"/>
        </w:rPr>
        <w:t>5 lat przed upływem terminu składania ofert, a  jeżeli okres  prowadzenia działalności jest krótszy - w tym okresie, wraz z podaniem ich rodzaju, wartości,  daty,  miejsca wykonania  i podmiotów na rzecz których roboty te zostały wykonane z   załączeniem dowodów określających czy te roboty budowlane zostały wykonane  należycie, w szczególności  informacji o tym czy roboty 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-inne dokumenty – Formularz nr 6;</w:t>
      </w:r>
    </w:p>
    <w:p w:rsidR="00B87E74" w:rsidRDefault="00B87E74" w:rsidP="00B87E74">
      <w:pPr>
        <w:jc w:val="both"/>
        <w:rPr>
          <w:rFonts w:eastAsia="Arial" w:cs="Tahoma"/>
          <w:lang w:val="pl-PL"/>
        </w:rPr>
      </w:pPr>
      <w:r>
        <w:rPr>
          <w:rFonts w:eastAsia="Arial" w:cs="Tahoma"/>
          <w:lang w:val="pl-PL"/>
        </w:rPr>
        <w:t xml:space="preserve">b) opłaconej polisy lub innego dokumentu potwierdzającego, że </w:t>
      </w:r>
      <w:r>
        <w:rPr>
          <w:bCs/>
          <w:lang w:val="pl-PL"/>
        </w:rPr>
        <w:t xml:space="preserve">Wykonawca  jest ubezpieczony od odpowiedzialności cywilnej w zakresie prowadzonej działalności związanej z przedmiotem zamówienia na sumę </w:t>
      </w:r>
      <w:r w:rsidRPr="001344F8">
        <w:rPr>
          <w:bCs/>
          <w:lang w:val="pl-PL"/>
        </w:rPr>
        <w:t>200 000,00</w:t>
      </w:r>
      <w:r>
        <w:rPr>
          <w:bCs/>
          <w:lang w:val="pl-PL"/>
        </w:rPr>
        <w:t xml:space="preserve"> zł. </w:t>
      </w:r>
    </w:p>
    <w:p w:rsidR="00B87E74" w:rsidRDefault="00B87E74" w:rsidP="00B87E74">
      <w:pPr>
        <w:autoSpaceDE w:val="0"/>
        <w:jc w:val="both"/>
        <w:rPr>
          <w:rFonts w:eastAsia="Arial" w:cs="Tahoma"/>
          <w:lang w:val="pl-PL"/>
        </w:rPr>
      </w:pPr>
      <w:r>
        <w:rPr>
          <w:rFonts w:eastAsia="Arial" w:cs="Tahoma"/>
          <w:lang w:val="pl-PL"/>
        </w:rPr>
        <w:t>8. Jeżeli wykaz, oświadczenia lub inne złożone  przez wykonawcę dokumenty, o których mowa  w ppkt. 7. 1) SIWZ  budzą wątpliwości  zamawiającego,   może on zwrócić się bezpośrednio do właściwego podmiotu, na rzecz którego roboty budowlane były  wykonane są wykonywane, o dodatkowe informacje lub dokumenty w tym zakresie.</w:t>
      </w:r>
    </w:p>
    <w:p w:rsidR="00B87E74" w:rsidRDefault="00B87E74" w:rsidP="00B87E74">
      <w:pPr>
        <w:autoSpaceDE w:val="0"/>
        <w:jc w:val="both"/>
        <w:rPr>
          <w:rFonts w:cs="Tahoma"/>
          <w:lang w:val="pl-PL"/>
        </w:rPr>
      </w:pPr>
      <w:r>
        <w:rPr>
          <w:rFonts w:eastAsia="Arial" w:cs="Tahoma"/>
          <w:lang w:val="pl-PL"/>
        </w:rPr>
        <w:t xml:space="preserve">9. Wykonawca nie jest obowiązany do złożenia oświadczeń lub dokumentów potwierdzających  okoliczności, o których mowa w ppkt. 7 SIWZ, jeżeli zamawiający posiada oświadczenia  lub dokumenty dotyczące tego wykonawcy lub może je uzyskać za pomocą bezpłatnych i ogólnodostępnych baz danych, w szczególności  rejestrów publicznych w rozumieniu ustawy z dnia </w:t>
      </w:r>
      <w:r w:rsidRPr="009736F0">
        <w:rPr>
          <w:rFonts w:eastAsia="Arial" w:cs="Tahoma"/>
          <w:lang w:val="pl-PL"/>
        </w:rPr>
        <w:t>17 lutego 2005 r. o informatyzacji działalności podmiotów realizujących zadania publiczne (Dz. U. z 2014 r. poz. 1114 oraz z 2016 r. poz. 352).</w:t>
      </w:r>
      <w:r>
        <w:rPr>
          <w:rFonts w:eastAsia="Arial" w:cs="Tahoma"/>
          <w:lang w:val="pl-PL"/>
        </w:rPr>
        <w:t xml:space="preserve">            </w:t>
      </w:r>
    </w:p>
    <w:p w:rsidR="00B87E74" w:rsidRDefault="00B87E74" w:rsidP="00B87E74">
      <w:pPr>
        <w:autoSpaceDE w:val="0"/>
        <w:jc w:val="both"/>
        <w:rPr>
          <w:rFonts w:cs="Tahoma"/>
          <w:lang w:val="pl-PL"/>
        </w:rPr>
      </w:pPr>
    </w:p>
    <w:p w:rsidR="00B87E74" w:rsidRDefault="00B87E74" w:rsidP="00B87E74">
      <w:pPr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IX  INFORMACJA DLA WYKONAWCÓW POLEGAJĄCYCH NA ZASOBACH  INNYCH PODMIOTÓW, NA ZASADACH OKREŚLONYCH W ART. 22A USTAWY PZP ORAZ ZAMIERZAJĄCYCH POWIERZYĆ WYKONANIE CZĘŚCI ZAMÓWIENIA PODWYKONAWCOM</w:t>
      </w:r>
    </w:p>
    <w:p w:rsidR="00B87E74" w:rsidRDefault="00B87E74" w:rsidP="00B87E74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1. Wykonawca może w celu potwierdzenia spełnienia warunków udziału w postępowaniu,  w stosownych sytuacjach oraz w odniesieniu do zamówienia, lub jego części, polegać na zdolnościach technicznych lub zawodowych innych podmiotów, niezależnie od charakteru prawnego łączącego go z nim stosunków prawnych.     </w:t>
      </w:r>
    </w:p>
    <w:p w:rsidR="00B87E74" w:rsidRDefault="00B87E74" w:rsidP="00B87E74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Wykonawca,  który polega na zdolnościach lub sytuacji innych podmiotów, musi udowodnić Zamawiającemu, że realizując zamówienie, będzie dysponował niezbędnymi zasobami tych podmiotów, </w:t>
      </w:r>
      <w:r>
        <w:rPr>
          <w:rFonts w:cs="Tahoma"/>
          <w:b/>
          <w:bCs/>
          <w:lang w:val="pl-PL"/>
        </w:rPr>
        <w:t xml:space="preserve"> </w:t>
      </w:r>
      <w:r>
        <w:rPr>
          <w:rFonts w:cs="Tahoma"/>
          <w:lang w:val="pl-PL"/>
        </w:rPr>
        <w:t xml:space="preserve"> </w:t>
      </w:r>
      <w:r>
        <w:rPr>
          <w:rFonts w:cs="Tahoma"/>
          <w:b/>
          <w:bCs/>
          <w:lang w:val="pl-PL"/>
        </w:rPr>
        <w:t xml:space="preserve">w szczególności  przedstawiając zobowiązanie tych podmiotów do oddania mu do dyspozycji niezbędnych zasobów na potrzeby realizacji zamówienia.                                                                      </w:t>
      </w:r>
    </w:p>
    <w:p w:rsidR="00B87E74" w:rsidRDefault="00B87E74" w:rsidP="00B87E74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Zamawiający oceni, czy udostępniane Wykonawcy przez inne podmioty zdolności  na każdym etapie postępowania, pozwalają na wykazanie przez Wykonawcę spełniania warunków udziału w postępowaniu oraz zbada, czy nie zachodzą wobec tego podmiotu podstawy wykluczenia, o których mowa w art. 24 ust. 1 pkt 13 -22 ustawy Pzp oraz, o których mowa w pkt. VII ppkt 3  SIWZ.</w:t>
      </w:r>
    </w:p>
    <w:p w:rsidR="00B87E74" w:rsidRDefault="00B87E74" w:rsidP="00B87E74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lastRenderedPageBreak/>
        <w:t xml:space="preserve">4. W odniesieniu do warunków dotyczących doświadczenia, Wykonawcy mogą polegać na zdolnościach  innych podmiotów, jeśli podmioty te zrealizują roboty budowlane, do realizacji których te zdolności są wymagane. </w:t>
      </w:r>
    </w:p>
    <w:p w:rsidR="00B87E74" w:rsidRDefault="00B87E74" w:rsidP="00B87E74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5. Jeżeli zdolności techniczne podmiotu, na którego zdolnościach polega Wykonawca, nie  potwierdzają spełnienia przez Wykonawcę warunków udziału w postępowaniu lub zachodzą wobec tych podmiotów   podstawy wykluczenia. Zamawiający zażąda, aby wykonawca w terminie określonym przez Zamawiającego:</w:t>
      </w:r>
    </w:p>
    <w:p w:rsidR="00B87E74" w:rsidRDefault="00B87E74" w:rsidP="00B87E74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a) zastąpił ten podmiot innym podmiotem lub podmiotami lub </w:t>
      </w:r>
    </w:p>
    <w:p w:rsidR="00B87E74" w:rsidRDefault="00B87E74" w:rsidP="00B87E74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b) zobowiązał się do osobistego wykonania odpowiedniej części zamówienia, jeżeli wykaże zdolności techniczne lub zawodowe lub sytuację finansową lub ekonomiczną, o których mowa w ppkt.1 SIWZ.</w:t>
      </w:r>
    </w:p>
    <w:p w:rsidR="00B87E74" w:rsidRDefault="00B87E74" w:rsidP="00B87E74">
      <w:pPr>
        <w:autoSpaceDE w:val="0"/>
        <w:jc w:val="both"/>
        <w:rPr>
          <w:rFonts w:cs="Tahoma"/>
          <w:b/>
          <w:bCs/>
          <w:lang w:val="pl-PL"/>
        </w:rPr>
      </w:pPr>
      <w:r>
        <w:rPr>
          <w:rFonts w:cs="Tahoma"/>
          <w:lang w:val="pl-PL"/>
        </w:rPr>
        <w:t xml:space="preserve">6. Wykonawca, 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 </w:t>
      </w:r>
    </w:p>
    <w:p w:rsidR="00B87E74" w:rsidRDefault="00B87E74" w:rsidP="00B87E74">
      <w:pPr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p</w:t>
      </w:r>
      <w:r>
        <w:rPr>
          <w:rFonts w:cs="Tahoma"/>
          <w:lang w:val="pl-PL"/>
        </w:rPr>
        <w:t>kt. VIII ppkt 2 SIWZ.</w:t>
      </w:r>
    </w:p>
    <w:p w:rsidR="00B87E74" w:rsidRDefault="00B87E74" w:rsidP="00B87E74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7.  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 :</w:t>
      </w:r>
    </w:p>
    <w:p w:rsidR="00B87E74" w:rsidRDefault="00B87E74" w:rsidP="00B87E74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zakres dostępnych wykonawcy zasobów innego podmiotu;</w:t>
      </w:r>
    </w:p>
    <w:p w:rsidR="00B87E74" w:rsidRDefault="00B87E74" w:rsidP="00B87E74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sposób wykorzystania zasobów innego podmiotu, przez wykonawcę, przy wykonaniu zamówienia publicznego;</w:t>
      </w:r>
    </w:p>
    <w:p w:rsidR="00B87E74" w:rsidRDefault="00B87E74" w:rsidP="00B87E74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zakres i okres udziału innego podmiotu przy wykonywaniu zamówienia publicznego,</w:t>
      </w:r>
    </w:p>
    <w:p w:rsidR="00B87E74" w:rsidRDefault="00B87E74" w:rsidP="00B87E74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czy podmiot, na zdolnościach którego wykonawca polega w odniesieniu   do warunków udziału w postępowaniu dotyczących wykształcenia, kwalifikacji zawodowych lub doświadczenia, zrealizuje roboty budowlane lub usługi, których wskazane zdolności dotyczą.  </w:t>
      </w:r>
    </w:p>
    <w:p w:rsidR="00B87E74" w:rsidRDefault="00B87E74" w:rsidP="00B87E74">
      <w:pPr>
        <w:autoSpaceDE w:val="0"/>
        <w:jc w:val="both"/>
        <w:rPr>
          <w:lang w:val="pl-PL"/>
        </w:rPr>
      </w:pPr>
      <w:r>
        <w:rPr>
          <w:rFonts w:cs="Tahoma"/>
          <w:lang w:val="pl-PL"/>
        </w:rPr>
        <w:t>8. Wykonawca, który zamierza powierzyć wykonanie części zamówienia podwykonawcom, na etapie postępowania o udzielenie zamówienia publicznego jest zobowiązany wskazać w ofercie części zamówienia, których wykonanie zamierza powierzyć podwykonawcom oraz o ile jest to wiadome, podać firmy podwykonawców.</w:t>
      </w:r>
    </w:p>
    <w:p w:rsidR="00B87E74" w:rsidRDefault="00B87E74" w:rsidP="00B87E74">
      <w:pPr>
        <w:autoSpaceDE w:val="0"/>
        <w:jc w:val="both"/>
        <w:rPr>
          <w:lang w:val="pl-PL"/>
        </w:rPr>
      </w:pPr>
    </w:p>
    <w:p w:rsidR="00B87E74" w:rsidRDefault="00B87E74" w:rsidP="00B87E74">
      <w:pPr>
        <w:autoSpaceDE w:val="0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X  INFORMACJA DLA WYKONAWCÓW WSPÓLNIE UBIEGAJACYCH SIĘ O UDZIELENIE ZAMOWIENIA (SPÓŁKI CYWILNE / KONSORCJA)</w:t>
      </w:r>
    </w:p>
    <w:p w:rsidR="00B87E74" w:rsidRDefault="00B87E74" w:rsidP="00B87E74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Wykonawcy mogą wspólnie ubiegać się o udzielenie zamówienia. W takim przypadku Wykonawcy ustanawiają  pełnomocnika do  reprezentowania ich w postępowaniu o udzielenie zamówienia albo reprezentowania w postępowaniu i zawarcia umowy w sprawie zamówienia publicznego.</w:t>
      </w:r>
    </w:p>
    <w:p w:rsidR="00B87E74" w:rsidRDefault="00B87E74" w:rsidP="00B87E74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2. W przypadku Wykonawców wspólnie ubiegających się o udzielenie zamówienia, żaden z nich nie może podlegać wykluczeniu z powodu niespełnienia warunków, o których mowa w art. 24 ust.1 ustaw Pzp oraz o których mowa w pkt. VII ppkt 3 SIWZ, natomiast spełnienie warunków udziału w postępowaniu Wykonawcy  wykazują zgodnie z pkt. VI ppkt 2 SIWZ.</w:t>
      </w:r>
    </w:p>
    <w:p w:rsidR="00B87E74" w:rsidRDefault="00B87E74" w:rsidP="00B87E74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W przypadku wspólnego ubiegania się o zamówienie przez Wykonawców, oświadczenie, o którym mowa  w pkt.  VIII ppkt 2 SIWZ składa każdy z Wykonawców wspólnie ubiegających się o zamówienie. Oświadczenia te potwierdzają  spełnienie warunków udziału w postępowaniu oraz brak podstaw wykluczenia w zakresie, w którym każdy z Wykonawców wykazuje spełnienie warunków udziału w postępowaniu oraz brak podstaw wykluczenia. </w:t>
      </w:r>
    </w:p>
    <w:p w:rsidR="00B87E74" w:rsidRDefault="00B87E74" w:rsidP="00B87E74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W przypadku wspólnego ubiegania się o zamówienie przez Wykonawców oświadczenie o przynależności, braku przynależności do tej samej grupy kapitałowej, o którym mowa w pkt. VIII ppkt 2 składa każdy z Wykonawców.                                                                                                                        </w:t>
      </w:r>
    </w:p>
    <w:p w:rsidR="00B87E74" w:rsidRDefault="00B87E74" w:rsidP="00B87E74">
      <w:pPr>
        <w:autoSpaceDE w:val="0"/>
        <w:jc w:val="both"/>
        <w:rPr>
          <w:rFonts w:eastAsia="Arial" w:cs="Arial"/>
          <w:b/>
          <w:bCs/>
          <w:i/>
          <w:iCs/>
          <w:lang w:val="pl-PL"/>
        </w:rPr>
      </w:pPr>
      <w:r>
        <w:rPr>
          <w:rFonts w:cs="Tahoma"/>
          <w:lang w:val="pl-PL"/>
        </w:rPr>
        <w:t>5. W przypadku wspólnego ubiegania się o zamówienie przez Wykonawców są oni zobowiązani na wezwanie Zamawiającego złożyć dokumenty i oświadczenia, o których mowa w pkt. VIII ppkt 7 SIWZ, przy czym dokumenty i oświadczenia, o których mowa w   pkt VIII ppkt 7.1) SIWZ składa odpowiednio Wykonawca, który wykazuje spełnienie warunku, w zakresie i na zasadach opisanych w pkt VI ppkt 2 SIWZ.</w:t>
      </w:r>
    </w:p>
    <w:p w:rsidR="00B87E74" w:rsidRDefault="00B87E74" w:rsidP="00B87E74">
      <w:pPr>
        <w:jc w:val="both"/>
        <w:rPr>
          <w:rFonts w:eastAsia="Arial Unicode MS" w:cs="Tahoma"/>
          <w:b/>
          <w:bCs/>
          <w:lang w:val="pl-PL"/>
        </w:rPr>
      </w:pPr>
      <w:r>
        <w:rPr>
          <w:rFonts w:eastAsia="Arial" w:cs="Arial"/>
          <w:b/>
          <w:bCs/>
          <w:i/>
          <w:iCs/>
          <w:lang w:val="pl-PL"/>
        </w:rPr>
        <w:t xml:space="preserve">  </w:t>
      </w:r>
    </w:p>
    <w:p w:rsidR="00B87E74" w:rsidRDefault="00B87E74" w:rsidP="00B87E74">
      <w:pPr>
        <w:jc w:val="both"/>
        <w:rPr>
          <w:lang w:val="pl-PL"/>
        </w:rPr>
      </w:pPr>
      <w:r>
        <w:rPr>
          <w:rFonts w:eastAsia="Arial Unicode MS" w:cs="Tahoma"/>
          <w:b/>
          <w:bCs/>
          <w:lang w:val="pl-PL"/>
        </w:rPr>
        <w:t xml:space="preserve">XI INFORMACJA O SPOSOBIE POROZUMIEWANIA SIĘ ZAMAWIAJĄCEGO Z WYKONAWCAMI ORAZ  WYMAGANIA FORMALNE DOTYCZĄCE SKŁADANYCH OŚWIADCZEŃ I DOKUMENTÓW:                                           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            </w:t>
      </w:r>
    </w:p>
    <w:p w:rsidR="00B87E74" w:rsidRDefault="00B87E74" w:rsidP="00B87E74">
      <w:pPr>
        <w:jc w:val="both"/>
        <w:rPr>
          <w:rFonts w:eastAsia="Arial Unicode MS" w:cs="Tahoma"/>
          <w:color w:val="000000"/>
          <w:lang w:val="pl-PL"/>
        </w:rPr>
      </w:pPr>
      <w:r>
        <w:rPr>
          <w:lang w:val="pl-PL"/>
        </w:rPr>
        <w:lastRenderedPageBreak/>
        <w:t xml:space="preserve">1. W postępowaniu komunikacja między Zamawiającym a Wykonawcą odbywa się za pośrednictwem operatora pocztowego w rozumieniu ustawy z dnia 23 listopada 2012 r.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615), z uwzględnieniem wymogów dotyczących formy, ustanowionych poniżej w ppkt.3-6 SIWZ.   </w:t>
      </w:r>
    </w:p>
    <w:p w:rsidR="00B87E74" w:rsidRDefault="00B87E74" w:rsidP="00B87E74">
      <w:pPr>
        <w:jc w:val="both"/>
        <w:rPr>
          <w:rFonts w:eastAsia="Arial Unicode MS" w:cs="Tahoma"/>
          <w:color w:val="000000"/>
          <w:lang w:val="pl-PL"/>
        </w:rPr>
      </w:pPr>
      <w:r>
        <w:rPr>
          <w:rFonts w:eastAsia="Arial Unicode MS" w:cs="Tahoma"/>
          <w:color w:val="000000"/>
          <w:lang w:val="pl-PL"/>
        </w:rPr>
        <w:t>W sprawie procedury przetargowej należy kontaktować  się z p. Magdaleną Jewiarz  tel. 071 387 06 17  lub drogą elektroniczną na adres e-mail: drogi@powiat.trzebnica.pl</w:t>
      </w:r>
      <w:hyperlink r:id="rId8" w:history="1">
        <w:r>
          <w:rPr>
            <w:rStyle w:val="Hipercze"/>
            <w:rFonts w:eastAsia="Arial Unicode MS" w:cs="Tahoma"/>
            <w:lang w:val="pl-PL"/>
          </w:rPr>
          <w:t xml:space="preserve">  </w:t>
        </w:r>
      </w:hyperlink>
      <w:r>
        <w:rPr>
          <w:rFonts w:eastAsia="Arial Unicode MS" w:cs="Tahoma"/>
          <w:color w:val="000000"/>
          <w:lang w:val="pl-PL"/>
        </w:rPr>
        <w:t xml:space="preserve">godz.7.00 – 15.00  pon. - pt.                                                                                                                                               </w:t>
      </w:r>
      <w:r>
        <w:rPr>
          <w:rFonts w:eastAsia="Arial Unicode MS" w:cs="Tahoma"/>
          <w:b/>
          <w:bCs/>
          <w:i/>
          <w:iCs/>
          <w:color w:val="000000"/>
          <w:lang w:val="pl-PL"/>
        </w:rPr>
        <w:t xml:space="preserve"> </w:t>
      </w:r>
    </w:p>
    <w:p w:rsidR="00B87E74" w:rsidRDefault="00B87E74" w:rsidP="00B87E74">
      <w:pPr>
        <w:jc w:val="both"/>
        <w:rPr>
          <w:lang w:val="pl-PL"/>
        </w:rPr>
      </w:pPr>
      <w:r>
        <w:rPr>
          <w:rFonts w:eastAsia="Arial Unicode MS" w:cs="Tahoma"/>
          <w:color w:val="000000"/>
          <w:lang w:val="pl-PL"/>
        </w:rPr>
        <w:t>W sprawie  opisu przedmiotu zamówienia należy kontaktować  się z p. Ryszardem Paprotnym  tel.  071 387 06 17  lub drogą elektroniczną na adres e-mail: drogi@powiat.trzebnica.pl</w:t>
      </w:r>
      <w:hyperlink r:id="rId9" w:history="1">
        <w:r>
          <w:rPr>
            <w:rStyle w:val="Hipercze"/>
            <w:rFonts w:eastAsia="Arial Unicode MS" w:cs="Tahoma"/>
            <w:lang w:val="pl-PL"/>
          </w:rPr>
          <w:t xml:space="preserve">  </w:t>
        </w:r>
      </w:hyperlink>
      <w:r>
        <w:rPr>
          <w:rFonts w:eastAsia="Arial Unicode MS" w:cs="Tahoma"/>
          <w:color w:val="000000"/>
          <w:lang w:val="pl-PL"/>
        </w:rPr>
        <w:t xml:space="preserve">godz.7.00 – 15.00 pon. - pt.  </w:t>
      </w:r>
      <w:r>
        <w:rPr>
          <w:lang w:val="pl-PL"/>
        </w:rPr>
        <w:t>Zarząd Dróg Powiatowych</w:t>
      </w:r>
      <w:r>
        <w:rPr>
          <w:rFonts w:eastAsia="Arial Unicode MS" w:cs="Tahoma"/>
          <w:lang w:val="pl-PL"/>
        </w:rPr>
        <w:t xml:space="preserve"> w Trzebnicy ul. Łączna 1c, </w:t>
      </w:r>
      <w:r>
        <w:rPr>
          <w:lang w:val="pl-PL"/>
        </w:rPr>
        <w:t>55-100 Trzebnica.</w:t>
      </w:r>
      <w:r>
        <w:rPr>
          <w:rFonts w:eastAsia="Arial Unicode MS" w:cs="Tahoma"/>
          <w:lang w:val="pl-PL"/>
        </w:rPr>
        <w:t xml:space="preserve"> 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 xml:space="preserve">2.Jeżeli zamawiający lub wykonawca przekazują oświadczenia, wnioski, zawiadomienia oraz   informacje za pośrednictwem faksu lub przy użyciu środków komunikacji elektronicznej w rozumieniu ustawy z dnia 18 lipca 2002 r. o świadczeniu usług drogą elektroniczną, każda ze stron na żądanie drugiej niezwłocznie potwierdza fakt ich otrzymania. 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3. W postępowaniu oświadczenia składa się w formie pisemnej albo w postaci elektronicznej.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4. Ofertę składa się w formie pisemnej.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 xml:space="preserve">5. Oświadczenia, o których mowa w ROZPORZĄDZENIU  MINISTRA  ROZWOJU z dnia 26 lipca 2016 r. w sprawie rodzajów dokumentów, jakich może żądać zamawiający od wykonawcy w postępowaniu o udzielenie zamówienia (Dz. U. 2016 r. poz.1126), zwanym dalej „rozporządzeniem” dotyczące wykonawcy i innych podmiotów, na których zdolnościach lub sytuacji polega wykonawca na zasadach określonych w art. 22a ustawy Pzp oraz dotyczące podwykonawców, należy złożyć w </w:t>
      </w:r>
      <w:r>
        <w:rPr>
          <w:b/>
          <w:bCs/>
          <w:lang w:val="pl-PL"/>
        </w:rPr>
        <w:t>oryginale.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 xml:space="preserve">6. Zobowiązanie, o których mowa w pkt. IX ppkt 2 SIWZ należy złożyć w formie </w:t>
      </w:r>
      <w:r>
        <w:rPr>
          <w:b/>
          <w:bCs/>
          <w:lang w:val="pl-PL"/>
        </w:rPr>
        <w:t xml:space="preserve">oryginału. 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 xml:space="preserve">7. Dokumenty, o których mowa w rozporządzeniu, inne niż  oświadczenia, o których mowa powyżej w ppkt. 5 SIWZ, należy złożyć w oryginale lub kopii potwierdzonej za zgodność z oryginałem. Potwierdzenia za zgodność z oryginałem dokonuje wykonawca albo podmiot trzeci albo każdy z wykonawców wspólnie ubiegających się o udzielenie zamówienia publicznego, albo podwykonawca – odpowiednio, w zakresie dokumentów, które każdego z nich dotyczą.  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 xml:space="preserve">Potwierdzenie za zgodność z oryginałem następuje w formie pisemnej lub w formie elektronicznej podpisane odpowiednio własnoręcznym podpisem albo kwalifikowanym podpisem elektronicznym. 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8. Poświadczenie za zgodność z oryginałem dokonane w formie pisemnej powinno być sporządzone w sposób umożliwiający identyfikację podpisu (np. wraz z imienną pieczątką osoby poświadczającej kopię dokumentu za zgodność z oryginałem).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 xml:space="preserve">9. Zamawiający może żądać przedstawienia oryginału lub notarialnie poświadczonej kopii dokumentów, o których mowa w rozporządzeniu, innych niż oświadczeń, wyłącznie wtedy, gdy złożona kopia dokumentu jest nieczytelna lub budzi wątpliwości, co do jej prawdziwości. 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10. Dokumenty sporządzone w języku obcym są składane wraz z tłumaczeniem na język polski.</w:t>
      </w:r>
    </w:p>
    <w:p w:rsidR="00B87E74" w:rsidRDefault="00B87E74" w:rsidP="00B87E74">
      <w:pPr>
        <w:jc w:val="both"/>
        <w:rPr>
          <w:lang w:val="pl-PL"/>
        </w:rPr>
      </w:pPr>
    </w:p>
    <w:p w:rsidR="00B87E74" w:rsidRDefault="00B87E74" w:rsidP="00B87E74">
      <w:pPr>
        <w:spacing w:line="360" w:lineRule="auto"/>
        <w:ind w:left="-50" w:firstLine="30"/>
        <w:jc w:val="both"/>
        <w:rPr>
          <w:lang w:val="pl-PL"/>
        </w:rPr>
      </w:pPr>
      <w:r>
        <w:rPr>
          <w:b/>
          <w:bCs/>
          <w:lang w:val="pl-PL"/>
        </w:rPr>
        <w:t>XII  UDZIELANIE WYJAŚNIEŃ TREŚCI SIWZ.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 xml:space="preserve">1.Wykonawca może zwrócić się do zamawiającego o  wyjaśnienie treści SIWZ, kierując wniosek na adres: </w:t>
      </w:r>
    </w:p>
    <w:p w:rsidR="00B87E74" w:rsidRDefault="00B87E74" w:rsidP="00B87E74">
      <w:pPr>
        <w:jc w:val="center"/>
        <w:rPr>
          <w:rFonts w:eastAsia="Arial Unicode MS" w:cs="Tahoma"/>
          <w:b/>
          <w:bCs/>
          <w:lang w:val="pl-PL"/>
        </w:rPr>
      </w:pPr>
      <w:r>
        <w:rPr>
          <w:b/>
          <w:bCs/>
          <w:lang w:val="pl-PL"/>
        </w:rPr>
        <w:t>Zarząd Dróg Powiatowych</w:t>
      </w:r>
      <w:r>
        <w:rPr>
          <w:rFonts w:eastAsia="Arial Unicode MS" w:cs="Tahoma"/>
          <w:b/>
          <w:bCs/>
          <w:lang w:val="pl-PL"/>
        </w:rPr>
        <w:t xml:space="preserve"> w Trzebnicy</w:t>
      </w:r>
    </w:p>
    <w:p w:rsidR="00B87E74" w:rsidRDefault="00B87E74" w:rsidP="00B87E74">
      <w:pPr>
        <w:jc w:val="center"/>
        <w:rPr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B87E74" w:rsidRDefault="00B87E74" w:rsidP="00B87E74">
      <w:pPr>
        <w:jc w:val="center"/>
        <w:rPr>
          <w:lang w:val="pl-PL"/>
        </w:rPr>
      </w:pPr>
      <w:r>
        <w:rPr>
          <w:b/>
          <w:bCs/>
          <w:lang w:val="pl-PL"/>
        </w:rPr>
        <w:t>55-100 Trzebnica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 xml:space="preserve">Zamawiający prosi o przekazanie pytań również droga elektroniczną na adres </w:t>
      </w:r>
      <w:hyperlink r:id="rId10" w:history="1">
        <w:r>
          <w:rPr>
            <w:rStyle w:val="Hipercze"/>
            <w:rFonts w:eastAsia="Arial Unicode MS" w:cs="Tahoma"/>
            <w:color w:val="000000"/>
            <w:lang w:val="pl-PL"/>
          </w:rPr>
          <w:t>drogi@powiat.trzebnica.pl</w:t>
        </w:r>
      </w:hyperlink>
      <w:r>
        <w:rPr>
          <w:rFonts w:eastAsia="Arial Unicode MS" w:cs="Tahoma"/>
          <w:color w:val="000000"/>
          <w:lang w:val="pl-PL"/>
        </w:rPr>
        <w:t xml:space="preserve"> </w:t>
      </w:r>
      <w:hyperlink r:id="rId11" w:history="1">
        <w:r>
          <w:rPr>
            <w:rStyle w:val="Hipercze"/>
            <w:rFonts w:eastAsia="Arial Unicode MS" w:cs="Tahoma"/>
            <w:lang w:val="pl-PL"/>
          </w:rPr>
          <w:t xml:space="preserve"> </w:t>
        </w:r>
      </w:hyperlink>
      <w:r>
        <w:rPr>
          <w:lang w:val="pl-PL"/>
        </w:rPr>
        <w:t xml:space="preserve"> w formie edytowanej, gdyż skróci to czas udzielania wyjaśnień.                                                                   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2. Zamawiający jest obowiązany udzielić wyjaśnień niezwłocznie, jednak nie później niż na 2 dni przed upływem terminu składania ofert – pod warunkiem, że wniosek o wyjaśnienie treści SIWZ wpłynął do  Zamawiającego nie później niż do końca dnia, w którym upływa połowa wyznaczonego terminu składania ofert.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3. Jeżeli wniosek o wyjaśnienie treści specyfikacji istotnych warunków zamówienia wpłynął po upływie terminu składania wniosku, o którym mowa w ppkt. 2 lub dotyczy udzielonych wyjaśnień, Zamawiający może udzielić wyjaśnień albo pozostawić wniosek bez rozpoznania.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 xml:space="preserve">4. Przedłużenie terminu składania ofert nie wpływa na bieg terminu składania wniosku, o którym mowa w ppkt.2.                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lastRenderedPageBreak/>
        <w:t>5. Treść zapytań wraz z wyjaśnieniami Zamawiający przekaże Wykonawcom, którym przekazał SIWZ, bez ujawniania źródła zapytania, a także zamieści na stronie internetowej.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6. W uzasadnionych przypadkach Zamawiający może przed upływem terminu składania ofert zmienić treść specyfikacji istotnych warunków zamówienia. Dokonaną zmianę SIWZ Zamawiający udostępni na stronie internetowej.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7. Jeżeli w wyniku zmiany treści SIWZ nie prowadzącej do zmiany treści ogłoszenia o zamówieniu będzie niezbędny dodatkowy czas na wprowadzenie zmian w ofertach, Zamawiający przedłuży termin składania ofert i poinformuje o tym Wykonawców, którym przekazano SIWZ oraz zamieści informację na stronie internetowej.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8. Jeżeli zmiana treści SIWZ, będzie prowadziła do zmiany treści ogłoszenia o zamówieniu, Zamawiający dokona zmiany treści ogłoszenia o zamówieniu w sposób przewidziany w art. 38 ust 4a ustawy Pzp oraz jeżeli będzie to konieczne przedłuży termin składania ofert, zgodnie z art. 12a ustawy Pzp.</w:t>
      </w:r>
    </w:p>
    <w:p w:rsidR="00B87E74" w:rsidRDefault="00B87E74" w:rsidP="00B87E74">
      <w:pPr>
        <w:jc w:val="both"/>
        <w:rPr>
          <w:lang w:val="pl-PL"/>
        </w:rPr>
      </w:pP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 xml:space="preserve"> </w:t>
      </w:r>
      <w:r>
        <w:rPr>
          <w:b/>
          <w:bCs/>
          <w:lang w:val="pl-PL"/>
        </w:rPr>
        <w:t xml:space="preserve">XIII  OPIS SPOSOBU PRZYGOTOWANIA OFERT:     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1. Wykonawca może złożyć tylko jedna ofertę.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 xml:space="preserve">2. </w:t>
      </w:r>
      <w:r w:rsidRPr="00CE5D85">
        <w:rPr>
          <w:lang w:val="pl-PL"/>
        </w:rPr>
        <w:t>Zamawiający dopuszcza składani</w:t>
      </w:r>
      <w:r w:rsidR="00392315" w:rsidRPr="00CE5D85">
        <w:rPr>
          <w:lang w:val="pl-PL"/>
        </w:rPr>
        <w:t>e</w:t>
      </w:r>
      <w:r w:rsidRPr="00CE5D85">
        <w:rPr>
          <w:lang w:val="pl-PL"/>
        </w:rPr>
        <w:t xml:space="preserve"> ofert częściowych</w:t>
      </w:r>
      <w:r>
        <w:rPr>
          <w:lang w:val="pl-PL"/>
        </w:rPr>
        <w:t xml:space="preserve">.                                                                                           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3. Zamawiający nie dopuszcza składania ofert wariantowych.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4. Oferta musi być zabezpieczona wadium.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5. Ofertę stanowi wypełniony Formularz „Oferta” oraz niżej wymienione wypełnione dokumenty: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- kosztorysy ofertowe – zał. nr 1.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6. Wraz z ofertą powinny być złożone:</w:t>
      </w:r>
    </w:p>
    <w:p w:rsidR="00B87E74" w:rsidRDefault="00B87E74" w:rsidP="00B87E74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Oświadczenia wymagane postanowieniami pkt VIII  ppkt 1 SIWZ;</w:t>
      </w:r>
    </w:p>
    <w:p w:rsidR="00B87E74" w:rsidRDefault="00B87E74" w:rsidP="00B87E74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Oświadczenia dla podmiotów, na zdolnościach lub sytuacji których polega wykonawca, wymagane postanowieniami pkt IX  ppkt 7 SIWZ;</w:t>
      </w:r>
    </w:p>
    <w:p w:rsidR="00B87E74" w:rsidRDefault="00B87E74" w:rsidP="00B87E74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Zobowiązania wymagane postanowieniami pkt IX ppkt 2 SIWZ, w przypadku gdy Wykonawca polega na zdolnościach innych podmiotów w celu potwierdzenia spełnienia warunków udziału w postępowaniu;</w:t>
      </w:r>
    </w:p>
    <w:p w:rsidR="00B87E74" w:rsidRDefault="00B87E74" w:rsidP="00B87E74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 postępowaniu i zawarcia umowy. Pełnomocnictwo winno być załączone w formie oryginału lub notarialnie poświadczonej kopii;</w:t>
      </w:r>
    </w:p>
    <w:p w:rsidR="00B87E74" w:rsidRDefault="00B87E74" w:rsidP="00B87E74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Dokumenty, z których wynika prawo do podpisania oferty (oryginał lub kopia potwierdzona za zgodność z oryginałem przez notariusza) względnie do podpisania innych dokumentów składanych wraz z ofertą, chyba, że Zamawiający może je uzyskać w szczególności  za  pomocą bezpłatnych i ogólnodostępnych baz danych, w szczególności rejestrów publicznych w rozumieniu ustawy z dnia 17 lutego 2005 r. o informatyzacji działalności podmiotów realizujących zadania publiczne Dz. U. z 2014 r. poz. 1114 oraz z 2016 r. poz. 352), a  wykonawca wskazał to wraz ze złożeniem oferty, o ile prawo do ich podpisania nie wynika z dokumentów złożonych wraz z ofertą;</w:t>
      </w:r>
    </w:p>
    <w:p w:rsidR="00B87E74" w:rsidRDefault="00B87E74" w:rsidP="00B87E74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Oryginał gwarancji lub poręczenia, jeśli wadium wnoszone jest  w innej formie niż pieniądz.     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7. Oferta powinna być podpisana przez osobę upoważnioną do reprezentowania Wykonawcy, zgodnie z formą reprezentacji Wykonawcy określoną  w rejestrze lub innym dokumencie, właściwym dla danej formy organizacyjnej Wykonawcy albo przez upełnomocnionego przedstawiciela Wykonawcy.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8. Oferta oraz pozostałe oświadczenia i dokumenty,  dla których Zamawiający określił wzory w formie formularzy jako załączniki, powinny być sporządzone zgodnie z tymi wzorami, co do treści oraz opisu kolumn i wierszy.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9. Oferta wraz z załącznikami  powinna być sporządzona w języku polskim z zachowaniem formy pisemnej pod rygorem nieważności. Każdy dokument składający się na ofertę powinien być czytelny.</w:t>
      </w:r>
    </w:p>
    <w:p w:rsidR="00B87E74" w:rsidRPr="002C041C" w:rsidRDefault="00B87E74" w:rsidP="00B87E74">
      <w:pPr>
        <w:jc w:val="both"/>
        <w:rPr>
          <w:rFonts w:eastAsia="Arial" w:cs="Arial"/>
          <w:b/>
          <w:bCs/>
          <w:color w:val="000000"/>
          <w:sz w:val="18"/>
          <w:szCs w:val="18"/>
          <w:lang w:val="pl-PL"/>
        </w:rPr>
      </w:pPr>
      <w:r>
        <w:rPr>
          <w:lang w:val="pl-PL"/>
        </w:rPr>
        <w:t>10. Każda poprawka w treści oferty, a w szczególności każde przerobienie, przekreślenie,  uzupełnienie, nadpisanie, etc. powinno być parafowane przez Wykonawcę, w przeciwnym razie nie będzie uwzględnione.</w:t>
      </w:r>
      <w:r>
        <w:rPr>
          <w:rFonts w:eastAsia="Arial" w:cs="Arial"/>
          <w:b/>
          <w:bCs/>
          <w:color w:val="000000"/>
          <w:sz w:val="18"/>
          <w:szCs w:val="18"/>
          <w:lang w:val="pl-PL"/>
        </w:rPr>
        <w:t xml:space="preserve">                                                  </w:t>
      </w:r>
      <w:r>
        <w:rPr>
          <w:lang w:val="pl-PL"/>
        </w:rPr>
        <w:t xml:space="preserve">   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 xml:space="preserve">11. Zaleca się, aby strony oferty były trwale ze sobą połączone i kolejno ponumerowane, z zastrzeżeniem sytuacji opisanej w ppkt.12 i 13 SIWZ. W treści oferty powinna być umieszczona  informacja o liczbie  stron.                                                                                         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12. Zamawiający informuje, że zgodnie z art. 8 ust. 3 ustawy Pzp, nie ujawnia się informacji stanowiących tajemnicę przedsiębiorstwa, w rozumieniu przepisów o zwalczaniu nieuczciwej konkurencji, jeżeli Wykonawca, nie później niż w terminie składania ofert, w sposób nie budzący wątpliwości zastrzegł, że nie mogą być one udostępnione</w:t>
      </w:r>
      <w:r>
        <w:rPr>
          <w:b/>
          <w:bCs/>
          <w:lang w:val="pl-PL"/>
        </w:rPr>
        <w:t xml:space="preserve"> oraz wykazał, załączając stosowne wyjaśnienia, iż zastrzeżone informacje </w:t>
      </w:r>
      <w:r>
        <w:rPr>
          <w:b/>
          <w:bCs/>
          <w:lang w:val="pl-PL"/>
        </w:rPr>
        <w:lastRenderedPageBreak/>
        <w:t xml:space="preserve">stanowią tajemnicę przedsiębiorstwa. </w:t>
      </w:r>
      <w:r>
        <w:rPr>
          <w:lang w:val="pl-PL"/>
        </w:rPr>
        <w:t xml:space="preserve">Wykonawca nie może zastrzec informacji, o których mowa w art. 86 ust 4 ustawy Pzp. Wszelkie informacje stanowiące tajemnicę przedsiębiorstwa w  rozumieniu ustawy z dnia 16 kwietnia 1993 r. o zwalczaniu nieuczciwej konkurencji (Dz. U. z 2003 r.  nr 153 poz. 1503 ze zm.), które Wykonawca pragnie zastrzec jako tajemnicę przedsiębiorstwa, winny być załączone w osobnym opakowaniu, w sposób umożliwiający łatwe od niej odłączenie i opatrzenie napisem: </w:t>
      </w:r>
      <w:r>
        <w:rPr>
          <w:b/>
          <w:bCs/>
          <w:lang w:val="pl-PL"/>
        </w:rPr>
        <w:t xml:space="preserve">„Informacje stanowiące tajemnicę przedsiębiorstwa – nie udostępniać”, </w:t>
      </w:r>
      <w:r>
        <w:rPr>
          <w:lang w:val="pl-PL"/>
        </w:rPr>
        <w:t xml:space="preserve"> z zachowaniem kolejności numerowania stron oferty. </w:t>
      </w:r>
    </w:p>
    <w:p w:rsidR="00B87E74" w:rsidRDefault="00B87E74" w:rsidP="00B87E74">
      <w:pPr>
        <w:jc w:val="both"/>
        <w:rPr>
          <w:b/>
          <w:lang w:val="pl-PL"/>
        </w:rPr>
      </w:pPr>
      <w:r>
        <w:rPr>
          <w:lang w:val="pl-PL"/>
        </w:rPr>
        <w:t xml:space="preserve">13. Ofertę wraz z oświadczeniami i dokumentami należy sporządzić i złożyć w oryginale, należy umieścić w zamkniętym opakowaniu, uniemożliwiającym odczytanie jego zawartości bez uszkodzenia tego opakowania. Opakowanie powinno być oznaczone nazwa (firma) i adres Wykonawcy, zaadresowane   następująco:   </w:t>
      </w:r>
    </w:p>
    <w:p w:rsidR="00B87E74" w:rsidRDefault="00B87E74" w:rsidP="00B87E74">
      <w:pPr>
        <w:jc w:val="center"/>
        <w:rPr>
          <w:rFonts w:eastAsia="Arial Unicode MS" w:cs="Tahoma"/>
          <w:b/>
          <w:bCs/>
          <w:lang w:val="pl-PL"/>
        </w:rPr>
      </w:pPr>
      <w:r>
        <w:rPr>
          <w:b/>
          <w:bCs/>
          <w:lang w:val="pl-PL"/>
        </w:rPr>
        <w:t>Zarząd Dróg Powiatowych</w:t>
      </w:r>
      <w:r>
        <w:rPr>
          <w:rFonts w:eastAsia="Arial Unicode MS" w:cs="Tahoma"/>
          <w:b/>
          <w:bCs/>
          <w:lang w:val="pl-PL"/>
        </w:rPr>
        <w:t xml:space="preserve"> w Trzebnicy</w:t>
      </w:r>
    </w:p>
    <w:p w:rsidR="00B87E74" w:rsidRDefault="00B87E74" w:rsidP="00B87E74">
      <w:pPr>
        <w:jc w:val="center"/>
        <w:rPr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B87E74" w:rsidRDefault="00B87E74" w:rsidP="00B87E74">
      <w:pPr>
        <w:jc w:val="center"/>
        <w:rPr>
          <w:lang w:val="pl-PL"/>
        </w:rPr>
      </w:pPr>
      <w:r>
        <w:rPr>
          <w:b/>
          <w:bCs/>
          <w:lang w:val="pl-PL"/>
        </w:rPr>
        <w:t>55-100 Trzebnica</w:t>
      </w:r>
    </w:p>
    <w:p w:rsidR="00B87E74" w:rsidRDefault="00B87E74" w:rsidP="00B87E74">
      <w:pPr>
        <w:jc w:val="center"/>
        <w:rPr>
          <w:lang w:val="pl-PL"/>
        </w:rPr>
      </w:pPr>
      <w:r>
        <w:rPr>
          <w:lang w:val="pl-PL"/>
        </w:rPr>
        <w:t>oraz opisane:</w:t>
      </w:r>
    </w:p>
    <w:p w:rsidR="00B87E74" w:rsidRDefault="00B87E74" w:rsidP="00B87E74">
      <w:pPr>
        <w:jc w:val="center"/>
        <w:rPr>
          <w:lang w:val="pl-PL"/>
        </w:rPr>
      </w:pPr>
    </w:p>
    <w:p w:rsidR="00B87E74" w:rsidRDefault="00B87E74" w:rsidP="00B87E74">
      <w:pPr>
        <w:jc w:val="center"/>
        <w:rPr>
          <w:b/>
          <w:bCs/>
          <w:lang w:val="pl-PL"/>
        </w:rPr>
      </w:pPr>
      <w:r>
        <w:rPr>
          <w:lang w:val="pl-PL"/>
        </w:rPr>
        <w:t xml:space="preserve">   </w:t>
      </w:r>
      <w:r>
        <w:rPr>
          <w:b/>
          <w:bCs/>
          <w:lang w:val="pl-PL"/>
        </w:rPr>
        <w:t xml:space="preserve"> OFERTA </w:t>
      </w:r>
    </w:p>
    <w:p w:rsidR="000E6246" w:rsidRPr="000E6246" w:rsidRDefault="00B87E74" w:rsidP="000E6246">
      <w:pPr>
        <w:tabs>
          <w:tab w:val="left" w:pos="360"/>
        </w:tabs>
        <w:jc w:val="both"/>
        <w:rPr>
          <w:b/>
          <w:bCs/>
          <w:lang w:val="pl-PL"/>
        </w:rPr>
      </w:pPr>
      <w:r w:rsidRPr="004D0019">
        <w:rPr>
          <w:b/>
          <w:bCs/>
          <w:lang w:val="pl-PL"/>
        </w:rPr>
        <w:t>Odnowa oznakowania poziomego dróg powiatowych i  wojewódzkich utrzymywanych przez Zarząd Dróg Powiatowych  w Trzebnicy w 20</w:t>
      </w:r>
      <w:r>
        <w:rPr>
          <w:b/>
          <w:bCs/>
          <w:lang w:val="pl-PL"/>
        </w:rPr>
        <w:t>20</w:t>
      </w:r>
      <w:r w:rsidRPr="004D0019">
        <w:rPr>
          <w:b/>
          <w:bCs/>
          <w:lang w:val="pl-PL"/>
        </w:rPr>
        <w:t xml:space="preserve"> r.</w:t>
      </w:r>
      <w:r w:rsidR="000E6246" w:rsidRPr="000E6246">
        <w:rPr>
          <w:b/>
          <w:bCs/>
          <w:sz w:val="24"/>
          <w:szCs w:val="24"/>
          <w:lang w:val="pl-PL"/>
        </w:rPr>
        <w:t xml:space="preserve"> </w:t>
      </w:r>
      <w:bookmarkStart w:id="1" w:name="_Hlk44416595"/>
      <w:r w:rsidR="000E6246" w:rsidRPr="000E6246">
        <w:rPr>
          <w:b/>
          <w:bCs/>
          <w:lang w:val="pl-PL"/>
        </w:rPr>
        <w:t>z podziałem na zadania:</w:t>
      </w:r>
    </w:p>
    <w:p w:rsidR="000E6246" w:rsidRPr="000E6246" w:rsidRDefault="000E6246" w:rsidP="007101E3">
      <w:pPr>
        <w:tabs>
          <w:tab w:val="left" w:pos="360"/>
        </w:tabs>
        <w:jc w:val="center"/>
        <w:rPr>
          <w:b/>
          <w:bCs/>
          <w:lang w:val="pl-PL"/>
        </w:rPr>
      </w:pPr>
      <w:r w:rsidRPr="000E6246">
        <w:rPr>
          <w:b/>
          <w:bCs/>
          <w:lang w:val="pl-PL"/>
        </w:rPr>
        <w:t xml:space="preserve">- zadanie nr </w:t>
      </w:r>
      <w:r w:rsidR="007101E3">
        <w:rPr>
          <w:b/>
          <w:bCs/>
          <w:lang w:val="pl-PL"/>
        </w:rPr>
        <w:t>……………..</w:t>
      </w:r>
    </w:p>
    <w:bookmarkEnd w:id="1"/>
    <w:p w:rsidR="00B87E74" w:rsidRPr="004D0019" w:rsidRDefault="00B87E74" w:rsidP="00B87E74">
      <w:pPr>
        <w:tabs>
          <w:tab w:val="left" w:pos="360"/>
        </w:tabs>
        <w:jc w:val="center"/>
        <w:rPr>
          <w:lang w:val="pl-PL"/>
        </w:rPr>
      </w:pPr>
    </w:p>
    <w:p w:rsidR="00B87E74" w:rsidRDefault="00B87E74" w:rsidP="00B87E74">
      <w:pPr>
        <w:jc w:val="center"/>
        <w:rPr>
          <w:lang w:val="pl-PL"/>
        </w:rPr>
      </w:pPr>
      <w:r>
        <w:rPr>
          <w:b/>
          <w:bCs/>
          <w:lang w:val="pl-PL"/>
        </w:rPr>
        <w:t xml:space="preserve">Nie otwierać przed dniem </w:t>
      </w:r>
      <w:r w:rsidR="00CE5D85">
        <w:rPr>
          <w:b/>
          <w:bCs/>
          <w:lang w:val="pl-PL"/>
        </w:rPr>
        <w:t>21</w:t>
      </w:r>
      <w:r w:rsidRPr="00050071">
        <w:rPr>
          <w:b/>
          <w:bCs/>
          <w:lang w:val="pl-PL"/>
        </w:rPr>
        <w:t>.07.2020 r.</w:t>
      </w:r>
      <w:r>
        <w:rPr>
          <w:b/>
          <w:bCs/>
          <w:lang w:val="pl-PL"/>
        </w:rPr>
        <w:t xml:space="preserve">   godz. 10:00.      </w:t>
      </w:r>
    </w:p>
    <w:p w:rsidR="00B87E74" w:rsidRDefault="00B87E74" w:rsidP="00B87E74">
      <w:pPr>
        <w:jc w:val="both"/>
        <w:rPr>
          <w:lang w:val="pl-PL"/>
        </w:rPr>
      </w:pP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14. Wymagania określone w pkt 11 – 13 SIWZ nie stanowią o treści oferty i ich niespełnienie nie będzie skutkować odrzuceniem oferty. Wszelkie negatywne konsekwencje mogą  wyniknąć z niezachowania tych wymagań będą obciążały Wykonawcę.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15. 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 jak oferta, a opakowanie powinno zawierać odpowiednio dodatkowe oznaczenie wyrazem: „ZMIANA” lub „WYCOFANIE”.</w:t>
      </w:r>
    </w:p>
    <w:p w:rsidR="00B87E74" w:rsidRDefault="00B87E74" w:rsidP="00B87E74">
      <w:pPr>
        <w:rPr>
          <w:lang w:val="pl-PL"/>
        </w:rPr>
      </w:pPr>
    </w:p>
    <w:p w:rsidR="00B87E74" w:rsidRDefault="00B87E74" w:rsidP="00B87E74">
      <w:pPr>
        <w:rPr>
          <w:lang w:val="pl-PL"/>
        </w:rPr>
      </w:pPr>
    </w:p>
    <w:p w:rsidR="00B87E74" w:rsidRDefault="00B87E74" w:rsidP="00B87E74">
      <w:pPr>
        <w:rPr>
          <w:lang w:val="pl-PL"/>
        </w:rPr>
      </w:pPr>
      <w:r>
        <w:rPr>
          <w:b/>
          <w:bCs/>
          <w:lang w:val="pl-PL"/>
        </w:rPr>
        <w:t xml:space="preserve">XIV OPIS SPOSOBU OBLICZENIA CENY OFERTY:                                                                                                </w:t>
      </w:r>
    </w:p>
    <w:p w:rsidR="00B87E74" w:rsidRDefault="00B87E74" w:rsidP="00B87E74">
      <w:p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>1. Cena oferty zostanie wyliczona przez Wykonawcę w oparciu o kosztorysy ofertowe sporządzone na podstawie załączonych kosztorysów  ofertowych - załącznik nr 2 do SIWZ, a cena brutto winna ujmować wszelkie koszty niezbędne dla prawidłowego i pełnego wykonania przedmiotu zamówienia oraz uwzględnić inne opłaty i podatki.</w:t>
      </w:r>
    </w:p>
    <w:p w:rsidR="00B87E74" w:rsidRDefault="00B87E74" w:rsidP="00B87E74">
      <w:p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>2. Kosztorysy ofertowe należy wypełnić ściśle według kolejności pozycji wyszczególnionych w  kosztorysach.</w:t>
      </w:r>
    </w:p>
    <w:p w:rsidR="00B87E74" w:rsidRDefault="00B87E74" w:rsidP="00B87E74">
      <w:pPr>
        <w:tabs>
          <w:tab w:val="left" w:pos="0"/>
        </w:tabs>
        <w:autoSpaceDE w:val="0"/>
        <w:jc w:val="both"/>
        <w:rPr>
          <w:rFonts w:eastAsia="Arial" w:cs="TimesNewRomanPSMT"/>
          <w:b/>
          <w:bCs/>
          <w:color w:val="000000"/>
          <w:sz w:val="18"/>
          <w:szCs w:val="18"/>
          <w:lang w:val="pl-PL"/>
        </w:rPr>
      </w:pPr>
      <w:r>
        <w:rPr>
          <w:lang w:val="pl-PL"/>
        </w:rPr>
        <w:t>3.</w:t>
      </w:r>
      <w:r>
        <w:rPr>
          <w:rFonts w:cs="TimesNewRomanPSMT"/>
          <w:color w:val="000000"/>
          <w:lang w:val="pl-PL"/>
        </w:rPr>
        <w:t xml:space="preserve">Cena oferty ma charakter kosztorysowy  w rozumieniu art.629 KC. Cena ma zawierać podatek od towarów i usług oraz podatek akcyzowy (jeżeli na podstawie odrębnych przepisów sprzedaż przedmiotu zamówienia podlega obciążeniu takimi podatkami) i ma być wyrażona w polskich jednostkach płatniczych. Definicja ceny została określona w art. 2 pkt.1 Pzp.                 </w:t>
      </w:r>
    </w:p>
    <w:p w:rsidR="00B87E74" w:rsidRDefault="00B87E74" w:rsidP="00B87E74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4. Zgodnie z dyspozycją art. 91 ust. 3 lit. a Prawa Zamówień Publicznych „Jeżeli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</w:t>
      </w:r>
    </w:p>
    <w:p w:rsidR="00B87E74" w:rsidRDefault="00B87E74" w:rsidP="00B87E74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obowiązek wpłacić zgodnie z obowiązującymi przepisami”.                                                                        </w:t>
      </w:r>
      <w:r>
        <w:rPr>
          <w:b/>
          <w:bCs/>
          <w:lang w:val="pl-PL"/>
        </w:rPr>
        <w:t xml:space="preserve"> </w:t>
      </w:r>
      <w:r>
        <w:rPr>
          <w:rFonts w:cs="TimesNewRomanPSMT"/>
          <w:color w:val="000000"/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</w:p>
    <w:p w:rsidR="00B87E74" w:rsidRDefault="00B87E74" w:rsidP="00B87E74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W związku z powyższym zamawiający wymaga od wykonawców zagranicznych, aby w swoich ofertach podali cenę zawierającą również podatek od towarów i usług, który będzie musiał zapłacić zamawiający zgodnie z cytowaną wyżej dyspozycją.                                                                                                           </w:t>
      </w:r>
    </w:p>
    <w:p w:rsidR="00B87E74" w:rsidRDefault="00B87E74" w:rsidP="00B87E74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5. Cena obejmuje wszystkie czynności wykonawcy niezbędne do uzyskania efektu finalnego w postaci przekazania Zamawiającemu przedmiotu zamówienia w postaci wolnej od wad prawnych i technicznych. Cena musi obejmować wszystkie koszty i składniki związane z wykonaniem zamówienia i uwzględniać cały zakres przedmiotu zamówienia.</w:t>
      </w:r>
    </w:p>
    <w:p w:rsidR="00B87E74" w:rsidRDefault="00B87E74" w:rsidP="00B87E74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lastRenderedPageBreak/>
        <w:t>6. Na formularzu ofertowym wymaga się podania cen w złotych polskich (PLN) w wartościach liczbowych i słownie z dokładnością do drugiego miejsca po przecinku (tj. groszy – wartości zerowe groszy należy wpisać w formie liczbowej „ ,00” , a słownie „00/100”).</w:t>
      </w:r>
    </w:p>
    <w:p w:rsidR="00B87E74" w:rsidRDefault="00B87E74" w:rsidP="00B87E74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7. Ceny określone przez Wykonawcę w kosztorysie ofertowym nie będą zmieniane w toku realizacji zamówienia, za wyjątkiem sytuacji określonych w umowie stanowiącej załącznik do SIWZ.</w:t>
      </w:r>
    </w:p>
    <w:p w:rsidR="00B87E74" w:rsidRDefault="00B87E74" w:rsidP="00B87E74">
      <w:pPr>
        <w:autoSpaceDE w:val="0"/>
        <w:jc w:val="both"/>
        <w:rPr>
          <w:b/>
          <w:bCs/>
          <w:lang w:val="pl-PL"/>
        </w:rPr>
      </w:pPr>
      <w:r>
        <w:rPr>
          <w:rFonts w:cs="TimesNewRomanPSMT"/>
          <w:color w:val="000000"/>
          <w:lang w:val="pl-PL"/>
        </w:rPr>
        <w:t>8. Cenę oferty wykonawca ma obowiązek skalkulować w oparciu o załączone do niniejszej specyfikacji istotnych warunków zamówienia dokumenty wymienione w pkt 3 specyfikacji istotnych warunków zamówienia oraz dodatkowe uwarunkowania.</w:t>
      </w:r>
    </w:p>
    <w:p w:rsidR="00B87E74" w:rsidRDefault="00B87E74" w:rsidP="00B87E74">
      <w:pPr>
        <w:rPr>
          <w:b/>
          <w:bCs/>
          <w:lang w:val="pl-PL"/>
        </w:rPr>
      </w:pPr>
    </w:p>
    <w:p w:rsidR="00B87E74" w:rsidRDefault="00B87E74" w:rsidP="00B87E74">
      <w:pPr>
        <w:rPr>
          <w:lang w:val="pl-PL"/>
        </w:rPr>
      </w:pPr>
      <w:r>
        <w:rPr>
          <w:b/>
          <w:bCs/>
          <w:lang w:val="pl-PL"/>
        </w:rPr>
        <w:t xml:space="preserve">XV  WYMAGANIA  DOTYCZACE  WADIUM: </w:t>
      </w:r>
    </w:p>
    <w:p w:rsidR="001344F8" w:rsidRDefault="00B87E74" w:rsidP="00B87E74">
      <w:pPr>
        <w:jc w:val="both"/>
        <w:rPr>
          <w:lang w:val="pl-PL"/>
        </w:rPr>
      </w:pPr>
      <w:r>
        <w:rPr>
          <w:lang w:val="pl-PL"/>
        </w:rPr>
        <w:t>1. Wykonawca jest zobowiązany do wniesienia wadium w wysokości</w:t>
      </w:r>
      <w:r w:rsidR="001344F8">
        <w:rPr>
          <w:lang w:val="pl-PL"/>
        </w:rPr>
        <w:t>:</w:t>
      </w:r>
    </w:p>
    <w:p w:rsidR="00116CE1" w:rsidRDefault="00116CE1" w:rsidP="00B87E74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="001344F8">
        <w:rPr>
          <w:lang w:val="pl-PL"/>
        </w:rPr>
        <w:t>Zadanie nr 1 -</w:t>
      </w:r>
      <w:r w:rsidR="00B87E74">
        <w:rPr>
          <w:lang w:val="pl-PL"/>
        </w:rPr>
        <w:t xml:space="preserve">  </w:t>
      </w:r>
      <w:r w:rsidR="00B87E74" w:rsidRPr="001344F8">
        <w:rPr>
          <w:b/>
          <w:lang w:val="pl-PL"/>
        </w:rPr>
        <w:t>2.</w:t>
      </w:r>
      <w:r w:rsidR="001344F8" w:rsidRPr="001344F8">
        <w:rPr>
          <w:b/>
          <w:lang w:val="pl-PL"/>
        </w:rPr>
        <w:t>0</w:t>
      </w:r>
      <w:r w:rsidR="00B87E74" w:rsidRPr="001344F8">
        <w:rPr>
          <w:b/>
          <w:lang w:val="pl-PL"/>
        </w:rPr>
        <w:t>0</w:t>
      </w:r>
      <w:r w:rsidR="00B87E74" w:rsidRPr="001344F8">
        <w:rPr>
          <w:b/>
          <w:bCs/>
          <w:lang w:val="pl-PL"/>
        </w:rPr>
        <w:t>0,00</w:t>
      </w:r>
      <w:r w:rsidR="00B87E74">
        <w:rPr>
          <w:b/>
          <w:bCs/>
          <w:lang w:val="pl-PL"/>
        </w:rPr>
        <w:t xml:space="preserve"> zł</w:t>
      </w:r>
      <w:r w:rsidR="00B87E74" w:rsidRPr="003834A2">
        <w:rPr>
          <w:b/>
          <w:bCs/>
          <w:lang w:val="pl-PL"/>
        </w:rPr>
        <w:t xml:space="preserve">  słownie</w:t>
      </w:r>
      <w:r w:rsidR="00B87E74">
        <w:rPr>
          <w:b/>
          <w:bCs/>
          <w:lang w:val="pl-PL"/>
        </w:rPr>
        <w:t xml:space="preserve"> zł: </w:t>
      </w:r>
      <w:r w:rsidR="00B87E74" w:rsidRPr="00116CE1">
        <w:rPr>
          <w:b/>
          <w:bCs/>
          <w:lang w:val="pl-PL"/>
        </w:rPr>
        <w:t>dwa tysiące</w:t>
      </w:r>
      <w:r w:rsidR="00B87E74">
        <w:rPr>
          <w:b/>
          <w:bCs/>
          <w:lang w:val="pl-PL"/>
        </w:rPr>
        <w:t xml:space="preserve"> 00/100) </w:t>
      </w:r>
      <w:r w:rsidR="00B87E74">
        <w:rPr>
          <w:lang w:val="pl-PL"/>
        </w:rPr>
        <w:t xml:space="preserve">i stanowi nie więcej niż 3 % wartości zamówienia. </w:t>
      </w:r>
    </w:p>
    <w:p w:rsidR="00116CE1" w:rsidRDefault="00116CE1" w:rsidP="00116CE1">
      <w:pPr>
        <w:jc w:val="both"/>
        <w:rPr>
          <w:lang w:val="pl-PL"/>
        </w:rPr>
      </w:pPr>
      <w:r>
        <w:rPr>
          <w:lang w:val="pl-PL"/>
        </w:rPr>
        <w:t xml:space="preserve"> - Zadanie nr 2 -  </w:t>
      </w:r>
      <w:r>
        <w:rPr>
          <w:b/>
          <w:lang w:val="pl-PL"/>
        </w:rPr>
        <w:t>1</w:t>
      </w:r>
      <w:r w:rsidRPr="001344F8">
        <w:rPr>
          <w:b/>
          <w:lang w:val="pl-PL"/>
        </w:rPr>
        <w:t>.</w:t>
      </w:r>
      <w:r w:rsidR="00B644C8">
        <w:rPr>
          <w:b/>
          <w:lang w:val="pl-PL"/>
        </w:rPr>
        <w:t>9</w:t>
      </w:r>
      <w:r w:rsidRPr="001344F8">
        <w:rPr>
          <w:b/>
          <w:lang w:val="pl-PL"/>
        </w:rPr>
        <w:t>0</w:t>
      </w:r>
      <w:r w:rsidRPr="001344F8">
        <w:rPr>
          <w:b/>
          <w:bCs/>
          <w:lang w:val="pl-PL"/>
        </w:rPr>
        <w:t>0,00</w:t>
      </w:r>
      <w:r>
        <w:rPr>
          <w:b/>
          <w:bCs/>
          <w:lang w:val="pl-PL"/>
        </w:rPr>
        <w:t xml:space="preserve"> zł</w:t>
      </w:r>
      <w:r w:rsidRPr="003834A2">
        <w:rPr>
          <w:b/>
          <w:bCs/>
          <w:lang w:val="pl-PL"/>
        </w:rPr>
        <w:t xml:space="preserve">  słownie</w:t>
      </w:r>
      <w:r>
        <w:rPr>
          <w:b/>
          <w:bCs/>
          <w:lang w:val="pl-PL"/>
        </w:rPr>
        <w:t xml:space="preserve"> zł: jeden</w:t>
      </w:r>
      <w:r w:rsidRPr="00116CE1">
        <w:rPr>
          <w:b/>
          <w:bCs/>
          <w:lang w:val="pl-PL"/>
        </w:rPr>
        <w:t xml:space="preserve"> tysiąc</w:t>
      </w:r>
      <w:r>
        <w:rPr>
          <w:b/>
          <w:bCs/>
          <w:lang w:val="pl-PL"/>
        </w:rPr>
        <w:t xml:space="preserve"> </w:t>
      </w:r>
      <w:r w:rsidR="00B644C8">
        <w:rPr>
          <w:b/>
          <w:bCs/>
          <w:lang w:val="pl-PL"/>
        </w:rPr>
        <w:t>dziewięć</w:t>
      </w:r>
      <w:r>
        <w:rPr>
          <w:b/>
          <w:bCs/>
          <w:lang w:val="pl-PL"/>
        </w:rPr>
        <w:t xml:space="preserve">set 00/100) </w:t>
      </w:r>
      <w:r>
        <w:rPr>
          <w:lang w:val="pl-PL"/>
        </w:rPr>
        <w:t xml:space="preserve">i stanowi nie więcej niż 3 % wartości zamówienia.  </w:t>
      </w:r>
    </w:p>
    <w:p w:rsidR="00116CE1" w:rsidRDefault="00116CE1" w:rsidP="00116CE1">
      <w:pPr>
        <w:jc w:val="both"/>
        <w:rPr>
          <w:b/>
          <w:bCs/>
          <w:lang w:val="pl-PL"/>
        </w:rPr>
      </w:pPr>
      <w:r>
        <w:rPr>
          <w:lang w:val="pl-PL"/>
        </w:rPr>
        <w:t xml:space="preserve">  -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 xml:space="preserve">Zadanie nr 1 i zadanie nr 2 -  </w:t>
      </w:r>
      <w:r>
        <w:rPr>
          <w:b/>
          <w:lang w:val="pl-PL"/>
        </w:rPr>
        <w:t>3</w:t>
      </w:r>
      <w:r w:rsidRPr="001344F8">
        <w:rPr>
          <w:b/>
          <w:lang w:val="pl-PL"/>
        </w:rPr>
        <w:t>.</w:t>
      </w:r>
      <w:r w:rsidR="00B644C8">
        <w:rPr>
          <w:b/>
          <w:lang w:val="pl-PL"/>
        </w:rPr>
        <w:t>9</w:t>
      </w:r>
      <w:r w:rsidRPr="001344F8">
        <w:rPr>
          <w:b/>
          <w:lang w:val="pl-PL"/>
        </w:rPr>
        <w:t>0</w:t>
      </w:r>
      <w:r w:rsidRPr="001344F8">
        <w:rPr>
          <w:b/>
          <w:bCs/>
          <w:lang w:val="pl-PL"/>
        </w:rPr>
        <w:t>0,00</w:t>
      </w:r>
      <w:r>
        <w:rPr>
          <w:b/>
          <w:bCs/>
          <w:lang w:val="pl-PL"/>
        </w:rPr>
        <w:t xml:space="preserve"> zł</w:t>
      </w:r>
      <w:r w:rsidRPr="003834A2">
        <w:rPr>
          <w:b/>
          <w:bCs/>
          <w:lang w:val="pl-PL"/>
        </w:rPr>
        <w:t xml:space="preserve">  słownie</w:t>
      </w:r>
      <w:r>
        <w:rPr>
          <w:b/>
          <w:bCs/>
          <w:lang w:val="pl-PL"/>
        </w:rPr>
        <w:t xml:space="preserve"> zł: trzy</w:t>
      </w:r>
      <w:r w:rsidRPr="00116CE1">
        <w:rPr>
          <w:b/>
          <w:bCs/>
          <w:lang w:val="pl-PL"/>
        </w:rPr>
        <w:t xml:space="preserve"> tysiące</w:t>
      </w:r>
      <w:r>
        <w:rPr>
          <w:b/>
          <w:bCs/>
          <w:lang w:val="pl-PL"/>
        </w:rPr>
        <w:t xml:space="preserve"> </w:t>
      </w:r>
      <w:r w:rsidR="00B644C8">
        <w:rPr>
          <w:b/>
          <w:bCs/>
          <w:lang w:val="pl-PL"/>
        </w:rPr>
        <w:t>dziewięć</w:t>
      </w:r>
      <w:r>
        <w:rPr>
          <w:b/>
          <w:bCs/>
          <w:lang w:val="pl-PL"/>
        </w:rPr>
        <w:t xml:space="preserve">set 00/100) </w:t>
      </w:r>
      <w:r>
        <w:rPr>
          <w:lang w:val="pl-PL"/>
        </w:rPr>
        <w:t xml:space="preserve">i stanowi nie więcej niż 3 % wartości zamówienia.    </w:t>
      </w:r>
      <w:r>
        <w:rPr>
          <w:b/>
          <w:bCs/>
          <w:lang w:val="pl-PL"/>
        </w:rPr>
        <w:t xml:space="preserve">                    </w:t>
      </w:r>
      <w:r>
        <w:rPr>
          <w:color w:val="000000"/>
          <w:lang w:val="pl-PL"/>
        </w:rPr>
        <w:t xml:space="preserve"> </w:t>
      </w:r>
      <w:r>
        <w:rPr>
          <w:b/>
          <w:bCs/>
          <w:lang w:val="pl-PL"/>
        </w:rPr>
        <w:t xml:space="preserve">          </w:t>
      </w:r>
    </w:p>
    <w:p w:rsidR="00116CE1" w:rsidRDefault="00116CE1" w:rsidP="00116CE1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</w:t>
      </w:r>
      <w:r>
        <w:rPr>
          <w:color w:val="000000"/>
          <w:lang w:val="pl-PL"/>
        </w:rPr>
        <w:t xml:space="preserve"> </w:t>
      </w:r>
      <w:r>
        <w:rPr>
          <w:b/>
          <w:bCs/>
          <w:lang w:val="pl-PL"/>
        </w:rPr>
        <w:t xml:space="preserve">          </w:t>
      </w:r>
    </w:p>
    <w:p w:rsidR="00B87E74" w:rsidRDefault="00B87E74" w:rsidP="00B87E74">
      <w:pPr>
        <w:jc w:val="both"/>
        <w:rPr>
          <w:b/>
          <w:bCs/>
          <w:lang w:val="pl-PL"/>
        </w:rPr>
      </w:pPr>
      <w:r>
        <w:rPr>
          <w:lang w:val="pl-PL"/>
        </w:rPr>
        <w:t xml:space="preserve">   </w:t>
      </w:r>
      <w:r>
        <w:rPr>
          <w:b/>
          <w:bCs/>
          <w:lang w:val="pl-PL"/>
        </w:rPr>
        <w:t xml:space="preserve">                    </w:t>
      </w:r>
      <w:r>
        <w:rPr>
          <w:color w:val="000000"/>
          <w:lang w:val="pl-PL"/>
        </w:rPr>
        <w:t xml:space="preserve"> </w:t>
      </w:r>
      <w:r>
        <w:rPr>
          <w:b/>
          <w:bCs/>
          <w:lang w:val="pl-PL"/>
        </w:rPr>
        <w:t xml:space="preserve">          </w:t>
      </w:r>
    </w:p>
    <w:p w:rsidR="00B87E74" w:rsidRDefault="00B87E74" w:rsidP="00B87E74">
      <w:pPr>
        <w:jc w:val="both"/>
        <w:rPr>
          <w:lang w:val="pl-PL"/>
        </w:rPr>
      </w:pPr>
      <w:r>
        <w:rPr>
          <w:b/>
          <w:bCs/>
          <w:lang w:val="pl-PL"/>
        </w:rPr>
        <w:t>2. Wadium musi być wniesione przed upływem terminu składania ofert w</w:t>
      </w:r>
      <w:r>
        <w:rPr>
          <w:lang w:val="pl-PL"/>
        </w:rPr>
        <w:t xml:space="preserve"> jednej lub kilku następujących formach w zależności od wyboru Wykonawcy:                                                    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 xml:space="preserve">1)  pieniądzu, przelewem na rachunek bankowy wskazany przez Zamawiającego: </w:t>
      </w:r>
      <w:r>
        <w:rPr>
          <w:lang w:val="pl-PL"/>
        </w:rPr>
        <w:br/>
      </w:r>
      <w:r>
        <w:rPr>
          <w:b/>
          <w:bCs/>
          <w:u w:val="single"/>
          <w:lang w:val="pl-PL"/>
        </w:rPr>
        <w:t xml:space="preserve">Bank Spółdzielczy w Trzebnicy nr 95 9591 0004 2001 0000 4776 0001 </w:t>
      </w:r>
      <w:r>
        <w:rPr>
          <w:lang w:val="pl-PL"/>
        </w:rPr>
        <w:t xml:space="preserve">     (w tytule przelewu należy wpisać nazwę zamówienia lub sygnaturę przetargu)                                                                                                                                              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2) poręczeniach bankowych lub poręczeniach spółdzielczej kasy oszczędnościowo - kredytowej, z tym że poręczenie kasy jest zawsze poręczeniem pieniężnym;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3) gwarancjach bankowych;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 xml:space="preserve">4) gwarancjach ubezpieczeniowych;                                                                                                           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 xml:space="preserve">5) poręczeniach udzielanych przez podmioty, o których mowa w art. 6 b ust. 5 pkt 2 ustawy z dnia 9 listopada 2000 r. o utworzeniu Polskiej Agencji Rozwoju Przedsiębiorczości (Dz. U. z 2007 r. Nr 42, poz. 275 ze zm.).                                                        </w:t>
      </w:r>
      <w:r>
        <w:rPr>
          <w:color w:val="000000"/>
          <w:lang w:val="pl-PL"/>
        </w:rPr>
        <w:t xml:space="preserve"> </w:t>
      </w:r>
      <w:r>
        <w:rPr>
          <w:b/>
          <w:bCs/>
          <w:lang w:val="pl-PL"/>
        </w:rPr>
        <w:t xml:space="preserve"> 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5. Wadium wnoszone w  formie poręczeń lub gwarancji powinno być złożone w oryginale i musi obejmować cały okres związania z ofertą.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6. W przypadku wniesienia wadium w formie gwarancji lub poręczenia, koniecznym jest, aby gwarancja lub poręczenie obejmowały odpowiedzialność za wszystkie przypadki powodujące utratę wadium przez Wykonawcę, określone w  art. 46 ust. 4a i 5 ustawy Pzp. Gwarancja lub poręczenie musi zawierać w swojej treści nieodwołalne i bezwarunkowe zobowiązanie wystawcy dokumentu do zapłaty na rzecz Zamawiającego kwoty wadium.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 xml:space="preserve">Wadium wniesione w formie gwarancji (bankowej czy ubezpieczeniowej) musi mieć taka sama płynność jak wadium wniesione w pieniądzu – dochodzenie roszczenia z tytułu wadium wniesionego w tej formie nie może być utrudnione. Dlatego w treści gwarancji powinna  znaleźć się klauzula stanowiąca, iż wszystkie spory odnośnie gwarancji będą rozstrzygane zgodnie z prawem polskim i poddane jurysdykcji sadów polskich, chyba, że wynika to z przepisów prawa.  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 xml:space="preserve">7. </w:t>
      </w:r>
      <w:r>
        <w:rPr>
          <w:b/>
          <w:bCs/>
          <w:lang w:val="pl-PL"/>
        </w:rPr>
        <w:t xml:space="preserve">Wadium wniesione w pieniądzu przelewem na rachunek bankowy musi wpłynąć na wskazany rachunek bankowy Zamawiającego, najpóźniej przed upływem terminu składania ofert. </w:t>
      </w:r>
      <w:r>
        <w:rPr>
          <w:lang w:val="pl-PL"/>
        </w:rPr>
        <w:br/>
        <w:t>Ze względu na ryzyko związane z czasem trwania okresu rozliczeń międzybankowych Zamawiający zaleca dokonanie przelewu ze stosownym wyprzedzeniem.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8. Zamawiający dokona zwrotu wadium na zasadach określonych w art 46 ust. 1-4 ustawy Pzp.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 xml:space="preserve">9. Zgodnie z art. 46 ust. 4a i 5 ustawy Pzp Zamawiający zatrzyma wadium wraz z odsetkami, w przypadku gdy:  </w:t>
      </w:r>
    </w:p>
    <w:p w:rsidR="00B87E74" w:rsidRDefault="00B87E74" w:rsidP="00B87E74">
      <w:pPr>
        <w:numPr>
          <w:ilvl w:val="0"/>
          <w:numId w:val="8"/>
        </w:numPr>
        <w:rPr>
          <w:lang w:val="pl-PL"/>
        </w:rPr>
      </w:pPr>
      <w:r>
        <w:rPr>
          <w:lang w:val="pl-PL"/>
        </w:rPr>
        <w:t xml:space="preserve">Wykonawca, którego oferta zostanie wybrana:                                                                              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a) odmówi podpisania umowy w sprawie zamówienia publicznego na warunkach określonych w ofercie;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b)  nie wniesie wymaganego zabezpieczenia należytego wykonania umowy;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 xml:space="preserve">c) zawarcie umowy w sprawie zamówienia publicznego stanie się niemożliwe z przyczyn leżących po stronie Wykonawcy. </w:t>
      </w:r>
    </w:p>
    <w:p w:rsidR="00B87E74" w:rsidRDefault="00B87E74" w:rsidP="00B87E74">
      <w:pPr>
        <w:numPr>
          <w:ilvl w:val="0"/>
          <w:numId w:val="8"/>
        </w:numPr>
        <w:jc w:val="both"/>
        <w:rPr>
          <w:b/>
          <w:bCs/>
          <w:lang w:val="pl-PL"/>
        </w:rPr>
      </w:pPr>
      <w:r>
        <w:rPr>
          <w:lang w:val="pl-PL"/>
        </w:rPr>
        <w:t xml:space="preserve">Wykonawca w odpowiedzi na wezwanie, o którym mowa w art. 26 ust.3 i3a ustawy Pzp, z przyczyn leżących po jego stronie, nie złożył oświadczeń lub dokumentów potwierdzających okoliczności, o </w:t>
      </w:r>
      <w:r>
        <w:rPr>
          <w:lang w:val="pl-PL"/>
        </w:rPr>
        <w:lastRenderedPageBreak/>
        <w:t>których mowa w art. 25 ust. 1 ustawy Pzp, oświadczenia, o którym mowa w art.</w:t>
      </w:r>
      <w:r>
        <w:rPr>
          <w:rFonts w:eastAsia="Arial" w:cs="TimesNewRomanPSMT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lang w:val="pl-PL"/>
        </w:rPr>
        <w:t xml:space="preserve">25a ust.1 ustawy Pzp, pełnomocnictw lub nie wyraził zgody na poprawienie omyłki, o której mowa w art. 87 ust. 2 pkt 3 ustawy Pzp, co spowodowało brak możliwości wybrania oferty złożonej przez wykonawcę jako najkorzystniejszej.    </w:t>
      </w:r>
    </w:p>
    <w:p w:rsidR="00B87E74" w:rsidRDefault="00B87E74" w:rsidP="00B87E74">
      <w:pPr>
        <w:jc w:val="both"/>
        <w:rPr>
          <w:b/>
          <w:bCs/>
          <w:lang w:val="pl-PL"/>
        </w:rPr>
      </w:pPr>
    </w:p>
    <w:p w:rsidR="00B87E74" w:rsidRDefault="00B87E74" w:rsidP="00B87E74">
      <w:pPr>
        <w:rPr>
          <w:lang w:val="pl-PL"/>
        </w:rPr>
      </w:pPr>
      <w:r>
        <w:rPr>
          <w:b/>
          <w:bCs/>
          <w:lang w:val="pl-PL"/>
        </w:rPr>
        <w:t>XVI  MIEJSCE  ORAZ TERMIN SKŁADANIA  I  OTWARCIA OFERT:</w:t>
      </w:r>
    </w:p>
    <w:p w:rsidR="00B87E74" w:rsidRPr="004D0019" w:rsidRDefault="00B87E74" w:rsidP="00B87E74">
      <w:pPr>
        <w:jc w:val="both"/>
        <w:rPr>
          <w:lang w:val="pl-PL"/>
        </w:rPr>
      </w:pPr>
      <w:r>
        <w:rPr>
          <w:lang w:val="pl-PL"/>
        </w:rPr>
        <w:t xml:space="preserve">1.Oferty powinny być złożone w siedzibie Zamawiającego w </w:t>
      </w:r>
      <w:r w:rsidRPr="00A21198">
        <w:rPr>
          <w:lang w:val="pl-PL"/>
        </w:rPr>
        <w:t xml:space="preserve">Trzebnicy </w:t>
      </w:r>
      <w:r w:rsidRPr="00A21198">
        <w:rPr>
          <w:rFonts w:eastAsia="Arial Unicode MS" w:cs="Tahoma"/>
          <w:bCs/>
          <w:lang w:val="pl-PL"/>
        </w:rPr>
        <w:t xml:space="preserve">ul. Łączna 1c, </w:t>
      </w:r>
      <w:r w:rsidRPr="00A21198">
        <w:rPr>
          <w:lang w:val="pl-PL"/>
        </w:rPr>
        <w:t>55-100 Trzebnica,</w:t>
      </w:r>
      <w:r>
        <w:rPr>
          <w:lang w:val="pl-PL"/>
        </w:rPr>
        <w:t xml:space="preserve"> Sekretariat, w terminie do </w:t>
      </w:r>
      <w:r>
        <w:rPr>
          <w:b/>
          <w:bCs/>
          <w:lang w:val="pl-PL"/>
        </w:rPr>
        <w:t xml:space="preserve">dnia </w:t>
      </w:r>
      <w:r w:rsidR="00B644C8">
        <w:rPr>
          <w:b/>
          <w:bCs/>
          <w:lang w:val="pl-PL"/>
        </w:rPr>
        <w:t>21</w:t>
      </w:r>
      <w:r w:rsidRPr="00050071">
        <w:rPr>
          <w:b/>
          <w:bCs/>
          <w:lang w:val="pl-PL"/>
        </w:rPr>
        <w:t>.07.2020</w:t>
      </w:r>
      <w:r>
        <w:rPr>
          <w:b/>
          <w:bCs/>
          <w:lang w:val="pl-PL"/>
        </w:rPr>
        <w:t xml:space="preserve"> roku do godziny 09.45.</w:t>
      </w:r>
      <w:r>
        <w:rPr>
          <w:lang w:val="pl-PL"/>
        </w:rPr>
        <w:t xml:space="preserve"> Godziny pracy Sekretariatu: od poniedziałku od piątku od 7:00 do 15:00. Ofertę należy opisać:</w:t>
      </w:r>
    </w:p>
    <w:p w:rsidR="00B87E74" w:rsidRPr="004D0019" w:rsidRDefault="00B87E74" w:rsidP="00B87E74">
      <w:pPr>
        <w:numPr>
          <w:ilvl w:val="0"/>
          <w:numId w:val="3"/>
        </w:numPr>
        <w:tabs>
          <w:tab w:val="left" w:pos="0"/>
          <w:tab w:val="left" w:pos="720"/>
        </w:tabs>
        <w:rPr>
          <w:lang w:val="pl-PL"/>
        </w:rPr>
      </w:pPr>
    </w:p>
    <w:tbl>
      <w:tblPr>
        <w:tblW w:w="0" w:type="auto"/>
        <w:tblInd w:w="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2"/>
      </w:tblGrid>
      <w:tr w:rsidR="00B87E74" w:rsidRPr="00CE5D85" w:rsidTr="007070D5">
        <w:tc>
          <w:tcPr>
            <w:tcW w:w="6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E74" w:rsidRDefault="00B87E74" w:rsidP="007070D5">
            <w:pPr>
              <w:numPr>
                <w:ilvl w:val="0"/>
                <w:numId w:val="3"/>
              </w:numPr>
              <w:jc w:val="center"/>
              <w:rPr>
                <w:rFonts w:eastAsia="Arial Unicode MS" w:cs="Tahoma"/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Zarząd Dróg Powiatowych</w:t>
            </w:r>
            <w:r>
              <w:rPr>
                <w:rFonts w:eastAsia="Arial Unicode MS" w:cs="Tahoma"/>
                <w:b/>
                <w:bCs/>
                <w:lang w:val="pl-PL"/>
              </w:rPr>
              <w:t xml:space="preserve"> w Trzebnicy</w:t>
            </w:r>
          </w:p>
          <w:p w:rsidR="00B87E74" w:rsidRPr="00A21198" w:rsidRDefault="00B87E74" w:rsidP="007070D5">
            <w:pPr>
              <w:numPr>
                <w:ilvl w:val="0"/>
                <w:numId w:val="3"/>
              </w:numPr>
              <w:jc w:val="center"/>
              <w:rPr>
                <w:lang w:val="pl-PL"/>
              </w:rPr>
            </w:pPr>
            <w:r w:rsidRPr="00A21198">
              <w:rPr>
                <w:rFonts w:eastAsia="Arial Unicode MS" w:cs="Tahoma"/>
                <w:b/>
                <w:bCs/>
                <w:lang w:val="pl-PL"/>
              </w:rPr>
              <w:t xml:space="preserve">ul. Łączna 1c, </w:t>
            </w:r>
            <w:r w:rsidRPr="00A21198">
              <w:rPr>
                <w:b/>
                <w:bCs/>
                <w:lang w:val="pl-PL"/>
              </w:rPr>
              <w:t>55-100 Trzebnica</w:t>
            </w:r>
          </w:p>
          <w:p w:rsidR="00B87E74" w:rsidRDefault="00B87E74" w:rsidP="007070D5">
            <w:pPr>
              <w:numPr>
                <w:ilvl w:val="0"/>
                <w:numId w:val="3"/>
              </w:num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Sekretariat</w:t>
            </w:r>
          </w:p>
          <w:p w:rsidR="00B87E74" w:rsidRPr="005350F2" w:rsidRDefault="00B87E74" w:rsidP="007070D5">
            <w:pPr>
              <w:numPr>
                <w:ilvl w:val="0"/>
                <w:numId w:val="3"/>
              </w:numPr>
              <w:jc w:val="center"/>
              <w:rPr>
                <w:lang w:val="pl-PL"/>
              </w:rPr>
            </w:pPr>
            <w:r>
              <w:rPr>
                <w:rFonts w:eastAsia="Arial"/>
                <w:b/>
                <w:bCs/>
                <w:color w:val="000000"/>
                <w:lang w:val="pl-PL"/>
              </w:rPr>
              <w:t xml:space="preserve">w termie do dnia  </w:t>
            </w:r>
            <w:r w:rsidR="00CE5D85">
              <w:rPr>
                <w:rFonts w:eastAsia="Arial"/>
                <w:b/>
                <w:bCs/>
                <w:color w:val="000000"/>
                <w:lang w:val="pl-PL"/>
              </w:rPr>
              <w:t>21</w:t>
            </w:r>
            <w:r w:rsidRPr="00050071">
              <w:rPr>
                <w:rFonts w:eastAsia="Arial"/>
                <w:b/>
                <w:bCs/>
                <w:color w:val="000000"/>
                <w:lang w:val="pl-PL"/>
              </w:rPr>
              <w:t>.07.2020 r.</w:t>
            </w:r>
            <w:r>
              <w:rPr>
                <w:rFonts w:eastAsia="Arial"/>
                <w:b/>
                <w:bCs/>
                <w:color w:val="000000"/>
                <w:lang w:val="pl-PL"/>
              </w:rPr>
              <w:t xml:space="preserve"> do godz. 09:45</w:t>
            </w:r>
          </w:p>
        </w:tc>
      </w:tr>
    </w:tbl>
    <w:p w:rsidR="00B87E74" w:rsidRDefault="00B87E74" w:rsidP="00B87E74">
      <w:pPr>
        <w:rPr>
          <w:lang w:val="pl-PL"/>
        </w:rPr>
      </w:pPr>
      <w:r w:rsidRPr="005350F2">
        <w:rPr>
          <w:lang w:val="pl-PL"/>
        </w:rPr>
        <w:t xml:space="preserve">                                                                                                                                                                   </w:t>
      </w:r>
      <w:r>
        <w:rPr>
          <w:lang w:val="pl-PL"/>
        </w:rPr>
        <w:t xml:space="preserve"> </w:t>
      </w:r>
    </w:p>
    <w:p w:rsidR="00B87E74" w:rsidRPr="00C336A8" w:rsidRDefault="00B87E74" w:rsidP="00B87E74">
      <w:pPr>
        <w:jc w:val="both"/>
        <w:rPr>
          <w:b/>
          <w:lang w:val="pl-PL"/>
        </w:rPr>
      </w:pPr>
      <w:r>
        <w:rPr>
          <w:lang w:val="pl-PL"/>
        </w:rPr>
        <w:t xml:space="preserve">2. </w:t>
      </w:r>
      <w:r>
        <w:rPr>
          <w:b/>
          <w:bCs/>
          <w:lang w:val="pl-PL"/>
        </w:rPr>
        <w:t xml:space="preserve">Otwarcie ofert </w:t>
      </w:r>
      <w:r>
        <w:rPr>
          <w:lang w:val="pl-PL"/>
        </w:rPr>
        <w:t xml:space="preserve">nastąpi w siedzibie  Zamawiającego </w:t>
      </w:r>
      <w:r w:rsidRPr="00C336A8">
        <w:rPr>
          <w:lang w:val="pl-PL"/>
        </w:rPr>
        <w:t xml:space="preserve">przy </w:t>
      </w:r>
      <w:r w:rsidRPr="00C336A8">
        <w:rPr>
          <w:rFonts w:eastAsia="Arial Unicode MS" w:cs="Tahoma"/>
          <w:bCs/>
          <w:lang w:val="pl-PL"/>
        </w:rPr>
        <w:t>ul. Łączna 1c</w:t>
      </w:r>
      <w:r>
        <w:rPr>
          <w:rFonts w:eastAsia="Arial Unicode MS" w:cs="Tahoma"/>
          <w:bCs/>
          <w:lang w:val="pl-PL"/>
        </w:rPr>
        <w:t>, w</w:t>
      </w:r>
      <w:r w:rsidRPr="00C336A8">
        <w:rPr>
          <w:bCs/>
          <w:lang w:val="pl-PL"/>
        </w:rPr>
        <w:t xml:space="preserve"> Trzebnic</w:t>
      </w:r>
      <w:r>
        <w:rPr>
          <w:bCs/>
          <w:lang w:val="pl-PL"/>
        </w:rPr>
        <w:t>y</w:t>
      </w:r>
      <w:r w:rsidRPr="00C336A8">
        <w:rPr>
          <w:lang w:val="pl-PL"/>
        </w:rPr>
        <w:t>,</w:t>
      </w:r>
      <w:r>
        <w:rPr>
          <w:lang w:val="pl-PL"/>
        </w:rPr>
        <w:t xml:space="preserve"> Sekretariat</w:t>
      </w:r>
      <w:r w:rsidRPr="00C336A8">
        <w:rPr>
          <w:lang w:val="pl-PL"/>
        </w:rPr>
        <w:t xml:space="preserve">, </w:t>
      </w:r>
      <w:r w:rsidRPr="00C336A8">
        <w:rPr>
          <w:bCs/>
          <w:lang w:val="pl-PL"/>
        </w:rPr>
        <w:t xml:space="preserve">w dniu </w:t>
      </w:r>
      <w:r w:rsidR="00CE5D85">
        <w:rPr>
          <w:b/>
          <w:bCs/>
          <w:lang w:val="pl-PL"/>
        </w:rPr>
        <w:t>21</w:t>
      </w:r>
      <w:r w:rsidRPr="00050071">
        <w:rPr>
          <w:b/>
          <w:bCs/>
          <w:lang w:val="pl-PL"/>
        </w:rPr>
        <w:t>.07.2020</w:t>
      </w:r>
      <w:r w:rsidRPr="00C336A8">
        <w:rPr>
          <w:b/>
          <w:bCs/>
          <w:lang w:val="pl-PL"/>
        </w:rPr>
        <w:t xml:space="preserve"> r. o godzinie 10:00.</w:t>
      </w:r>
    </w:p>
    <w:p w:rsidR="00B87E74" w:rsidRDefault="00B87E74" w:rsidP="00B87E74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3. Otwarcie ofert jest jawne.</w:t>
      </w:r>
    </w:p>
    <w:p w:rsidR="00B87E74" w:rsidRDefault="00B87E74" w:rsidP="00B87E74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4. Z zawartością  ofert nie można zapoznać się przed upływem terminu do ich otwarcia.</w:t>
      </w:r>
    </w:p>
    <w:p w:rsidR="00B87E74" w:rsidRDefault="00B87E74" w:rsidP="00B87E74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 xml:space="preserve">5. Otwarcie ofert jest jawne i następuje bezpośrednio po upływie terminu do ich składania, z tym, że dzień, w którym upływa termin składania ofert, jest dniem ich otwarcia. </w:t>
      </w:r>
    </w:p>
    <w:p w:rsidR="00B87E74" w:rsidRDefault="00B87E74" w:rsidP="00B87E74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6. Bezpośrednio przed otwarciem ofert Zamawiający poda kwotę, jaką zamierza przeznaczyć na sfinansowanie zamówienia.</w:t>
      </w:r>
    </w:p>
    <w:p w:rsidR="00B87E74" w:rsidRDefault="00B87E74" w:rsidP="00B87E74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7. Podczas otwarcia ofert zamawiający poda nazwy (firmy), adresy wykonawców, informacje dotyczące ceny, terminu wykonania zamówienia, okresu gwarancji i warunków płatności zawartych w ofertach.</w:t>
      </w:r>
    </w:p>
    <w:p w:rsidR="00B87E74" w:rsidRDefault="00B87E74" w:rsidP="00B87E74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8. Niezwłocznie po otwarciu ofert Zamawiający zamieści na stronie internetowej informacje dotyczące:</w:t>
      </w:r>
    </w:p>
    <w:p w:rsidR="00B87E74" w:rsidRDefault="00B87E74" w:rsidP="00B87E74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kwoty, jaką zamierza przeznaczyć na sfinansowanie zamówienia;</w:t>
      </w:r>
    </w:p>
    <w:p w:rsidR="00B87E74" w:rsidRDefault="00B87E74" w:rsidP="00B87E74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firm oraz adresów wykonawców, którzy złożyli oferty w terminie;</w:t>
      </w:r>
    </w:p>
    <w:p w:rsidR="00B87E74" w:rsidRDefault="00B87E74" w:rsidP="00B87E74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ceny, terminu wykonania zamówienia, okresu gwarancji i warunków płatności zawartych w ofertach.</w:t>
      </w:r>
    </w:p>
    <w:p w:rsidR="00B87E74" w:rsidRDefault="00B87E74" w:rsidP="00B87E74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b/>
          <w:bCs/>
          <w:lang w:val="pl-PL"/>
        </w:rPr>
      </w:pPr>
      <w:r>
        <w:rPr>
          <w:lang w:val="pl-PL"/>
        </w:rPr>
        <w:t xml:space="preserve"> </w:t>
      </w:r>
    </w:p>
    <w:p w:rsidR="00B87E74" w:rsidRDefault="00B87E74" w:rsidP="00B87E74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b/>
          <w:bCs/>
          <w:lang w:val="pl-PL"/>
        </w:rPr>
        <w:t>XVII   TERMIN  ZWIĄZANIA  OFERTĄ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 xml:space="preserve">1. Termin związania ofertą wynosi </w:t>
      </w:r>
      <w:r>
        <w:rPr>
          <w:b/>
          <w:lang w:val="pl-PL"/>
        </w:rPr>
        <w:t>30 dni</w:t>
      </w:r>
      <w:r>
        <w:rPr>
          <w:lang w:val="pl-PL"/>
        </w:rPr>
        <w:t>. Bieg terminu związania ofertą rozpoczyna się wraz z upływem terminu składania ofert.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2. 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>3. Przedłużenie terminu związania ofertą jest dopuszczalne tylko z jednoczesnym przedłużeniem okresu ważności wadium albo, jeżeli nie jest to możliwe, z wniesieniem nowego wadium na przedłużony okres związania z ofertą. Jeżeli przedłużenie terminu związania ofertą dokonywane jest po wyborze oferty najkorzystniejszej, obowiązek wniesienia nowego wadium lub jego przedłużenie dotyczy jedynie Wykonawcy, którego oferta została wybrana jako najkorzystniejsza.</w:t>
      </w:r>
    </w:p>
    <w:p w:rsidR="00B87E74" w:rsidRDefault="00B87E74" w:rsidP="00B87E74">
      <w:pPr>
        <w:jc w:val="both"/>
        <w:rPr>
          <w:lang w:val="pl-PL"/>
        </w:rPr>
      </w:pPr>
      <w:r>
        <w:rPr>
          <w:lang w:val="pl-PL"/>
        </w:rPr>
        <w:t xml:space="preserve">4. W przypadku wniesienia odwołania po upływie terminu składania ofert bieg terminu związania ofertą ulegnie zawieszeniu do czasu ogłoszenia przez Krajowa Izbę Odwoławczą orzeczenia.    </w:t>
      </w:r>
    </w:p>
    <w:p w:rsidR="00B87E74" w:rsidRDefault="00B87E74" w:rsidP="00B87E74">
      <w:pPr>
        <w:rPr>
          <w:lang w:val="pl-PL"/>
        </w:rPr>
      </w:pPr>
    </w:p>
    <w:p w:rsidR="00B87E74" w:rsidRDefault="00B87E74" w:rsidP="00B87E74">
      <w:pPr>
        <w:rPr>
          <w:color w:val="000000"/>
          <w:lang w:val="pl-PL"/>
        </w:rPr>
      </w:pPr>
      <w:r>
        <w:rPr>
          <w:b/>
          <w:bCs/>
          <w:lang w:val="pl-PL"/>
        </w:rPr>
        <w:t>XVIII  KRYTERIA  WYBORU  I SPOSÓB OCENY OFERT ORAZ UDZIELENIE ZAMÓWIENIA:</w:t>
      </w:r>
    </w:p>
    <w:p w:rsidR="00B87E74" w:rsidRDefault="00B87E74" w:rsidP="00B87E74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1. Przy dokonywaniu wyboru najkorzystniejszej oferty zamawiający stosować będzie następujące kryteria oceny ofert:</w:t>
      </w:r>
    </w:p>
    <w:p w:rsidR="00B87E74" w:rsidRDefault="00B87E74" w:rsidP="00B87E74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-  Cena  C                     – 60</w:t>
      </w:r>
      <w:r>
        <w:rPr>
          <w:b/>
          <w:bCs/>
          <w:color w:val="000000"/>
          <w:lang w:val="pl-PL"/>
        </w:rPr>
        <w:t xml:space="preserve"> %  = 60 pkt                                                                                                     </w:t>
      </w:r>
    </w:p>
    <w:p w:rsidR="00B87E74" w:rsidRDefault="00B87E74" w:rsidP="00B87E74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-  Termin realizacji  T   – 40</w:t>
      </w:r>
      <w:r>
        <w:rPr>
          <w:b/>
          <w:bCs/>
          <w:color w:val="000000"/>
          <w:lang w:val="pl-PL"/>
        </w:rPr>
        <w:t xml:space="preserve"> % = 40 pkt</w:t>
      </w:r>
    </w:p>
    <w:p w:rsidR="00B87E74" w:rsidRDefault="00B87E74" w:rsidP="00B87E74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2. Kryterium „ Cena”:</w:t>
      </w:r>
    </w:p>
    <w:p w:rsidR="00B87E74" w:rsidRDefault="00B87E74" w:rsidP="00B87E74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Kryterium „Cena”  będzie rozpatrywana na podstawie ceny brutto za wykonanie przedmiotu zamówienia, podanej przez Wykonawcę na Formularzu Oferty.</w:t>
      </w:r>
    </w:p>
    <w:p w:rsidR="00B87E74" w:rsidRDefault="00B87E74" w:rsidP="00B87E74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lastRenderedPageBreak/>
        <w:t xml:space="preserve">Zamawiający ofercie o najniższej cenie przyzna </w:t>
      </w:r>
      <w:r>
        <w:rPr>
          <w:b/>
          <w:bCs/>
          <w:color w:val="000000"/>
          <w:lang w:val="pl-PL"/>
        </w:rPr>
        <w:t>60 punktów</w:t>
      </w:r>
      <w:r>
        <w:rPr>
          <w:color w:val="000000"/>
          <w:lang w:val="pl-PL"/>
        </w:rPr>
        <w:t xml:space="preserve"> a każdej następnej zostanie przyporządkowana liczba punktów proporcjonalnie mniejsza, według wzoru: </w:t>
      </w:r>
    </w:p>
    <w:p w:rsidR="00B87E74" w:rsidRDefault="00B87E74" w:rsidP="00B87E74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      </w:t>
      </w:r>
      <w:r>
        <w:rPr>
          <w:color w:val="000000"/>
          <w:lang w:val="pl-PL"/>
        </w:rPr>
        <w:t xml:space="preserve">               C min                                                                                                                                      </w:t>
      </w:r>
      <w:r>
        <w:rPr>
          <w:rFonts w:eastAsia="Arial" w:cs="TimesNewRomanPSMT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color w:val="000000"/>
          <w:lang w:val="pl-PL"/>
        </w:rPr>
        <w:t xml:space="preserve">         </w:t>
      </w:r>
    </w:p>
    <w:p w:rsidR="00B87E74" w:rsidRDefault="00B87E74" w:rsidP="00B87E74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C  = -------------- x 60 pkt                                                                                                                    </w:t>
      </w:r>
    </w:p>
    <w:p w:rsidR="00B87E74" w:rsidRDefault="00B87E74" w:rsidP="00B87E74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              Co                                                                                                                                          </w:t>
      </w:r>
    </w:p>
    <w:p w:rsidR="00B87E74" w:rsidRDefault="00B87E74" w:rsidP="00B87E74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gdzie: </w:t>
      </w:r>
    </w:p>
    <w:p w:rsidR="00B87E74" w:rsidRDefault="00B87E74" w:rsidP="00B87E74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C  - ilość punktów przyznana ofercie za kryterium ceny za wykonanie zamówienia,                                  </w:t>
      </w:r>
    </w:p>
    <w:p w:rsidR="00B87E74" w:rsidRDefault="00B87E74" w:rsidP="00B87E74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C min - najniższa cena brutto z ocenianych ofert (zł.),                                                                                                          </w:t>
      </w:r>
    </w:p>
    <w:p w:rsidR="00B87E74" w:rsidRDefault="00B87E74" w:rsidP="00B87E74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Co -   cena brutto badanej oferty (zł.)</w:t>
      </w:r>
    </w:p>
    <w:p w:rsidR="00B87E74" w:rsidRDefault="00B87E74" w:rsidP="00B87E74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>3.Kryterium „Termin realizacji”:</w:t>
      </w:r>
    </w:p>
    <w:p w:rsidR="00B87E74" w:rsidRPr="00EC6079" w:rsidRDefault="00B87E74" w:rsidP="00B87E74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>Najkrótszy</w:t>
      </w:r>
      <w:r>
        <w:rPr>
          <w:color w:val="000000"/>
          <w:lang w:val="pl-PL"/>
        </w:rPr>
        <w:t xml:space="preserve"> możliwy termin realizacji uwzględniony do oceny ofert: </w:t>
      </w:r>
      <w:r w:rsidR="00203BC2">
        <w:rPr>
          <w:b/>
          <w:color w:val="000000"/>
          <w:lang w:val="pl-PL"/>
        </w:rPr>
        <w:t>07</w:t>
      </w:r>
      <w:r w:rsidRPr="00EC6079">
        <w:rPr>
          <w:b/>
          <w:color w:val="000000"/>
          <w:lang w:val="pl-PL"/>
        </w:rPr>
        <w:t>.0</w:t>
      </w:r>
      <w:r w:rsidR="00203BC2">
        <w:rPr>
          <w:b/>
          <w:color w:val="000000"/>
          <w:lang w:val="pl-PL"/>
        </w:rPr>
        <w:t>9</w:t>
      </w:r>
      <w:r w:rsidRPr="00EC6079">
        <w:rPr>
          <w:b/>
          <w:color w:val="000000"/>
          <w:lang w:val="pl-PL"/>
        </w:rPr>
        <w:t>.20</w:t>
      </w:r>
      <w:r>
        <w:rPr>
          <w:b/>
          <w:color w:val="000000"/>
          <w:lang w:val="pl-PL"/>
        </w:rPr>
        <w:t>20</w:t>
      </w:r>
      <w:r w:rsidRPr="00EC6079">
        <w:rPr>
          <w:b/>
          <w:color w:val="000000"/>
          <w:lang w:val="pl-PL"/>
        </w:rPr>
        <w:t xml:space="preserve"> r.</w:t>
      </w:r>
      <w:r w:rsidRPr="00EC6079">
        <w:rPr>
          <w:b/>
          <w:bCs/>
          <w:color w:val="000000"/>
          <w:lang w:val="pl-PL"/>
        </w:rPr>
        <w:t xml:space="preserve"> </w:t>
      </w:r>
    </w:p>
    <w:p w:rsidR="00B87E74" w:rsidRDefault="00B87E74" w:rsidP="00B87E74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Najdłuższy </w:t>
      </w:r>
      <w:r>
        <w:rPr>
          <w:color w:val="000000"/>
          <w:lang w:val="pl-PL"/>
        </w:rPr>
        <w:t>możliwy termin realizacji uwzględniony do oceny ofert</w:t>
      </w:r>
      <w:r>
        <w:rPr>
          <w:b/>
          <w:bCs/>
          <w:color w:val="000000"/>
          <w:lang w:val="pl-PL"/>
        </w:rPr>
        <w:t xml:space="preserve">: </w:t>
      </w:r>
      <w:r w:rsidR="00203BC2">
        <w:rPr>
          <w:b/>
          <w:bCs/>
          <w:color w:val="000000"/>
          <w:lang w:val="pl-PL"/>
        </w:rPr>
        <w:t>21</w:t>
      </w:r>
      <w:r>
        <w:rPr>
          <w:b/>
          <w:bCs/>
          <w:color w:val="000000"/>
          <w:lang w:val="pl-PL"/>
        </w:rPr>
        <w:t>.0</w:t>
      </w:r>
      <w:r w:rsidR="006D1CA1">
        <w:rPr>
          <w:b/>
          <w:bCs/>
          <w:color w:val="000000"/>
          <w:lang w:val="pl-PL"/>
        </w:rPr>
        <w:t>9</w:t>
      </w:r>
      <w:r>
        <w:rPr>
          <w:b/>
          <w:bCs/>
          <w:color w:val="000000"/>
          <w:lang w:val="pl-PL"/>
        </w:rPr>
        <w:t>.2020 r.</w:t>
      </w:r>
    </w:p>
    <w:p w:rsidR="00B87E74" w:rsidRDefault="00B87E74" w:rsidP="00B87E74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Wykonawca może zaproponować termin wykonania w następujących okresach: </w:t>
      </w:r>
    </w:p>
    <w:p w:rsidR="00B87E74" w:rsidRDefault="00203BC2" w:rsidP="00B87E74">
      <w:pPr>
        <w:autoSpaceDE w:val="0"/>
        <w:rPr>
          <w:b/>
          <w:bCs/>
          <w:color w:val="000000"/>
          <w:lang w:val="pl-PL"/>
        </w:rPr>
      </w:pPr>
      <w:r>
        <w:rPr>
          <w:b/>
          <w:color w:val="000000"/>
          <w:lang w:val="pl-PL"/>
        </w:rPr>
        <w:t>07</w:t>
      </w:r>
      <w:r w:rsidR="00B87E74" w:rsidRPr="00EC6079">
        <w:rPr>
          <w:b/>
          <w:color w:val="000000"/>
          <w:lang w:val="pl-PL"/>
        </w:rPr>
        <w:t>.0</w:t>
      </w:r>
      <w:r>
        <w:rPr>
          <w:b/>
          <w:color w:val="000000"/>
          <w:lang w:val="pl-PL"/>
        </w:rPr>
        <w:t>9</w:t>
      </w:r>
      <w:r w:rsidR="00B87E74" w:rsidRPr="00EC6079">
        <w:rPr>
          <w:b/>
          <w:color w:val="000000"/>
          <w:lang w:val="pl-PL"/>
        </w:rPr>
        <w:t>.20</w:t>
      </w:r>
      <w:r w:rsidR="00B87E74">
        <w:rPr>
          <w:b/>
          <w:color w:val="000000"/>
          <w:lang w:val="pl-PL"/>
        </w:rPr>
        <w:t>20</w:t>
      </w:r>
      <w:r w:rsidR="00B87E74" w:rsidRPr="00EC6079">
        <w:rPr>
          <w:b/>
          <w:color w:val="000000"/>
          <w:lang w:val="pl-PL"/>
        </w:rPr>
        <w:t xml:space="preserve"> r.</w:t>
      </w:r>
      <w:r w:rsidR="00B87E74" w:rsidRPr="00EC6079">
        <w:rPr>
          <w:b/>
          <w:bCs/>
          <w:color w:val="000000"/>
          <w:lang w:val="pl-PL"/>
        </w:rPr>
        <w:t xml:space="preserve"> </w:t>
      </w:r>
      <w:r w:rsidR="00B87E74" w:rsidRPr="004312F9">
        <w:rPr>
          <w:b/>
          <w:bCs/>
          <w:color w:val="000000"/>
          <w:lang w:val="pl-PL"/>
        </w:rPr>
        <w:t xml:space="preserve">lub </w:t>
      </w:r>
      <w:r>
        <w:rPr>
          <w:b/>
          <w:bCs/>
          <w:color w:val="000000"/>
          <w:lang w:val="pl-PL"/>
        </w:rPr>
        <w:t>21</w:t>
      </w:r>
      <w:r w:rsidR="00B87E74">
        <w:rPr>
          <w:b/>
          <w:bCs/>
          <w:color w:val="000000"/>
          <w:lang w:val="pl-PL"/>
        </w:rPr>
        <w:t>.0</w:t>
      </w:r>
      <w:r w:rsidR="000E6246">
        <w:rPr>
          <w:b/>
          <w:bCs/>
          <w:color w:val="000000"/>
          <w:lang w:val="pl-PL"/>
        </w:rPr>
        <w:t>9</w:t>
      </w:r>
      <w:r w:rsidR="00B87E74">
        <w:rPr>
          <w:b/>
          <w:bCs/>
          <w:color w:val="000000"/>
          <w:lang w:val="pl-PL"/>
        </w:rPr>
        <w:t xml:space="preserve">.2020 r. </w:t>
      </w:r>
    </w:p>
    <w:p w:rsidR="00B87E74" w:rsidRDefault="00B87E74" w:rsidP="00B87E74">
      <w:pPr>
        <w:autoSpaceDE w:val="0"/>
        <w:rPr>
          <w:lang w:val="pl-PL"/>
        </w:rPr>
      </w:pPr>
      <w:r>
        <w:rPr>
          <w:b/>
          <w:bCs/>
          <w:color w:val="000000"/>
          <w:lang w:val="pl-PL"/>
        </w:rPr>
        <w:t xml:space="preserve">Wykonawca który zaoferował  najkrótszy termin realizacji  tj. </w:t>
      </w:r>
      <w:r w:rsidR="00203BC2">
        <w:rPr>
          <w:b/>
          <w:color w:val="000000"/>
          <w:lang w:val="pl-PL"/>
        </w:rPr>
        <w:t>07</w:t>
      </w:r>
      <w:r w:rsidR="00203BC2" w:rsidRPr="00EC6079">
        <w:rPr>
          <w:b/>
          <w:color w:val="000000"/>
          <w:lang w:val="pl-PL"/>
        </w:rPr>
        <w:t>.0</w:t>
      </w:r>
      <w:r w:rsidR="00203BC2">
        <w:rPr>
          <w:b/>
          <w:color w:val="000000"/>
          <w:lang w:val="pl-PL"/>
        </w:rPr>
        <w:t>9</w:t>
      </w:r>
      <w:r w:rsidR="00203BC2" w:rsidRPr="00EC6079">
        <w:rPr>
          <w:b/>
          <w:color w:val="000000"/>
          <w:lang w:val="pl-PL"/>
        </w:rPr>
        <w:t>.20</w:t>
      </w:r>
      <w:r w:rsidR="00203BC2">
        <w:rPr>
          <w:b/>
          <w:color w:val="000000"/>
          <w:lang w:val="pl-PL"/>
        </w:rPr>
        <w:t>20</w:t>
      </w:r>
      <w:r w:rsidR="00203BC2" w:rsidRPr="00EC6079">
        <w:rPr>
          <w:b/>
          <w:color w:val="000000"/>
          <w:lang w:val="pl-PL"/>
        </w:rPr>
        <w:t xml:space="preserve"> r.</w:t>
      </w:r>
      <w:r>
        <w:rPr>
          <w:b/>
          <w:bCs/>
          <w:color w:val="000000"/>
          <w:lang w:val="pl-PL"/>
        </w:rPr>
        <w:t xml:space="preserve">  otrzymuje maksymalną liczbę punktów- T = 40 pkt. </w:t>
      </w:r>
    </w:p>
    <w:p w:rsidR="00B87E74" w:rsidRDefault="00B87E74" w:rsidP="00B87E74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Wykonawca który zaoferował  najdłuższy termin realizacji  tj. </w:t>
      </w:r>
      <w:r w:rsidR="00203BC2">
        <w:rPr>
          <w:b/>
          <w:bCs/>
          <w:color w:val="000000"/>
          <w:lang w:val="pl-PL"/>
        </w:rPr>
        <w:t>21</w:t>
      </w:r>
      <w:bookmarkStart w:id="2" w:name="_GoBack"/>
      <w:bookmarkEnd w:id="2"/>
      <w:r>
        <w:rPr>
          <w:b/>
          <w:bCs/>
          <w:color w:val="000000"/>
          <w:lang w:val="pl-PL"/>
        </w:rPr>
        <w:t>.0</w:t>
      </w:r>
      <w:r w:rsidR="006D1CA1">
        <w:rPr>
          <w:b/>
          <w:bCs/>
          <w:color w:val="000000"/>
          <w:lang w:val="pl-PL"/>
        </w:rPr>
        <w:t>9</w:t>
      </w:r>
      <w:r>
        <w:rPr>
          <w:b/>
          <w:bCs/>
          <w:color w:val="000000"/>
          <w:lang w:val="pl-PL"/>
        </w:rPr>
        <w:t xml:space="preserve">.2020 r.  otrzymuje liczbę punktów- T = 0 pkt. </w:t>
      </w:r>
    </w:p>
    <w:p w:rsidR="00B87E74" w:rsidRDefault="00B87E74" w:rsidP="00B87E74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Inny proponowany termin nie będzie brany pod uwagę – oferta otrzyma 0 pkt.</w:t>
      </w:r>
      <w:r>
        <w:rPr>
          <w:color w:val="000000"/>
          <w:lang w:val="pl-PL"/>
        </w:rPr>
        <w:t xml:space="preserve">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  <w:r>
        <w:rPr>
          <w:b/>
          <w:bCs/>
          <w:color w:val="000000"/>
          <w:lang w:val="pl-PL"/>
        </w:rPr>
        <w:t xml:space="preserve">  </w:t>
      </w:r>
    </w:p>
    <w:p w:rsidR="00B87E74" w:rsidRDefault="00B87E74" w:rsidP="00B87E74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W przypadku, gdy wszyscy Wykonawcy zaproponowali jednakowy termin, wszyscy otrzymają maksymalną  liczbę punktów w kryterium termin realizacji -T=40 pkt.</w:t>
      </w:r>
    </w:p>
    <w:p w:rsidR="00B87E74" w:rsidRDefault="00B87E74" w:rsidP="00B87E74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4. 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B87E74" w:rsidRDefault="00B87E74" w:rsidP="00B87E74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</w:t>
      </w:r>
      <w:r>
        <w:rPr>
          <w:b/>
          <w:bCs/>
          <w:color w:val="000000"/>
          <w:lang w:val="pl-PL"/>
        </w:rPr>
        <w:t xml:space="preserve"> P = C + T</w:t>
      </w:r>
    </w:p>
    <w:p w:rsidR="00B87E74" w:rsidRDefault="00B87E74" w:rsidP="00B87E74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gdzie:                               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</w:p>
    <w:p w:rsidR="00B87E74" w:rsidRDefault="00B87E74" w:rsidP="00B87E74">
      <w:pPr>
        <w:autoSpaceDE w:val="0"/>
        <w:rPr>
          <w:rFonts w:ascii="TimesNewRomanPSMT" w:hAnsi="TimesNewRomanPSMT" w:cs="TimesNewRomanPSMT"/>
          <w:color w:val="000000"/>
          <w:lang w:val="pl-PL"/>
        </w:rPr>
      </w:pPr>
      <w:r>
        <w:rPr>
          <w:color w:val="000000"/>
          <w:lang w:val="pl-PL"/>
        </w:rPr>
        <w:t>C  - liczba punktów przyznana ofercie ocenianej w kryterium „Cena”</w:t>
      </w:r>
    </w:p>
    <w:p w:rsidR="00B87E74" w:rsidRDefault="00B87E74" w:rsidP="00B87E74">
      <w:pPr>
        <w:autoSpaceDE w:val="0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T  - liczba</w:t>
      </w:r>
      <w:r>
        <w:rPr>
          <w:color w:val="000000"/>
          <w:lang w:val="pl-PL"/>
        </w:rPr>
        <w:t xml:space="preserve"> punktów przyznana ofercie  ocenianej w kryterium „Termin realizacji”</w:t>
      </w:r>
    </w:p>
    <w:p w:rsidR="00B87E74" w:rsidRDefault="00B87E74" w:rsidP="00B87E74">
      <w:pPr>
        <w:autoSpaceDE w:val="0"/>
        <w:rPr>
          <w:lang w:val="pl-PL"/>
        </w:rPr>
      </w:pPr>
    </w:p>
    <w:p w:rsidR="00B87E74" w:rsidRDefault="00B87E74" w:rsidP="00B87E74">
      <w:pPr>
        <w:autoSpaceDE w:val="0"/>
        <w:rPr>
          <w:lang w:val="pl-PL"/>
        </w:rPr>
      </w:pPr>
      <w:r>
        <w:rPr>
          <w:color w:val="000000"/>
          <w:lang w:val="pl-PL"/>
        </w:rPr>
        <w:t>5. Zamawiający</w:t>
      </w:r>
      <w:r>
        <w:rPr>
          <w:b/>
          <w:bCs/>
          <w:color w:val="000000"/>
          <w:lang w:val="pl-PL"/>
        </w:rPr>
        <w:t xml:space="preserve"> nie przewiduje aukcji elektronicznej.</w:t>
      </w:r>
    </w:p>
    <w:p w:rsidR="00B87E74" w:rsidRDefault="00B87E74" w:rsidP="00B87E74">
      <w:pPr>
        <w:autoSpaceDE w:val="0"/>
        <w:rPr>
          <w:lang w:val="pl-PL"/>
        </w:rPr>
      </w:pPr>
    </w:p>
    <w:p w:rsidR="00B87E74" w:rsidRDefault="00B87E74" w:rsidP="00B87E74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>6. Zamawiający poinformuje niezwłocznie wszystkich Wykonawców o:</w:t>
      </w:r>
    </w:p>
    <w:p w:rsidR="00B87E74" w:rsidRDefault="00B87E74" w:rsidP="00B87E74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wyborze najkorzystniejszej oferty,  podając nazwę albo imię i nazwisko, 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 a także punktację przyznaną ofertom w każdym kryterium oceny ofert i łączną punktację,</w:t>
      </w:r>
    </w:p>
    <w:p w:rsidR="00B87E74" w:rsidRDefault="00B87E74" w:rsidP="00B87E74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wykonawcach, którzy zostali wykluczeni,</w:t>
      </w:r>
    </w:p>
    <w:p w:rsidR="00B87E74" w:rsidRDefault="00B87E74" w:rsidP="00B87E74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wykonawcach, których oferty zostały odrzucone, powodach odrzucenia oferty, a w przypadkach, o których mowa w art. 89 ust. 4 i 5 ustawy Pzp, braku równoważności lub braku spełnienia wymagań dotyczących wydajności lub funkcjonalności,</w:t>
      </w:r>
    </w:p>
    <w:p w:rsidR="00B87E74" w:rsidRDefault="00B87E74" w:rsidP="00B87E74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unieważnieniu postępowania</w:t>
      </w:r>
    </w:p>
    <w:p w:rsidR="00B87E74" w:rsidRDefault="00B87E74" w:rsidP="00B87E74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- podając uzasadnienie faktyczne i prawne  zostali wykluczeni,                                                                  </w:t>
      </w:r>
    </w:p>
    <w:p w:rsidR="00B87E74" w:rsidRDefault="00B87E74" w:rsidP="00B87E74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7. W przypadkach, o których mowa w art. 24 ust. 8 ustawy Pzp, informacja, o której mowa w ppkt. 6 SIWZ, zawiera wyjaśnienia powodów, dla których dowody przedstawione przez wykonawcę, zamawiający uznał za niewystarczające.</w:t>
      </w:r>
    </w:p>
    <w:p w:rsidR="00B87E74" w:rsidRDefault="00B87E74" w:rsidP="00B87E74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8. Zamawiający udostępni informacje, o których mowa w ppkt. 6. 1) SIWZ, na stronie internetowej.  </w:t>
      </w:r>
    </w:p>
    <w:p w:rsidR="00B87E74" w:rsidRDefault="00B87E74" w:rsidP="00B87E74">
      <w:pPr>
        <w:autoSpaceDE w:val="0"/>
        <w:rPr>
          <w:b/>
          <w:bCs/>
          <w:lang w:val="pl-PL"/>
        </w:rPr>
      </w:pPr>
      <w:r>
        <w:rPr>
          <w:color w:val="000000"/>
          <w:lang w:val="pl-PL"/>
        </w:rPr>
        <w:t xml:space="preserve">                          </w:t>
      </w:r>
    </w:p>
    <w:p w:rsidR="00B87E74" w:rsidRDefault="00B87E74" w:rsidP="00B87E74">
      <w:pPr>
        <w:rPr>
          <w:bCs/>
          <w:lang w:val="pl-PL"/>
        </w:rPr>
      </w:pPr>
      <w:r>
        <w:rPr>
          <w:b/>
          <w:bCs/>
          <w:lang w:val="pl-PL"/>
        </w:rPr>
        <w:t xml:space="preserve">XIX  INFORMACJE O FORMALNOŚCIACH, JAKICH NALEŻY DOPEŁNIĆ  PO WYBORZE OFERTY W CELU ZAWARCIA  UMOWY :                                                                                         </w:t>
      </w:r>
    </w:p>
    <w:p w:rsidR="00B87E74" w:rsidRDefault="00B87E74" w:rsidP="00B87E74">
      <w:pPr>
        <w:jc w:val="both"/>
        <w:rPr>
          <w:bCs/>
          <w:lang w:val="pl-PL"/>
        </w:rPr>
      </w:pPr>
      <w:r>
        <w:rPr>
          <w:bCs/>
          <w:lang w:val="pl-PL"/>
        </w:rPr>
        <w:t>1. Wykonawca, którego oferta zostanie wybrana jako najkorzystniejsza przekaże  niezwłocznie zamawiającemu informacje dotyczące osób podpisujących umowę oraz osób upoważnionych do kontaktów w związku z realizacją umowy.</w:t>
      </w:r>
    </w:p>
    <w:p w:rsidR="00B87E74" w:rsidRDefault="00B87E74" w:rsidP="00B87E74">
      <w:pPr>
        <w:jc w:val="both"/>
        <w:rPr>
          <w:bCs/>
          <w:lang w:val="pl-PL"/>
        </w:rPr>
      </w:pPr>
      <w:r>
        <w:rPr>
          <w:bCs/>
          <w:lang w:val="pl-PL"/>
        </w:rPr>
        <w:t xml:space="preserve">2. W przypadku, gdy zostanie wybrana jako najkorzystniejsza oferta Wykonawców wspólnie ubiegających się o udzielenie zamówienia, Wykonawca przed podpisaniem umowy na wezwanie Zamawiającego </w:t>
      </w:r>
      <w:r>
        <w:rPr>
          <w:bCs/>
          <w:lang w:val="pl-PL"/>
        </w:rPr>
        <w:lastRenderedPageBreak/>
        <w:t xml:space="preserve">przedłoży umowę regulującą współpracę Wykonawców, w której m.in. zostanie określony pełnomocnik uprawniony do kontaktów z Zamawiającym oraz do wystawienia dokumentów związanych                     </w:t>
      </w:r>
    </w:p>
    <w:p w:rsidR="00B87E74" w:rsidRDefault="00B87E74" w:rsidP="00B87E74">
      <w:pPr>
        <w:jc w:val="both"/>
        <w:rPr>
          <w:bCs/>
          <w:lang w:val="pl-PL"/>
        </w:rPr>
      </w:pPr>
      <w:r>
        <w:rPr>
          <w:bCs/>
          <w:lang w:val="pl-PL"/>
        </w:rPr>
        <w:t xml:space="preserve">z płatnościami.  </w:t>
      </w:r>
    </w:p>
    <w:p w:rsidR="00B87E74" w:rsidRDefault="00B87E74" w:rsidP="00B87E74">
      <w:pPr>
        <w:jc w:val="both"/>
        <w:rPr>
          <w:b/>
          <w:bCs/>
          <w:lang w:val="pl-PL"/>
        </w:rPr>
      </w:pPr>
      <w:r>
        <w:rPr>
          <w:bCs/>
          <w:lang w:val="pl-PL"/>
        </w:rPr>
        <w:t xml:space="preserve">3. Wykonawca zobowiązany jest do wniesienia zabezpieczenia należytego wykonania umowy na warunkach określonych w pkt. XX. </w:t>
      </w:r>
    </w:p>
    <w:p w:rsidR="00B87E74" w:rsidRDefault="00B87E74" w:rsidP="00B87E74">
      <w:pPr>
        <w:rPr>
          <w:b/>
          <w:bCs/>
          <w:lang w:val="pl-PL"/>
        </w:rPr>
      </w:pPr>
    </w:p>
    <w:p w:rsidR="00B87E74" w:rsidRDefault="00B87E74" w:rsidP="00B87E74">
      <w:pPr>
        <w:rPr>
          <w:lang w:val="pl-PL"/>
        </w:rPr>
      </w:pPr>
      <w:r>
        <w:rPr>
          <w:b/>
          <w:bCs/>
          <w:lang w:val="pl-PL"/>
        </w:rPr>
        <w:t>XX   ZABEZPIECZENIE  NALEŻYTEGO  WYKONANIA  UMOWY:</w:t>
      </w:r>
    </w:p>
    <w:p w:rsidR="00B87E74" w:rsidRDefault="00B87E74" w:rsidP="00B87E74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lang w:val="pl-PL"/>
        </w:rPr>
        <w:t>1. Wykonawca,  przed podpisaniem umowy, zobowiązany jest do wniesienia zabezpieczenia należytego wykonania umowy</w:t>
      </w:r>
      <w:r>
        <w:rPr>
          <w:rFonts w:ascii="TimesNewRomanPSMT" w:hAnsi="TimesNewRomanPSMT" w:cs="TimesNewRomanPSMT"/>
          <w:color w:val="000000"/>
          <w:lang w:val="pl-PL"/>
        </w:rPr>
        <w:t xml:space="preserve">  na kwotę stanowiącą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5 </w:t>
      </w:r>
      <w:r>
        <w:rPr>
          <w:rFonts w:ascii="TimesNewRomanPS-BoldMT" w:hAnsi="TimesNewRomanPS-BoldMT" w:cs="TimesNewRomanPS-BoldMT"/>
          <w:b/>
          <w:bCs/>
          <w:color w:val="000000"/>
          <w:lang w:val="pl-PL"/>
        </w:rPr>
        <w:t>% ceny brutto podanej w</w:t>
      </w:r>
      <w:r>
        <w:rPr>
          <w:rFonts w:ascii="TimesNewRomanPSMT" w:hAnsi="TimesNewRomanPSMT" w:cs="TimesNewRomanPSMT"/>
          <w:color w:val="000000"/>
          <w:lang w:val="pl-PL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lang w:val="pl-PL"/>
        </w:rPr>
        <w:t xml:space="preserve">ofercie </w:t>
      </w:r>
      <w:r>
        <w:rPr>
          <w:rFonts w:ascii="TimesNewRomanPSMT" w:hAnsi="TimesNewRomanPSMT" w:cs="TimesNewRomanPSMT"/>
          <w:color w:val="000000"/>
          <w:lang w:val="pl-PL"/>
        </w:rPr>
        <w:t>w jednej lub kilku następujących formach (do wyboru):</w:t>
      </w:r>
    </w:p>
    <w:p w:rsidR="00B87E74" w:rsidRDefault="00B87E74" w:rsidP="00B87E74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- pieniądzu, przelewem na wskazany przez Zamawiającego w pkt. XV </w:t>
      </w:r>
      <w:r>
        <w:rPr>
          <w:rFonts w:ascii="TimesNewRomanPSMT" w:hAnsi="TimesNewRomanPSMT" w:cs="TimesNewRomanPSMT" w:hint="eastAsia"/>
          <w:color w:val="000000"/>
          <w:lang w:val="pl-PL"/>
        </w:rPr>
        <w:t>p</w:t>
      </w:r>
      <w:r>
        <w:rPr>
          <w:rFonts w:ascii="TimesNewRomanPSMT" w:hAnsi="TimesNewRomanPSMT" w:cs="TimesNewRomanPSMT"/>
          <w:color w:val="000000"/>
          <w:lang w:val="pl-PL"/>
        </w:rPr>
        <w:t>p</w:t>
      </w:r>
      <w:r>
        <w:rPr>
          <w:rFonts w:ascii="TimesNewRomanPSMT" w:hAnsi="TimesNewRomanPSMT" w:cs="TimesNewRomanPSMT" w:hint="eastAsia"/>
          <w:color w:val="000000"/>
          <w:lang w:val="pl-PL"/>
        </w:rPr>
        <w:t>kt</w:t>
      </w:r>
      <w:r>
        <w:rPr>
          <w:rFonts w:ascii="TimesNewRomanPSMT" w:hAnsi="TimesNewRomanPSMT" w:cs="TimesNewRomanPSMT"/>
          <w:color w:val="000000"/>
          <w:lang w:val="pl-PL"/>
        </w:rPr>
        <w:t xml:space="preserve">. 2  rachunek bankowy, </w:t>
      </w:r>
    </w:p>
    <w:p w:rsidR="00B87E74" w:rsidRDefault="00B87E74" w:rsidP="00B87E74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bankowych,</w:t>
      </w:r>
    </w:p>
    <w:p w:rsidR="00B87E74" w:rsidRDefault="00B87E74" w:rsidP="00B87E74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pieniężnych spółdzielczych kas oszczędnościowo – kredytowych,</w:t>
      </w:r>
    </w:p>
    <w:p w:rsidR="00B87E74" w:rsidRDefault="00B87E74" w:rsidP="00B87E74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udzielanych przez podmioty, o których mowa w art. 6b ust. 5 pkt 2 ustawy z dnia 9 listopada 2000 r. o utworzeniu Polskiej Agencji Rozwoju Przedsiębiorczości (Dz. U. z 2007 r. nr 42, poz. 275 ze zm.).</w:t>
      </w:r>
    </w:p>
    <w:p w:rsidR="00B87E74" w:rsidRDefault="00B87E74" w:rsidP="00B87E74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2. Zamawiający nie wyraża zgody na wniesienie zabezpieczenia w formach przewidzianych w art. 148 ust. 2 ustawy Pzp.</w:t>
      </w:r>
    </w:p>
    <w:p w:rsidR="00B87E74" w:rsidRDefault="00B87E74" w:rsidP="00B87E74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3. W przypadku wniesienia wadium w pieniądzu Wykonawca może wyrazić zgodę na zaliczenie kwoty wadium na poczet zabezpieczenia.</w:t>
      </w:r>
    </w:p>
    <w:p w:rsidR="00B87E74" w:rsidRDefault="00B87E74" w:rsidP="00B87E74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4. Dokument gwarancji (bankowej lub ubezpieczeniowej) musi reprezentować nieodwołalną i bezwarunkowa gwarancję płatną na pierwsze pisemne żądanie zamawiającego.</w:t>
      </w:r>
    </w:p>
    <w:p w:rsidR="00B87E74" w:rsidRDefault="00B87E74" w:rsidP="00B87E74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5. W przypadku wniesienia  zabezpieczenia należytego wykonania umowy w formie innej niż w pieniądzu, przed podpisaniem umowy Wykonawca jest zobowiązany przedstawić do akceptacji Zamawiającemu treść dokumentu gwarancji (bankowej lub ubezpieczeniowej) lub poręczenia.</w:t>
      </w:r>
    </w:p>
    <w:p w:rsidR="00B87E74" w:rsidRDefault="00B87E74" w:rsidP="00B87E74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6. Zamawiający zwróci zabezpieczenie należytego wykonania umowy w terminie określonym w umowie. </w:t>
      </w:r>
    </w:p>
    <w:p w:rsidR="00B87E74" w:rsidRDefault="00B87E74" w:rsidP="00B87E74">
      <w:pPr>
        <w:pStyle w:val="Bezodstpw"/>
        <w:rPr>
          <w:lang w:val="pl-PL"/>
        </w:rPr>
      </w:pPr>
    </w:p>
    <w:p w:rsidR="00B87E74" w:rsidRDefault="00B87E74" w:rsidP="00B87E74">
      <w:pPr>
        <w:jc w:val="both"/>
        <w:rPr>
          <w:bCs/>
          <w:lang w:val="pl-PL"/>
        </w:rPr>
      </w:pPr>
      <w:r>
        <w:rPr>
          <w:b/>
          <w:bCs/>
          <w:lang w:val="pl-PL"/>
        </w:rPr>
        <w:t>XXI ISTOTNE DLA STRON POSTANOWIENIA, KTÓRE ZOSTANĄ WPROWADZONE DO TREŚCI  ZAWIERANEJ UMOWY W SPRAWIE ZAMÓWIENIA  PUBLICZNEGO:</w:t>
      </w:r>
    </w:p>
    <w:p w:rsidR="00B87E74" w:rsidRDefault="00B87E74" w:rsidP="00B87E74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bCs/>
          <w:lang w:val="pl-PL"/>
        </w:rPr>
        <w:t>1. Istotne postanowienia do umowy zostały określone we wzorze umowy stanowiącym załącznik nr 5 do SIWZ.</w:t>
      </w:r>
    </w:p>
    <w:p w:rsidR="00B87E74" w:rsidRPr="004D0019" w:rsidRDefault="00B87E74" w:rsidP="00B87E74">
      <w:pPr>
        <w:tabs>
          <w:tab w:val="left" w:pos="282"/>
        </w:tabs>
        <w:spacing w:line="276" w:lineRule="auto"/>
        <w:jc w:val="both"/>
        <w:rPr>
          <w:lang w:val="pl-PL"/>
        </w:rPr>
      </w:pPr>
      <w:r>
        <w:rPr>
          <w:lang w:val="pl-PL"/>
        </w:rPr>
        <w:t xml:space="preserve">2. </w:t>
      </w:r>
      <w:r>
        <w:rPr>
          <w:color w:val="000000"/>
          <w:lang w:val="pl-PL"/>
        </w:rPr>
        <w:t xml:space="preserve">Zamawiający przewiduje możliwość wprowadzenia zmian do postanowień zawartej umowy, w stosunku do treści oferty, na podstawie której dokonano wyboru wykonawcy, w przypadkach określonych w art. 144 ustawy z dnia 29 stycznia 2004 r. Prawo zamówień publicznych (t.j. </w:t>
      </w:r>
      <w:bookmarkStart w:id="3" w:name="target_link_mfrxilrtg4ytcmzyheztaltqmfyc"/>
      <w:r>
        <w:rPr>
          <w:color w:val="000000"/>
          <w:lang w:val="pl-PL"/>
        </w:rPr>
        <w:t>Dz. U. z 2019 r. poz. 1843 ze zm.)</w:t>
      </w:r>
    </w:p>
    <w:p w:rsidR="00B87E74" w:rsidRPr="004D0019" w:rsidRDefault="00B87E74" w:rsidP="00B87E74">
      <w:pPr>
        <w:tabs>
          <w:tab w:val="left" w:pos="282"/>
        </w:tabs>
        <w:spacing w:line="276" w:lineRule="auto"/>
        <w:jc w:val="both"/>
        <w:rPr>
          <w:lang w:val="pl-PL"/>
        </w:rPr>
      </w:pPr>
      <w:r>
        <w:rPr>
          <w:rFonts w:eastAsia="Arial"/>
          <w:lang w:val="pl-PL"/>
        </w:rPr>
        <w:t>3. Ponadto, Zamawiający dopuszcza następujące zmiany umowy:</w:t>
      </w:r>
    </w:p>
    <w:p w:rsidR="00B87E74" w:rsidRPr="004D0019" w:rsidRDefault="00B87E74" w:rsidP="00B87E74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1) </w:t>
      </w:r>
      <w:r>
        <w:rPr>
          <w:rFonts w:eastAsia="Arial"/>
          <w:color w:val="000000"/>
          <w:lang w:val="pl-PL"/>
        </w:rPr>
        <w:t>zmianę terminu realizacji przedmiotu umowy z uwagi na:</w:t>
      </w:r>
    </w:p>
    <w:p w:rsidR="00B87E74" w:rsidRPr="004D0019" w:rsidRDefault="00B87E74" w:rsidP="00B87E74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rFonts w:eastAsia="Arial"/>
          <w:color w:val="000000"/>
          <w:lang w:val="pl-PL"/>
        </w:rPr>
        <w:t xml:space="preserve">a) </w:t>
      </w:r>
      <w:r>
        <w:rPr>
          <w:color w:val="000000"/>
          <w:lang w:val="pl-PL"/>
        </w:rPr>
        <w:t xml:space="preserve">zmianę warunków atmosferycznych, geologicznych (w szczególności w przypadku klęski żywiołowej, niewypałów, niewybuchów, </w:t>
      </w:r>
      <w:r>
        <w:rPr>
          <w:lang w:val="pl-PL"/>
        </w:rPr>
        <w:t>intensywnych</w:t>
      </w:r>
      <w:r>
        <w:rPr>
          <w:color w:val="000000"/>
          <w:lang w:val="pl-PL"/>
        </w:rPr>
        <w:t xml:space="preserve"> opadów deszczu, długotrwałych ujemnych temperatur uniemożliwiających wykonanie robót zgodnie z technologią) </w:t>
      </w:r>
    </w:p>
    <w:p w:rsidR="00B87E74" w:rsidRPr="004D0019" w:rsidRDefault="00B87E74" w:rsidP="00B87E74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b) działania organów administracji (w szczególności w przypadku przekroczenia zakreślonych przez prawo terminów wydawania przez organy administracji decyzji, zezwoleń, uzgodnień, itp. lub odmowy wydania przez organy administracji wymaganych decyzji, zezwoleń, itp.)</w:t>
      </w:r>
    </w:p>
    <w:p w:rsidR="00B87E74" w:rsidRPr="004D0019" w:rsidRDefault="00B87E74" w:rsidP="00B87E74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2) zmianę sposobu spełniania świadczenia z uwagi na zmiany technologiczne, a w szczególności w przypadku:</w:t>
      </w:r>
    </w:p>
    <w:p w:rsidR="00B87E74" w:rsidRPr="004D0019" w:rsidRDefault="00B87E74" w:rsidP="00B87E74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a) pojawienia się na rynku materiałów lub urządzeń nowszej generacji pozwalających na zaoszczędzenie kosztów realizacji przedmiotu umowy lub kosztów eksploatacji wykonanego przedmiotu umowy,</w:t>
      </w:r>
    </w:p>
    <w:p w:rsidR="00B87E74" w:rsidRPr="004D0019" w:rsidRDefault="00B87E74" w:rsidP="00B87E74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b) pojawienia się nowszej technologii wykonania zaprojektowanych robót pozwalającej na zaoszczędzeniu czasu realizacji inwestycji lub kosztów wykonanych prac, jak również kosztów eksploatacji wykonanego przedmiotu umowy,</w:t>
      </w:r>
    </w:p>
    <w:p w:rsidR="00B87E74" w:rsidRPr="004D0019" w:rsidRDefault="00B87E74" w:rsidP="00B87E74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c) konieczności zrealizowania robót przy zastosowaniu innych rozwiązań technicznych/ technologicznych lub materiałów niż wskazane w dokumentacji, w sytuacji, gdyby zastosowanie przewidzianych rozwiązań groziło niewykonaniem lub wadliwym wykonaniem robót,</w:t>
      </w:r>
    </w:p>
    <w:p w:rsidR="00B87E74" w:rsidRPr="004D0019" w:rsidRDefault="00B87E74" w:rsidP="00B87E74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d) konieczności zrealizowania robót przy zastosowaniu innych rozwiązań technicznych lub materiałowych ze względu na zmiany obowiązującego prawa,</w:t>
      </w:r>
    </w:p>
    <w:p w:rsidR="00B87E74" w:rsidRPr="004D0019" w:rsidRDefault="00B87E74" w:rsidP="00B87E74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lastRenderedPageBreak/>
        <w:t>3) zmianę stawki podatku VAT wynikającej z odrębnych przepisów,</w:t>
      </w:r>
    </w:p>
    <w:p w:rsidR="00B87E74" w:rsidRPr="004D0019" w:rsidRDefault="00B87E74" w:rsidP="00B87E74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4) zmianę sposobu rozliczania umowy lub dokonywania płatności na rzecz wykonawcy na skutek zmian zawartej przez Zamawiającego umowy o dofinansowanie projektu lub wytycznych dotyczących realizacji projektu,</w:t>
      </w:r>
    </w:p>
    <w:p w:rsidR="00B87E74" w:rsidRDefault="00B87E74" w:rsidP="00B87E74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  <w:r>
        <w:rPr>
          <w:rFonts w:eastAsia="Arial"/>
          <w:color w:val="000000"/>
          <w:lang w:val="pl-PL"/>
        </w:rPr>
        <w:t xml:space="preserve">5) rezygnację przez Zamawiającego z realizacji części przedmiotu umowy. W </w:t>
      </w:r>
      <w:r>
        <w:rPr>
          <w:rFonts w:eastAsia="Arial"/>
          <w:lang w:val="pl-PL"/>
        </w:rPr>
        <w:t>takim przypadku wynagrodzenie przysługujące Wykonawcy zostanie pomniejszone, przy czym Zamawiający  zapłaci za wszystkie spełnione świadczenia oraz udokumentowane koszty, które wykonawca poniósł w związku z wynikającymi z umowy planowanymi świadczeniami</w:t>
      </w:r>
      <w:bookmarkEnd w:id="3"/>
      <w:r>
        <w:rPr>
          <w:rFonts w:eastAsia="Arial"/>
          <w:lang w:val="pl-PL"/>
        </w:rPr>
        <w:t>,</w:t>
      </w:r>
      <w:r>
        <w:rPr>
          <w:b/>
          <w:bCs/>
          <w:lang w:val="pl-PL"/>
        </w:rPr>
        <w:t xml:space="preserve"> </w:t>
      </w:r>
    </w:p>
    <w:p w:rsidR="00B87E74" w:rsidRPr="004D0019" w:rsidRDefault="00B87E74" w:rsidP="00B87E74">
      <w:pPr>
        <w:jc w:val="both"/>
        <w:rPr>
          <w:lang w:val="pl-PL" w:eastAsia="pl-PL"/>
        </w:rPr>
      </w:pPr>
      <w:r>
        <w:rPr>
          <w:lang w:val="pl-PL" w:eastAsia="pl-PL"/>
        </w:rPr>
        <w:t xml:space="preserve">6)  </w:t>
      </w:r>
      <w:r w:rsidRPr="00D65E4D">
        <w:rPr>
          <w:lang w:val="pl-PL" w:eastAsia="pl-PL"/>
        </w:rPr>
        <w:t>z</w:t>
      </w:r>
      <w:r w:rsidRPr="004D0019">
        <w:rPr>
          <w:lang w:val="pl-PL" w:eastAsia="pl-PL"/>
        </w:rPr>
        <w:t>aistnieniu okoliczności uzasadniających zmianę niniejszej umowy, których wystąpienia nie można było przewidzieć na etapie zawierania umowy, a mogących skutkować koniecznością zlecenia robót dodatkowych lub zamiennych, tj.:</w:t>
      </w:r>
    </w:p>
    <w:p w:rsidR="00B87E74" w:rsidRPr="00D65E4D" w:rsidRDefault="00B87E74" w:rsidP="00B87E74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nieujęte (niezinwentaryzowane) uzbrojenie podziemne, które nie zostało uwzględnione na mapach do celów projektowych;</w:t>
      </w:r>
    </w:p>
    <w:p w:rsidR="00B87E74" w:rsidRPr="00D65E4D" w:rsidRDefault="00B87E74" w:rsidP="00B87E74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związane z odkryciem w gruncie przedmiotów niemożliwych do zidentyfikowania przed przystąpieniem do robót budowlanych, takich jak m. in. głazy, niewybuchy, przedmioty wymagające ochrony konserwatora zabytków;</w:t>
      </w:r>
    </w:p>
    <w:p w:rsidR="00B87E74" w:rsidRPr="00D65E4D" w:rsidRDefault="00B87E74" w:rsidP="00B87E74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związane z ewentualnymi pomyłkami i brakami </w:t>
      </w:r>
      <w:r w:rsidRPr="00D65E4D">
        <w:rPr>
          <w:rFonts w:ascii="Times New Roman" w:hAnsi="Times New Roman" w:cs="Times New Roman"/>
          <w:color w:val="000000"/>
          <w:sz w:val="20"/>
          <w:szCs w:val="20"/>
        </w:rPr>
        <w:t xml:space="preserve">projektu budowlano–wykonawczego lub  specyfikacji technicznej wykonania i odbioru robót, </w:t>
      </w: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której realizowana jest inwestycja; </w:t>
      </w:r>
    </w:p>
    <w:p w:rsidR="00B87E74" w:rsidRPr="00D65E4D" w:rsidRDefault="00B87E74" w:rsidP="00B87E74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wynikające z konieczności dokonywania zmian w projektach wykonawczych branżowych,</w:t>
      </w:r>
    </w:p>
    <w:p w:rsidR="00B87E74" w:rsidRPr="00D65E4D" w:rsidRDefault="00B87E74" w:rsidP="00B87E74">
      <w:pPr>
        <w:pStyle w:val="Akapitzlist"/>
        <w:numPr>
          <w:ilvl w:val="0"/>
          <w:numId w:val="23"/>
        </w:numPr>
        <w:tabs>
          <w:tab w:val="left" w:pos="282"/>
        </w:tabs>
        <w:suppressAutoHyphens w:val="0"/>
        <w:spacing w:after="0"/>
        <w:ind w:left="1134" w:hanging="425"/>
        <w:contextualSpacing/>
        <w:jc w:val="both"/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wynikające z nieprzewidzianych sytuacji takich jak kolizje z innymi urządzeniami podziemnymi, powodujące zniszczenia, uszkodzenia, wymagające naprawy</w:t>
      </w:r>
      <w:r w:rsidRPr="00D65E4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65E4D">
        <w:rPr>
          <w:rFonts w:eastAsia="Times New Roman"/>
          <w:b/>
          <w:bCs/>
        </w:rPr>
        <w:t xml:space="preserve"> </w:t>
      </w:r>
    </w:p>
    <w:p w:rsidR="00B87E74" w:rsidRDefault="00B87E74" w:rsidP="00B87E74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</w:p>
    <w:p w:rsidR="00B87E74" w:rsidRDefault="00B87E74" w:rsidP="00B87E74">
      <w:pPr>
        <w:tabs>
          <w:tab w:val="left" w:pos="282"/>
        </w:tabs>
        <w:spacing w:line="276" w:lineRule="auto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b/>
          <w:bCs/>
          <w:lang w:val="pl-PL"/>
        </w:rPr>
        <w:t>XXII  POUCZENIE O ŚRODKACH OCHRONY PRAWNEJ</w:t>
      </w:r>
    </w:p>
    <w:p w:rsidR="00B87E74" w:rsidRDefault="00B87E74" w:rsidP="00B87E74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1. Wykonawca, </w:t>
      </w:r>
      <w:r>
        <w:rPr>
          <w:rFonts w:ascii="TimesNewRomanPSMT" w:hAnsi="TimesNewRomanPSMT" w:cs="TimesNewRomanPSMT" w:hint="eastAsia"/>
          <w:color w:val="000000"/>
          <w:lang w:val="pl-PL"/>
        </w:rPr>
        <w:t>także</w:t>
      </w:r>
      <w:r>
        <w:rPr>
          <w:rFonts w:ascii="TimesNewRomanPSMT" w:hAnsi="TimesNewRomanPSMT" w:cs="TimesNewRomanPSMT"/>
          <w:color w:val="000000"/>
          <w:lang w:val="pl-PL"/>
        </w:rPr>
        <w:t xml:space="preserve"> innemu podmiotowi, jeżeli ma lub miał interes w uzyskaniu zamówienia oraz poniósł lub może ponieść szkodę w wyniku naruszenia przez Zamawiającego przepisów ustawy Pzp, przysługują środki ochrony prawnej określone w Dziale VI ustawy Pzp. Środki ochrony prawnej wobec ogłoszenia o zamówieniu oraz specyfikacji istotnych warunków zamówienia przysługują również </w:t>
      </w:r>
      <w:r>
        <w:rPr>
          <w:rFonts w:ascii="TimesNewRomanPSMT" w:hAnsi="TimesNewRomanPSMT" w:cs="TimesNewRomanPSMT" w:hint="eastAsia"/>
          <w:color w:val="000000"/>
          <w:lang w:val="pl-PL"/>
        </w:rPr>
        <w:t>organizacjom</w:t>
      </w:r>
      <w:r>
        <w:rPr>
          <w:rFonts w:ascii="TimesNewRomanPSMT" w:hAnsi="TimesNewRomanPSMT" w:cs="TimesNewRomanPSMT"/>
          <w:color w:val="000000"/>
          <w:lang w:val="pl-PL"/>
        </w:rPr>
        <w:t xml:space="preserve"> wpisanym na listę, o której mowa w </w:t>
      </w:r>
      <w:r>
        <w:rPr>
          <w:rFonts w:ascii="TimesNewRomanPSMT" w:hAnsi="TimesNewRomanPSMT" w:cs="TimesNewRomanPSMT" w:hint="eastAsia"/>
          <w:color w:val="000000"/>
          <w:lang w:val="pl-PL"/>
        </w:rPr>
        <w:t>art</w:t>
      </w:r>
      <w:r>
        <w:rPr>
          <w:rFonts w:ascii="TimesNewRomanPSMT" w:hAnsi="TimesNewRomanPSMT" w:cs="TimesNewRomanPSMT"/>
          <w:color w:val="000000"/>
          <w:lang w:val="pl-PL"/>
        </w:rPr>
        <w:t xml:space="preserve">. 154 ustawy Pzp.           </w:t>
      </w:r>
    </w:p>
    <w:p w:rsidR="00B87E74" w:rsidRDefault="00B87E74" w:rsidP="00B87E74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2. Odwołanie przysługuje wyłącznie od niezgodnej z przepisami ustawy Pzp czynności Zamawiającego podjętej w postępowaniu o udzielenie zamówienia lub zaniechania czynności, do której Zamawiający jest zobowiązany na podstawie ustawy Pzp. </w:t>
      </w:r>
    </w:p>
    <w:p w:rsidR="00B87E74" w:rsidRDefault="00B87E74" w:rsidP="00B87E74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3. Odwołanie powinno wskazywać czynność lub zaniechanie czynności Zamawiającego, której zarzuca się niezgodność z przepisami ustawy Pzp, zawierać zwięzłe przedstawienie zarzutów, określać żądanie oraz wskazywać </w:t>
      </w:r>
      <w:r>
        <w:rPr>
          <w:rFonts w:ascii="TimesNewRomanPSMT" w:hAnsi="TimesNewRomanPSMT" w:cs="TimesNewRomanPSMT" w:hint="eastAsia"/>
          <w:color w:val="000000"/>
          <w:lang w:val="pl-PL"/>
        </w:rPr>
        <w:t>okoliczności</w:t>
      </w:r>
      <w:r>
        <w:rPr>
          <w:rFonts w:ascii="TimesNewRomanPSMT" w:hAnsi="TimesNewRomanPSMT" w:cs="TimesNewRomanPSMT"/>
          <w:color w:val="000000"/>
          <w:lang w:val="pl-PL"/>
        </w:rPr>
        <w:t xml:space="preserve"> faktyczne i prawne uzasadniające wniesienie odwołania.</w:t>
      </w:r>
    </w:p>
    <w:p w:rsidR="00B87E74" w:rsidRDefault="00B87E74" w:rsidP="00B87E74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4. Odwołanie wnosi się do Prezesa się do Prezesa Izby w formie pisemnej lub w postaci elektronicznej, podpisane bezpiecznym podpisem elektronicznym </w:t>
      </w:r>
      <w:r>
        <w:rPr>
          <w:rFonts w:ascii="TimesNewRomanPSMT" w:hAnsi="TimesNewRomanPSMT" w:cs="TimesNewRomanPSMT" w:hint="eastAsia"/>
          <w:color w:val="000000"/>
          <w:lang w:val="pl-PL"/>
        </w:rPr>
        <w:t>weryfikowanym</w:t>
      </w:r>
      <w:r>
        <w:rPr>
          <w:rFonts w:ascii="TimesNewRomanPSMT" w:hAnsi="TimesNewRomanPSMT" w:cs="TimesNewRomanPSMT"/>
          <w:color w:val="000000"/>
          <w:lang w:val="pl-PL"/>
        </w:rPr>
        <w:t xml:space="preserve"> przy pomocy ważnego kwalifikowanego certyfikatu lub równoważnego środka, spełniającego wymagania dla tego rodzaju podpisu.</w:t>
      </w:r>
    </w:p>
    <w:p w:rsidR="00B87E74" w:rsidRDefault="00B87E74" w:rsidP="00B87E74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5. Terminy wniesienia odwołania: </w:t>
      </w:r>
    </w:p>
    <w:p w:rsidR="00B87E74" w:rsidRDefault="00B87E74" w:rsidP="00B87E74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1) Odwołanie wnosi się w terminie 5 dni od dnia przesłania informacji o czynności Zamawiającego stanowiącej podstawę jego wniesienia – jeżeli zostały przesłane w sposób </w:t>
      </w:r>
      <w:r>
        <w:rPr>
          <w:rFonts w:ascii="TimesNewRomanPSMT" w:hAnsi="TimesNewRomanPSMT" w:cs="TimesNewRomanPSMT" w:hint="eastAsia"/>
          <w:color w:val="000000"/>
          <w:lang w:val="pl-PL"/>
        </w:rPr>
        <w:t>określony</w:t>
      </w:r>
      <w:r>
        <w:rPr>
          <w:rFonts w:ascii="TimesNewRomanPSMT" w:hAnsi="TimesNewRomanPSMT" w:cs="TimesNewRomanPSMT"/>
          <w:color w:val="000000"/>
          <w:lang w:val="pl-PL"/>
        </w:rPr>
        <w:t xml:space="preserve"> w </w:t>
      </w:r>
      <w:r>
        <w:rPr>
          <w:rFonts w:ascii="TimesNewRomanPSMT" w:hAnsi="TimesNewRomanPSMT" w:cs="TimesNewRomanPSMT" w:hint="eastAsia"/>
          <w:color w:val="000000"/>
          <w:lang w:val="pl-PL"/>
        </w:rPr>
        <w:t>art</w:t>
      </w:r>
      <w:r>
        <w:rPr>
          <w:rFonts w:ascii="TimesNewRomanPSMT" w:hAnsi="TimesNewRomanPSMT" w:cs="TimesNewRomanPSMT"/>
          <w:color w:val="000000"/>
          <w:lang w:val="pl-PL"/>
        </w:rPr>
        <w:t>. 180 ust. 5 ustaw Pzp zdanie drugie albo w terminie 10 dni – jeżeli zostały przesłane w inny sposób.</w:t>
      </w:r>
    </w:p>
    <w:p w:rsidR="00B87E74" w:rsidRDefault="00B87E74" w:rsidP="00B87E74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2) Odwołanie wobec treści ogłoszenia o zamówieniu, a także wobec postanowień SIWZ, wnosi się w terminie 5 dni od dnia zamieszczenia ogłoszenia w Biuletynie Zamówień Publicznych lub specyfikacji istotnych warunków zamówienia na stronie internetowej.</w:t>
      </w:r>
    </w:p>
    <w:p w:rsidR="00B87E74" w:rsidRDefault="00B87E74" w:rsidP="00B87E74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3) Odwołanie wobec czynności innych niż </w:t>
      </w:r>
      <w:r>
        <w:rPr>
          <w:rFonts w:ascii="TimesNewRomanPSMT" w:hAnsi="TimesNewRomanPSMT" w:cs="TimesNewRomanPSMT" w:hint="eastAsia"/>
          <w:color w:val="000000"/>
          <w:lang w:val="pl-PL"/>
        </w:rPr>
        <w:t>określone</w:t>
      </w:r>
      <w:r>
        <w:rPr>
          <w:rFonts w:ascii="TimesNewRomanPSMT" w:hAnsi="TimesNewRomanPSMT" w:cs="TimesNewRomanPSMT"/>
          <w:color w:val="000000"/>
          <w:lang w:val="pl-PL"/>
        </w:rPr>
        <w:t xml:space="preserve"> w ppkt 5. 1) i 2) SIWZ wnosi </w:t>
      </w:r>
      <w:r>
        <w:rPr>
          <w:rFonts w:ascii="TimesNewRomanPSMT" w:hAnsi="TimesNewRomanPSMT" w:cs="TimesNewRomanPSMT" w:hint="eastAsia"/>
          <w:color w:val="000000"/>
          <w:lang w:val="pl-PL"/>
        </w:rPr>
        <w:t>się</w:t>
      </w:r>
      <w:r>
        <w:rPr>
          <w:rFonts w:ascii="TimesNewRomanPSMT" w:hAnsi="TimesNewRomanPSMT" w:cs="TimesNewRomanPSMT"/>
          <w:color w:val="000000"/>
          <w:lang w:val="pl-PL"/>
        </w:rPr>
        <w:t xml:space="preserve"> w  terminie 5 dni od dnia, w którym powzięto lub przy </w:t>
      </w:r>
      <w:r>
        <w:rPr>
          <w:rFonts w:ascii="TimesNewRomanPSMT" w:hAnsi="TimesNewRomanPSMT" w:cs="TimesNewRomanPSMT" w:hint="eastAsia"/>
          <w:color w:val="000000"/>
          <w:lang w:val="pl-PL"/>
        </w:rPr>
        <w:t>zachowaniu</w:t>
      </w:r>
      <w:r>
        <w:rPr>
          <w:rFonts w:ascii="TimesNewRomanPSMT" w:hAnsi="TimesNewRomanPSMT" w:cs="TimesNewRomanPSMT"/>
          <w:color w:val="000000"/>
          <w:lang w:val="pl-PL"/>
        </w:rPr>
        <w:t xml:space="preserve"> należytej staranności można było </w:t>
      </w:r>
      <w:r>
        <w:rPr>
          <w:rFonts w:ascii="TimesNewRomanPSMT" w:hAnsi="TimesNewRomanPSMT" w:cs="TimesNewRomanPSMT" w:hint="eastAsia"/>
          <w:color w:val="000000"/>
          <w:lang w:val="pl-PL"/>
        </w:rPr>
        <w:t>powziąć</w:t>
      </w:r>
      <w:r>
        <w:rPr>
          <w:rFonts w:ascii="TimesNewRomanPSMT" w:hAnsi="TimesNewRomanPSMT" w:cs="TimesNewRomanPSMT"/>
          <w:color w:val="000000"/>
          <w:lang w:val="pl-PL"/>
        </w:rPr>
        <w:t xml:space="preserve"> wiadomość o okolicznościach stanowiących podstawę jego wniesienia.                                                                           </w:t>
      </w:r>
    </w:p>
    <w:p w:rsidR="00B87E74" w:rsidRDefault="00B87E74" w:rsidP="00B87E74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4) Jeżeli Zamawiający nie przesłał Wykonawcy zawiadomienia o wyborze oferty najkorzystniejszej odwołanie wnosi się nie później niż w terminie: </w:t>
      </w:r>
    </w:p>
    <w:p w:rsidR="00B87E74" w:rsidRDefault="00B87E74" w:rsidP="00B87E74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- 15 dni od dnia zamieszczenia w Biuletynie Zamówień Publicznych ogłoszenia o udzieleniu zamówienia;</w:t>
      </w:r>
    </w:p>
    <w:p w:rsidR="00B87E74" w:rsidRDefault="00B87E74" w:rsidP="00B87E74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- 1 miesiąc od dnia zawarcia umowy, jeżeli Zamawiający nie zamieścił w Biuletynie Zamówień Publicznych ogłoszenia o udzieleniu zamówienia;   </w:t>
      </w:r>
    </w:p>
    <w:p w:rsidR="00B87E74" w:rsidRDefault="00B87E74" w:rsidP="00B87E74">
      <w:pPr>
        <w:autoSpaceDE w:val="0"/>
        <w:jc w:val="both"/>
        <w:rPr>
          <w:lang w:val="pl-PL"/>
        </w:rPr>
      </w:pPr>
      <w:r>
        <w:rPr>
          <w:lang w:val="pl-PL"/>
        </w:rPr>
        <w:lastRenderedPageBreak/>
        <w:t xml:space="preserve">6. Szczegółowe zasady postępowania po wniesieniu odwołania, określają stosowne przepisy Działu VI ustawy Pzp.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lang w:val="pl-PL"/>
        </w:rPr>
        <w:t xml:space="preserve"> </w:t>
      </w:r>
    </w:p>
    <w:p w:rsidR="00B87E74" w:rsidRDefault="00B87E74" w:rsidP="00B87E74">
      <w:pPr>
        <w:autoSpaceDE w:val="0"/>
        <w:jc w:val="both"/>
        <w:rPr>
          <w:lang w:val="pl-PL"/>
        </w:rPr>
      </w:pPr>
      <w:r>
        <w:rPr>
          <w:lang w:val="pl-PL"/>
        </w:rPr>
        <w:t>7. Na orzeczenie Krajowej Izby Odwoławczej, stronom oraz uczestnikom postępowania odwoławczego przysługuje skarga do sadu.</w:t>
      </w: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lang w:val="pl-PL"/>
        </w:rPr>
        <w:t xml:space="preserve">8. Skargę wnosi się do sądu okręgowego właściwego dla siedziby Zamawiającego, za pośrednictwem Prezesa krajowej Izby Odwoławczej w terminie 7 dni od dnia doręczenia  orzeczenia  Krajowej Izby Odwoławczej, przesyłając jednocześnie jej odpis przeciwnikowi skargi. Złożenie skargi w placówce pocztowej operatora wyznaczonego w rozumieniu ustawy z dnia 23 listopada 2012 r. – Prawo pocztowe  (Dz. U. z 2012 r. poz. 1529) jest równoznaczne z jej wniesieniem.   </w:t>
      </w: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XXIII  WYKAZ  ZAŁĄCZNIKÓW  I  FORMULARZY ZAŁĄCZONYCH  DO  NINIEJSZEJ SIWZ:                                                                                                    </w:t>
      </w: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1 – przedmiary robót -2 egz.</w:t>
      </w: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2 – kosztorysy ofertowe – 2 egz.</w:t>
      </w: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załącznik nr 3 </w:t>
      </w:r>
      <w:r w:rsidRPr="003B6049">
        <w:rPr>
          <w:b/>
          <w:bCs/>
          <w:sz w:val="22"/>
          <w:szCs w:val="22"/>
          <w:lang w:val="pl-PL"/>
        </w:rPr>
        <w:t xml:space="preserve">– </w:t>
      </w:r>
      <w:r>
        <w:rPr>
          <w:b/>
          <w:bCs/>
          <w:sz w:val="22"/>
          <w:szCs w:val="22"/>
          <w:lang w:val="pl-PL"/>
        </w:rPr>
        <w:t xml:space="preserve">szczegółowe specyfikacje techniczne, </w:t>
      </w: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4 -  wzór umowy.</w:t>
      </w: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Wykaz formularzy:</w:t>
      </w: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1 – formularz oferty,</w:t>
      </w: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Formularz nr 2 – wzór oświadczenia Wykonawcy dotyczącego spełnienia warunków   </w:t>
      </w: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udziału w postępowaniu,</w:t>
      </w: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Formularz nr 3 – wzór oświadczenia Wykonawcy dotyczącego przesłanek wykluczenia  </w:t>
      </w: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z postępowania,                                                                                       </w:t>
      </w: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4 – wzór Zobowiązania innego podmiotu,</w:t>
      </w: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5 – wzór Lista podmiotów należących do tej samej grupy kapitałowej,</w:t>
      </w: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6 – wzór Wykaz robót.</w:t>
      </w: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 </w:t>
      </w: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190930" w:rsidRDefault="00190930" w:rsidP="00072F5D">
      <w:pPr>
        <w:autoSpaceDE w:val="0"/>
        <w:rPr>
          <w:b/>
          <w:bCs/>
          <w:sz w:val="22"/>
          <w:szCs w:val="22"/>
          <w:lang w:val="pl-PL"/>
        </w:rPr>
      </w:pPr>
    </w:p>
    <w:p w:rsidR="00072F5D" w:rsidRDefault="00072F5D" w:rsidP="00072F5D">
      <w:pPr>
        <w:autoSpaceDE w:val="0"/>
        <w:rPr>
          <w:b/>
          <w:bCs/>
          <w:sz w:val="22"/>
          <w:szCs w:val="22"/>
          <w:lang w:val="pl-PL"/>
        </w:rPr>
      </w:pPr>
    </w:p>
    <w:p w:rsidR="00072F5D" w:rsidRDefault="00072F5D" w:rsidP="00072F5D">
      <w:pPr>
        <w:autoSpaceDE w:val="0"/>
        <w:rPr>
          <w:b/>
          <w:bCs/>
          <w:sz w:val="22"/>
          <w:szCs w:val="22"/>
          <w:lang w:val="pl-PL"/>
        </w:rPr>
      </w:pPr>
    </w:p>
    <w:p w:rsidR="00072F5D" w:rsidRDefault="00072F5D" w:rsidP="00072F5D">
      <w:pPr>
        <w:autoSpaceDE w:val="0"/>
        <w:rPr>
          <w:b/>
          <w:bCs/>
          <w:sz w:val="22"/>
          <w:szCs w:val="22"/>
          <w:lang w:val="pl-PL"/>
        </w:rPr>
      </w:pPr>
    </w:p>
    <w:p w:rsidR="00072F5D" w:rsidRDefault="00072F5D" w:rsidP="00072F5D">
      <w:pPr>
        <w:autoSpaceDE w:val="0"/>
        <w:rPr>
          <w:b/>
          <w:bCs/>
          <w:sz w:val="22"/>
          <w:szCs w:val="22"/>
          <w:lang w:val="pl-PL"/>
        </w:rPr>
      </w:pPr>
    </w:p>
    <w:p w:rsidR="00072F5D" w:rsidRDefault="00072F5D" w:rsidP="00072F5D">
      <w:pPr>
        <w:autoSpaceDE w:val="0"/>
        <w:rPr>
          <w:b/>
          <w:bCs/>
          <w:sz w:val="22"/>
          <w:szCs w:val="22"/>
          <w:lang w:val="pl-PL"/>
        </w:rPr>
      </w:pPr>
    </w:p>
    <w:p w:rsidR="00190930" w:rsidRDefault="00190930" w:rsidP="00B87E74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lastRenderedPageBreak/>
        <w:t>Formularz nr 1</w:t>
      </w:r>
    </w:p>
    <w:p w:rsidR="00B87E74" w:rsidRDefault="00B87E74" w:rsidP="00B87E74">
      <w:pPr>
        <w:rPr>
          <w:b/>
          <w:bCs/>
          <w:sz w:val="22"/>
          <w:szCs w:val="22"/>
          <w:lang w:val="pl-PL"/>
        </w:rPr>
      </w:pPr>
    </w:p>
    <w:p w:rsidR="00B87E74" w:rsidRPr="00B57C39" w:rsidRDefault="00B87E74" w:rsidP="00B87E74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r w:rsidRPr="00CB1E28">
        <w:rPr>
          <w:b/>
          <w:bCs/>
          <w:sz w:val="24"/>
          <w:szCs w:val="24"/>
          <w:lang w:val="pl-PL"/>
        </w:rPr>
        <w:t>DTiZP/200/</w:t>
      </w:r>
      <w:r>
        <w:rPr>
          <w:b/>
          <w:bCs/>
          <w:sz w:val="24"/>
          <w:szCs w:val="24"/>
          <w:lang w:val="pl-PL"/>
        </w:rPr>
        <w:t>10</w:t>
      </w:r>
      <w:r w:rsidRPr="00CB1E28">
        <w:rPr>
          <w:b/>
          <w:bCs/>
          <w:sz w:val="24"/>
          <w:szCs w:val="24"/>
          <w:lang w:val="pl-PL"/>
        </w:rPr>
        <w:t>/2020</w:t>
      </w:r>
    </w:p>
    <w:p w:rsidR="00B87E74" w:rsidRDefault="00B87E74" w:rsidP="00B87E74">
      <w:pPr>
        <w:rPr>
          <w:b/>
          <w:bCs/>
          <w:sz w:val="22"/>
          <w:szCs w:val="22"/>
          <w:lang w:val="pl-PL"/>
        </w:rPr>
      </w:pPr>
    </w:p>
    <w:p w:rsidR="00B87E74" w:rsidRDefault="00B87E74" w:rsidP="00B87E74">
      <w:pPr>
        <w:rPr>
          <w:rFonts w:cs="Arial"/>
          <w:sz w:val="22"/>
          <w:szCs w:val="21"/>
          <w:lang w:val="pl-PL"/>
        </w:rPr>
      </w:pPr>
      <w:r>
        <w:rPr>
          <w:b/>
          <w:bCs/>
          <w:sz w:val="22"/>
          <w:szCs w:val="24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0"/>
        <w:gridCol w:w="4782"/>
      </w:tblGrid>
      <w:tr w:rsidR="00B87E74" w:rsidTr="007070D5">
        <w:tc>
          <w:tcPr>
            <w:tcW w:w="2090" w:type="dxa"/>
            <w:shd w:val="clear" w:color="auto" w:fill="auto"/>
            <w:vAlign w:val="center"/>
          </w:tcPr>
          <w:p w:rsidR="00B87E74" w:rsidRDefault="00B87E74" w:rsidP="007070D5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B87E74" w:rsidRDefault="00B87E74" w:rsidP="007070D5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B87E74" w:rsidTr="007070D5">
        <w:tc>
          <w:tcPr>
            <w:tcW w:w="2090" w:type="dxa"/>
            <w:shd w:val="clear" w:color="auto" w:fill="auto"/>
            <w:vAlign w:val="center"/>
          </w:tcPr>
          <w:p w:rsidR="00B87E74" w:rsidRDefault="00B87E74" w:rsidP="007070D5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B87E74" w:rsidRDefault="00B87E74" w:rsidP="007070D5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B87E74" w:rsidTr="007070D5">
        <w:tc>
          <w:tcPr>
            <w:tcW w:w="2090" w:type="dxa"/>
            <w:shd w:val="clear" w:color="auto" w:fill="auto"/>
            <w:vAlign w:val="center"/>
          </w:tcPr>
          <w:p w:rsidR="00B87E74" w:rsidRDefault="00B87E74" w:rsidP="007070D5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B87E74" w:rsidRDefault="00B87E74" w:rsidP="007070D5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B87E74" w:rsidTr="007070D5">
        <w:tc>
          <w:tcPr>
            <w:tcW w:w="2090" w:type="dxa"/>
            <w:shd w:val="clear" w:color="auto" w:fill="auto"/>
            <w:vAlign w:val="center"/>
          </w:tcPr>
          <w:p w:rsidR="00B87E74" w:rsidRDefault="00B87E74" w:rsidP="007070D5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B87E74" w:rsidRDefault="00B87E74" w:rsidP="007070D5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B87E74" w:rsidTr="007070D5">
        <w:tc>
          <w:tcPr>
            <w:tcW w:w="2090" w:type="dxa"/>
            <w:shd w:val="clear" w:color="auto" w:fill="auto"/>
            <w:vAlign w:val="center"/>
          </w:tcPr>
          <w:p w:rsidR="00B87E74" w:rsidRDefault="00B87E74" w:rsidP="007070D5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internet http://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B87E74" w:rsidRDefault="00B87E74" w:rsidP="007070D5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B87E74" w:rsidTr="007070D5">
        <w:tc>
          <w:tcPr>
            <w:tcW w:w="2090" w:type="dxa"/>
            <w:shd w:val="clear" w:color="auto" w:fill="auto"/>
            <w:vAlign w:val="center"/>
          </w:tcPr>
          <w:p w:rsidR="00B87E74" w:rsidRDefault="00B87E74" w:rsidP="007070D5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B87E74" w:rsidRDefault="00B87E74" w:rsidP="007070D5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:rsidR="00B87E74" w:rsidRDefault="00B87E74" w:rsidP="00B87E74">
      <w:pPr>
        <w:rPr>
          <w:rFonts w:cs="Arial"/>
          <w:b/>
          <w:bCs/>
          <w:sz w:val="22"/>
          <w:szCs w:val="21"/>
          <w:lang w:val="pl-PL"/>
        </w:rPr>
      </w:pPr>
      <w:r>
        <w:t xml:space="preserve">                                                              </w:t>
      </w:r>
    </w:p>
    <w:p w:rsidR="00B87E74" w:rsidRDefault="00B87E74" w:rsidP="00B87E74"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O F E R T A</w:t>
      </w:r>
    </w:p>
    <w:p w:rsidR="00B87E74" w:rsidRDefault="00B87E74" w:rsidP="00B87E74"/>
    <w:p w:rsidR="00B87E74" w:rsidRDefault="00B87E74" w:rsidP="00B87E74">
      <w:pPr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na:</w:t>
      </w:r>
    </w:p>
    <w:p w:rsidR="00B87E74" w:rsidRDefault="00B87E74" w:rsidP="00B87E74">
      <w:pPr>
        <w:rPr>
          <w:rFonts w:cs="Arial"/>
          <w:sz w:val="22"/>
          <w:szCs w:val="21"/>
          <w:lang w:val="pl-PL"/>
        </w:rPr>
      </w:pPr>
    </w:p>
    <w:p w:rsidR="000E6246" w:rsidRPr="000E6246" w:rsidRDefault="00B87E74" w:rsidP="000E6246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  <w:r w:rsidRPr="004D0019">
        <w:rPr>
          <w:b/>
          <w:bCs/>
          <w:sz w:val="28"/>
          <w:szCs w:val="28"/>
          <w:lang w:val="pl-PL"/>
        </w:rPr>
        <w:t>Odnowa oznakowania poziomego dróg powiatowych i  wojewódzkich utrzymywanych przez Zarząd Dróg Powiatowych  w Trzebnicy w 20</w:t>
      </w:r>
      <w:r>
        <w:rPr>
          <w:b/>
          <w:bCs/>
          <w:sz w:val="28"/>
          <w:szCs w:val="28"/>
          <w:lang w:val="pl-PL"/>
        </w:rPr>
        <w:t>20</w:t>
      </w:r>
      <w:r w:rsidRPr="004D0019">
        <w:rPr>
          <w:b/>
          <w:bCs/>
          <w:sz w:val="28"/>
          <w:szCs w:val="28"/>
          <w:lang w:val="pl-PL"/>
        </w:rPr>
        <w:t>r.</w:t>
      </w:r>
      <w:r w:rsidR="000E6246">
        <w:rPr>
          <w:b/>
          <w:bCs/>
          <w:lang w:val="pl-PL"/>
        </w:rPr>
        <w:t xml:space="preserve">, </w:t>
      </w:r>
      <w:r w:rsidR="000E6246" w:rsidRPr="000E6246">
        <w:rPr>
          <w:b/>
          <w:bCs/>
          <w:sz w:val="28"/>
          <w:szCs w:val="28"/>
          <w:lang w:val="pl-PL"/>
        </w:rPr>
        <w:t>z podziałem na zadania:</w:t>
      </w:r>
    </w:p>
    <w:p w:rsidR="007101E3" w:rsidRPr="00C876AE" w:rsidRDefault="007101E3" w:rsidP="007101E3">
      <w:pPr>
        <w:pStyle w:val="Tekstprzypisudolnego"/>
        <w:tabs>
          <w:tab w:val="left" w:pos="360"/>
        </w:tabs>
        <w:autoSpaceDE w:val="0"/>
        <w:jc w:val="center"/>
        <w:rPr>
          <w:sz w:val="22"/>
          <w:szCs w:val="22"/>
          <w:lang w:val="pl-PL"/>
        </w:rPr>
      </w:pPr>
      <w:r>
        <w:rPr>
          <w:b/>
          <w:bCs/>
          <w:sz w:val="28"/>
          <w:szCs w:val="28"/>
          <w:lang w:val="pl-PL"/>
        </w:rPr>
        <w:t>zadanie nr …........</w:t>
      </w:r>
    </w:p>
    <w:p w:rsidR="000E6246" w:rsidRPr="000E6246" w:rsidRDefault="000E6246" w:rsidP="000E6246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</w:p>
    <w:p w:rsidR="00B87E74" w:rsidRPr="004D0019" w:rsidRDefault="00B87E74" w:rsidP="00B87E74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</w:p>
    <w:p w:rsidR="00B87E74" w:rsidRPr="004D0019" w:rsidRDefault="00B87E74" w:rsidP="00B87E74">
      <w:pPr>
        <w:tabs>
          <w:tab w:val="left" w:pos="360"/>
        </w:tabs>
        <w:jc w:val="both"/>
        <w:rPr>
          <w:sz w:val="28"/>
          <w:szCs w:val="28"/>
          <w:lang w:val="pl-PL"/>
        </w:rPr>
      </w:pPr>
    </w:p>
    <w:p w:rsidR="00B87E74" w:rsidRDefault="00B87E74" w:rsidP="00B87E74">
      <w:pPr>
        <w:pStyle w:val="Tekstpodstawowy"/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1.Oferuję wykonanie zadania będącego przedmiotem zamówienia  w zakresie określonym w SIWZ za </w:t>
      </w:r>
      <w:r w:rsidR="000E6246">
        <w:rPr>
          <w:sz w:val="24"/>
          <w:szCs w:val="24"/>
          <w:lang w:val="pl-PL"/>
        </w:rPr>
        <w:t xml:space="preserve">łączną </w:t>
      </w:r>
      <w:r>
        <w:rPr>
          <w:sz w:val="24"/>
          <w:szCs w:val="24"/>
          <w:lang w:val="pl-PL"/>
        </w:rPr>
        <w:t>cenę:</w:t>
      </w:r>
    </w:p>
    <w:p w:rsidR="00B87E74" w:rsidRPr="00ED3A02" w:rsidRDefault="00B87E74" w:rsidP="00B87E74">
      <w:pPr>
        <w:pStyle w:val="Bezodstpw"/>
        <w:rPr>
          <w:sz w:val="24"/>
          <w:szCs w:val="24"/>
          <w:lang w:val="pl-PL"/>
        </w:rPr>
      </w:pPr>
      <w:r w:rsidRPr="00ED3A02">
        <w:rPr>
          <w:b/>
          <w:bCs/>
          <w:sz w:val="24"/>
          <w:szCs w:val="24"/>
          <w:lang w:val="pl-PL"/>
        </w:rPr>
        <w:t>wartość netto: .</w:t>
      </w:r>
      <w:r w:rsidRPr="00ED3A02">
        <w:rPr>
          <w:sz w:val="24"/>
          <w:szCs w:val="24"/>
          <w:lang w:val="pl-PL"/>
        </w:rPr>
        <w:t>....................................................................................... zł.</w:t>
      </w:r>
    </w:p>
    <w:p w:rsidR="00B87E74" w:rsidRDefault="00B87E74" w:rsidP="00B87E74">
      <w:pPr>
        <w:pStyle w:val="Tekstpodstawowy"/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złotych:..............................................................................................................),</w:t>
      </w:r>
    </w:p>
    <w:p w:rsidR="00B87E74" w:rsidRDefault="00B87E74" w:rsidP="00B87E74">
      <w:pPr>
        <w:pStyle w:val="Tekstpodstawowy"/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 xml:space="preserve">podatek VAT: </w:t>
      </w:r>
      <w:r>
        <w:rPr>
          <w:sz w:val="24"/>
          <w:szCs w:val="24"/>
          <w:lang w:val="pl-PL"/>
        </w:rPr>
        <w:t>.......................................... .................................................zł.</w:t>
      </w:r>
    </w:p>
    <w:p w:rsidR="00B87E74" w:rsidRDefault="00B87E74" w:rsidP="00B87E74">
      <w:pPr>
        <w:pStyle w:val="Tekstpodstawowy"/>
        <w:tabs>
          <w:tab w:val="left" w:pos="720"/>
        </w:tabs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złotych:..............................................................................................................),</w:t>
      </w:r>
    </w:p>
    <w:p w:rsidR="00B87E74" w:rsidRPr="00ED3A02" w:rsidRDefault="00B87E74" w:rsidP="00B87E74">
      <w:pPr>
        <w:pStyle w:val="Bezodstpw"/>
        <w:rPr>
          <w:sz w:val="24"/>
          <w:szCs w:val="24"/>
          <w:lang w:val="pl-PL"/>
        </w:rPr>
      </w:pPr>
      <w:r w:rsidRPr="00ED3A02">
        <w:rPr>
          <w:b/>
          <w:bCs/>
          <w:sz w:val="24"/>
          <w:szCs w:val="24"/>
          <w:lang w:val="pl-PL"/>
        </w:rPr>
        <w:t>wartość brutto</w:t>
      </w:r>
      <w:r w:rsidRPr="00ED3A02">
        <w:rPr>
          <w:sz w:val="24"/>
          <w:szCs w:val="24"/>
          <w:lang w:val="pl-PL"/>
        </w:rPr>
        <w:t>:..........................................................................................zł.</w:t>
      </w:r>
    </w:p>
    <w:p w:rsidR="00B87E74" w:rsidRDefault="00B87E74" w:rsidP="00B87E74">
      <w:pPr>
        <w:pStyle w:val="Tekstpodstawowy"/>
        <w:tabs>
          <w:tab w:val="left" w:pos="720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złotych:..............................................................................................................,)</w:t>
      </w:r>
    </w:p>
    <w:p w:rsidR="00B87E74" w:rsidRDefault="00B87E74" w:rsidP="00B87E74">
      <w:pPr>
        <w:rPr>
          <w:rFonts w:eastAsia="Arial"/>
          <w:b/>
          <w:bCs/>
          <w:color w:val="000000"/>
          <w:sz w:val="24"/>
          <w:szCs w:val="24"/>
          <w:lang w:val="pl-PL"/>
        </w:rPr>
      </w:pPr>
      <w:r w:rsidRPr="001F62A5">
        <w:rPr>
          <w:rFonts w:eastAsia="Arial"/>
          <w:b/>
          <w:bCs/>
          <w:color w:val="000000"/>
          <w:sz w:val="24"/>
          <w:szCs w:val="24"/>
          <w:lang w:val="pl-PL"/>
        </w:rPr>
        <w:t>Termin realizacji: …......................</w:t>
      </w:r>
    </w:p>
    <w:p w:rsidR="00B87E74" w:rsidRPr="00FA43EA" w:rsidRDefault="00B87E74" w:rsidP="00B87E74">
      <w:pPr>
        <w:pStyle w:val="Bezodstpw"/>
        <w:rPr>
          <w:rFonts w:eastAsia="Arial"/>
          <w:b/>
          <w:sz w:val="24"/>
          <w:szCs w:val="24"/>
          <w:lang w:val="pl-PL"/>
        </w:rPr>
      </w:pPr>
      <w:r w:rsidRPr="00FA43EA">
        <w:rPr>
          <w:rFonts w:eastAsia="Arial"/>
          <w:b/>
          <w:sz w:val="24"/>
          <w:szCs w:val="24"/>
          <w:lang w:val="pl-PL"/>
        </w:rPr>
        <w:t xml:space="preserve"> zgodnie z załączonymi  kosztorysami  ofertowymi i przedmiarami robót.</w:t>
      </w:r>
    </w:p>
    <w:p w:rsidR="00B87E74" w:rsidRDefault="00B87E74" w:rsidP="00B87E74">
      <w:pPr>
        <w:pStyle w:val="Bezodstpw"/>
        <w:rPr>
          <w:sz w:val="24"/>
          <w:szCs w:val="24"/>
          <w:lang w:val="pl-PL"/>
        </w:rPr>
      </w:pPr>
    </w:p>
    <w:p w:rsidR="00072F5D" w:rsidRDefault="00072F5D" w:rsidP="00B87E74">
      <w:pPr>
        <w:pStyle w:val="Bezodstpw"/>
        <w:rPr>
          <w:sz w:val="24"/>
          <w:szCs w:val="24"/>
          <w:lang w:val="pl-PL"/>
        </w:rPr>
      </w:pPr>
    </w:p>
    <w:p w:rsidR="00072F5D" w:rsidRDefault="00072F5D" w:rsidP="00B87E74">
      <w:pPr>
        <w:pStyle w:val="Bezodstpw"/>
        <w:rPr>
          <w:sz w:val="24"/>
          <w:szCs w:val="24"/>
          <w:lang w:val="pl-PL"/>
        </w:rPr>
      </w:pPr>
    </w:p>
    <w:p w:rsidR="00B87E74" w:rsidRPr="00ED3A02" w:rsidRDefault="00B87E74" w:rsidP="00B87E74">
      <w:pPr>
        <w:pStyle w:val="Bezodstpw"/>
        <w:rPr>
          <w:sz w:val="24"/>
          <w:szCs w:val="24"/>
          <w:lang w:val="pl-PL"/>
        </w:rPr>
      </w:pPr>
      <w:r w:rsidRPr="00ED3A02">
        <w:rPr>
          <w:sz w:val="24"/>
          <w:szCs w:val="24"/>
          <w:lang w:val="pl-PL"/>
        </w:rPr>
        <w:lastRenderedPageBreak/>
        <w:t>Przy czym wynagrodzenie za:</w:t>
      </w:r>
    </w:p>
    <w:p w:rsidR="00B87E74" w:rsidRPr="004D0019" w:rsidRDefault="00B87E74" w:rsidP="000E6246">
      <w:pPr>
        <w:widowControl w:val="0"/>
        <w:tabs>
          <w:tab w:val="left" w:pos="360"/>
          <w:tab w:val="left" w:pos="720"/>
        </w:tabs>
        <w:autoSpaceDE w:val="0"/>
        <w:spacing w:line="276" w:lineRule="auto"/>
        <w:rPr>
          <w:rFonts w:cs="TimesNewRomanPSMT"/>
          <w:color w:val="000000"/>
          <w:sz w:val="24"/>
          <w:szCs w:val="24"/>
          <w:lang w:val="pl-PL"/>
        </w:rPr>
      </w:pPr>
      <w:r>
        <w:rPr>
          <w:rFonts w:cs="TimesNewRomanPSMT"/>
          <w:color w:val="000000"/>
          <w:sz w:val="24"/>
          <w:szCs w:val="24"/>
          <w:lang w:val="pl-PL"/>
        </w:rPr>
        <w:t>1.</w:t>
      </w:r>
      <w:r w:rsidR="000E6246">
        <w:rPr>
          <w:rFonts w:cs="TimesNewRomanPSMT"/>
          <w:color w:val="000000"/>
          <w:sz w:val="24"/>
          <w:szCs w:val="24"/>
          <w:lang w:val="pl-PL"/>
        </w:rPr>
        <w:t xml:space="preserve"> </w:t>
      </w:r>
      <w:r w:rsidR="000E6246" w:rsidRPr="000E6246">
        <w:rPr>
          <w:rFonts w:cs="TimesNewRomanPSMT"/>
          <w:b/>
          <w:bCs/>
          <w:color w:val="000000"/>
          <w:sz w:val="24"/>
          <w:szCs w:val="24"/>
          <w:lang w:val="pl-PL"/>
        </w:rPr>
        <w:t>Zadanie nr 1 - d</w:t>
      </w:r>
      <w:r w:rsidRPr="000E6246">
        <w:rPr>
          <w:rFonts w:cs="TimesNewRomanPSMT"/>
          <w:b/>
          <w:bCs/>
          <w:color w:val="000000"/>
          <w:sz w:val="24"/>
          <w:szCs w:val="24"/>
          <w:lang w:val="pl-PL"/>
        </w:rPr>
        <w:t>rogi powiatowe wynosi</w:t>
      </w:r>
      <w:r w:rsidR="000E6246" w:rsidRPr="000E6246">
        <w:rPr>
          <w:rFonts w:cs="TimesNewRomanPSMT"/>
          <w:b/>
          <w:bCs/>
          <w:color w:val="000000"/>
          <w:sz w:val="24"/>
          <w:szCs w:val="24"/>
          <w:lang w:val="pl-PL"/>
        </w:rPr>
        <w:t xml:space="preserve"> </w:t>
      </w:r>
      <w:r w:rsidR="000E6246" w:rsidRPr="000E6246">
        <w:rPr>
          <w:rFonts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</w:t>
      </w:r>
      <w:r w:rsidRPr="000E6246">
        <w:rPr>
          <w:rFonts w:cs="TimesNewRomanPS-BoldMT"/>
          <w:b/>
          <w:bCs/>
          <w:color w:val="000000"/>
          <w:sz w:val="24"/>
          <w:szCs w:val="24"/>
          <w:lang w:val="pl-PL"/>
        </w:rPr>
        <w:t xml:space="preserve"> </w:t>
      </w:r>
      <w:r w:rsidR="000E6246" w:rsidRPr="000E6246">
        <w:rPr>
          <w:rFonts w:cs="TimesNewRomanPS-BoldMT"/>
          <w:b/>
          <w:bCs/>
          <w:color w:val="000000"/>
          <w:sz w:val="24"/>
          <w:szCs w:val="24"/>
          <w:lang w:val="pl-PL"/>
        </w:rPr>
        <w:t xml:space="preserve">                     </w:t>
      </w:r>
      <w:r w:rsidRPr="004D0019">
        <w:rPr>
          <w:rFonts w:cs="TimesNewRomanPS-BoldMT"/>
          <w:b/>
          <w:bCs/>
          <w:color w:val="000000"/>
          <w:sz w:val="24"/>
          <w:szCs w:val="24"/>
          <w:lang w:val="pl-PL"/>
        </w:rPr>
        <w:t>cena ogółem netto: ......</w:t>
      </w:r>
      <w:r w:rsidR="000E6246">
        <w:rPr>
          <w:rFonts w:cs="TimesNewRomanPS-BoldMT"/>
          <w:b/>
          <w:bCs/>
          <w:color w:val="000000"/>
          <w:sz w:val="24"/>
          <w:szCs w:val="24"/>
          <w:lang w:val="pl-PL"/>
        </w:rPr>
        <w:t>........................................................................................</w:t>
      </w:r>
      <w:r w:rsidRPr="004D0019">
        <w:rPr>
          <w:rFonts w:cs="TimesNewRomanPS-BoldMT"/>
          <w:b/>
          <w:bCs/>
          <w:color w:val="000000"/>
          <w:sz w:val="24"/>
          <w:szCs w:val="24"/>
          <w:lang w:val="pl-PL"/>
        </w:rPr>
        <w:t>.</w:t>
      </w:r>
      <w:r w:rsidRPr="004D0019">
        <w:rPr>
          <w:rFonts w:cs="TimesNewRomanPSMT"/>
          <w:color w:val="000000"/>
          <w:sz w:val="24"/>
          <w:szCs w:val="24"/>
          <w:lang w:val="pl-PL"/>
        </w:rPr>
        <w:t xml:space="preserve"> zł</w:t>
      </w:r>
    </w:p>
    <w:p w:rsidR="00B87E74" w:rsidRPr="004D0019" w:rsidRDefault="00B87E74" w:rsidP="00B87E74">
      <w:pPr>
        <w:autoSpaceDE w:val="0"/>
        <w:spacing w:line="276" w:lineRule="auto"/>
        <w:jc w:val="both"/>
        <w:rPr>
          <w:rFonts w:cs="TimesNewRomanPSMT"/>
          <w:color w:val="000000"/>
          <w:sz w:val="24"/>
          <w:szCs w:val="24"/>
          <w:lang w:val="pl-PL"/>
        </w:rPr>
      </w:pPr>
      <w:r w:rsidRPr="004D0019">
        <w:rPr>
          <w:rFonts w:cs="TimesNewRomanPSMT"/>
          <w:color w:val="000000"/>
          <w:sz w:val="24"/>
          <w:szCs w:val="24"/>
          <w:lang w:val="pl-PL"/>
        </w:rPr>
        <w:t>(słownie zł.: …............................................................................................................)</w:t>
      </w:r>
    </w:p>
    <w:p w:rsidR="00B87E74" w:rsidRPr="004D0019" w:rsidRDefault="00B87E74" w:rsidP="00B87E74">
      <w:pPr>
        <w:autoSpaceDE w:val="0"/>
        <w:spacing w:line="276" w:lineRule="auto"/>
        <w:jc w:val="both"/>
        <w:rPr>
          <w:rFonts w:cs="TimesNewRomanPSMT"/>
          <w:color w:val="000000"/>
          <w:sz w:val="24"/>
          <w:szCs w:val="24"/>
          <w:lang w:val="pl-PL"/>
        </w:rPr>
      </w:pPr>
      <w:r w:rsidRPr="004D0019">
        <w:rPr>
          <w:rFonts w:cs="TimesNewRomanPSMT"/>
          <w:color w:val="000000"/>
          <w:sz w:val="24"/>
          <w:szCs w:val="24"/>
          <w:lang w:val="pl-PL"/>
        </w:rPr>
        <w:t>podatek VAT w wysokości 23 % tj. …................................................. zł</w:t>
      </w:r>
    </w:p>
    <w:p w:rsidR="00B87E74" w:rsidRPr="004D0019" w:rsidRDefault="00B87E74" w:rsidP="00B87E74">
      <w:pPr>
        <w:autoSpaceDE w:val="0"/>
        <w:spacing w:line="276" w:lineRule="auto"/>
        <w:jc w:val="both"/>
        <w:rPr>
          <w:rFonts w:cs="TimesNewRomanPS-BoldMT"/>
          <w:b/>
          <w:bCs/>
          <w:color w:val="000000"/>
          <w:sz w:val="24"/>
          <w:szCs w:val="24"/>
          <w:lang w:val="pl-PL"/>
        </w:rPr>
      </w:pPr>
      <w:r w:rsidRPr="004D0019">
        <w:rPr>
          <w:rFonts w:cs="TimesNewRomanPSMT"/>
          <w:color w:val="000000"/>
          <w:sz w:val="24"/>
          <w:szCs w:val="24"/>
          <w:lang w:val="pl-PL"/>
        </w:rPr>
        <w:t>(słownie zł.: …..........................................................................................................)</w:t>
      </w:r>
    </w:p>
    <w:p w:rsidR="00B87E74" w:rsidRPr="004D0019" w:rsidRDefault="00B87E74" w:rsidP="00B87E74">
      <w:pPr>
        <w:autoSpaceDE w:val="0"/>
        <w:spacing w:line="276" w:lineRule="auto"/>
        <w:jc w:val="both"/>
        <w:rPr>
          <w:rFonts w:cs="TimesNewRomanPSMT"/>
          <w:color w:val="000000"/>
          <w:sz w:val="24"/>
          <w:szCs w:val="24"/>
          <w:lang w:val="pl-PL"/>
        </w:rPr>
      </w:pPr>
      <w:r w:rsidRPr="004D0019">
        <w:rPr>
          <w:rFonts w:cs="TimesNewRomanPS-BoldMT"/>
          <w:b/>
          <w:bCs/>
          <w:color w:val="000000"/>
          <w:sz w:val="24"/>
          <w:szCs w:val="24"/>
          <w:lang w:val="pl-PL"/>
        </w:rPr>
        <w:t>cena ogółem brutto: ….....................................................</w:t>
      </w:r>
      <w:r w:rsidRPr="004D0019">
        <w:rPr>
          <w:rFonts w:cs="TimesNewRomanPSMT"/>
          <w:color w:val="000000"/>
          <w:sz w:val="24"/>
          <w:szCs w:val="24"/>
          <w:lang w:val="pl-PL"/>
        </w:rPr>
        <w:t xml:space="preserve"> zł</w:t>
      </w:r>
    </w:p>
    <w:p w:rsidR="00B87E74" w:rsidRPr="004D0019" w:rsidRDefault="00B87E74" w:rsidP="00B87E74">
      <w:pPr>
        <w:autoSpaceDE w:val="0"/>
        <w:spacing w:line="276" w:lineRule="auto"/>
        <w:jc w:val="both"/>
        <w:rPr>
          <w:rFonts w:cs="TimesNewRomanPSMT"/>
          <w:color w:val="000000"/>
          <w:sz w:val="24"/>
          <w:szCs w:val="24"/>
          <w:lang w:val="pl-PL"/>
        </w:rPr>
      </w:pPr>
      <w:r w:rsidRPr="004D0019">
        <w:rPr>
          <w:rFonts w:cs="TimesNewRomanPSMT"/>
          <w:color w:val="000000"/>
          <w:sz w:val="24"/>
          <w:szCs w:val="24"/>
          <w:lang w:val="pl-PL"/>
        </w:rPr>
        <w:t xml:space="preserve">(słownie zł.: </w:t>
      </w:r>
      <w:r w:rsidRPr="004D0019">
        <w:rPr>
          <w:rFonts w:cs="TimesNewRomanPS-BoldMT"/>
          <w:bCs/>
          <w:color w:val="000000"/>
          <w:sz w:val="24"/>
          <w:szCs w:val="24"/>
          <w:lang w:val="pl-PL"/>
        </w:rPr>
        <w:t>.................................................................................................................</w:t>
      </w:r>
      <w:r w:rsidRPr="004D0019">
        <w:rPr>
          <w:rFonts w:cs="TimesNewRomanPSMT"/>
          <w:color w:val="000000"/>
          <w:sz w:val="24"/>
          <w:szCs w:val="24"/>
          <w:lang w:val="pl-PL"/>
        </w:rPr>
        <w:t>)</w:t>
      </w:r>
    </w:p>
    <w:p w:rsidR="00B87E74" w:rsidRPr="004D0019" w:rsidRDefault="00B87E74" w:rsidP="000E6246">
      <w:pPr>
        <w:widowControl w:val="0"/>
        <w:tabs>
          <w:tab w:val="left" w:pos="360"/>
          <w:tab w:val="left" w:pos="720"/>
        </w:tabs>
        <w:autoSpaceDE w:val="0"/>
        <w:spacing w:line="276" w:lineRule="auto"/>
        <w:rPr>
          <w:rFonts w:cs="TimesNewRomanPSMT"/>
          <w:color w:val="000000"/>
          <w:sz w:val="24"/>
          <w:szCs w:val="24"/>
          <w:lang w:val="pl-PL"/>
        </w:rPr>
      </w:pPr>
      <w:r w:rsidRPr="004D0019">
        <w:rPr>
          <w:rFonts w:cs="TimesNewRomanPSMT"/>
          <w:color w:val="000000"/>
          <w:sz w:val="24"/>
          <w:szCs w:val="24"/>
          <w:lang w:val="pl-PL"/>
        </w:rPr>
        <w:t xml:space="preserve">2. </w:t>
      </w:r>
      <w:r w:rsidR="000E6246" w:rsidRPr="000E6246">
        <w:rPr>
          <w:rFonts w:cs="TimesNewRomanPSMT"/>
          <w:b/>
          <w:bCs/>
          <w:color w:val="000000"/>
          <w:sz w:val="24"/>
          <w:szCs w:val="24"/>
          <w:lang w:val="pl-PL"/>
        </w:rPr>
        <w:t xml:space="preserve">Zadanie nr </w:t>
      </w:r>
      <w:r w:rsidR="000E6246">
        <w:rPr>
          <w:rFonts w:cs="TimesNewRomanPSMT"/>
          <w:b/>
          <w:bCs/>
          <w:color w:val="000000"/>
          <w:sz w:val="24"/>
          <w:szCs w:val="24"/>
          <w:lang w:val="pl-PL"/>
        </w:rPr>
        <w:t>2</w:t>
      </w:r>
      <w:r w:rsidR="000E6246" w:rsidRPr="000E6246">
        <w:rPr>
          <w:rFonts w:cs="TimesNewRomanPSMT"/>
          <w:b/>
          <w:bCs/>
          <w:color w:val="000000"/>
          <w:sz w:val="24"/>
          <w:szCs w:val="24"/>
          <w:lang w:val="pl-PL"/>
        </w:rPr>
        <w:t xml:space="preserve"> - drogi </w:t>
      </w:r>
      <w:r w:rsidR="000E6246">
        <w:rPr>
          <w:rFonts w:cs="TimesNewRomanPSMT"/>
          <w:b/>
          <w:bCs/>
          <w:color w:val="000000"/>
          <w:sz w:val="24"/>
          <w:szCs w:val="24"/>
          <w:lang w:val="pl-PL"/>
        </w:rPr>
        <w:t>wojewódzkie</w:t>
      </w:r>
      <w:r w:rsidR="000E6246" w:rsidRPr="000E6246">
        <w:rPr>
          <w:rFonts w:cs="TimesNewRomanPSMT"/>
          <w:b/>
          <w:bCs/>
          <w:color w:val="000000"/>
          <w:sz w:val="24"/>
          <w:szCs w:val="24"/>
          <w:lang w:val="pl-PL"/>
        </w:rPr>
        <w:t xml:space="preserve"> wynosi </w:t>
      </w:r>
      <w:r w:rsidR="000E6246" w:rsidRPr="000E6246">
        <w:rPr>
          <w:rFonts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</w:t>
      </w:r>
      <w:r w:rsidRPr="00FA43EA">
        <w:rPr>
          <w:rFonts w:cs="TimesNewRomanPSMT"/>
          <w:color w:val="000000"/>
          <w:sz w:val="24"/>
          <w:szCs w:val="24"/>
          <w:lang w:val="pl-PL"/>
        </w:rPr>
        <w:t xml:space="preserve"> </w:t>
      </w:r>
      <w:r w:rsidRPr="004D0019">
        <w:rPr>
          <w:rFonts w:cs="TimesNewRomanPSMT"/>
          <w:color w:val="000000"/>
          <w:sz w:val="24"/>
          <w:szCs w:val="24"/>
          <w:lang w:val="pl-PL"/>
        </w:rPr>
        <w:t xml:space="preserve"> </w:t>
      </w:r>
      <w:r w:rsidRPr="004D0019">
        <w:rPr>
          <w:rFonts w:cs="TimesNewRomanPS-BoldMT"/>
          <w:b/>
          <w:bCs/>
          <w:color w:val="000000"/>
          <w:sz w:val="24"/>
          <w:szCs w:val="24"/>
          <w:lang w:val="pl-PL"/>
        </w:rPr>
        <w:t>cena ogółem netto: ............................................</w:t>
      </w:r>
      <w:r w:rsidRPr="004D0019">
        <w:rPr>
          <w:rFonts w:cs="TimesNewRomanPSMT"/>
          <w:color w:val="000000"/>
          <w:sz w:val="24"/>
          <w:szCs w:val="24"/>
          <w:lang w:val="pl-PL"/>
        </w:rPr>
        <w:t xml:space="preserve"> zł</w:t>
      </w:r>
    </w:p>
    <w:p w:rsidR="00B87E74" w:rsidRPr="004D0019" w:rsidRDefault="00B87E74" w:rsidP="00B87E74">
      <w:pPr>
        <w:autoSpaceDE w:val="0"/>
        <w:spacing w:line="276" w:lineRule="auto"/>
        <w:jc w:val="both"/>
        <w:rPr>
          <w:rFonts w:cs="TimesNewRomanPSMT"/>
          <w:color w:val="000000"/>
          <w:sz w:val="24"/>
          <w:szCs w:val="24"/>
          <w:lang w:val="pl-PL"/>
        </w:rPr>
      </w:pPr>
      <w:r w:rsidRPr="004D0019">
        <w:rPr>
          <w:rFonts w:cs="TimesNewRomanPSMT"/>
          <w:color w:val="000000"/>
          <w:sz w:val="24"/>
          <w:szCs w:val="24"/>
          <w:lang w:val="pl-PL"/>
        </w:rPr>
        <w:t>(słownie zł.: …................................................................................................................)</w:t>
      </w:r>
    </w:p>
    <w:p w:rsidR="00B87E74" w:rsidRPr="004D0019" w:rsidRDefault="00B87E74" w:rsidP="00B87E74">
      <w:pPr>
        <w:autoSpaceDE w:val="0"/>
        <w:spacing w:line="276" w:lineRule="auto"/>
        <w:jc w:val="both"/>
        <w:rPr>
          <w:rFonts w:cs="TimesNewRomanPSMT"/>
          <w:color w:val="000000"/>
          <w:sz w:val="24"/>
          <w:szCs w:val="24"/>
          <w:lang w:val="pl-PL"/>
        </w:rPr>
      </w:pPr>
      <w:r w:rsidRPr="004D0019">
        <w:rPr>
          <w:rFonts w:cs="TimesNewRomanPSMT"/>
          <w:color w:val="000000"/>
          <w:sz w:val="24"/>
          <w:szCs w:val="24"/>
          <w:lang w:val="pl-PL"/>
        </w:rPr>
        <w:t>podatek VAT w wysokości 23 % tj. …................................................. zł</w:t>
      </w:r>
    </w:p>
    <w:p w:rsidR="00B87E74" w:rsidRPr="004D0019" w:rsidRDefault="00B87E74" w:rsidP="00B87E74">
      <w:pPr>
        <w:autoSpaceDE w:val="0"/>
        <w:spacing w:line="276" w:lineRule="auto"/>
        <w:jc w:val="both"/>
        <w:rPr>
          <w:rFonts w:cs="TimesNewRomanPS-BoldMT"/>
          <w:b/>
          <w:bCs/>
          <w:color w:val="000000"/>
          <w:sz w:val="24"/>
          <w:szCs w:val="24"/>
          <w:lang w:val="pl-PL"/>
        </w:rPr>
      </w:pPr>
      <w:r w:rsidRPr="004D0019">
        <w:rPr>
          <w:rFonts w:cs="TimesNewRomanPSMT"/>
          <w:color w:val="000000"/>
          <w:sz w:val="24"/>
          <w:szCs w:val="24"/>
          <w:lang w:val="pl-PL"/>
        </w:rPr>
        <w:t>(słownie zł.: …..........................................................................................................)</w:t>
      </w:r>
    </w:p>
    <w:p w:rsidR="00B87E74" w:rsidRPr="004D0019" w:rsidRDefault="00B87E74" w:rsidP="00B87E74">
      <w:pPr>
        <w:autoSpaceDE w:val="0"/>
        <w:spacing w:line="276" w:lineRule="auto"/>
        <w:jc w:val="both"/>
        <w:rPr>
          <w:rFonts w:cs="TimesNewRomanPSMT"/>
          <w:color w:val="000000"/>
          <w:sz w:val="24"/>
          <w:szCs w:val="24"/>
          <w:lang w:val="pl-PL"/>
        </w:rPr>
      </w:pPr>
      <w:r w:rsidRPr="004D0019">
        <w:rPr>
          <w:rFonts w:cs="TimesNewRomanPS-BoldMT"/>
          <w:b/>
          <w:bCs/>
          <w:color w:val="000000"/>
          <w:sz w:val="24"/>
          <w:szCs w:val="24"/>
          <w:lang w:val="pl-PL"/>
        </w:rPr>
        <w:t>cena ogółem brutto: ….....................................................</w:t>
      </w:r>
      <w:r w:rsidRPr="004D0019">
        <w:rPr>
          <w:rFonts w:cs="TimesNewRomanPSMT"/>
          <w:color w:val="000000"/>
          <w:sz w:val="24"/>
          <w:szCs w:val="24"/>
          <w:lang w:val="pl-PL"/>
        </w:rPr>
        <w:t xml:space="preserve"> zł</w:t>
      </w:r>
    </w:p>
    <w:p w:rsidR="00B87E74" w:rsidRPr="00FA43EA" w:rsidRDefault="00B87E74" w:rsidP="00B87E74">
      <w:pPr>
        <w:autoSpaceDE w:val="0"/>
        <w:spacing w:line="276" w:lineRule="auto"/>
        <w:jc w:val="both"/>
        <w:rPr>
          <w:sz w:val="24"/>
          <w:szCs w:val="24"/>
          <w:lang w:val="pl-PL"/>
        </w:rPr>
      </w:pPr>
      <w:r w:rsidRPr="004D0019">
        <w:rPr>
          <w:rFonts w:cs="TimesNewRomanPSMT"/>
          <w:color w:val="000000"/>
          <w:sz w:val="24"/>
          <w:szCs w:val="24"/>
          <w:lang w:val="pl-PL"/>
        </w:rPr>
        <w:t xml:space="preserve">(słownie zł.: </w:t>
      </w:r>
      <w:r w:rsidRPr="004D0019">
        <w:rPr>
          <w:rFonts w:cs="TimesNewRomanPS-BoldMT"/>
          <w:b/>
          <w:bCs/>
          <w:color w:val="000000"/>
          <w:sz w:val="24"/>
          <w:szCs w:val="24"/>
          <w:lang w:val="pl-PL"/>
        </w:rPr>
        <w:t>................................................................................................................</w:t>
      </w:r>
      <w:r w:rsidRPr="004D0019">
        <w:rPr>
          <w:rFonts w:cs="TimesNewRomanPSMT"/>
          <w:color w:val="000000"/>
          <w:sz w:val="24"/>
          <w:szCs w:val="24"/>
          <w:lang w:val="pl-PL"/>
        </w:rPr>
        <w:t>)</w:t>
      </w:r>
    </w:p>
    <w:p w:rsidR="00B87E74" w:rsidRPr="00FA43EA" w:rsidRDefault="00B87E74" w:rsidP="00B87E74">
      <w:pPr>
        <w:autoSpaceDE w:val="0"/>
        <w:rPr>
          <w:bCs/>
          <w:sz w:val="24"/>
          <w:szCs w:val="24"/>
          <w:lang w:val="pl-PL"/>
        </w:rPr>
      </w:pPr>
      <w:r w:rsidRPr="00FA43EA">
        <w:rPr>
          <w:rFonts w:eastAsia="Arial"/>
          <w:b/>
          <w:bCs/>
          <w:color w:val="000000"/>
          <w:sz w:val="24"/>
          <w:szCs w:val="24"/>
          <w:lang w:val="pl-PL"/>
        </w:rPr>
        <w:t>zgodnie z załączonymi  kosztorysami ofertowymi</w:t>
      </w:r>
      <w:r>
        <w:rPr>
          <w:rFonts w:eastAsia="Arial"/>
          <w:b/>
          <w:bCs/>
          <w:color w:val="000000"/>
          <w:sz w:val="24"/>
          <w:szCs w:val="24"/>
          <w:lang w:val="pl-PL"/>
        </w:rPr>
        <w:t xml:space="preserve"> i przedmiarami robót</w:t>
      </w:r>
      <w:r w:rsidRPr="00FA43EA">
        <w:rPr>
          <w:rFonts w:eastAsia="Arial"/>
          <w:b/>
          <w:bCs/>
          <w:color w:val="000000"/>
          <w:sz w:val="24"/>
          <w:szCs w:val="24"/>
          <w:lang w:val="pl-PL"/>
        </w:rPr>
        <w:t>.</w:t>
      </w:r>
    </w:p>
    <w:p w:rsidR="00B87E74" w:rsidRPr="00FA43EA" w:rsidRDefault="00B87E74" w:rsidP="00B87E74">
      <w:pPr>
        <w:jc w:val="both"/>
        <w:rPr>
          <w:bCs/>
          <w:sz w:val="24"/>
          <w:szCs w:val="24"/>
          <w:lang w:val="pl-PL"/>
        </w:rPr>
      </w:pPr>
      <w:r>
        <w:rPr>
          <w:bCs/>
          <w:lang w:val="pl-PL"/>
        </w:rPr>
        <w:t>2</w:t>
      </w:r>
      <w:r w:rsidRPr="00FA43EA">
        <w:rPr>
          <w:bCs/>
          <w:sz w:val="24"/>
          <w:szCs w:val="24"/>
          <w:lang w:val="pl-PL"/>
        </w:rPr>
        <w:t>.Okres gwarancji 12 miesię</w:t>
      </w:r>
      <w:r>
        <w:rPr>
          <w:bCs/>
          <w:sz w:val="24"/>
          <w:szCs w:val="24"/>
          <w:lang w:val="pl-PL"/>
        </w:rPr>
        <w:t>cy na malowanie cienkowarstwowe</w:t>
      </w:r>
      <w:r w:rsidRPr="00FA43EA">
        <w:rPr>
          <w:bCs/>
          <w:sz w:val="24"/>
          <w:szCs w:val="24"/>
          <w:lang w:val="pl-PL"/>
        </w:rPr>
        <w:t xml:space="preserve">. </w:t>
      </w:r>
    </w:p>
    <w:p w:rsidR="00B87E74" w:rsidRDefault="00B87E74" w:rsidP="00B87E74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</w:t>
      </w:r>
      <w:r>
        <w:rPr>
          <w:rFonts w:cs="Arial"/>
          <w:bCs/>
          <w:sz w:val="24"/>
          <w:szCs w:val="24"/>
          <w:lang w:val="pl-PL"/>
        </w:rPr>
        <w:t>Oświadczamy, że powyższa cena brutto zawiera wszystkie koszty, jakie ponosi Zamawiający w przypadku wyboru niniejszej oferty.</w:t>
      </w:r>
    </w:p>
    <w:p w:rsidR="00B87E74" w:rsidRDefault="00B87E74" w:rsidP="00B87E74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>4.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zapoznaliśmy się ze Specyfikacją Istotnych Warunków Zamówienia otrzymaną od Zamawiającego  i nie wnosimy do niej żadnych zastrzeżeń.</w:t>
      </w:r>
      <w:r>
        <w:rPr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</w:t>
      </w:r>
    </w:p>
    <w:p w:rsidR="00B87E74" w:rsidRDefault="00B87E74" w:rsidP="00B87E74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5. Oświadczamy, iż  złożona przez nas oferta spełnia wszystkie wymogi dotyczące przedmiotu zamówienia zawarte  w  Specyfikacji Istotnych Warunków Zamówienia.    </w:t>
      </w:r>
      <w:r>
        <w:rPr>
          <w:b/>
          <w:bCs/>
          <w:sz w:val="22"/>
          <w:szCs w:val="22"/>
          <w:lang w:val="pl-PL"/>
        </w:rPr>
        <w:t xml:space="preserve">  </w:t>
      </w:r>
    </w:p>
    <w:p w:rsidR="00B87E74" w:rsidRDefault="00B87E74" w:rsidP="00B87E74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6. Oświadczamy, że akceptujemy warunki płatności określone przez  Zamawiającego w Specyfikacji Istotnych Warunków Zamówienia przedmiotowego postępowania.           </w:t>
      </w:r>
      <w:r>
        <w:rPr>
          <w:b/>
          <w:bCs/>
          <w:color w:val="000000"/>
          <w:sz w:val="24"/>
          <w:szCs w:val="24"/>
          <w:lang w:val="pl-PL"/>
        </w:rPr>
        <w:t xml:space="preserve"> </w:t>
      </w:r>
    </w:p>
    <w:p w:rsidR="00B87E74" w:rsidRPr="0040112B" w:rsidRDefault="00B87E74" w:rsidP="00B87E74">
      <w:pPr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7. Oświadczamy, że będziemy realizować przedmiot zamówienia  </w:t>
      </w:r>
      <w:r>
        <w:rPr>
          <w:rFonts w:cs="Arial"/>
          <w:bCs/>
          <w:color w:val="FF0000"/>
          <w:sz w:val="24"/>
          <w:szCs w:val="24"/>
          <w:lang w:val="pl-PL"/>
        </w:rPr>
        <w:t xml:space="preserve"> w terminie do dnia ……………..                                                                                                                                   </w:t>
      </w:r>
      <w:r>
        <w:rPr>
          <w:rFonts w:cs="Arial"/>
          <w:bCs/>
          <w:sz w:val="24"/>
          <w:szCs w:val="24"/>
          <w:lang w:val="pl-PL"/>
        </w:rPr>
        <w:t>8</w:t>
      </w:r>
      <w:r w:rsidRPr="0040112B">
        <w:rPr>
          <w:rFonts w:cs="Arial"/>
          <w:bCs/>
          <w:sz w:val="24"/>
          <w:szCs w:val="24"/>
          <w:lang w:val="pl-PL"/>
        </w:rPr>
        <w:t xml:space="preserve">. </w:t>
      </w:r>
      <w:r w:rsidRPr="0040112B">
        <w:rPr>
          <w:bCs/>
          <w:sz w:val="24"/>
          <w:szCs w:val="24"/>
          <w:lang w:val="pl-PL"/>
        </w:rPr>
        <w:t xml:space="preserve"> </w:t>
      </w:r>
      <w:r w:rsidRPr="0040112B">
        <w:rPr>
          <w:rFonts w:cs="Arial"/>
          <w:bCs/>
          <w:sz w:val="24"/>
          <w:szCs w:val="24"/>
          <w:lang w:val="pl-PL"/>
        </w:rPr>
        <w:t>Oświadczamy, iż przewidujemy / nie przewidujemy* powierzenie podwykonawcom  realizacji zamówienia w części (podać wartość lub procentową cześć zamówienia) ……………………</w:t>
      </w:r>
      <w:r>
        <w:rPr>
          <w:rFonts w:cs="Arial"/>
          <w:bCs/>
          <w:sz w:val="24"/>
          <w:szCs w:val="24"/>
          <w:lang w:val="pl-PL"/>
        </w:rPr>
        <w:t>……………………………………………………………………..</w:t>
      </w:r>
      <w:r w:rsidRPr="0040112B">
        <w:rPr>
          <w:rFonts w:cs="Arial"/>
          <w:bCs/>
          <w:sz w:val="24"/>
          <w:szCs w:val="24"/>
          <w:lang w:val="pl-PL"/>
        </w:rPr>
        <w:t>…</w:t>
      </w:r>
    </w:p>
    <w:p w:rsidR="00B87E74" w:rsidRDefault="00B87E74" w:rsidP="00B87E74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9. 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jesteśmy związani niniejszą ofertą przez okres 30 dni od dnia upływu terminu składania ofert.</w:t>
      </w:r>
    </w:p>
    <w:p w:rsidR="00B87E74" w:rsidRDefault="00B87E74" w:rsidP="00B87E74">
      <w:pPr>
        <w:jc w:val="both"/>
        <w:rPr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10. Oświadczamy, że </w:t>
      </w:r>
      <w:r>
        <w:rPr>
          <w:sz w:val="24"/>
          <w:szCs w:val="24"/>
          <w:lang w:val="pl-PL"/>
        </w:rPr>
        <w:t>udzielamy 12 miesięcznej rękojmi na zrealizowany przedmiot umowy, licząc od dnia odbioru końcowego.</w:t>
      </w:r>
    </w:p>
    <w:p w:rsidR="00B87E74" w:rsidRDefault="00B87E74" w:rsidP="00B87E7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11. </w:t>
      </w:r>
      <w:r>
        <w:rPr>
          <w:rFonts w:cs="Arial"/>
          <w:bCs/>
          <w:sz w:val="24"/>
          <w:szCs w:val="24"/>
          <w:lang w:val="pl-PL"/>
        </w:rPr>
        <w:t xml:space="preserve">Oświadczamy, że </w:t>
      </w:r>
      <w:r>
        <w:rPr>
          <w:sz w:val="24"/>
          <w:szCs w:val="24"/>
          <w:lang w:val="pl-PL"/>
        </w:rPr>
        <w:t>wyrażamy zgodę na otrzymanie należności w ciągu 30 dni od daty otrzymania faktury przez  Zamawiającego.</w:t>
      </w:r>
    </w:p>
    <w:p w:rsidR="00B87E74" w:rsidRDefault="00B87E74" w:rsidP="00B87E74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12.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niniejsza oferta zawiera na stronach nr od …… do  ……… informacje  stanowiące tajemnicę przedsiębiorstwa w rozumieniu przepisów o zwalczaniu nieuczciwej konkurencji.</w:t>
      </w:r>
    </w:p>
    <w:p w:rsidR="00B87E74" w:rsidRDefault="00B87E74" w:rsidP="00B87E74">
      <w:pPr>
        <w:jc w:val="both"/>
        <w:rPr>
          <w:color w:val="000000"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13. Oświadczamy, że </w:t>
      </w:r>
      <w:r>
        <w:rPr>
          <w:color w:val="000000"/>
          <w:sz w:val="24"/>
          <w:szCs w:val="24"/>
          <w:lang w:val="pl-PL"/>
        </w:rPr>
        <w:t>zapoznaliśmy się</w:t>
      </w:r>
      <w:r>
        <w:rPr>
          <w:rFonts w:cs="TimesNewRoman"/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z postanowieniami umowy, określonymi w Specyfikacji Istotnych Warunków Zamówienia i  zobowiązujemy się, w  przypadku wyboru naszej oferty, do zawarcia umowy zgodnej z niniejszą ofertą,   na warunkach  określonych w SIWZ, w miejscu i terminie wyznaczonym przez Zamawiającego,</w:t>
      </w:r>
    </w:p>
    <w:p w:rsidR="00B87E74" w:rsidRPr="004D0019" w:rsidRDefault="00B87E74" w:rsidP="00B87E74">
      <w:pPr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lastRenderedPageBreak/>
        <w:t xml:space="preserve">14. </w:t>
      </w:r>
      <w:r w:rsidRPr="00FA51A4">
        <w:rPr>
          <w:sz w:val="24"/>
          <w:szCs w:val="24"/>
          <w:lang w:val="pl-PL"/>
        </w:rPr>
        <w:t>Oświadczamy</w:t>
      </w:r>
      <w:r w:rsidRPr="004D0019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że</w:t>
      </w:r>
      <w:r w:rsidRPr="004D0019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wybór</w:t>
      </w:r>
      <w:r w:rsidRPr="004D0019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oferty</w:t>
      </w:r>
      <w:r w:rsidRPr="004D0019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będzie</w:t>
      </w:r>
      <w:r w:rsidRPr="004D0019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prowadzić</w:t>
      </w:r>
      <w:r w:rsidRPr="004D0019">
        <w:rPr>
          <w:sz w:val="24"/>
          <w:szCs w:val="24"/>
          <w:lang w:val="pl-PL"/>
        </w:rPr>
        <w:t xml:space="preserve"> do </w:t>
      </w:r>
      <w:r w:rsidRPr="00FA51A4">
        <w:rPr>
          <w:sz w:val="24"/>
          <w:szCs w:val="24"/>
          <w:lang w:val="pl-PL"/>
        </w:rPr>
        <w:t>powstania</w:t>
      </w:r>
      <w:r w:rsidRPr="004D0019">
        <w:rPr>
          <w:sz w:val="24"/>
          <w:szCs w:val="24"/>
          <w:lang w:val="pl-PL"/>
        </w:rPr>
        <w:t xml:space="preserve"> u </w:t>
      </w:r>
      <w:r w:rsidRPr="00FA51A4">
        <w:rPr>
          <w:sz w:val="24"/>
          <w:szCs w:val="24"/>
          <w:lang w:val="pl-PL"/>
        </w:rPr>
        <w:t>Zamawiającego</w:t>
      </w:r>
      <w:r w:rsidRPr="004D0019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obowiązku</w:t>
      </w:r>
      <w:r w:rsidRPr="004D0019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podatkowego</w:t>
      </w:r>
      <w:r w:rsidRPr="004D0019">
        <w:rPr>
          <w:sz w:val="24"/>
          <w:szCs w:val="24"/>
          <w:lang w:val="pl-PL"/>
        </w:rPr>
        <w:t xml:space="preserve">, w </w:t>
      </w:r>
      <w:r w:rsidRPr="00FA51A4">
        <w:rPr>
          <w:sz w:val="24"/>
          <w:szCs w:val="24"/>
          <w:lang w:val="pl-PL"/>
        </w:rPr>
        <w:t>zakresie</w:t>
      </w:r>
      <w:r w:rsidRPr="004D0019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następujących</w:t>
      </w:r>
      <w:r w:rsidRPr="004D0019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towarów</w:t>
      </w:r>
      <w:r w:rsidRPr="004D0019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lub</w:t>
      </w:r>
      <w:r w:rsidRPr="004D0019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usług</w:t>
      </w:r>
      <w:r w:rsidRPr="004D0019">
        <w:rPr>
          <w:sz w:val="24"/>
          <w:szCs w:val="24"/>
          <w:lang w:val="pl-PL"/>
        </w:rPr>
        <w:t>: ………………… (</w:t>
      </w:r>
      <w:r w:rsidRPr="00FA51A4">
        <w:rPr>
          <w:sz w:val="24"/>
          <w:szCs w:val="24"/>
          <w:lang w:val="pl-PL"/>
        </w:rPr>
        <w:t>nazwa</w:t>
      </w:r>
      <w:r w:rsidRPr="004D0019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rodzaj</w:t>
      </w:r>
      <w:r w:rsidRPr="004D0019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i</w:t>
      </w:r>
      <w:r w:rsidRPr="004D0019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wartość</w:t>
      </w:r>
      <w:r w:rsidRPr="004D0019">
        <w:rPr>
          <w:sz w:val="24"/>
          <w:szCs w:val="24"/>
          <w:lang w:val="pl-PL"/>
        </w:rPr>
        <w:t xml:space="preserve"> bez </w:t>
      </w:r>
      <w:r w:rsidRPr="00FA51A4">
        <w:rPr>
          <w:sz w:val="24"/>
          <w:szCs w:val="24"/>
          <w:lang w:val="pl-PL"/>
        </w:rPr>
        <w:t>kwoty</w:t>
      </w:r>
      <w:r w:rsidRPr="004D0019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podatku</w:t>
      </w:r>
      <w:r w:rsidRPr="004D0019">
        <w:rPr>
          <w:sz w:val="24"/>
          <w:szCs w:val="24"/>
          <w:lang w:val="pl-PL"/>
        </w:rPr>
        <w:t xml:space="preserve">) / </w:t>
      </w:r>
      <w:r w:rsidRPr="00FA51A4">
        <w:rPr>
          <w:sz w:val="24"/>
          <w:szCs w:val="24"/>
          <w:lang w:val="pl-PL"/>
        </w:rPr>
        <w:t>Oświadczamy</w:t>
      </w:r>
      <w:r w:rsidRPr="004D0019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że</w:t>
      </w:r>
      <w:r w:rsidRPr="004D0019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wybór</w:t>
      </w:r>
      <w:r w:rsidRPr="004D0019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oferty</w:t>
      </w:r>
      <w:r w:rsidRPr="004D0019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nie</w:t>
      </w:r>
      <w:r w:rsidRPr="004D0019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będzie</w:t>
      </w:r>
      <w:r w:rsidRPr="004D0019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prowadzić</w:t>
      </w:r>
      <w:r w:rsidRPr="004D0019">
        <w:rPr>
          <w:sz w:val="24"/>
          <w:szCs w:val="24"/>
          <w:lang w:val="pl-PL"/>
        </w:rPr>
        <w:t xml:space="preserve"> do </w:t>
      </w:r>
      <w:r w:rsidRPr="00FA51A4">
        <w:rPr>
          <w:sz w:val="24"/>
          <w:szCs w:val="24"/>
          <w:lang w:val="pl-PL"/>
        </w:rPr>
        <w:t>powstania</w:t>
      </w:r>
      <w:r w:rsidRPr="004D0019">
        <w:rPr>
          <w:sz w:val="24"/>
          <w:szCs w:val="24"/>
          <w:lang w:val="pl-PL"/>
        </w:rPr>
        <w:t xml:space="preserve"> u </w:t>
      </w:r>
      <w:r w:rsidRPr="00FA51A4">
        <w:rPr>
          <w:sz w:val="24"/>
          <w:szCs w:val="24"/>
          <w:lang w:val="pl-PL"/>
        </w:rPr>
        <w:t>Zamawiającego</w:t>
      </w:r>
      <w:r w:rsidRPr="004D0019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obowiązku</w:t>
      </w:r>
      <w:r w:rsidRPr="004D0019">
        <w:rPr>
          <w:sz w:val="24"/>
          <w:szCs w:val="24"/>
          <w:lang w:val="pl-PL"/>
        </w:rPr>
        <w:t xml:space="preserve"> podatkowego.*</w:t>
      </w:r>
    </w:p>
    <w:p w:rsidR="00B87E74" w:rsidRDefault="00B87E74" w:rsidP="00B87E74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15. Ofertę niniejszą  składam na ………….. kolejno ponumerowanych stronach.</w:t>
      </w:r>
    </w:p>
    <w:p w:rsidR="00B87E74" w:rsidRDefault="00B87E74" w:rsidP="00B87E74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16. WRAZ Z OFERTĄ składamy następujące oświadczenia i dokumenty:</w:t>
      </w:r>
    </w:p>
    <w:p w:rsidR="00B87E74" w:rsidRDefault="00B87E74" w:rsidP="00B87E74">
      <w:pPr>
        <w:jc w:val="both"/>
        <w:rPr>
          <w:sz w:val="24"/>
          <w:szCs w:val="24"/>
          <w:u w:val="single"/>
          <w:lang w:val="pl-PL"/>
        </w:rPr>
      </w:pPr>
      <w:r>
        <w:rPr>
          <w:color w:val="00000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7E74" w:rsidRDefault="00B87E74" w:rsidP="00B87E74">
      <w:pPr>
        <w:rPr>
          <w:color w:val="000000"/>
          <w:sz w:val="24"/>
          <w:szCs w:val="24"/>
          <w:lang w:val="pl-PL"/>
        </w:rPr>
      </w:pPr>
      <w:r>
        <w:rPr>
          <w:sz w:val="24"/>
          <w:szCs w:val="24"/>
          <w:u w:val="single"/>
          <w:lang w:val="pl-PL"/>
        </w:rPr>
        <w:t>Uwaga:</w:t>
      </w:r>
    </w:p>
    <w:p w:rsidR="00B87E74" w:rsidRDefault="00B87E74" w:rsidP="00B87E74">
      <w:pPr>
        <w:autoSpaceDE w:val="0"/>
        <w:rPr>
          <w:rFonts w:cs="Arial"/>
          <w:i/>
          <w:iCs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* </w:t>
      </w:r>
      <w:r>
        <w:rPr>
          <w:sz w:val="24"/>
          <w:szCs w:val="24"/>
          <w:lang w:val="pl-PL"/>
        </w:rPr>
        <w:t>- niepotrzebne skreślić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B87E74" w:rsidTr="007070D5">
        <w:tc>
          <w:tcPr>
            <w:tcW w:w="3885" w:type="dxa"/>
            <w:shd w:val="clear" w:color="auto" w:fill="auto"/>
            <w:vAlign w:val="center"/>
          </w:tcPr>
          <w:p w:rsidR="00B87E74" w:rsidRDefault="00B87E74" w:rsidP="007070D5">
            <w:pPr>
              <w:snapToGrid w:val="0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</w:p>
          <w:p w:rsidR="00B87E74" w:rsidRDefault="00B87E74" w:rsidP="007070D5">
            <w:pPr>
              <w:snapToGrid w:val="0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iCs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87E74" w:rsidRDefault="00B87E74" w:rsidP="007070D5">
            <w:pPr>
              <w:snapToGrid w:val="0"/>
              <w:jc w:val="right"/>
            </w:pPr>
            <w:r>
              <w:rPr>
                <w:rFonts w:cs="Arial"/>
                <w:i/>
                <w:iCs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B87E74" w:rsidTr="007070D5">
        <w:tc>
          <w:tcPr>
            <w:tcW w:w="3885" w:type="dxa"/>
            <w:shd w:val="clear" w:color="auto" w:fill="auto"/>
            <w:vAlign w:val="center"/>
          </w:tcPr>
          <w:p w:rsidR="00B87E74" w:rsidRDefault="00B87E74" w:rsidP="007070D5">
            <w:pPr>
              <w:pStyle w:val="NormalnyWeb"/>
              <w:snapToGrid w:val="0"/>
              <w:spacing w:before="0" w:after="0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        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87E74" w:rsidRDefault="00B87E74" w:rsidP="007070D5">
            <w:pPr>
              <w:pStyle w:val="NormalnyWeb"/>
              <w:snapToGrid w:val="0"/>
              <w:spacing w:before="0" w:after="0"/>
              <w:jc w:val="right"/>
              <w:rPr>
                <w:rFonts w:cs="Arial"/>
                <w:sz w:val="24"/>
                <w:szCs w:val="24"/>
                <w:lang w:val="pl-PL"/>
              </w:rPr>
            </w:pPr>
          </w:p>
          <w:p w:rsidR="00B87E74" w:rsidRDefault="00B87E74" w:rsidP="007070D5">
            <w:pPr>
              <w:pStyle w:val="NormalnyWeb"/>
              <w:snapToGrid w:val="0"/>
              <w:spacing w:before="0" w:after="0"/>
              <w:jc w:val="right"/>
            </w:pPr>
            <w:r>
              <w:rPr>
                <w:rFonts w:cs="Arial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:rsidR="00B87E74" w:rsidRDefault="00B87E74" w:rsidP="00B87E74">
      <w:pPr>
        <w:pStyle w:val="NormalnyWeb"/>
        <w:rPr>
          <w:lang w:val="pl-PL"/>
        </w:rPr>
      </w:pPr>
      <w:r>
        <w:rPr>
          <w:u w:val="single"/>
        </w:rPr>
        <w:t>Informacja dla wykonawcy:</w:t>
      </w:r>
    </w:p>
    <w:p w:rsidR="00B87E74" w:rsidRDefault="00B87E74" w:rsidP="00B87E74">
      <w:pPr>
        <w:jc w:val="right"/>
        <w:rPr>
          <w:lang w:val="pl-PL"/>
        </w:rPr>
      </w:pPr>
      <w:r>
        <w:rPr>
          <w:lang w:val="pl-PL"/>
        </w:rPr>
        <w:t xml:space="preserve">Formularz oferty musi być podpisany przez osobę lub osoby uprawnione do reprezentowania firmy i przedłoży wraz z dokumentem (-ami) potwierdzającymi prawo do reprezentacji wykonawcy przez osobę podpisującą ofertę.     </w:t>
      </w:r>
    </w:p>
    <w:p w:rsidR="00B87E74" w:rsidRDefault="00B87E74" w:rsidP="00B87E74">
      <w:pPr>
        <w:jc w:val="right"/>
        <w:rPr>
          <w:lang w:val="pl-PL"/>
        </w:rPr>
      </w:pPr>
    </w:p>
    <w:p w:rsidR="00B87E74" w:rsidRDefault="00B87E74" w:rsidP="00B87E74">
      <w:pPr>
        <w:jc w:val="right"/>
        <w:rPr>
          <w:lang w:val="pl-PL"/>
        </w:rPr>
      </w:pPr>
    </w:p>
    <w:p w:rsidR="00B87E74" w:rsidRDefault="00B87E74" w:rsidP="00B87E74">
      <w:pPr>
        <w:jc w:val="right"/>
        <w:rPr>
          <w:lang w:val="pl-PL"/>
        </w:rPr>
      </w:pPr>
    </w:p>
    <w:p w:rsidR="00B87E74" w:rsidRDefault="00B87E74" w:rsidP="00B87E74">
      <w:pPr>
        <w:jc w:val="right"/>
        <w:rPr>
          <w:lang w:val="pl-PL"/>
        </w:rPr>
      </w:pPr>
    </w:p>
    <w:p w:rsidR="00B87E74" w:rsidRDefault="00B87E74" w:rsidP="00B87E74">
      <w:pPr>
        <w:jc w:val="right"/>
        <w:rPr>
          <w:lang w:val="pl-PL"/>
        </w:rPr>
      </w:pPr>
    </w:p>
    <w:p w:rsidR="00B87E74" w:rsidRDefault="00B87E74" w:rsidP="00B87E74">
      <w:pPr>
        <w:jc w:val="right"/>
        <w:rPr>
          <w:lang w:val="pl-PL"/>
        </w:rPr>
      </w:pPr>
    </w:p>
    <w:p w:rsidR="00B87E74" w:rsidRDefault="00B87E74" w:rsidP="00B87E74">
      <w:pPr>
        <w:jc w:val="right"/>
        <w:rPr>
          <w:lang w:val="pl-PL"/>
        </w:rPr>
      </w:pPr>
    </w:p>
    <w:p w:rsidR="00B87E74" w:rsidRDefault="00B87E74" w:rsidP="00B87E74">
      <w:pPr>
        <w:jc w:val="right"/>
        <w:rPr>
          <w:lang w:val="pl-PL"/>
        </w:rPr>
      </w:pPr>
    </w:p>
    <w:p w:rsidR="00B87E74" w:rsidRDefault="00B87E74" w:rsidP="00B87E74">
      <w:pPr>
        <w:jc w:val="right"/>
        <w:rPr>
          <w:lang w:val="pl-PL"/>
        </w:rPr>
      </w:pPr>
    </w:p>
    <w:p w:rsidR="00B87E74" w:rsidRDefault="00B87E74" w:rsidP="00B87E74">
      <w:pPr>
        <w:jc w:val="right"/>
        <w:rPr>
          <w:lang w:val="pl-PL"/>
        </w:rPr>
      </w:pPr>
    </w:p>
    <w:p w:rsidR="00B87E74" w:rsidRDefault="00B87E74" w:rsidP="00B87E74">
      <w:pPr>
        <w:jc w:val="right"/>
        <w:rPr>
          <w:lang w:val="pl-PL"/>
        </w:rPr>
      </w:pPr>
    </w:p>
    <w:p w:rsidR="00B87E74" w:rsidRDefault="00B87E74" w:rsidP="00B87E74">
      <w:pPr>
        <w:jc w:val="right"/>
        <w:rPr>
          <w:lang w:val="pl-PL"/>
        </w:rPr>
      </w:pPr>
    </w:p>
    <w:p w:rsidR="00B87E74" w:rsidRDefault="00B87E74" w:rsidP="00B87E74">
      <w:pPr>
        <w:jc w:val="right"/>
        <w:rPr>
          <w:lang w:val="pl-PL"/>
        </w:rPr>
      </w:pPr>
    </w:p>
    <w:p w:rsidR="00B87E74" w:rsidRDefault="00B87E74" w:rsidP="00B87E74">
      <w:pPr>
        <w:jc w:val="right"/>
        <w:rPr>
          <w:lang w:val="pl-PL"/>
        </w:rPr>
      </w:pPr>
    </w:p>
    <w:p w:rsidR="00B87E74" w:rsidRDefault="00B87E74" w:rsidP="00B87E74">
      <w:pPr>
        <w:jc w:val="right"/>
        <w:rPr>
          <w:lang w:val="pl-PL"/>
        </w:rPr>
      </w:pPr>
    </w:p>
    <w:p w:rsidR="00B87E74" w:rsidRDefault="00B87E74" w:rsidP="00B87E74">
      <w:pPr>
        <w:jc w:val="right"/>
        <w:rPr>
          <w:lang w:val="pl-PL"/>
        </w:rPr>
      </w:pPr>
    </w:p>
    <w:p w:rsidR="00B87E74" w:rsidRDefault="00B87E74" w:rsidP="00B87E74">
      <w:pPr>
        <w:jc w:val="right"/>
        <w:rPr>
          <w:lang w:val="pl-PL"/>
        </w:rPr>
      </w:pPr>
    </w:p>
    <w:p w:rsidR="00B87E74" w:rsidRDefault="00B87E74" w:rsidP="00B87E74">
      <w:pPr>
        <w:jc w:val="right"/>
        <w:rPr>
          <w:lang w:val="pl-PL"/>
        </w:rPr>
      </w:pPr>
    </w:p>
    <w:p w:rsidR="00B87E74" w:rsidRDefault="00B87E74" w:rsidP="00B87E74">
      <w:pPr>
        <w:jc w:val="right"/>
        <w:rPr>
          <w:lang w:val="pl-PL"/>
        </w:rPr>
      </w:pPr>
    </w:p>
    <w:p w:rsidR="00B87E74" w:rsidRDefault="00B87E74" w:rsidP="00B87E74">
      <w:pPr>
        <w:jc w:val="right"/>
        <w:rPr>
          <w:lang w:val="pl-PL"/>
        </w:rPr>
      </w:pPr>
    </w:p>
    <w:p w:rsidR="00B87E74" w:rsidRDefault="00B87E74" w:rsidP="00B87E74">
      <w:pPr>
        <w:jc w:val="right"/>
        <w:rPr>
          <w:lang w:val="pl-PL"/>
        </w:rPr>
      </w:pPr>
    </w:p>
    <w:p w:rsidR="00B87E74" w:rsidRDefault="00B87E74" w:rsidP="00B87E74">
      <w:pPr>
        <w:jc w:val="right"/>
        <w:rPr>
          <w:lang w:val="pl-PL"/>
        </w:rPr>
      </w:pPr>
    </w:p>
    <w:p w:rsidR="00B87E74" w:rsidRDefault="00B87E74" w:rsidP="007101E3">
      <w:pPr>
        <w:rPr>
          <w:lang w:val="pl-PL"/>
        </w:rPr>
      </w:pPr>
    </w:p>
    <w:p w:rsidR="00072F5D" w:rsidRDefault="00072F5D" w:rsidP="007101E3">
      <w:pPr>
        <w:rPr>
          <w:lang w:val="pl-PL"/>
        </w:rPr>
      </w:pPr>
    </w:p>
    <w:p w:rsidR="007101E3" w:rsidRDefault="007101E3" w:rsidP="007101E3">
      <w:pPr>
        <w:rPr>
          <w:lang w:val="pl-PL"/>
        </w:rPr>
      </w:pPr>
    </w:p>
    <w:p w:rsidR="00B87E74" w:rsidRDefault="00B87E74" w:rsidP="00B87E74">
      <w:pPr>
        <w:jc w:val="right"/>
        <w:rPr>
          <w:lang w:val="pl-PL"/>
        </w:rPr>
      </w:pPr>
    </w:p>
    <w:p w:rsidR="00B87E74" w:rsidRDefault="00B87E74" w:rsidP="00B87E74">
      <w:pPr>
        <w:rPr>
          <w:rFonts w:ascii="TimesNewRomanPSMT" w:hAnsi="TimesNewRomanPSMT" w:cs="TimesNewRomanPSMT"/>
          <w:b/>
          <w:bCs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</w:t>
      </w:r>
    </w:p>
    <w:p w:rsidR="00072F5D" w:rsidRDefault="00072F5D" w:rsidP="00B87E74">
      <w:pPr>
        <w:jc w:val="right"/>
        <w:rPr>
          <w:rFonts w:ascii="TimesNewRomanPSMT" w:hAnsi="TimesNewRomanPSMT" w:cs="TimesNewRomanPSMT"/>
          <w:b/>
          <w:bCs/>
          <w:lang w:val="pl-PL"/>
        </w:rPr>
      </w:pPr>
    </w:p>
    <w:p w:rsidR="00072F5D" w:rsidRDefault="00072F5D" w:rsidP="00B87E74">
      <w:pPr>
        <w:jc w:val="right"/>
        <w:rPr>
          <w:rFonts w:ascii="TimesNewRomanPSMT" w:hAnsi="TimesNewRomanPSMT" w:cs="TimesNewRomanPSMT"/>
          <w:b/>
          <w:bCs/>
          <w:lang w:val="pl-PL"/>
        </w:rPr>
      </w:pPr>
    </w:p>
    <w:p w:rsidR="00072F5D" w:rsidRDefault="00072F5D" w:rsidP="00B87E74">
      <w:pPr>
        <w:jc w:val="right"/>
        <w:rPr>
          <w:rFonts w:ascii="TimesNewRomanPSMT" w:hAnsi="TimesNewRomanPSMT" w:cs="TimesNewRomanPSMT"/>
          <w:b/>
          <w:bCs/>
          <w:lang w:val="pl-PL"/>
        </w:rPr>
      </w:pPr>
    </w:p>
    <w:p w:rsidR="00B87E74" w:rsidRDefault="00B87E74" w:rsidP="00B87E74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lastRenderedPageBreak/>
        <w:t xml:space="preserve">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Formularz</w:t>
      </w:r>
      <w:r>
        <w:rPr>
          <w:b/>
          <w:sz w:val="24"/>
          <w:szCs w:val="24"/>
          <w:lang w:val="pl-PL"/>
        </w:rPr>
        <w:t xml:space="preserve"> nr 2</w:t>
      </w:r>
    </w:p>
    <w:p w:rsidR="00B87E74" w:rsidRDefault="00B87E74" w:rsidP="00B87E74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  <w:t xml:space="preserve"> </w:t>
      </w:r>
    </w:p>
    <w:p w:rsidR="00B87E74" w:rsidRPr="004D0019" w:rsidRDefault="00B87E74" w:rsidP="00B87E74">
      <w:pPr>
        <w:jc w:val="right"/>
        <w:rPr>
          <w:b/>
          <w:bCs/>
          <w:sz w:val="24"/>
          <w:szCs w:val="24"/>
          <w:lang w:val="pl-PL"/>
        </w:rPr>
      </w:pPr>
      <w:r w:rsidRPr="004D0019">
        <w:rPr>
          <w:b/>
          <w:bCs/>
          <w:sz w:val="24"/>
          <w:szCs w:val="24"/>
          <w:lang w:val="pl-PL"/>
        </w:rPr>
        <w:t>Zamawiający:</w:t>
      </w:r>
    </w:p>
    <w:p w:rsidR="00B87E74" w:rsidRPr="004D0019" w:rsidRDefault="00B87E74" w:rsidP="00B87E74">
      <w:pPr>
        <w:jc w:val="right"/>
        <w:rPr>
          <w:b/>
          <w:bCs/>
          <w:sz w:val="24"/>
          <w:szCs w:val="24"/>
          <w:lang w:val="pl-PL"/>
        </w:rPr>
      </w:pPr>
      <w:r w:rsidRPr="004D0019"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:rsidR="00B87E74" w:rsidRPr="004D0019" w:rsidRDefault="00B87E74" w:rsidP="00B87E74">
      <w:pPr>
        <w:jc w:val="right"/>
        <w:rPr>
          <w:b/>
          <w:bCs/>
          <w:sz w:val="24"/>
          <w:szCs w:val="24"/>
          <w:lang w:val="pl-PL"/>
        </w:rPr>
      </w:pPr>
      <w:r w:rsidRPr="004D0019">
        <w:rPr>
          <w:b/>
          <w:bCs/>
          <w:sz w:val="24"/>
          <w:szCs w:val="24"/>
          <w:lang w:val="pl-PL"/>
        </w:rPr>
        <w:t>ul. Łączna 1c, 55-100 Trzebnica</w:t>
      </w:r>
    </w:p>
    <w:p w:rsidR="00B87E74" w:rsidRDefault="00B87E74" w:rsidP="00B87E74">
      <w:pPr>
        <w:jc w:val="right"/>
        <w:rPr>
          <w:b/>
          <w:bCs/>
          <w:sz w:val="24"/>
          <w:szCs w:val="24"/>
          <w:lang w:val="pl-PL"/>
        </w:rPr>
      </w:pPr>
      <w:r w:rsidRPr="004D0019">
        <w:rPr>
          <w:b/>
          <w:bCs/>
          <w:sz w:val="24"/>
          <w:szCs w:val="24"/>
          <w:lang w:val="pl-PL"/>
        </w:rPr>
        <w:t xml:space="preserve">  </w:t>
      </w:r>
    </w:p>
    <w:p w:rsidR="00B87E74" w:rsidRPr="004D0019" w:rsidRDefault="00B87E74" w:rsidP="00B87E74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r w:rsidRPr="00CB1E28">
        <w:rPr>
          <w:b/>
          <w:bCs/>
          <w:sz w:val="24"/>
          <w:szCs w:val="24"/>
          <w:lang w:val="pl-PL"/>
        </w:rPr>
        <w:t>DTiZP/200/</w:t>
      </w:r>
      <w:r>
        <w:rPr>
          <w:b/>
          <w:bCs/>
          <w:sz w:val="24"/>
          <w:szCs w:val="24"/>
          <w:lang w:val="pl-PL"/>
        </w:rPr>
        <w:t>10</w:t>
      </w:r>
      <w:r w:rsidRPr="00CB1E28">
        <w:rPr>
          <w:b/>
          <w:bCs/>
          <w:sz w:val="24"/>
          <w:szCs w:val="24"/>
          <w:lang w:val="pl-PL"/>
        </w:rPr>
        <w:t>/2020</w:t>
      </w:r>
    </w:p>
    <w:p w:rsidR="00B87E74" w:rsidRPr="004D0019" w:rsidRDefault="00B87E74" w:rsidP="00B87E74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:rsidR="00B87E74" w:rsidRPr="004D0019" w:rsidRDefault="00B87E74" w:rsidP="00B87E74">
      <w:pPr>
        <w:spacing w:line="480" w:lineRule="auto"/>
        <w:rPr>
          <w:lang w:val="pl-PL"/>
        </w:rPr>
      </w:pPr>
      <w:r w:rsidRPr="004D0019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B87E74" w:rsidRPr="004D0019" w:rsidRDefault="00B87E74" w:rsidP="00B87E74">
      <w:pPr>
        <w:rPr>
          <w:lang w:val="pl-PL"/>
        </w:rPr>
      </w:pPr>
      <w:r w:rsidRPr="004D0019">
        <w:rPr>
          <w:lang w:val="pl-PL"/>
        </w:rPr>
        <w:t>……………………………………………………..............</w:t>
      </w:r>
    </w:p>
    <w:p w:rsidR="00B87E74" w:rsidRPr="004D0019" w:rsidRDefault="00B87E74" w:rsidP="00B87E74">
      <w:pPr>
        <w:rPr>
          <w:lang w:val="pl-PL"/>
        </w:rPr>
      </w:pPr>
      <w:r w:rsidRPr="004D0019">
        <w:rPr>
          <w:lang w:val="pl-PL"/>
        </w:rPr>
        <w:t xml:space="preserve">(pełna nazwa/firma, adres, w zależności od podmiotu: </w:t>
      </w:r>
    </w:p>
    <w:p w:rsidR="00B87E74" w:rsidRPr="004D0019" w:rsidRDefault="00B87E74" w:rsidP="00B87E74">
      <w:pPr>
        <w:rPr>
          <w:lang w:val="pl-PL"/>
        </w:rPr>
      </w:pPr>
      <w:r w:rsidRPr="004D0019">
        <w:rPr>
          <w:lang w:val="pl-PL"/>
        </w:rPr>
        <w:t>NIP/PESEL, KRS/CEiDG)</w:t>
      </w:r>
    </w:p>
    <w:p w:rsidR="00B87E74" w:rsidRPr="004D0019" w:rsidRDefault="00B87E74" w:rsidP="00B87E74">
      <w:pPr>
        <w:rPr>
          <w:lang w:val="pl-PL"/>
        </w:rPr>
      </w:pPr>
    </w:p>
    <w:p w:rsidR="00B87E74" w:rsidRPr="004D0019" w:rsidRDefault="00B87E74" w:rsidP="00B87E74">
      <w:pPr>
        <w:spacing w:line="480" w:lineRule="auto"/>
        <w:rPr>
          <w:lang w:val="pl-PL"/>
        </w:rPr>
      </w:pPr>
      <w:r w:rsidRPr="004D0019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B87E74" w:rsidRPr="004D0019" w:rsidRDefault="00B87E74" w:rsidP="00B87E74">
      <w:pPr>
        <w:rPr>
          <w:lang w:val="pl-PL"/>
        </w:rPr>
      </w:pPr>
      <w:r w:rsidRPr="004D0019">
        <w:rPr>
          <w:lang w:val="pl-PL"/>
        </w:rPr>
        <w:t>………………………………</w:t>
      </w:r>
    </w:p>
    <w:p w:rsidR="00B87E74" w:rsidRPr="004D0019" w:rsidRDefault="00B87E74" w:rsidP="00B87E74">
      <w:pPr>
        <w:rPr>
          <w:lang w:val="pl-PL"/>
        </w:rPr>
      </w:pPr>
      <w:r w:rsidRPr="004D0019">
        <w:rPr>
          <w:lang w:val="pl-PL"/>
        </w:rPr>
        <w:t xml:space="preserve">(imię, nazwisko,stanowisko/podstawa </w:t>
      </w:r>
    </w:p>
    <w:p w:rsidR="00B87E74" w:rsidRPr="004D0019" w:rsidRDefault="00B87E74" w:rsidP="00B87E74">
      <w:pPr>
        <w:rPr>
          <w:rFonts w:ascii="Arial" w:hAnsi="Arial" w:cs="Arial"/>
          <w:sz w:val="21"/>
          <w:szCs w:val="21"/>
          <w:lang w:val="pl-PL"/>
        </w:rPr>
      </w:pPr>
      <w:r w:rsidRPr="004D0019">
        <w:rPr>
          <w:lang w:val="pl-PL"/>
        </w:rPr>
        <w:t>do  reprezentacji)</w:t>
      </w:r>
    </w:p>
    <w:p w:rsidR="00B87E74" w:rsidRPr="004D0019" w:rsidRDefault="00B87E74" w:rsidP="00B87E74">
      <w:pPr>
        <w:rPr>
          <w:rFonts w:ascii="Arial" w:hAnsi="Arial" w:cs="Arial"/>
          <w:sz w:val="21"/>
          <w:szCs w:val="21"/>
          <w:lang w:val="pl-PL"/>
        </w:rPr>
      </w:pPr>
    </w:p>
    <w:p w:rsidR="00B87E74" w:rsidRPr="004D0019" w:rsidRDefault="00B87E74" w:rsidP="00B87E74">
      <w:pPr>
        <w:rPr>
          <w:rFonts w:ascii="Arial" w:hAnsi="Arial" w:cs="Arial"/>
          <w:sz w:val="21"/>
          <w:szCs w:val="21"/>
          <w:lang w:val="pl-PL"/>
        </w:rPr>
      </w:pPr>
    </w:p>
    <w:p w:rsidR="00B87E74" w:rsidRPr="004D0019" w:rsidRDefault="00B87E74" w:rsidP="00B87E7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4D0019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B87E74" w:rsidRPr="004D0019" w:rsidRDefault="00B87E74" w:rsidP="00B87E74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4D0019">
        <w:rPr>
          <w:rFonts w:ascii="Arial" w:hAnsi="Arial" w:cs="Arial"/>
          <w:b/>
          <w:sz w:val="21"/>
          <w:szCs w:val="21"/>
          <w:lang w:val="pl-PL"/>
        </w:rPr>
        <w:t xml:space="preserve">składane na podstawie art. 25a ust. 1 ustawy z dnia 29 stycznia 2004 r. </w:t>
      </w:r>
    </w:p>
    <w:p w:rsidR="00B87E74" w:rsidRPr="004D0019" w:rsidRDefault="00B87E74" w:rsidP="00B87E74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4D0019"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Pzp), </w:t>
      </w:r>
    </w:p>
    <w:p w:rsidR="00B87E74" w:rsidRPr="004D0019" w:rsidRDefault="00B87E74" w:rsidP="00B87E74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4D0019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 w:rsidRPr="004D0019"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:rsidR="00B87E74" w:rsidRPr="00C876AE" w:rsidRDefault="00B87E74" w:rsidP="00B87E74">
      <w:pPr>
        <w:tabs>
          <w:tab w:val="left" w:pos="360"/>
        </w:tabs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4D0019"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 w:rsidRPr="004D0019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Pr="004D0019">
        <w:rPr>
          <w:rFonts w:ascii="Arial" w:eastAsia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4D0019">
        <w:rPr>
          <w:rFonts w:ascii="Arial" w:hAnsi="Arial" w:cs="Arial"/>
          <w:b/>
          <w:bCs/>
          <w:sz w:val="24"/>
          <w:szCs w:val="24"/>
          <w:lang w:val="pl-PL"/>
        </w:rPr>
        <w:t>Odnowa oznakowania poziomego dróg powiatowych i  wojewódzkich utrzymywanych przez Zarząd Dróg Powiatowych  w Trzebnicy w 20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20 </w:t>
      </w:r>
      <w:r w:rsidRPr="004D0019">
        <w:rPr>
          <w:rFonts w:ascii="Arial" w:hAnsi="Arial" w:cs="Arial"/>
          <w:b/>
          <w:bCs/>
          <w:sz w:val="24"/>
          <w:szCs w:val="24"/>
          <w:lang w:val="pl-PL"/>
        </w:rPr>
        <w:t>r.</w:t>
      </w:r>
      <w:r w:rsidRPr="004D0019">
        <w:rPr>
          <w:rFonts w:ascii="Arial" w:hAnsi="Arial" w:cs="Arial"/>
          <w:sz w:val="24"/>
          <w:szCs w:val="24"/>
          <w:lang w:val="pl-PL"/>
        </w:rPr>
        <w:t>,</w:t>
      </w:r>
      <w:r w:rsidR="00762F45" w:rsidRPr="00762F45">
        <w:rPr>
          <w:b/>
          <w:bCs/>
          <w:sz w:val="28"/>
          <w:szCs w:val="28"/>
          <w:lang w:val="pl-PL"/>
        </w:rPr>
        <w:t xml:space="preserve"> </w:t>
      </w:r>
      <w:r w:rsidR="00762F45" w:rsidRPr="00762F45">
        <w:rPr>
          <w:rFonts w:ascii="Arial" w:hAnsi="Arial" w:cs="Arial"/>
          <w:b/>
          <w:bCs/>
          <w:sz w:val="24"/>
          <w:szCs w:val="24"/>
          <w:lang w:val="pl-PL"/>
        </w:rPr>
        <w:t>z podziałem na zadania:</w:t>
      </w:r>
      <w:r w:rsidR="00C876AE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7101E3" w:rsidRPr="007101E3">
        <w:rPr>
          <w:rFonts w:ascii="Arial" w:hAnsi="Arial" w:cs="Arial"/>
          <w:b/>
          <w:bCs/>
          <w:sz w:val="24"/>
          <w:szCs w:val="24"/>
          <w:lang w:val="pl-PL"/>
        </w:rPr>
        <w:t>zadanie nr …</w:t>
      </w:r>
      <w:r w:rsidR="00C876AE">
        <w:rPr>
          <w:rFonts w:ascii="Arial" w:hAnsi="Arial" w:cs="Arial"/>
          <w:b/>
          <w:bCs/>
          <w:sz w:val="24"/>
          <w:szCs w:val="24"/>
          <w:lang w:val="pl-PL"/>
        </w:rPr>
        <w:t>…..</w:t>
      </w:r>
      <w:r w:rsidR="007101E3" w:rsidRPr="007101E3">
        <w:rPr>
          <w:rFonts w:ascii="Arial" w:hAnsi="Arial" w:cs="Arial"/>
          <w:b/>
          <w:bCs/>
          <w:sz w:val="24"/>
          <w:szCs w:val="24"/>
          <w:lang w:val="pl-PL"/>
        </w:rPr>
        <w:t>.</w:t>
      </w:r>
      <w:r w:rsidR="00C876AE">
        <w:rPr>
          <w:rFonts w:ascii="Arial" w:hAnsi="Arial" w:cs="Arial"/>
          <w:b/>
          <w:bCs/>
          <w:sz w:val="24"/>
          <w:szCs w:val="24"/>
          <w:lang w:val="pl-PL"/>
        </w:rPr>
        <w:t xml:space="preserve">, </w:t>
      </w:r>
      <w:r w:rsidRPr="00426B1F">
        <w:rPr>
          <w:rFonts w:ascii="Arial" w:hAnsi="Arial" w:cs="Arial"/>
          <w:sz w:val="24"/>
          <w:szCs w:val="24"/>
          <w:lang w:val="pl-PL"/>
        </w:rPr>
        <w:t>prowadzonego  przez</w:t>
      </w:r>
      <w:r w:rsidRPr="004D0019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 w:rsidRPr="004D0019"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 w:rsidRPr="004D0019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426B1F">
        <w:rPr>
          <w:rFonts w:ascii="Arial" w:hAnsi="Arial" w:cs="Arial"/>
          <w:sz w:val="24"/>
          <w:szCs w:val="24"/>
          <w:lang w:val="pl-PL"/>
        </w:rPr>
        <w:t>oświadczam, co następuje:</w:t>
      </w:r>
    </w:p>
    <w:p w:rsidR="00B87E74" w:rsidRPr="004D0019" w:rsidRDefault="00B87E74" w:rsidP="00B87E7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:rsidR="00B87E74" w:rsidRPr="004D0019" w:rsidRDefault="00B87E74" w:rsidP="007101E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D0019"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D0019">
        <w:rPr>
          <w:rFonts w:ascii="Arial" w:hAnsi="Arial" w:cs="Arial"/>
          <w:sz w:val="21"/>
          <w:szCs w:val="21"/>
          <w:lang w:val="pl-PL"/>
        </w:rPr>
        <w:t>Oświadczam, że spełniam warunki udziału w postępowaniu określone przez Zamawiającego w   Specyfikacji Istotnych Warunków Zamowienia pkt VI ppkt 2</w:t>
      </w:r>
      <w:r w:rsidRPr="004D0019">
        <w:rPr>
          <w:rFonts w:ascii="Arial" w:hAnsi="Arial" w:cs="Arial"/>
          <w:i/>
          <w:sz w:val="16"/>
          <w:szCs w:val="16"/>
          <w:lang w:val="pl-PL"/>
        </w:rPr>
        <w:t>.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  <w:r w:rsidRPr="004D0019">
        <w:rPr>
          <w:rFonts w:ascii="Arial" w:hAnsi="Arial" w:cs="Arial"/>
          <w:lang w:val="pl-PL"/>
        </w:rPr>
        <w:t xml:space="preserve">…………….……. </w:t>
      </w:r>
      <w:r w:rsidRPr="004D0019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4D0019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4D0019">
        <w:rPr>
          <w:rFonts w:ascii="Arial" w:hAnsi="Arial" w:cs="Arial"/>
          <w:lang w:val="pl-PL"/>
        </w:rPr>
        <w:t xml:space="preserve">dnia ………….……. r. 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  <w:t>…………………………………………</w:t>
      </w:r>
    </w:p>
    <w:p w:rsidR="00B87E74" w:rsidRPr="004D0019" w:rsidRDefault="00B87E74" w:rsidP="007101E3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  <w:lang w:val="pl-PL"/>
        </w:rPr>
      </w:pPr>
      <w:r w:rsidRPr="004D0019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D0019"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B87E74" w:rsidRPr="004D0019" w:rsidRDefault="00B87E74" w:rsidP="00B87E7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B87E74" w:rsidRPr="004D0019" w:rsidRDefault="00B87E74" w:rsidP="00B87E7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B87E74" w:rsidRPr="004D0019" w:rsidRDefault="00B87E74" w:rsidP="00B87E74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D0019">
        <w:rPr>
          <w:rFonts w:ascii="Arial" w:hAnsi="Arial" w:cs="Arial"/>
          <w:b/>
          <w:sz w:val="21"/>
          <w:szCs w:val="21"/>
          <w:lang w:val="pl-PL"/>
        </w:rPr>
        <w:lastRenderedPageBreak/>
        <w:t>INFORMACJA W ZWIĄZKU Z POLEGANIEM NA ZASOBACH INNYCH PODMIOTÓW</w:t>
      </w:r>
      <w:r w:rsidRPr="004D0019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D0019">
        <w:rPr>
          <w:rFonts w:ascii="Arial" w:hAnsi="Arial" w:cs="Arial"/>
          <w:sz w:val="21"/>
          <w:szCs w:val="21"/>
          <w:lang w:val="pl-PL"/>
        </w:rPr>
        <w:t>Oświadczam, że w celu wykazania spełniania warunków udziału w postępowaniu, określonych przez zamawiającego w Specyfikacji Istotnych Warunków Zamowienia pkt VI ppkt 2</w:t>
      </w:r>
      <w:r w:rsidRPr="004D0019">
        <w:rPr>
          <w:rFonts w:ascii="Arial" w:hAnsi="Arial" w:cs="Arial"/>
          <w:i/>
          <w:sz w:val="16"/>
          <w:szCs w:val="16"/>
          <w:lang w:val="pl-PL"/>
        </w:rPr>
        <w:t>.,</w:t>
      </w:r>
      <w:r w:rsidRPr="004D0019">
        <w:rPr>
          <w:rFonts w:ascii="Arial" w:hAnsi="Arial" w:cs="Arial"/>
          <w:sz w:val="21"/>
          <w:szCs w:val="21"/>
          <w:lang w:val="pl-PL"/>
        </w:rPr>
        <w:t xml:space="preserve"> polegam na zasobach następującego/ych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 w:rsidRPr="004D0019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  <w:r w:rsidRPr="004D0019">
        <w:rPr>
          <w:rFonts w:ascii="Arial" w:hAnsi="Arial" w:cs="Arial"/>
          <w:lang w:val="pl-PL"/>
        </w:rPr>
        <w:t xml:space="preserve">…………….……. </w:t>
      </w:r>
      <w:r w:rsidRPr="004D0019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4D0019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4D0019">
        <w:rPr>
          <w:rFonts w:ascii="Arial" w:hAnsi="Arial" w:cs="Arial"/>
          <w:lang w:val="pl-PL"/>
        </w:rPr>
        <w:t xml:space="preserve">dnia ………….……. r. 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  <w:t>…………………………………………</w:t>
      </w:r>
    </w:p>
    <w:p w:rsidR="00B87E74" w:rsidRPr="004D0019" w:rsidRDefault="00B87E74" w:rsidP="00B87E74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 w:rsidRPr="004D0019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B87E74" w:rsidRPr="004D0019" w:rsidRDefault="00B87E74" w:rsidP="00B87E7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B87E74" w:rsidRPr="004D0019" w:rsidRDefault="00B87E74" w:rsidP="00B87E7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B87E74" w:rsidRPr="004D0019" w:rsidRDefault="00B87E74" w:rsidP="00B87E74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D0019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  <w:r w:rsidRPr="004D0019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4D0019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  <w:r w:rsidRPr="004D0019">
        <w:rPr>
          <w:rFonts w:ascii="Arial" w:hAnsi="Arial" w:cs="Arial"/>
          <w:lang w:val="pl-PL"/>
        </w:rPr>
        <w:t xml:space="preserve">…………….……. </w:t>
      </w:r>
      <w:r w:rsidRPr="004D0019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4D0019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4D0019">
        <w:rPr>
          <w:rFonts w:ascii="Arial" w:hAnsi="Arial" w:cs="Arial"/>
          <w:lang w:val="pl-PL"/>
        </w:rPr>
        <w:t xml:space="preserve">dnia ………….……. r. 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</w:p>
    <w:p w:rsidR="00B87E74" w:rsidRPr="00762F45" w:rsidRDefault="00B87E74" w:rsidP="00762F45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  <w:t>……………………………………</w:t>
      </w:r>
    </w:p>
    <w:p w:rsidR="00B87E74" w:rsidRPr="00762F45" w:rsidRDefault="00B87E74" w:rsidP="00762F45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B87E74" w:rsidRDefault="00B87E74" w:rsidP="00B87E74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</w:t>
      </w:r>
    </w:p>
    <w:p w:rsidR="007101E3" w:rsidRDefault="00B87E74" w:rsidP="00B87E74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</w:t>
      </w:r>
    </w:p>
    <w:p w:rsidR="007101E3" w:rsidRDefault="007101E3" w:rsidP="00B87E74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072F5D" w:rsidRDefault="00072F5D" w:rsidP="00B87E74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A947EB" w:rsidRDefault="00B87E74" w:rsidP="007101E3">
      <w:pPr>
        <w:autoSpaceDE w:val="0"/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</w:t>
      </w:r>
    </w:p>
    <w:p w:rsidR="00A947EB" w:rsidRDefault="00A947EB" w:rsidP="007101E3">
      <w:pPr>
        <w:autoSpaceDE w:val="0"/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072F5D" w:rsidRDefault="00072F5D" w:rsidP="007101E3">
      <w:pPr>
        <w:autoSpaceDE w:val="0"/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072F5D" w:rsidRDefault="00072F5D" w:rsidP="007101E3">
      <w:pPr>
        <w:autoSpaceDE w:val="0"/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072F5D" w:rsidRDefault="00072F5D" w:rsidP="007101E3">
      <w:pPr>
        <w:autoSpaceDE w:val="0"/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072F5D" w:rsidRDefault="00072F5D" w:rsidP="007101E3">
      <w:pPr>
        <w:autoSpaceDE w:val="0"/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B87E74" w:rsidRDefault="00B87E74" w:rsidP="007101E3">
      <w:pPr>
        <w:autoSpaceDE w:val="0"/>
        <w:spacing w:line="360" w:lineRule="auto"/>
        <w:jc w:val="right"/>
        <w:rPr>
          <w:b/>
          <w:bCs/>
          <w:sz w:val="24"/>
          <w:szCs w:val="24"/>
          <w:lang w:val="pl-PL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lastRenderedPageBreak/>
        <w:t>Formularz</w:t>
      </w:r>
      <w:r>
        <w:rPr>
          <w:b/>
          <w:sz w:val="24"/>
          <w:szCs w:val="24"/>
          <w:lang w:val="pl-PL"/>
        </w:rPr>
        <w:t xml:space="preserve"> nr 3</w:t>
      </w:r>
    </w:p>
    <w:p w:rsidR="00B87E74" w:rsidRDefault="00B87E74" w:rsidP="00B87E74">
      <w:pPr>
        <w:jc w:val="right"/>
        <w:rPr>
          <w:b/>
          <w:bCs/>
          <w:sz w:val="24"/>
          <w:szCs w:val="24"/>
          <w:lang w:val="pl-PL"/>
        </w:rPr>
      </w:pPr>
    </w:p>
    <w:p w:rsidR="00B87E74" w:rsidRPr="004D0019" w:rsidRDefault="00B87E74" w:rsidP="00B87E74">
      <w:pPr>
        <w:jc w:val="right"/>
        <w:rPr>
          <w:b/>
          <w:bCs/>
          <w:sz w:val="24"/>
          <w:szCs w:val="24"/>
          <w:lang w:val="pl-PL"/>
        </w:rPr>
      </w:pPr>
      <w:r w:rsidRPr="004D0019">
        <w:rPr>
          <w:b/>
          <w:bCs/>
          <w:sz w:val="24"/>
          <w:szCs w:val="24"/>
          <w:lang w:val="pl-PL"/>
        </w:rPr>
        <w:t>Zamawiający:</w:t>
      </w:r>
    </w:p>
    <w:p w:rsidR="00B87E74" w:rsidRPr="004D0019" w:rsidRDefault="00B87E74" w:rsidP="00B87E74">
      <w:pPr>
        <w:jc w:val="right"/>
        <w:rPr>
          <w:b/>
          <w:bCs/>
          <w:sz w:val="24"/>
          <w:szCs w:val="24"/>
          <w:lang w:val="pl-PL"/>
        </w:rPr>
      </w:pPr>
      <w:r w:rsidRPr="004D0019"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:rsidR="00B87E74" w:rsidRPr="004D0019" w:rsidRDefault="00B87E74" w:rsidP="00B87E74">
      <w:pPr>
        <w:jc w:val="right"/>
        <w:rPr>
          <w:b/>
          <w:bCs/>
          <w:sz w:val="24"/>
          <w:szCs w:val="24"/>
          <w:lang w:val="pl-PL"/>
        </w:rPr>
      </w:pPr>
      <w:r w:rsidRPr="004D0019">
        <w:rPr>
          <w:b/>
          <w:bCs/>
          <w:sz w:val="24"/>
          <w:szCs w:val="24"/>
          <w:lang w:val="pl-PL"/>
        </w:rPr>
        <w:t>ul. Łączna 1c, 55-100 Trzebnica</w:t>
      </w:r>
    </w:p>
    <w:p w:rsidR="00B87E74" w:rsidRDefault="00B87E74" w:rsidP="00B87E74">
      <w:pPr>
        <w:jc w:val="right"/>
        <w:rPr>
          <w:b/>
          <w:bCs/>
          <w:sz w:val="24"/>
          <w:szCs w:val="24"/>
          <w:lang w:val="pl-PL"/>
        </w:rPr>
      </w:pPr>
      <w:r w:rsidRPr="004D0019">
        <w:rPr>
          <w:b/>
          <w:bCs/>
          <w:sz w:val="24"/>
          <w:szCs w:val="24"/>
          <w:lang w:val="pl-PL"/>
        </w:rPr>
        <w:t xml:space="preserve">  </w:t>
      </w:r>
    </w:p>
    <w:p w:rsidR="00B87E74" w:rsidRDefault="00B87E74" w:rsidP="00B87E74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Pr="004D0019">
        <w:rPr>
          <w:b/>
          <w:bCs/>
          <w:sz w:val="24"/>
          <w:szCs w:val="24"/>
          <w:lang w:val="pl-PL"/>
        </w:rPr>
        <w:t xml:space="preserve">  </w:t>
      </w:r>
    </w:p>
    <w:p w:rsidR="00B87E74" w:rsidRPr="004D0019" w:rsidRDefault="00B87E74" w:rsidP="00B87E74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r w:rsidRPr="00CB1E28">
        <w:rPr>
          <w:b/>
          <w:bCs/>
          <w:sz w:val="24"/>
          <w:szCs w:val="24"/>
          <w:lang w:val="pl-PL"/>
        </w:rPr>
        <w:t>DTiZP/200/</w:t>
      </w:r>
      <w:r>
        <w:rPr>
          <w:b/>
          <w:bCs/>
          <w:sz w:val="24"/>
          <w:szCs w:val="24"/>
          <w:lang w:val="pl-PL"/>
        </w:rPr>
        <w:t>10</w:t>
      </w:r>
      <w:r w:rsidRPr="00CB1E28">
        <w:rPr>
          <w:b/>
          <w:bCs/>
          <w:sz w:val="24"/>
          <w:szCs w:val="24"/>
          <w:lang w:val="pl-PL"/>
        </w:rPr>
        <w:t>/2020</w:t>
      </w:r>
    </w:p>
    <w:p w:rsidR="00B87E74" w:rsidRPr="004D0019" w:rsidRDefault="00B87E74" w:rsidP="00B87E74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:rsidR="00B87E74" w:rsidRPr="004D0019" w:rsidRDefault="00B87E74" w:rsidP="00B87E74">
      <w:pPr>
        <w:spacing w:line="480" w:lineRule="auto"/>
        <w:rPr>
          <w:lang w:val="pl-PL"/>
        </w:rPr>
      </w:pPr>
      <w:r w:rsidRPr="004D0019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B87E74" w:rsidRPr="004D0019" w:rsidRDefault="00B87E74" w:rsidP="00B87E74">
      <w:pPr>
        <w:rPr>
          <w:lang w:val="pl-PL"/>
        </w:rPr>
      </w:pPr>
      <w:r w:rsidRPr="004D0019">
        <w:rPr>
          <w:lang w:val="pl-PL"/>
        </w:rPr>
        <w:t>……………………………………………………..............</w:t>
      </w:r>
    </w:p>
    <w:p w:rsidR="00B87E74" w:rsidRPr="004D0019" w:rsidRDefault="00B87E74" w:rsidP="00B87E74">
      <w:pPr>
        <w:rPr>
          <w:lang w:val="pl-PL"/>
        </w:rPr>
      </w:pPr>
      <w:r w:rsidRPr="004D0019">
        <w:rPr>
          <w:lang w:val="pl-PL"/>
        </w:rPr>
        <w:t xml:space="preserve">(pełna nazwa/firma, adres, w zależności od podmiotu: </w:t>
      </w:r>
    </w:p>
    <w:p w:rsidR="00B87E74" w:rsidRPr="004D0019" w:rsidRDefault="00B87E74" w:rsidP="00B87E74">
      <w:pPr>
        <w:rPr>
          <w:lang w:val="pl-PL"/>
        </w:rPr>
      </w:pPr>
      <w:r w:rsidRPr="004D0019">
        <w:rPr>
          <w:lang w:val="pl-PL"/>
        </w:rPr>
        <w:t>NIP/PESEL, KRS/CEiDG)</w:t>
      </w:r>
    </w:p>
    <w:p w:rsidR="00B87E74" w:rsidRPr="004D0019" w:rsidRDefault="00B87E74" w:rsidP="00B87E74">
      <w:pPr>
        <w:rPr>
          <w:lang w:val="pl-PL"/>
        </w:rPr>
      </w:pPr>
    </w:p>
    <w:p w:rsidR="00B87E74" w:rsidRPr="004D0019" w:rsidRDefault="00B87E74" w:rsidP="00B87E74">
      <w:pPr>
        <w:spacing w:line="480" w:lineRule="auto"/>
        <w:rPr>
          <w:lang w:val="pl-PL"/>
        </w:rPr>
      </w:pPr>
      <w:r w:rsidRPr="004D0019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B87E74" w:rsidRPr="004D0019" w:rsidRDefault="00B87E74" w:rsidP="00B87E74">
      <w:pPr>
        <w:rPr>
          <w:lang w:val="pl-PL"/>
        </w:rPr>
      </w:pPr>
      <w:r w:rsidRPr="004D0019">
        <w:rPr>
          <w:lang w:val="pl-PL"/>
        </w:rPr>
        <w:t>………………………………</w:t>
      </w:r>
    </w:p>
    <w:p w:rsidR="00B87E74" w:rsidRPr="004D0019" w:rsidRDefault="00B87E74" w:rsidP="00B87E74">
      <w:pPr>
        <w:rPr>
          <w:lang w:val="pl-PL"/>
        </w:rPr>
      </w:pPr>
      <w:r w:rsidRPr="004D0019">
        <w:rPr>
          <w:lang w:val="pl-PL"/>
        </w:rPr>
        <w:t xml:space="preserve">(imię, nazwisko,stanowisko/podstawa </w:t>
      </w:r>
    </w:p>
    <w:p w:rsidR="00B87E74" w:rsidRDefault="00B87E74" w:rsidP="00B87E74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 w:rsidRPr="004D0019">
        <w:rPr>
          <w:lang w:val="pl-PL"/>
        </w:rPr>
        <w:t>do  reprezentacji)</w:t>
      </w:r>
    </w:p>
    <w:p w:rsidR="00B87E74" w:rsidRDefault="00B87E74" w:rsidP="00B87E74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:rsidR="00B87E74" w:rsidRPr="004D0019" w:rsidRDefault="00B87E74" w:rsidP="00B87E74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 w:rsidRPr="004D0019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B87E74" w:rsidRPr="004D0019" w:rsidRDefault="00B87E74" w:rsidP="00B87E74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4D0019">
        <w:rPr>
          <w:rFonts w:ascii="Arial" w:hAnsi="Arial" w:cs="Arial"/>
          <w:b/>
          <w:lang w:val="pl-PL"/>
        </w:rPr>
        <w:t xml:space="preserve">składane na podstawie art. 25a ust. 1 ustawy z dnia 29 stycznia 2004 r. </w:t>
      </w:r>
    </w:p>
    <w:p w:rsidR="00B87E74" w:rsidRPr="004D0019" w:rsidRDefault="00B87E74" w:rsidP="00B87E74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4D0019">
        <w:rPr>
          <w:rFonts w:ascii="Arial" w:hAnsi="Arial" w:cs="Arial"/>
          <w:b/>
          <w:lang w:val="pl-PL"/>
        </w:rPr>
        <w:t xml:space="preserve"> Prawo zamówień publicznych (dalej jako: ustawa Pzp), </w:t>
      </w:r>
    </w:p>
    <w:p w:rsidR="00B87E74" w:rsidRPr="004D0019" w:rsidRDefault="00B87E74" w:rsidP="00B87E74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4D0019"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7101E3" w:rsidRPr="00A947EB" w:rsidRDefault="00B87E74" w:rsidP="00A947EB">
      <w:pPr>
        <w:tabs>
          <w:tab w:val="left" w:pos="360"/>
        </w:tabs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4D0019"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 w:rsidRPr="004D0019">
        <w:rPr>
          <w:rFonts w:ascii="Arial" w:hAnsi="Arial" w:cs="Arial"/>
          <w:sz w:val="21"/>
          <w:szCs w:val="21"/>
          <w:lang w:val="pl-PL"/>
        </w:rPr>
        <w:br/>
        <w:t>pn</w:t>
      </w:r>
      <w:r w:rsidR="00762F45" w:rsidRPr="004D0019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762F45" w:rsidRPr="004D0019">
        <w:rPr>
          <w:rFonts w:ascii="Arial" w:eastAsia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="00762F45" w:rsidRPr="004D0019">
        <w:rPr>
          <w:rFonts w:ascii="Arial" w:hAnsi="Arial" w:cs="Arial"/>
          <w:b/>
          <w:bCs/>
          <w:sz w:val="24"/>
          <w:szCs w:val="24"/>
          <w:lang w:val="pl-PL"/>
        </w:rPr>
        <w:t>Odnowa oznakowania poziomego dróg powiatowych i  wojewódzkich utrzymywanych przez Zarząd Dróg Powiatowych  w Trzebnicy w 20</w:t>
      </w:r>
      <w:r w:rsidR="00762F45">
        <w:rPr>
          <w:rFonts w:ascii="Arial" w:hAnsi="Arial" w:cs="Arial"/>
          <w:b/>
          <w:bCs/>
          <w:sz w:val="24"/>
          <w:szCs w:val="24"/>
          <w:lang w:val="pl-PL"/>
        </w:rPr>
        <w:t xml:space="preserve">20 </w:t>
      </w:r>
      <w:r w:rsidR="00762F45" w:rsidRPr="004D0019">
        <w:rPr>
          <w:rFonts w:ascii="Arial" w:hAnsi="Arial" w:cs="Arial"/>
          <w:b/>
          <w:bCs/>
          <w:sz w:val="24"/>
          <w:szCs w:val="24"/>
          <w:lang w:val="pl-PL"/>
        </w:rPr>
        <w:t>r.</w:t>
      </w:r>
      <w:r w:rsidR="00762F45" w:rsidRPr="004D0019">
        <w:rPr>
          <w:rFonts w:ascii="Arial" w:hAnsi="Arial" w:cs="Arial"/>
          <w:sz w:val="24"/>
          <w:szCs w:val="24"/>
          <w:lang w:val="pl-PL"/>
        </w:rPr>
        <w:t>,</w:t>
      </w:r>
      <w:r w:rsidR="00762F45" w:rsidRPr="00762F45">
        <w:rPr>
          <w:b/>
          <w:bCs/>
          <w:sz w:val="28"/>
          <w:szCs w:val="28"/>
          <w:lang w:val="pl-PL"/>
        </w:rPr>
        <w:t xml:space="preserve"> </w:t>
      </w:r>
      <w:r w:rsidR="00762F45" w:rsidRPr="00762F45">
        <w:rPr>
          <w:rFonts w:ascii="Arial" w:hAnsi="Arial" w:cs="Arial"/>
          <w:b/>
          <w:bCs/>
          <w:sz w:val="24"/>
          <w:szCs w:val="24"/>
          <w:lang w:val="pl-PL"/>
        </w:rPr>
        <w:t>z podziałem na zadania:</w:t>
      </w:r>
      <w:r w:rsidR="00A947EB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7101E3" w:rsidRPr="007101E3">
        <w:rPr>
          <w:rFonts w:ascii="Arial" w:hAnsi="Arial" w:cs="Arial"/>
          <w:b/>
          <w:bCs/>
          <w:sz w:val="24"/>
          <w:szCs w:val="24"/>
          <w:lang w:val="pl-PL"/>
        </w:rPr>
        <w:t>zadanie nr …...</w:t>
      </w:r>
      <w:r w:rsidR="00A947EB">
        <w:rPr>
          <w:rFonts w:ascii="Arial" w:hAnsi="Arial" w:cs="Arial"/>
          <w:b/>
          <w:bCs/>
          <w:sz w:val="24"/>
          <w:szCs w:val="24"/>
          <w:lang w:val="pl-PL"/>
        </w:rPr>
        <w:t>...</w:t>
      </w:r>
    </w:p>
    <w:p w:rsidR="00762F45" w:rsidRPr="00762F45" w:rsidRDefault="00762F45" w:rsidP="00762F45">
      <w:pPr>
        <w:tabs>
          <w:tab w:val="left" w:pos="360"/>
        </w:tabs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B87E74" w:rsidRPr="004D0019" w:rsidRDefault="00B87E74" w:rsidP="00B87E74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r w:rsidRPr="004D0019">
        <w:rPr>
          <w:rFonts w:ascii="Arial" w:hAnsi="Arial" w:cs="Arial"/>
          <w:sz w:val="24"/>
          <w:szCs w:val="24"/>
          <w:lang w:val="pl-PL"/>
        </w:rPr>
        <w:t xml:space="preserve"> </w:t>
      </w:r>
      <w:r w:rsidRPr="004D0019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</w:p>
    <w:p w:rsidR="00B87E74" w:rsidRPr="00762F45" w:rsidRDefault="00B87E74" w:rsidP="00B87E74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 w:rsidRPr="00762F45"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B87E74" w:rsidRPr="004D0019" w:rsidRDefault="00B87E74" w:rsidP="00B87E74">
      <w:pPr>
        <w:pStyle w:val="Akapitzli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4D0019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4D0019">
        <w:rPr>
          <w:rFonts w:ascii="Arial" w:hAnsi="Arial" w:cs="Arial"/>
          <w:sz w:val="21"/>
          <w:szCs w:val="21"/>
          <w:lang w:val="pl-PL"/>
        </w:rPr>
        <w:br/>
        <w:t>art. 24 ust 1 pkt 12-23 ustawy Pzp.</w:t>
      </w:r>
    </w:p>
    <w:p w:rsidR="00B87E74" w:rsidRPr="004D0019" w:rsidRDefault="00B87E74" w:rsidP="00B87E74">
      <w:pPr>
        <w:pStyle w:val="Akapitzli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D0019">
        <w:rPr>
          <w:rFonts w:ascii="Arial" w:hAnsi="Arial" w:cs="Arial"/>
          <w:sz w:val="16"/>
          <w:szCs w:val="16"/>
          <w:lang w:val="pl-PL"/>
        </w:rPr>
        <w:t xml:space="preserve">[UWAGA: </w:t>
      </w:r>
      <w:r w:rsidRPr="004D0019"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 w:rsidRPr="004D0019">
        <w:rPr>
          <w:rFonts w:ascii="Arial" w:hAnsi="Arial" w:cs="Arial"/>
          <w:sz w:val="16"/>
          <w:szCs w:val="16"/>
          <w:lang w:val="pl-PL"/>
        </w:rPr>
        <w:t>]</w:t>
      </w:r>
    </w:p>
    <w:p w:rsidR="00B87E74" w:rsidRPr="004D0019" w:rsidRDefault="00B87E74" w:rsidP="00B87E74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 w:rsidRPr="004D0019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4D0019">
        <w:rPr>
          <w:rFonts w:ascii="Arial" w:hAnsi="Arial" w:cs="Arial"/>
          <w:sz w:val="21"/>
          <w:szCs w:val="21"/>
          <w:lang w:val="pl-PL"/>
        </w:rPr>
        <w:br/>
        <w:t>art. 24 ust. 5 ustawy Pzp</w:t>
      </w:r>
      <w:r w:rsidRPr="004D0019">
        <w:rPr>
          <w:rFonts w:ascii="Arial" w:hAnsi="Arial" w:cs="Arial"/>
          <w:lang w:val="pl-PL"/>
        </w:rPr>
        <w:t xml:space="preserve">  </w:t>
      </w:r>
      <w:r w:rsidRPr="004D0019">
        <w:rPr>
          <w:rFonts w:ascii="Arial" w:hAnsi="Arial" w:cs="Arial"/>
          <w:sz w:val="16"/>
          <w:szCs w:val="16"/>
          <w:lang w:val="pl-PL"/>
        </w:rPr>
        <w:t>.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  <w:r w:rsidRPr="004D0019">
        <w:rPr>
          <w:rFonts w:ascii="Arial" w:hAnsi="Arial" w:cs="Arial"/>
          <w:lang w:val="pl-PL"/>
        </w:rPr>
        <w:t xml:space="preserve">…………….……. </w:t>
      </w:r>
      <w:r w:rsidRPr="004D0019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4D0019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4D0019">
        <w:rPr>
          <w:rFonts w:ascii="Arial" w:hAnsi="Arial" w:cs="Arial"/>
          <w:lang w:val="pl-PL"/>
        </w:rPr>
        <w:t xml:space="preserve">dnia ………….……. r. 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  <w:t>…………………………………………</w:t>
      </w:r>
    </w:p>
    <w:p w:rsidR="00B87E74" w:rsidRPr="004D0019" w:rsidRDefault="00B87E74" w:rsidP="00B87E7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4D0019">
        <w:rPr>
          <w:rFonts w:ascii="Arial" w:hAnsi="Arial" w:cs="Arial"/>
          <w:i/>
          <w:sz w:val="16"/>
          <w:szCs w:val="16"/>
          <w:lang w:val="pl-PL"/>
        </w:rPr>
        <w:lastRenderedPageBreak/>
        <w:t>(podpis)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  <w:r w:rsidRPr="004D0019">
        <w:rPr>
          <w:rFonts w:ascii="Arial" w:hAnsi="Arial" w:cs="Arial"/>
          <w:sz w:val="21"/>
          <w:szCs w:val="21"/>
          <w:lang w:val="pl-PL"/>
        </w:rPr>
        <w:t>Oświadczam, że zachodzą w stosunku do mnie podstawy wykluczenia z postępowania na podstawie art. ……… ustawy Pzp</w:t>
      </w:r>
      <w:r w:rsidRPr="004D0019">
        <w:rPr>
          <w:rFonts w:ascii="Arial" w:hAnsi="Arial" w:cs="Arial"/>
          <w:lang w:val="pl-PL"/>
        </w:rPr>
        <w:t xml:space="preserve"> </w:t>
      </w:r>
      <w:r w:rsidRPr="004D0019">
        <w:rPr>
          <w:rFonts w:ascii="Arial" w:hAnsi="Arial" w:cs="Arial"/>
          <w:i/>
          <w:sz w:val="16"/>
          <w:szCs w:val="16"/>
          <w:lang w:val="pl-PL"/>
        </w:rPr>
        <w:t>(podać mającą zastosowanie podstawę wykluczenia spośród wymienionych w art. 24 ust. 1 pkt 13-14, 16-20 lub art. 24 ust. 5 ustawy Pzp).</w:t>
      </w:r>
      <w:r w:rsidRPr="004D0019">
        <w:rPr>
          <w:rFonts w:ascii="Arial" w:hAnsi="Arial" w:cs="Arial"/>
          <w:lang w:val="pl-PL"/>
        </w:rPr>
        <w:t xml:space="preserve"> </w:t>
      </w:r>
      <w:r w:rsidRPr="004D0019">
        <w:rPr>
          <w:rFonts w:ascii="Arial" w:hAnsi="Arial" w:cs="Arial"/>
          <w:sz w:val="21"/>
          <w:szCs w:val="21"/>
          <w:lang w:val="pl-PL"/>
        </w:rPr>
        <w:t>Jednocześnie oświadczam, że w związku z ww. okolicznością, na podstawie art. 24 ust. 8 ustawy Pzp podjąłem następujące środki naprawcze: …………………………………………………………………………...........................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  <w:r w:rsidRPr="004D0019">
        <w:rPr>
          <w:rFonts w:ascii="Arial" w:hAnsi="Arial" w:cs="Arial"/>
          <w:lang w:val="pl-PL"/>
        </w:rPr>
        <w:t xml:space="preserve">………………………………………………………………………………….......................……….……. </w:t>
      </w:r>
      <w:r w:rsidRPr="004D0019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4D0019">
        <w:rPr>
          <w:rFonts w:ascii="Arial" w:hAnsi="Arial" w:cs="Arial"/>
          <w:i/>
          <w:lang w:val="pl-PL"/>
        </w:rPr>
        <w:t xml:space="preserve">, </w:t>
      </w:r>
      <w:r w:rsidRPr="004D0019">
        <w:rPr>
          <w:rFonts w:ascii="Arial" w:hAnsi="Arial" w:cs="Arial"/>
          <w:lang w:val="pl-PL"/>
        </w:rPr>
        <w:t xml:space="preserve">dnia …………………. r. 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  <w:t>…………………………………………</w:t>
      </w:r>
    </w:p>
    <w:p w:rsidR="00B87E74" w:rsidRPr="004D0019" w:rsidRDefault="00B87E74" w:rsidP="00B87E74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 w:rsidRPr="004D0019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B87E74" w:rsidRPr="004D0019" w:rsidRDefault="00B87E74" w:rsidP="00B87E74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4D0019"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  <w:r w:rsidRPr="004D0019">
        <w:rPr>
          <w:rFonts w:ascii="Arial" w:hAnsi="Arial" w:cs="Arial"/>
          <w:sz w:val="21"/>
          <w:szCs w:val="21"/>
          <w:lang w:val="pl-PL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4" w:name="_GoBack1"/>
      <w:bookmarkEnd w:id="4"/>
      <w:r w:rsidRPr="004D0019">
        <w:rPr>
          <w:rFonts w:ascii="Arial" w:hAnsi="Arial" w:cs="Arial"/>
          <w:lang w:val="pl-PL"/>
        </w:rPr>
        <w:t xml:space="preserve"> </w:t>
      </w:r>
      <w:r w:rsidRPr="004D0019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4D0019">
        <w:rPr>
          <w:rFonts w:ascii="Arial" w:hAnsi="Arial" w:cs="Arial"/>
          <w:i/>
          <w:lang w:val="pl-PL"/>
        </w:rPr>
        <w:t xml:space="preserve"> </w:t>
      </w:r>
      <w:r w:rsidRPr="004D0019"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  <w:r w:rsidRPr="004D0019">
        <w:rPr>
          <w:rFonts w:ascii="Arial" w:hAnsi="Arial" w:cs="Arial"/>
          <w:lang w:val="pl-PL"/>
        </w:rPr>
        <w:t xml:space="preserve">…………….……. </w:t>
      </w:r>
      <w:r w:rsidRPr="004D0019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4D0019">
        <w:rPr>
          <w:rFonts w:ascii="Arial" w:hAnsi="Arial" w:cs="Arial"/>
          <w:i/>
          <w:lang w:val="pl-PL"/>
        </w:rPr>
        <w:t xml:space="preserve"> </w:t>
      </w:r>
      <w:r w:rsidRPr="004D0019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4D0019">
        <w:rPr>
          <w:rFonts w:ascii="Arial" w:hAnsi="Arial" w:cs="Arial"/>
          <w:lang w:val="pl-PL"/>
        </w:rPr>
        <w:t xml:space="preserve"> 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  <w:t>…………………………………………</w:t>
      </w:r>
    </w:p>
    <w:p w:rsidR="00B87E74" w:rsidRPr="004D0019" w:rsidRDefault="00B87E74" w:rsidP="00B87E74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 w:rsidRPr="004D0019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87E74" w:rsidRPr="004D0019" w:rsidRDefault="00B87E74" w:rsidP="00B87E7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4D0019">
        <w:rPr>
          <w:rFonts w:ascii="Arial" w:hAnsi="Arial" w:cs="Arial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B87E74" w:rsidRPr="004D0019" w:rsidRDefault="00B87E74" w:rsidP="00B87E74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4D0019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  <w:r w:rsidRPr="004D0019">
        <w:rPr>
          <w:rFonts w:ascii="Arial" w:hAnsi="Arial" w:cs="Arial"/>
          <w:sz w:val="21"/>
          <w:szCs w:val="21"/>
          <w:lang w:val="pl-PL"/>
        </w:rPr>
        <w:t>Oświadczam, że w stosunku do następującego/ych podmiotu/tów, będącego/ych podwykonawcą/ami: ……………………………………………………………………..….……</w:t>
      </w:r>
      <w:r w:rsidRPr="004D0019">
        <w:rPr>
          <w:rFonts w:ascii="Arial" w:hAnsi="Arial" w:cs="Arial"/>
          <w:lang w:val="pl-PL"/>
        </w:rPr>
        <w:t xml:space="preserve"> </w:t>
      </w:r>
      <w:r w:rsidRPr="004D0019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4D0019">
        <w:rPr>
          <w:rFonts w:ascii="Arial" w:hAnsi="Arial" w:cs="Arial"/>
          <w:sz w:val="16"/>
          <w:szCs w:val="16"/>
          <w:lang w:val="pl-PL"/>
        </w:rPr>
        <w:t xml:space="preserve">, </w:t>
      </w:r>
      <w:r w:rsidRPr="004D0019">
        <w:rPr>
          <w:rFonts w:ascii="Arial" w:hAnsi="Arial" w:cs="Arial"/>
          <w:sz w:val="21"/>
          <w:szCs w:val="21"/>
          <w:lang w:val="pl-PL"/>
        </w:rPr>
        <w:t>nie</w:t>
      </w:r>
      <w:r w:rsidRPr="004D0019">
        <w:rPr>
          <w:rFonts w:ascii="Arial" w:hAnsi="Arial" w:cs="Arial"/>
          <w:sz w:val="16"/>
          <w:szCs w:val="16"/>
          <w:lang w:val="pl-PL"/>
        </w:rPr>
        <w:t xml:space="preserve"> </w:t>
      </w:r>
      <w:r w:rsidRPr="004D0019"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  <w:r w:rsidRPr="004D0019">
        <w:rPr>
          <w:rFonts w:ascii="Arial" w:hAnsi="Arial" w:cs="Arial"/>
          <w:lang w:val="pl-PL"/>
        </w:rPr>
        <w:t xml:space="preserve">…………….……. </w:t>
      </w:r>
      <w:r w:rsidRPr="004D0019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4D0019">
        <w:rPr>
          <w:rFonts w:ascii="Arial" w:hAnsi="Arial" w:cs="Arial"/>
          <w:i/>
          <w:lang w:val="pl-PL"/>
        </w:rPr>
        <w:t xml:space="preserve"> </w:t>
      </w:r>
      <w:r w:rsidRPr="004D0019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4D0019">
        <w:rPr>
          <w:rFonts w:ascii="Arial" w:hAnsi="Arial" w:cs="Arial"/>
          <w:lang w:val="pl-PL"/>
        </w:rPr>
        <w:t xml:space="preserve"> 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  <w:t>…………………………………………</w:t>
      </w:r>
    </w:p>
    <w:p w:rsidR="00B87E74" w:rsidRPr="004D0019" w:rsidRDefault="00B87E74" w:rsidP="00B87E74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 w:rsidRPr="004D0019"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B87E74" w:rsidRPr="004D0019" w:rsidRDefault="00B87E74" w:rsidP="00B87E74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4D0019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  <w:r w:rsidRPr="004D0019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4D0019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  <w:r w:rsidRPr="004D0019">
        <w:rPr>
          <w:rFonts w:ascii="Arial" w:hAnsi="Arial" w:cs="Arial"/>
          <w:lang w:val="pl-PL"/>
        </w:rPr>
        <w:t xml:space="preserve">…………….……. </w:t>
      </w:r>
      <w:r w:rsidRPr="004D0019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4D0019">
        <w:rPr>
          <w:rFonts w:ascii="Arial" w:hAnsi="Arial" w:cs="Arial"/>
          <w:i/>
          <w:lang w:val="pl-PL"/>
        </w:rPr>
        <w:t xml:space="preserve"> </w:t>
      </w:r>
      <w:r w:rsidRPr="004D0019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4D0019">
        <w:rPr>
          <w:rFonts w:ascii="Arial" w:hAnsi="Arial" w:cs="Arial"/>
          <w:lang w:val="pl-PL"/>
        </w:rPr>
        <w:t xml:space="preserve"> </w:t>
      </w:r>
    </w:p>
    <w:p w:rsidR="00B87E74" w:rsidRPr="004D0019" w:rsidRDefault="00B87E74" w:rsidP="00B87E74">
      <w:pPr>
        <w:spacing w:line="360" w:lineRule="auto"/>
        <w:jc w:val="both"/>
        <w:rPr>
          <w:rFonts w:ascii="Arial" w:hAnsi="Arial" w:cs="Arial"/>
          <w:lang w:val="pl-PL"/>
        </w:rPr>
      </w:pPr>
    </w:p>
    <w:p w:rsidR="00B87E74" w:rsidRDefault="00B87E74" w:rsidP="00B87E74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</w:r>
      <w:r w:rsidRPr="004D0019">
        <w:rPr>
          <w:rFonts w:ascii="Arial" w:hAnsi="Arial" w:cs="Arial"/>
          <w:lang w:val="pl-PL"/>
        </w:rPr>
        <w:tab/>
        <w:t>…………………………………………</w:t>
      </w:r>
    </w:p>
    <w:p w:rsidR="00B87E74" w:rsidRDefault="00B87E74" w:rsidP="00B87E74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62F45" w:rsidRDefault="00762F45" w:rsidP="00762F45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62F45" w:rsidRDefault="00762F45" w:rsidP="00762F45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101E3" w:rsidRDefault="007101E3" w:rsidP="00B87E74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A947EB" w:rsidRDefault="00A947EB" w:rsidP="00072F5D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072F5D" w:rsidRDefault="00072F5D" w:rsidP="00072F5D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072F5D" w:rsidRDefault="00072F5D" w:rsidP="00072F5D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072F5D" w:rsidRDefault="00072F5D" w:rsidP="00072F5D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072F5D" w:rsidRDefault="00072F5D" w:rsidP="00072F5D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072F5D" w:rsidRDefault="00072F5D" w:rsidP="00072F5D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072F5D" w:rsidRDefault="00072F5D" w:rsidP="00072F5D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072F5D" w:rsidRDefault="00072F5D" w:rsidP="00072F5D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072F5D" w:rsidRDefault="00072F5D" w:rsidP="00072F5D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072F5D" w:rsidRDefault="00072F5D" w:rsidP="00072F5D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lastRenderedPageBreak/>
        <w:t xml:space="preserve">    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>Formularz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nr 4</w:t>
      </w: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Pr="004D0019" w:rsidRDefault="00B87E74" w:rsidP="00B87E74">
      <w:pPr>
        <w:rPr>
          <w:lang w:val="pl-PL"/>
        </w:rPr>
      </w:pPr>
      <w:r w:rsidRPr="004D0019">
        <w:rPr>
          <w:lang w:val="pl-PL"/>
        </w:rPr>
        <w:t>................................................................</w:t>
      </w:r>
    </w:p>
    <w:p w:rsidR="00B87E74" w:rsidRPr="004D0019" w:rsidRDefault="00B87E74" w:rsidP="00B87E74">
      <w:pPr>
        <w:ind w:firstLine="708"/>
        <w:rPr>
          <w:lang w:val="pl-PL"/>
        </w:rPr>
      </w:pPr>
      <w:r w:rsidRPr="004D0019">
        <w:rPr>
          <w:lang w:val="pl-PL"/>
        </w:rPr>
        <w:t>(pieczęć wykonawcy)</w:t>
      </w:r>
    </w:p>
    <w:p w:rsidR="00B87E74" w:rsidRPr="004D0019" w:rsidRDefault="00B87E74" w:rsidP="00B87E74">
      <w:pPr>
        <w:rPr>
          <w:lang w:val="pl-PL"/>
        </w:rPr>
      </w:pPr>
    </w:p>
    <w:p w:rsidR="00B87E74" w:rsidRDefault="00B87E74" w:rsidP="00B87E74">
      <w:pPr>
        <w:jc w:val="right"/>
        <w:rPr>
          <w:b/>
          <w:bCs/>
          <w:sz w:val="24"/>
          <w:szCs w:val="24"/>
          <w:lang w:val="pl-PL"/>
        </w:rPr>
      </w:pPr>
      <w:r w:rsidRPr="004D0019">
        <w:rPr>
          <w:b/>
          <w:bCs/>
          <w:sz w:val="24"/>
          <w:szCs w:val="24"/>
          <w:lang w:val="pl-PL"/>
        </w:rPr>
        <w:t xml:space="preserve">  </w:t>
      </w:r>
    </w:p>
    <w:p w:rsidR="00B87E74" w:rsidRPr="004D0019" w:rsidRDefault="00B87E74" w:rsidP="00B87E74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r w:rsidRPr="00CB1E28">
        <w:rPr>
          <w:b/>
          <w:bCs/>
          <w:sz w:val="24"/>
          <w:szCs w:val="24"/>
          <w:lang w:val="pl-PL"/>
        </w:rPr>
        <w:t>DTiZP/200/</w:t>
      </w:r>
      <w:r>
        <w:rPr>
          <w:b/>
          <w:bCs/>
          <w:sz w:val="24"/>
          <w:szCs w:val="24"/>
          <w:lang w:val="pl-PL"/>
        </w:rPr>
        <w:t>10</w:t>
      </w:r>
      <w:r w:rsidRPr="00CB1E28">
        <w:rPr>
          <w:b/>
          <w:bCs/>
          <w:sz w:val="24"/>
          <w:szCs w:val="24"/>
          <w:lang w:val="pl-PL"/>
        </w:rPr>
        <w:t>/2020</w:t>
      </w:r>
    </w:p>
    <w:p w:rsidR="00B87E74" w:rsidRPr="004D0019" w:rsidRDefault="00B87E74" w:rsidP="00B87E74">
      <w:pPr>
        <w:jc w:val="both"/>
        <w:rPr>
          <w:lang w:val="pl-PL"/>
        </w:rPr>
      </w:pPr>
    </w:p>
    <w:p w:rsidR="00B87E74" w:rsidRPr="004D0019" w:rsidRDefault="00B87E74" w:rsidP="00B87E74">
      <w:pPr>
        <w:widowControl w:val="0"/>
        <w:jc w:val="center"/>
        <w:rPr>
          <w:b/>
          <w:bCs/>
          <w:lang w:val="pl-PL"/>
        </w:rPr>
      </w:pPr>
      <w:r w:rsidRPr="004D0019">
        <w:rPr>
          <w:b/>
          <w:bCs/>
          <w:sz w:val="24"/>
          <w:szCs w:val="24"/>
          <w:lang w:val="pl-PL"/>
        </w:rPr>
        <w:t>ZOBOWIĄZANIE</w:t>
      </w:r>
    </w:p>
    <w:p w:rsidR="00B87E74" w:rsidRPr="004D0019" w:rsidRDefault="00B87E74" w:rsidP="00B87E74">
      <w:pPr>
        <w:widowControl w:val="0"/>
        <w:jc w:val="center"/>
        <w:rPr>
          <w:b/>
          <w:bCs/>
          <w:lang w:val="pl-PL"/>
        </w:rPr>
      </w:pPr>
    </w:p>
    <w:p w:rsidR="00B87E74" w:rsidRPr="004D0019" w:rsidRDefault="00B87E74" w:rsidP="00B87E74">
      <w:pPr>
        <w:widowControl w:val="0"/>
        <w:jc w:val="both"/>
        <w:rPr>
          <w:lang w:val="pl-PL"/>
        </w:rPr>
      </w:pPr>
      <w:r w:rsidRPr="004D0019">
        <w:rPr>
          <w:b/>
          <w:bCs/>
          <w:lang w:val="pl-PL"/>
        </w:rPr>
        <w:t xml:space="preserve">do oddania do dyspozycji Wykonawcy niezbędnych zasobów na okres korzystania z nich przy wykonaniu zamówienia zgodnie z art. 22a ustawy Prawo zamówień publicznych </w:t>
      </w:r>
      <w:r w:rsidRPr="004D0019">
        <w:rPr>
          <w:b/>
          <w:bCs/>
          <w:lang w:val="pl-PL"/>
        </w:rPr>
        <w:br/>
        <w:t>(Dz. U. z 201</w:t>
      </w:r>
      <w:r>
        <w:rPr>
          <w:b/>
          <w:bCs/>
          <w:lang w:val="pl-PL"/>
        </w:rPr>
        <w:t>9</w:t>
      </w:r>
      <w:r w:rsidRPr="004D0019">
        <w:rPr>
          <w:b/>
          <w:bCs/>
          <w:lang w:val="pl-PL"/>
        </w:rPr>
        <w:t xml:space="preserve"> r. poz. 18</w:t>
      </w:r>
      <w:r>
        <w:rPr>
          <w:b/>
          <w:bCs/>
          <w:lang w:val="pl-PL"/>
        </w:rPr>
        <w:t>43</w:t>
      </w:r>
      <w:r w:rsidRPr="004D0019">
        <w:rPr>
          <w:b/>
          <w:bCs/>
          <w:lang w:val="pl-PL"/>
        </w:rPr>
        <w:t xml:space="preserve"> ze zm.), zwanej dalej ustawą pzp</w:t>
      </w:r>
    </w:p>
    <w:p w:rsidR="00B87E74" w:rsidRPr="004D0019" w:rsidRDefault="00B87E74" w:rsidP="00B87E74">
      <w:pPr>
        <w:rPr>
          <w:lang w:val="pl-PL"/>
        </w:rPr>
      </w:pPr>
    </w:p>
    <w:p w:rsidR="00B87E74" w:rsidRPr="004D0019" w:rsidRDefault="00B87E74" w:rsidP="00B87E74">
      <w:pPr>
        <w:rPr>
          <w:lang w:val="pl-PL"/>
        </w:rPr>
      </w:pPr>
      <w:r w:rsidRPr="004D0019">
        <w:rPr>
          <w:lang w:val="pl-PL"/>
        </w:rPr>
        <w:t>Nazwa: …………………………………………………………………………………………</w:t>
      </w:r>
    </w:p>
    <w:p w:rsidR="00B87E74" w:rsidRPr="004D0019" w:rsidRDefault="00B87E74" w:rsidP="00B87E74">
      <w:pPr>
        <w:rPr>
          <w:lang w:val="pl-PL"/>
        </w:rPr>
      </w:pPr>
      <w:r w:rsidRPr="004D0019">
        <w:rPr>
          <w:lang w:val="pl-PL"/>
        </w:rPr>
        <w:t>Adres: …………………………………………………………………………………………..</w:t>
      </w:r>
    </w:p>
    <w:p w:rsidR="00B87E74" w:rsidRPr="004D0019" w:rsidRDefault="00B87E74" w:rsidP="00B87E74">
      <w:pPr>
        <w:widowControl w:val="0"/>
        <w:rPr>
          <w:lang w:val="pl-PL"/>
        </w:rPr>
      </w:pPr>
      <w:r w:rsidRPr="004D0019">
        <w:rPr>
          <w:lang w:val="pl-PL"/>
        </w:rPr>
        <w:t>Ja(/My) niżej podpisany(/ni):</w:t>
      </w:r>
    </w:p>
    <w:p w:rsidR="00B87E74" w:rsidRPr="004D0019" w:rsidRDefault="00B87E74" w:rsidP="00B87E74">
      <w:pPr>
        <w:widowControl w:val="0"/>
        <w:rPr>
          <w:i/>
          <w:lang w:val="pl-PL"/>
        </w:rPr>
      </w:pPr>
      <w:r w:rsidRPr="004D0019">
        <w:rPr>
          <w:lang w:val="pl-PL"/>
        </w:rPr>
        <w:t>………………………………….………………………….……………..…………………….</w:t>
      </w:r>
    </w:p>
    <w:p w:rsidR="00B87E74" w:rsidRPr="004D0019" w:rsidRDefault="00B87E74" w:rsidP="00B87E74">
      <w:pPr>
        <w:widowControl w:val="0"/>
        <w:jc w:val="center"/>
        <w:rPr>
          <w:i/>
          <w:lang w:val="pl-PL"/>
        </w:rPr>
      </w:pPr>
      <w:r w:rsidRPr="004D0019">
        <w:rPr>
          <w:i/>
          <w:lang w:val="pl-PL"/>
        </w:rPr>
        <w:t>(imię i nazwisko składającego oświadczenie)</w:t>
      </w:r>
    </w:p>
    <w:p w:rsidR="00B87E74" w:rsidRPr="004D0019" w:rsidRDefault="00B87E74" w:rsidP="00B87E74">
      <w:pPr>
        <w:widowControl w:val="0"/>
        <w:jc w:val="center"/>
        <w:rPr>
          <w:i/>
          <w:lang w:val="pl-PL"/>
        </w:rPr>
      </w:pPr>
    </w:p>
    <w:p w:rsidR="00B87E74" w:rsidRPr="004D0019" w:rsidRDefault="00B87E74" w:rsidP="00B87E74">
      <w:pPr>
        <w:widowControl w:val="0"/>
        <w:spacing w:line="360" w:lineRule="auto"/>
        <w:rPr>
          <w:lang w:val="pl-PL"/>
        </w:rPr>
      </w:pPr>
      <w:r w:rsidRPr="004D0019">
        <w:rPr>
          <w:lang w:val="pl-PL"/>
        </w:rPr>
        <w:t>będąc upoważnionym(/mi) do reprezentowania:</w:t>
      </w:r>
    </w:p>
    <w:p w:rsidR="00B87E74" w:rsidRPr="004D0019" w:rsidRDefault="00B87E74" w:rsidP="00B87E74">
      <w:pPr>
        <w:widowControl w:val="0"/>
        <w:rPr>
          <w:i/>
          <w:lang w:val="pl-PL"/>
        </w:rPr>
      </w:pPr>
      <w:r w:rsidRPr="004D0019">
        <w:rPr>
          <w:lang w:val="pl-PL"/>
        </w:rPr>
        <w:t>…………………………….………………………………….…………………………………</w:t>
      </w:r>
    </w:p>
    <w:p w:rsidR="00B87E74" w:rsidRPr="004D0019" w:rsidRDefault="00B87E74" w:rsidP="00B87E74">
      <w:pPr>
        <w:widowControl w:val="0"/>
        <w:jc w:val="center"/>
        <w:rPr>
          <w:i/>
          <w:lang w:val="pl-PL"/>
        </w:rPr>
      </w:pPr>
      <w:r w:rsidRPr="004D0019">
        <w:rPr>
          <w:i/>
          <w:lang w:val="pl-PL"/>
        </w:rPr>
        <w:t>(nazwa i adres  podmiotu oddającego do dyspozycji zasoby)</w:t>
      </w:r>
    </w:p>
    <w:p w:rsidR="00B87E74" w:rsidRPr="004D0019" w:rsidRDefault="00B87E74" w:rsidP="00B87E74">
      <w:pPr>
        <w:widowControl w:val="0"/>
        <w:jc w:val="center"/>
        <w:rPr>
          <w:i/>
          <w:lang w:val="pl-PL"/>
        </w:rPr>
      </w:pPr>
    </w:p>
    <w:p w:rsidR="00B87E74" w:rsidRPr="004D0019" w:rsidRDefault="00B87E74" w:rsidP="00B87E74">
      <w:pPr>
        <w:widowControl w:val="0"/>
        <w:spacing w:line="312" w:lineRule="auto"/>
        <w:rPr>
          <w:lang w:val="pl-PL"/>
        </w:rPr>
      </w:pPr>
      <w:r w:rsidRPr="004D0019">
        <w:rPr>
          <w:b/>
          <w:bCs/>
          <w:lang w:val="pl-PL"/>
        </w:rPr>
        <w:t>o ś w i a d c z a m/y</w:t>
      </w:r>
      <w:r w:rsidRPr="004D0019">
        <w:rPr>
          <w:lang w:val="pl-PL"/>
        </w:rPr>
        <w:t>,</w:t>
      </w:r>
    </w:p>
    <w:p w:rsidR="00B87E74" w:rsidRPr="004D0019" w:rsidRDefault="00B87E74" w:rsidP="00B87E74">
      <w:pPr>
        <w:widowControl w:val="0"/>
        <w:jc w:val="both"/>
        <w:rPr>
          <w:lang w:val="pl-PL"/>
        </w:rPr>
      </w:pPr>
      <w:r w:rsidRPr="004D0019">
        <w:rPr>
          <w:lang w:val="pl-PL"/>
        </w:rPr>
        <w:t xml:space="preserve">że wyżej wymieniony podmiot, stosownie do art. 22a ustawy Pzp, odda Wykonawcy: </w:t>
      </w:r>
    </w:p>
    <w:p w:rsidR="00B87E74" w:rsidRPr="004D0019" w:rsidRDefault="00B87E74" w:rsidP="00B87E74">
      <w:pPr>
        <w:widowControl w:val="0"/>
        <w:jc w:val="both"/>
        <w:rPr>
          <w:i/>
          <w:lang w:val="pl-PL"/>
        </w:rPr>
      </w:pPr>
      <w:r w:rsidRPr="004D0019">
        <w:rPr>
          <w:lang w:val="pl-PL"/>
        </w:rPr>
        <w:t>…………………………………………………………………....……………………………..</w:t>
      </w:r>
    </w:p>
    <w:p w:rsidR="00B87E74" w:rsidRPr="004D0019" w:rsidRDefault="00B87E74" w:rsidP="00B87E74">
      <w:pPr>
        <w:widowControl w:val="0"/>
        <w:jc w:val="center"/>
        <w:rPr>
          <w:i/>
          <w:lang w:val="pl-PL"/>
        </w:rPr>
      </w:pPr>
      <w:r w:rsidRPr="004D0019">
        <w:rPr>
          <w:i/>
          <w:lang w:val="pl-PL"/>
        </w:rPr>
        <w:t>(nazwa i adres  Wykonawcy składającego ofertę)</w:t>
      </w:r>
    </w:p>
    <w:p w:rsidR="00B87E74" w:rsidRPr="004D0019" w:rsidRDefault="00B87E74" w:rsidP="00B87E74">
      <w:pPr>
        <w:widowControl w:val="0"/>
        <w:jc w:val="center"/>
        <w:rPr>
          <w:i/>
          <w:lang w:val="pl-PL"/>
        </w:rPr>
      </w:pPr>
    </w:p>
    <w:p w:rsidR="00B87E74" w:rsidRPr="004D0019" w:rsidRDefault="00B87E74" w:rsidP="00B87E74">
      <w:pPr>
        <w:widowControl w:val="0"/>
        <w:rPr>
          <w:lang w:val="pl-PL"/>
        </w:rPr>
      </w:pPr>
      <w:r w:rsidRPr="004D0019">
        <w:rPr>
          <w:lang w:val="pl-PL"/>
        </w:rPr>
        <w:t>do dyspozycji niezbędne zasoby: ………………………………………………………………</w:t>
      </w:r>
    </w:p>
    <w:p w:rsidR="00B87E74" w:rsidRPr="004D0019" w:rsidRDefault="00B87E74" w:rsidP="00B87E74">
      <w:pPr>
        <w:widowControl w:val="0"/>
        <w:rPr>
          <w:i/>
          <w:lang w:val="pl-PL"/>
        </w:rPr>
      </w:pPr>
      <w:r w:rsidRPr="004D0019">
        <w:rPr>
          <w:lang w:val="pl-PL"/>
        </w:rPr>
        <w:t>…………………………………………………………………………………………………...</w:t>
      </w:r>
    </w:p>
    <w:p w:rsidR="00B87E74" w:rsidRPr="004D0019" w:rsidRDefault="00B87E74" w:rsidP="00B87E74">
      <w:pPr>
        <w:widowControl w:val="0"/>
        <w:jc w:val="center"/>
        <w:rPr>
          <w:i/>
          <w:lang w:val="pl-PL"/>
        </w:rPr>
      </w:pPr>
      <w:r w:rsidRPr="004D0019">
        <w:rPr>
          <w:i/>
          <w:lang w:val="pl-PL"/>
        </w:rPr>
        <w:t>(zakres udostępnianych zasobów)</w:t>
      </w:r>
    </w:p>
    <w:p w:rsidR="00B87E74" w:rsidRPr="004D0019" w:rsidRDefault="00B87E74" w:rsidP="00B87E74">
      <w:pPr>
        <w:widowControl w:val="0"/>
        <w:jc w:val="center"/>
        <w:rPr>
          <w:i/>
          <w:lang w:val="pl-PL"/>
        </w:rPr>
      </w:pPr>
    </w:p>
    <w:p w:rsidR="00B87E74" w:rsidRPr="004D0019" w:rsidRDefault="00B87E74" w:rsidP="00B87E74">
      <w:pPr>
        <w:widowControl w:val="0"/>
        <w:jc w:val="both"/>
        <w:rPr>
          <w:lang w:val="pl-PL"/>
        </w:rPr>
      </w:pPr>
      <w:r w:rsidRPr="004D0019">
        <w:rPr>
          <w:lang w:val="pl-PL"/>
        </w:rPr>
        <w:t>na okres korzystania z nich przy wykonywaniu zamówienia pn.  ……………………………...</w:t>
      </w:r>
    </w:p>
    <w:p w:rsidR="00B87E74" w:rsidRPr="004D0019" w:rsidRDefault="00B87E74" w:rsidP="00B87E74">
      <w:pPr>
        <w:widowControl w:val="0"/>
        <w:jc w:val="both"/>
        <w:rPr>
          <w:i/>
          <w:lang w:val="pl-PL"/>
        </w:rPr>
      </w:pPr>
      <w:r w:rsidRPr="004D0019">
        <w:rPr>
          <w:lang w:val="pl-PL"/>
        </w:rPr>
        <w:t>…………………………………………………………………………………………………...</w:t>
      </w:r>
    </w:p>
    <w:p w:rsidR="00B87E74" w:rsidRPr="004D0019" w:rsidRDefault="00B87E74" w:rsidP="00B87E74">
      <w:pPr>
        <w:widowControl w:val="0"/>
        <w:jc w:val="center"/>
        <w:rPr>
          <w:i/>
          <w:lang w:val="pl-PL"/>
        </w:rPr>
      </w:pPr>
      <w:r w:rsidRPr="004D0019">
        <w:rPr>
          <w:i/>
          <w:lang w:val="pl-PL"/>
        </w:rPr>
        <w:t>(Nazwa zamówienia publicznego)</w:t>
      </w:r>
    </w:p>
    <w:p w:rsidR="00B87E74" w:rsidRPr="004D0019" w:rsidRDefault="00B87E74" w:rsidP="00B87E74">
      <w:pPr>
        <w:widowControl w:val="0"/>
        <w:jc w:val="center"/>
        <w:rPr>
          <w:i/>
          <w:lang w:val="pl-PL"/>
        </w:rPr>
      </w:pPr>
    </w:p>
    <w:p w:rsidR="00B87E74" w:rsidRPr="004D0019" w:rsidRDefault="00B87E74" w:rsidP="00B87E74">
      <w:pPr>
        <w:widowControl w:val="0"/>
        <w:rPr>
          <w:lang w:val="pl-PL"/>
        </w:rPr>
      </w:pPr>
      <w:r w:rsidRPr="004D0019">
        <w:rPr>
          <w:lang w:val="pl-PL"/>
        </w:rPr>
        <w:t xml:space="preserve">przez cały okres realizacji zamówienia  i w celu jego należytego wykonania. </w:t>
      </w:r>
    </w:p>
    <w:p w:rsidR="00B87E74" w:rsidRPr="004D0019" w:rsidRDefault="00B87E74" w:rsidP="00B87E74">
      <w:pPr>
        <w:widowControl w:val="0"/>
        <w:rPr>
          <w:lang w:val="pl-PL"/>
        </w:rPr>
      </w:pPr>
    </w:p>
    <w:p w:rsidR="00B87E74" w:rsidRPr="004D0019" w:rsidRDefault="00B87E74" w:rsidP="00B87E74">
      <w:pPr>
        <w:widowControl w:val="0"/>
        <w:rPr>
          <w:lang w:val="pl-PL"/>
        </w:rPr>
      </w:pPr>
      <w:r w:rsidRPr="004D0019">
        <w:rPr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B87E74" w:rsidRPr="004D0019" w:rsidRDefault="00B87E74" w:rsidP="00B87E74">
      <w:pPr>
        <w:widowControl w:val="0"/>
        <w:rPr>
          <w:lang w:val="pl-PL"/>
        </w:rPr>
      </w:pPr>
      <w:r w:rsidRPr="004D0019">
        <w:rPr>
          <w:lang w:val="pl-PL"/>
        </w:rPr>
        <w:t xml:space="preserve">………………………………………………………………………………………………… </w:t>
      </w:r>
    </w:p>
    <w:p w:rsidR="00B87E74" w:rsidRPr="004D0019" w:rsidRDefault="00B87E74" w:rsidP="00B87E74">
      <w:pPr>
        <w:widowControl w:val="0"/>
        <w:rPr>
          <w:lang w:val="pl-PL"/>
        </w:rPr>
      </w:pPr>
    </w:p>
    <w:p w:rsidR="00B87E74" w:rsidRPr="004D0019" w:rsidRDefault="00B87E74" w:rsidP="00B87E74">
      <w:pPr>
        <w:widowControl w:val="0"/>
        <w:rPr>
          <w:lang w:val="pl-PL"/>
        </w:rPr>
      </w:pPr>
      <w:r w:rsidRPr="004D0019">
        <w:rPr>
          <w:lang w:val="pl-PL"/>
        </w:rPr>
        <w:t>Charakteru stosunku, jaki będzie łączył nas z wykonawcą: …………………………………………………………………………………………………</w:t>
      </w:r>
    </w:p>
    <w:p w:rsidR="00B87E74" w:rsidRPr="004D0019" w:rsidRDefault="00B87E74" w:rsidP="00B87E74">
      <w:pPr>
        <w:widowControl w:val="0"/>
        <w:rPr>
          <w:lang w:val="pl-PL"/>
        </w:rPr>
      </w:pPr>
      <w:r w:rsidRPr="004D0019">
        <w:rPr>
          <w:lang w:val="pl-PL"/>
        </w:rPr>
        <w:t>…………………………………………………………………………………………………</w:t>
      </w:r>
    </w:p>
    <w:p w:rsidR="00B87E74" w:rsidRPr="004D0019" w:rsidRDefault="00B87E74" w:rsidP="00B87E74">
      <w:pPr>
        <w:widowControl w:val="0"/>
        <w:rPr>
          <w:lang w:val="pl-PL"/>
        </w:rPr>
      </w:pPr>
    </w:p>
    <w:p w:rsidR="00B87E74" w:rsidRPr="004D0019" w:rsidRDefault="00B87E74" w:rsidP="00B87E74">
      <w:pPr>
        <w:widowControl w:val="0"/>
        <w:rPr>
          <w:i/>
          <w:lang w:val="pl-PL"/>
        </w:rPr>
      </w:pPr>
    </w:p>
    <w:p w:rsidR="00B87E74" w:rsidRPr="004D0019" w:rsidRDefault="00B87E74" w:rsidP="00B87E74">
      <w:pPr>
        <w:widowControl w:val="0"/>
        <w:rPr>
          <w:lang w:val="pl-PL"/>
        </w:rPr>
      </w:pPr>
      <w:r w:rsidRPr="004D0019">
        <w:rPr>
          <w:lang w:val="pl-PL"/>
        </w:rPr>
        <w:t>…………………………………………..                             …………………………………………………</w:t>
      </w:r>
    </w:p>
    <w:p w:rsidR="00B87E74" w:rsidRDefault="00B87E74" w:rsidP="00B87E74">
      <w:pPr>
        <w:widowControl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 w:rsidRPr="004D0019">
        <w:rPr>
          <w:lang w:val="pl-PL"/>
        </w:rPr>
        <w:t xml:space="preserve">(miejsce i data  złożenia oświadczenia)                                             </w:t>
      </w:r>
      <w:r w:rsidRPr="004D0019">
        <w:rPr>
          <w:iCs/>
          <w:lang w:val="pl-PL"/>
        </w:rPr>
        <w:t xml:space="preserve">(pieczęć i podpis osoby uprawnionej do </w:t>
      </w:r>
      <w:r w:rsidRPr="004D0019">
        <w:rPr>
          <w:iCs/>
          <w:lang w:val="pl-PL"/>
        </w:rPr>
        <w:br/>
        <w:t xml:space="preserve">                                                                                                           składania  oświadczeń woli w imieniu </w:t>
      </w:r>
      <w:r w:rsidRPr="004D0019">
        <w:rPr>
          <w:iCs/>
          <w:lang w:val="pl-PL"/>
        </w:rPr>
        <w:br/>
        <w:t xml:space="preserve">                                                                                                     podmiotu oddającego do dyspozycji zasoby)</w:t>
      </w:r>
    </w:p>
    <w:p w:rsidR="00B87E74" w:rsidRPr="004D0019" w:rsidRDefault="00B87E74" w:rsidP="00B87E74">
      <w:pPr>
        <w:pStyle w:val="Tekstpodstawowy"/>
        <w:spacing w:after="0"/>
        <w:jc w:val="right"/>
        <w:rPr>
          <w:rFonts w:ascii="Arial" w:hAnsi="Arial" w:cs="Arial"/>
          <w:color w:val="000000"/>
          <w:lang w:val="pl-PL"/>
        </w:rPr>
      </w:pP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Formularz nr 5</w:t>
      </w:r>
    </w:p>
    <w:p w:rsidR="00B87E74" w:rsidRDefault="00B87E74" w:rsidP="00B87E74">
      <w:pPr>
        <w:autoSpaceDE w:val="0"/>
        <w:jc w:val="center"/>
        <w:rPr>
          <w:b/>
          <w:sz w:val="24"/>
          <w:lang w:val="pl-PL"/>
        </w:rPr>
      </w:pPr>
    </w:p>
    <w:p w:rsidR="00B87E74" w:rsidRDefault="00B87E74" w:rsidP="00B87E74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:rsidR="00B87E74" w:rsidRDefault="00B87E74" w:rsidP="00B87E74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:rsidR="00B87E74" w:rsidRDefault="00B87E74" w:rsidP="00B87E74">
      <w:pPr>
        <w:jc w:val="both"/>
        <w:rPr>
          <w:b/>
          <w:sz w:val="18"/>
          <w:szCs w:val="18"/>
          <w:lang w:val="pl-PL"/>
        </w:rPr>
      </w:pPr>
    </w:p>
    <w:p w:rsidR="00B87E74" w:rsidRPr="004D0019" w:rsidRDefault="00B87E74" w:rsidP="00B87E74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r w:rsidRPr="00CB1E28">
        <w:rPr>
          <w:b/>
          <w:bCs/>
          <w:sz w:val="24"/>
          <w:szCs w:val="24"/>
          <w:lang w:val="pl-PL"/>
        </w:rPr>
        <w:t>DTiZP/200/</w:t>
      </w:r>
      <w:r>
        <w:rPr>
          <w:b/>
          <w:bCs/>
          <w:sz w:val="24"/>
          <w:szCs w:val="24"/>
          <w:lang w:val="pl-PL"/>
        </w:rPr>
        <w:t>10</w:t>
      </w:r>
      <w:r w:rsidRPr="00CB1E28">
        <w:rPr>
          <w:b/>
          <w:bCs/>
          <w:sz w:val="24"/>
          <w:szCs w:val="24"/>
          <w:lang w:val="pl-PL"/>
        </w:rPr>
        <w:t>/2020</w:t>
      </w:r>
    </w:p>
    <w:p w:rsidR="00B87E74" w:rsidRDefault="00B87E74" w:rsidP="00B87E74">
      <w:pPr>
        <w:jc w:val="both"/>
        <w:rPr>
          <w:b/>
          <w:sz w:val="18"/>
          <w:szCs w:val="18"/>
          <w:lang w:val="pl-PL"/>
        </w:rPr>
      </w:pPr>
    </w:p>
    <w:p w:rsidR="00B87E74" w:rsidRDefault="00B87E74" w:rsidP="00B87E74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:rsidR="00B87E74" w:rsidRDefault="00B87E74" w:rsidP="00B87E74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:rsidR="00B87E74" w:rsidRDefault="00B87E74" w:rsidP="00B87E74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:rsidR="00B87E74" w:rsidRDefault="00B87E74" w:rsidP="00B87E74">
      <w:pPr>
        <w:jc w:val="center"/>
        <w:rPr>
          <w:b/>
          <w:color w:val="000000"/>
          <w:sz w:val="28"/>
          <w:szCs w:val="24"/>
          <w:lang w:val="pl-PL"/>
        </w:rPr>
      </w:pPr>
    </w:p>
    <w:p w:rsidR="00B87E74" w:rsidRDefault="00B87E74" w:rsidP="00B87E74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:rsidR="00B87E74" w:rsidRDefault="00B87E74" w:rsidP="00B87E74">
      <w:pPr>
        <w:pStyle w:val="Bezodstpw"/>
        <w:rPr>
          <w:lang w:val="pl-PL"/>
        </w:rPr>
      </w:pPr>
    </w:p>
    <w:p w:rsidR="00762F45" w:rsidRPr="00A947EB" w:rsidRDefault="00762F45" w:rsidP="00A947EB">
      <w:pPr>
        <w:tabs>
          <w:tab w:val="left" w:pos="360"/>
        </w:tabs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4D0019">
        <w:rPr>
          <w:rFonts w:ascii="Arial" w:hAnsi="Arial" w:cs="Arial"/>
          <w:b/>
          <w:bCs/>
          <w:sz w:val="24"/>
          <w:szCs w:val="24"/>
          <w:lang w:val="pl-PL"/>
        </w:rPr>
        <w:t>Odnowa oznakowania poziomego dróg powiatowych i  wojewódzkich utrzymywanych przez Zarząd Dróg Powiatowych  w Trzebnicy w 20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20 </w:t>
      </w:r>
      <w:r w:rsidRPr="004D0019">
        <w:rPr>
          <w:rFonts w:ascii="Arial" w:hAnsi="Arial" w:cs="Arial"/>
          <w:b/>
          <w:bCs/>
          <w:sz w:val="24"/>
          <w:szCs w:val="24"/>
          <w:lang w:val="pl-PL"/>
        </w:rPr>
        <w:t>r.</w:t>
      </w:r>
      <w:r w:rsidRPr="004D0019">
        <w:rPr>
          <w:rFonts w:ascii="Arial" w:hAnsi="Arial" w:cs="Arial"/>
          <w:sz w:val="24"/>
          <w:szCs w:val="24"/>
          <w:lang w:val="pl-PL"/>
        </w:rPr>
        <w:t>,</w:t>
      </w:r>
      <w:r w:rsidRPr="00762F45">
        <w:rPr>
          <w:b/>
          <w:bCs/>
          <w:sz w:val="28"/>
          <w:szCs w:val="28"/>
          <w:lang w:val="pl-PL"/>
        </w:rPr>
        <w:t xml:space="preserve"> </w:t>
      </w:r>
      <w:r w:rsidRPr="00762F45">
        <w:rPr>
          <w:rFonts w:ascii="Arial" w:hAnsi="Arial" w:cs="Arial"/>
          <w:b/>
          <w:bCs/>
          <w:sz w:val="24"/>
          <w:szCs w:val="24"/>
          <w:lang w:val="pl-PL"/>
        </w:rPr>
        <w:t>z podziałem na zadania:</w:t>
      </w:r>
      <w:r w:rsidR="00A947EB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7101E3" w:rsidRPr="007101E3">
        <w:rPr>
          <w:rFonts w:ascii="Arial" w:hAnsi="Arial" w:cs="Arial"/>
          <w:b/>
          <w:bCs/>
          <w:sz w:val="24"/>
          <w:szCs w:val="24"/>
          <w:lang w:val="pl-PL"/>
        </w:rPr>
        <w:t>zadanie nr …...</w:t>
      </w:r>
      <w:r w:rsidR="007101E3">
        <w:rPr>
          <w:rFonts w:ascii="Arial" w:hAnsi="Arial" w:cs="Arial"/>
          <w:b/>
          <w:bCs/>
          <w:sz w:val="24"/>
          <w:szCs w:val="24"/>
          <w:lang w:val="pl-PL"/>
        </w:rPr>
        <w:t>..</w:t>
      </w:r>
    </w:p>
    <w:p w:rsidR="00B87E74" w:rsidRDefault="00B87E74" w:rsidP="00B87E74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:rsidR="00B87E74" w:rsidRDefault="00B87E74" w:rsidP="00B87E74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  <w:r w:rsidRPr="0066782B">
        <w:rPr>
          <w:b/>
          <w:bCs/>
          <w:sz w:val="22"/>
          <w:szCs w:val="22"/>
          <w:u w:val="single"/>
          <w:lang w:val="pl-PL"/>
        </w:rPr>
        <w:t xml:space="preserve"> W imieniu Wykonawcy:</w:t>
      </w:r>
    </w:p>
    <w:p w:rsidR="00B87E74" w:rsidRDefault="00B87E74" w:rsidP="00B87E74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:rsidR="00B87E74" w:rsidRPr="0066782B" w:rsidRDefault="00B87E74" w:rsidP="00B87E74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66782B">
        <w:rPr>
          <w:b/>
          <w:bCs/>
          <w:sz w:val="24"/>
          <w:szCs w:val="24"/>
          <w:lang w:val="pl-PL"/>
        </w:rPr>
        <w:t>………………………………………………………</w:t>
      </w:r>
      <w:r>
        <w:rPr>
          <w:b/>
          <w:bCs/>
          <w:sz w:val="24"/>
          <w:szCs w:val="24"/>
          <w:lang w:val="pl-PL"/>
        </w:rPr>
        <w:t>……..</w:t>
      </w:r>
      <w:r w:rsidRPr="0066782B">
        <w:rPr>
          <w:b/>
          <w:bCs/>
          <w:sz w:val="24"/>
          <w:szCs w:val="24"/>
          <w:lang w:val="pl-PL"/>
        </w:rPr>
        <w:t>…………………………</w:t>
      </w:r>
    </w:p>
    <w:p w:rsidR="00B87E74" w:rsidRPr="0066782B" w:rsidRDefault="00B87E74" w:rsidP="00B87E74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66782B">
        <w:rPr>
          <w:b/>
          <w:bCs/>
          <w:sz w:val="24"/>
          <w:szCs w:val="24"/>
          <w:lang w:val="pl-PL"/>
        </w:rPr>
        <w:t>informuję, że:</w:t>
      </w:r>
    </w:p>
    <w:p w:rsidR="00B87E74" w:rsidRDefault="00B87E74" w:rsidP="00B87E74">
      <w:pPr>
        <w:tabs>
          <w:tab w:val="left" w:pos="360"/>
        </w:tabs>
        <w:jc w:val="both"/>
        <w:rPr>
          <w:b/>
          <w:bCs/>
          <w:lang w:val="pl-PL"/>
        </w:rPr>
      </w:pPr>
    </w:p>
    <w:p w:rsidR="00B87E74" w:rsidRDefault="00B87E74" w:rsidP="00B87E74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 w:rsidRPr="00350C4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24 ust. 1 pkt 23 ustawy z dnia 29 stycznia 2004 roku – Prawo zamówień publicznych</w:t>
      </w:r>
      <w:r>
        <w:rPr>
          <w:sz w:val="24"/>
          <w:szCs w:val="24"/>
          <w:lang w:val="pl-PL"/>
        </w:rPr>
        <w:t>,</w:t>
      </w:r>
    </w:p>
    <w:p w:rsidR="00B87E74" w:rsidRDefault="00B87E74" w:rsidP="00B87E74">
      <w:pPr>
        <w:jc w:val="both"/>
        <w:rPr>
          <w:b/>
          <w:sz w:val="24"/>
          <w:lang w:val="pl-PL"/>
        </w:rPr>
      </w:pPr>
    </w:p>
    <w:p w:rsidR="00B87E74" w:rsidRDefault="00B87E74" w:rsidP="00B87E74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 w:rsidRPr="00350C4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art.  </w:t>
      </w:r>
      <w:r>
        <w:rPr>
          <w:color w:val="000000"/>
          <w:sz w:val="24"/>
          <w:szCs w:val="24"/>
          <w:lang w:val="pl-PL"/>
        </w:rPr>
        <w:t>art. 24 ust. 1 pkt 23 ustawy z dnia 29 stycznia 2004 roku – Prawo zamówień publicznych w skład której wchodzą następujące podmioty:</w:t>
      </w:r>
    </w:p>
    <w:p w:rsidR="00B87E74" w:rsidRDefault="00B87E74" w:rsidP="00B87E74">
      <w:pPr>
        <w:jc w:val="both"/>
        <w:rPr>
          <w:b/>
          <w:sz w:val="24"/>
          <w:lang w:val="pl-PL"/>
        </w:rPr>
      </w:pPr>
    </w:p>
    <w:p w:rsidR="00B87E74" w:rsidRDefault="00B87E74" w:rsidP="00B87E74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110"/>
        <w:gridCol w:w="5120"/>
      </w:tblGrid>
      <w:tr w:rsidR="00B87E74" w:rsidTr="007070D5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7E74" w:rsidRDefault="00B87E74" w:rsidP="007070D5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87E74" w:rsidRDefault="00B87E74" w:rsidP="007070D5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7E74" w:rsidRDefault="00B87E74" w:rsidP="007070D5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B87E74" w:rsidTr="007070D5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E74" w:rsidRDefault="00B87E74" w:rsidP="007070D5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74" w:rsidRDefault="00B87E74" w:rsidP="007070D5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87E74" w:rsidRDefault="00B87E74" w:rsidP="007070D5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B87E74" w:rsidTr="007070D5">
        <w:trPr>
          <w:trHeight w:val="414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E74" w:rsidRDefault="00B87E74" w:rsidP="007070D5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74" w:rsidRDefault="00B87E74" w:rsidP="007070D5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87E74" w:rsidRDefault="00B87E74" w:rsidP="007070D5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B87E74" w:rsidTr="007070D5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E74" w:rsidRDefault="00B87E74" w:rsidP="007070D5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74" w:rsidRDefault="00B87E74" w:rsidP="007070D5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87E74" w:rsidRDefault="00B87E74" w:rsidP="007070D5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B87E74" w:rsidTr="007070D5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87E74" w:rsidRDefault="00B87E74" w:rsidP="007070D5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E74" w:rsidRDefault="00B87E74" w:rsidP="007070D5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87E74" w:rsidRDefault="00B87E74" w:rsidP="007070D5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:rsidR="00B87E74" w:rsidRDefault="00B87E74" w:rsidP="00B87E74">
      <w:pPr>
        <w:rPr>
          <w:lang w:val="pl-PL"/>
        </w:rPr>
      </w:pPr>
    </w:p>
    <w:p w:rsidR="00B87E74" w:rsidRDefault="00B87E74" w:rsidP="00B87E74">
      <w:pPr>
        <w:rPr>
          <w:lang w:val="pl-PL"/>
        </w:rPr>
      </w:pPr>
    </w:p>
    <w:p w:rsidR="00B87E74" w:rsidRDefault="00B87E74" w:rsidP="00B87E74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:rsidR="00B87E74" w:rsidRDefault="00B87E74" w:rsidP="00B87E74">
      <w:pPr>
        <w:rPr>
          <w:sz w:val="24"/>
          <w:szCs w:val="24"/>
          <w:lang w:val="pl-PL"/>
        </w:rPr>
      </w:pPr>
    </w:p>
    <w:p w:rsidR="00B87E74" w:rsidRDefault="00B87E74" w:rsidP="00B87E74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:rsidR="00B87E74" w:rsidRDefault="00B87E74" w:rsidP="00B87E74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:rsidR="00B87E74" w:rsidRDefault="00B87E74" w:rsidP="00B87E74">
      <w:pPr>
        <w:autoSpaceDE w:val="0"/>
        <w:rPr>
          <w:color w:val="000000"/>
          <w:lang w:val="pl-PL"/>
        </w:rPr>
      </w:pPr>
    </w:p>
    <w:p w:rsidR="00B87E74" w:rsidRDefault="00B87E74" w:rsidP="00B87E74">
      <w:pPr>
        <w:autoSpaceDE w:val="0"/>
        <w:rPr>
          <w:color w:val="000000"/>
          <w:lang w:val="pl-PL"/>
        </w:rPr>
      </w:pPr>
    </w:p>
    <w:p w:rsidR="00B87E74" w:rsidRDefault="00B87E74" w:rsidP="00B87E74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:rsidR="00B87E74" w:rsidRDefault="00B87E74" w:rsidP="00B87E74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:rsidR="00B87E74" w:rsidRDefault="00B87E74" w:rsidP="00B87E74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</w:t>
      </w:r>
    </w:p>
    <w:p w:rsidR="00B87E74" w:rsidRDefault="00B87E74" w:rsidP="00B87E74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</w:t>
      </w:r>
    </w:p>
    <w:p w:rsidR="00B87E74" w:rsidRDefault="00B87E74" w:rsidP="00B87E74">
      <w:pPr>
        <w:autoSpaceDE w:val="0"/>
        <w:ind w:right="1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Formularz nr 6</w:t>
      </w: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</w:rPr>
        <w:t xml:space="preserve">  </w:t>
      </w:r>
    </w:p>
    <w:p w:rsidR="00B87E74" w:rsidRDefault="00B87E74" w:rsidP="00B87E74">
      <w:pPr>
        <w:spacing w:line="360" w:lineRule="auto"/>
        <w:ind w:left="-20"/>
        <w:rPr>
          <w:rFonts w:ascii="Arial" w:hAnsi="Arial" w:cs="Arial"/>
          <w:i/>
          <w:sz w:val="16"/>
          <w:szCs w:val="16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r w:rsidRPr="00CB1E28">
        <w:rPr>
          <w:b/>
          <w:bCs/>
          <w:sz w:val="24"/>
          <w:szCs w:val="24"/>
          <w:lang w:val="pl-PL"/>
        </w:rPr>
        <w:t>DTiZP/200/</w:t>
      </w:r>
      <w:r>
        <w:rPr>
          <w:b/>
          <w:bCs/>
          <w:sz w:val="24"/>
          <w:szCs w:val="24"/>
          <w:lang w:val="pl-PL"/>
        </w:rPr>
        <w:t>10</w:t>
      </w:r>
      <w:r w:rsidRPr="00CB1E28">
        <w:rPr>
          <w:b/>
          <w:bCs/>
          <w:sz w:val="24"/>
          <w:szCs w:val="24"/>
          <w:lang w:val="pl-PL"/>
        </w:rPr>
        <w:t>/2020</w:t>
      </w:r>
    </w:p>
    <w:p w:rsidR="00B87E74" w:rsidRDefault="00B87E74" w:rsidP="00B87E74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center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WYKAZ ROBÓT BUDOWLANYCH </w:t>
      </w:r>
    </w:p>
    <w:p w:rsidR="00B87E74" w:rsidRDefault="00B87E74" w:rsidP="00B87E74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rPr>
          <w:rFonts w:ascii="Arial" w:eastAsia="Arial" w:hAnsi="Arial" w:cs="Arial"/>
          <w:b/>
          <w:bCs/>
          <w:i/>
          <w:iCs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Nazwa  zadania: </w:t>
      </w:r>
    </w:p>
    <w:p w:rsidR="00B87E74" w:rsidRPr="003530E9" w:rsidRDefault="00B87E74" w:rsidP="00B87E74">
      <w:pPr>
        <w:pStyle w:val="Bezodstpw"/>
        <w:rPr>
          <w:rFonts w:eastAsia="Arial"/>
        </w:rPr>
      </w:pPr>
    </w:p>
    <w:p w:rsidR="007101E3" w:rsidRPr="00A947EB" w:rsidRDefault="00762F45" w:rsidP="00A947EB">
      <w:pPr>
        <w:tabs>
          <w:tab w:val="left" w:pos="360"/>
        </w:tabs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4D0019">
        <w:rPr>
          <w:rFonts w:ascii="Arial" w:hAnsi="Arial" w:cs="Arial"/>
          <w:b/>
          <w:bCs/>
          <w:sz w:val="24"/>
          <w:szCs w:val="24"/>
          <w:lang w:val="pl-PL"/>
        </w:rPr>
        <w:t>Odnowa oznakowania poziomego dróg powiatowych i  wojewódzkich utrzymywanych przez Zarząd Dróg Powiatowych  w Trzebnicy w 20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20 </w:t>
      </w:r>
      <w:r w:rsidRPr="004D0019">
        <w:rPr>
          <w:rFonts w:ascii="Arial" w:hAnsi="Arial" w:cs="Arial"/>
          <w:b/>
          <w:bCs/>
          <w:sz w:val="24"/>
          <w:szCs w:val="24"/>
          <w:lang w:val="pl-PL"/>
        </w:rPr>
        <w:t>r.</w:t>
      </w:r>
      <w:r w:rsidRPr="004D0019">
        <w:rPr>
          <w:rFonts w:ascii="Arial" w:hAnsi="Arial" w:cs="Arial"/>
          <w:sz w:val="24"/>
          <w:szCs w:val="24"/>
          <w:lang w:val="pl-PL"/>
        </w:rPr>
        <w:t>,</w:t>
      </w:r>
      <w:r w:rsidRPr="00762F45">
        <w:rPr>
          <w:b/>
          <w:bCs/>
          <w:sz w:val="28"/>
          <w:szCs w:val="28"/>
          <w:lang w:val="pl-PL"/>
        </w:rPr>
        <w:t xml:space="preserve"> </w:t>
      </w:r>
      <w:r w:rsidRPr="00762F45">
        <w:rPr>
          <w:rFonts w:ascii="Arial" w:hAnsi="Arial" w:cs="Arial"/>
          <w:b/>
          <w:bCs/>
          <w:sz w:val="24"/>
          <w:szCs w:val="24"/>
          <w:lang w:val="pl-PL"/>
        </w:rPr>
        <w:t>z podziałem na zadania:</w:t>
      </w:r>
      <w:r w:rsidR="00A947EB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7101E3" w:rsidRPr="007101E3">
        <w:rPr>
          <w:rFonts w:ascii="Arial" w:hAnsi="Arial" w:cs="Arial"/>
          <w:b/>
          <w:bCs/>
          <w:sz w:val="24"/>
          <w:szCs w:val="24"/>
          <w:lang w:val="pl-PL"/>
        </w:rPr>
        <w:t>zadanie nr …...</w:t>
      </w:r>
    </w:p>
    <w:p w:rsidR="00762F45" w:rsidRPr="00762F45" w:rsidRDefault="00762F45" w:rsidP="00762F45">
      <w:pPr>
        <w:tabs>
          <w:tab w:val="left" w:pos="360"/>
        </w:tabs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B87E74" w:rsidRDefault="00B87E74" w:rsidP="00B87E74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B87E74" w:rsidRDefault="00B87E74" w:rsidP="00B87E74">
      <w:pPr>
        <w:pStyle w:val="Bezodstpw"/>
        <w:rPr>
          <w:lang w:val="pl-PL"/>
        </w:rPr>
      </w:pPr>
      <w:r>
        <w:rPr>
          <w:lang w:val="pl-PL"/>
        </w:rPr>
        <w:t xml:space="preserve"> Nazwa i adres wykonawcy:      </w:t>
      </w:r>
    </w:p>
    <w:p w:rsidR="00B87E74" w:rsidRDefault="00B87E74" w:rsidP="00B87E74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E74" w:rsidRDefault="00B87E74" w:rsidP="00B87E74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"/>
        <w:gridCol w:w="1310"/>
        <w:gridCol w:w="1600"/>
        <w:gridCol w:w="1370"/>
        <w:gridCol w:w="1550"/>
        <w:gridCol w:w="2417"/>
      </w:tblGrid>
      <w:tr w:rsidR="00B87E74" w:rsidTr="007070D5">
        <w:trPr>
          <w:tblHeader/>
        </w:trPr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E74" w:rsidRDefault="00B87E74" w:rsidP="007070D5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E74" w:rsidRDefault="00B87E74" w:rsidP="007070D5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Nazwa zadania 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E74" w:rsidRDefault="00B87E74" w:rsidP="007070D5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E74" w:rsidRDefault="00B87E74" w:rsidP="007070D5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  <w:lang w:val="pl-PL"/>
              </w:rPr>
              <w:t>Wartość robót</w:t>
            </w:r>
          </w:p>
          <w:p w:rsidR="00B87E74" w:rsidRPr="004D0019" w:rsidRDefault="00B87E74" w:rsidP="007070D5">
            <w:pPr>
              <w:pStyle w:val="Nagwektabeli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  <w:lang w:val="pl-PL"/>
              </w:rPr>
              <w:t>(w zł. brutto)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E74" w:rsidRDefault="00B87E74" w:rsidP="007070D5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Data </w:t>
            </w:r>
          </w:p>
          <w:p w:rsidR="00B87E74" w:rsidRDefault="00B87E74" w:rsidP="007070D5">
            <w:pPr>
              <w:pStyle w:val="Nagwektabeli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E74" w:rsidRDefault="00B87E74" w:rsidP="007070D5">
            <w:pPr>
              <w:pStyle w:val="Nagwektabeli"/>
              <w:snapToGrid w:val="0"/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B87E74" w:rsidTr="007070D5">
        <w:trPr>
          <w:trHeight w:val="178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87E74" w:rsidRDefault="00B87E74" w:rsidP="007070D5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87E74" w:rsidRDefault="00B87E74" w:rsidP="007070D5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87E74" w:rsidRDefault="00B87E74" w:rsidP="007070D5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87E74" w:rsidRDefault="00B87E74" w:rsidP="007070D5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87E74" w:rsidRDefault="00B87E74" w:rsidP="007070D5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87E74" w:rsidRDefault="00B87E74" w:rsidP="007070D5">
            <w:pPr>
              <w:pStyle w:val="Zawartotabeli"/>
              <w:snapToGrid w:val="0"/>
              <w:jc w:val="center"/>
            </w:pPr>
            <w:r>
              <w:t>6</w:t>
            </w:r>
          </w:p>
        </w:tc>
      </w:tr>
      <w:tr w:rsidR="00B87E74" w:rsidRPr="001B6F0C" w:rsidTr="007070D5">
        <w:trPr>
          <w:trHeight w:val="809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E74" w:rsidRDefault="00B87E74" w:rsidP="007070D5">
            <w:pPr>
              <w:pStyle w:val="Zawartotabeli"/>
              <w:snapToGrid w:val="0"/>
            </w:pPr>
            <w:r>
              <w:t xml:space="preserve"> 1</w:t>
            </w:r>
          </w:p>
          <w:p w:rsidR="00B87E74" w:rsidRDefault="00B87E74" w:rsidP="007070D5">
            <w:pPr>
              <w:pStyle w:val="Zawartotabeli"/>
              <w:snapToGrid w:val="0"/>
            </w:pPr>
          </w:p>
          <w:p w:rsidR="00B87E74" w:rsidRDefault="00B87E74" w:rsidP="007070D5">
            <w:pPr>
              <w:pStyle w:val="Zawartotabeli"/>
              <w:snapToGrid w:val="0"/>
            </w:pPr>
          </w:p>
          <w:p w:rsidR="00B87E74" w:rsidRDefault="00B87E74" w:rsidP="007070D5">
            <w:pPr>
              <w:pStyle w:val="Zawartotabeli"/>
              <w:snapToGrid w:val="0"/>
            </w:pPr>
          </w:p>
          <w:p w:rsidR="00B87E74" w:rsidRDefault="00B87E74" w:rsidP="007070D5">
            <w:pPr>
              <w:pStyle w:val="Zawartotabeli"/>
              <w:snapToGrid w:val="0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E74" w:rsidRDefault="00B87E74" w:rsidP="007070D5">
            <w:pPr>
              <w:pStyle w:val="Zawartotabeli"/>
              <w:snapToGrid w:val="0"/>
            </w:pPr>
          </w:p>
          <w:p w:rsidR="00B87E74" w:rsidRDefault="00B87E74" w:rsidP="007070D5">
            <w:pPr>
              <w:pStyle w:val="Zawartotabeli"/>
            </w:pPr>
          </w:p>
          <w:p w:rsidR="00B87E74" w:rsidRDefault="00B87E74" w:rsidP="007070D5">
            <w:pPr>
              <w:pStyle w:val="Zawartotabeli"/>
            </w:pPr>
          </w:p>
          <w:p w:rsidR="00B87E74" w:rsidRDefault="00B87E74" w:rsidP="007070D5">
            <w:pPr>
              <w:pStyle w:val="Zawartotabeli"/>
            </w:pPr>
          </w:p>
          <w:p w:rsidR="00B87E74" w:rsidRDefault="00B87E74" w:rsidP="007070D5">
            <w:pPr>
              <w:pStyle w:val="Zawartotabeli"/>
            </w:pPr>
          </w:p>
          <w:p w:rsidR="00B87E74" w:rsidRDefault="00B87E74" w:rsidP="007070D5">
            <w:pPr>
              <w:pStyle w:val="Zawartotabeli"/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E74" w:rsidRDefault="00B87E74" w:rsidP="007070D5">
            <w:pPr>
              <w:pStyle w:val="Zawartotabeli"/>
              <w:snapToGrid w:val="0"/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E74" w:rsidRDefault="00B87E74" w:rsidP="007070D5">
            <w:pPr>
              <w:pStyle w:val="Zawartotabeli"/>
              <w:snapToGrid w:val="0"/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E74" w:rsidRDefault="00B87E74" w:rsidP="007070D5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E74" w:rsidRDefault="00B87E74" w:rsidP="007070D5">
            <w:pPr>
              <w:pStyle w:val="Zawartotabeli"/>
              <w:snapToGrid w:val="0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1) własne *</w:t>
            </w:r>
          </w:p>
          <w:p w:rsidR="00B87E74" w:rsidRDefault="00B87E74" w:rsidP="007070D5">
            <w:pPr>
              <w:pStyle w:val="Zawartotabeli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lub </w:t>
            </w:r>
          </w:p>
          <w:p w:rsidR="00B87E74" w:rsidRDefault="00B87E74" w:rsidP="007070D5">
            <w:pPr>
              <w:pStyle w:val="Zawartotabeli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2) innych podmiotów -</w:t>
            </w:r>
          </w:p>
          <w:p w:rsidR="00B87E74" w:rsidRPr="004D0019" w:rsidRDefault="00B87E74" w:rsidP="007070D5">
            <w:pPr>
              <w:pStyle w:val="Zawartotabeli"/>
              <w:rPr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Wykonawca winien załączyć do oferty oryginał pisemnego zobowiązania podmiotu udostępniającego*</w:t>
            </w:r>
          </w:p>
        </w:tc>
      </w:tr>
    </w:tbl>
    <w:p w:rsidR="00B87E74" w:rsidRDefault="00B87E74" w:rsidP="00B87E74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  <w:lang w:val="pl-PL"/>
        </w:rPr>
        <w:t>niepotrzebne skreślić</w:t>
      </w:r>
    </w:p>
    <w:p w:rsidR="00B87E74" w:rsidRDefault="00B87E74" w:rsidP="00B87E74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both"/>
        <w:rPr>
          <w:lang w:val="pl-PL"/>
        </w:rPr>
      </w:pPr>
    </w:p>
    <w:p w:rsidR="00B87E74" w:rsidRDefault="00B87E74" w:rsidP="00B87E74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B87E74" w:rsidRDefault="00B87E74" w:rsidP="00B87E74">
      <w:pPr>
        <w:autoSpaceDE w:val="0"/>
        <w:jc w:val="right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B87E74" w:rsidRDefault="00B87E74" w:rsidP="00B87E74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  <w:r>
        <w:rPr>
          <w:color w:val="000000"/>
          <w:sz w:val="24"/>
          <w:szCs w:val="24"/>
          <w:lang w:val="pl-PL"/>
        </w:rPr>
        <w:t>…………………dnia …………….....</w:t>
      </w:r>
    </w:p>
    <w:p w:rsidR="00B87E74" w:rsidRDefault="00B87E74" w:rsidP="00B87E74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B87E74" w:rsidRDefault="00B87E74" w:rsidP="00B87E74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B87E74" w:rsidRDefault="00B87E74" w:rsidP="00B87E74">
      <w:pPr>
        <w:autoSpaceDE w:val="0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                                                                               ……...............................................................................</w:t>
      </w:r>
    </w:p>
    <w:p w:rsidR="00B87E74" w:rsidRDefault="00B87E74" w:rsidP="00B87E7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:rsidR="00B87E74" w:rsidRDefault="00B87E74" w:rsidP="00B87E74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B87E74" w:rsidRDefault="00B87E74" w:rsidP="00B87E74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B87E74" w:rsidRDefault="00B87E74" w:rsidP="00B87E74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B87E74" w:rsidRDefault="00B87E74" w:rsidP="00B87E74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B87E74" w:rsidRDefault="00B87E74" w:rsidP="00B87E74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B87E74" w:rsidRDefault="00B87E74" w:rsidP="00B87E74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B87E74" w:rsidRPr="004D0019" w:rsidRDefault="00B87E74" w:rsidP="00B87E74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B87E74" w:rsidRPr="004D0019" w:rsidRDefault="00B87E74" w:rsidP="00B87E74">
      <w:pPr>
        <w:rPr>
          <w:lang w:val="pl-PL"/>
        </w:rPr>
      </w:pPr>
    </w:p>
    <w:p w:rsidR="00CA6A5D" w:rsidRPr="00B87E74" w:rsidRDefault="00CA6A5D">
      <w:pPr>
        <w:rPr>
          <w:lang w:val="pl-PL"/>
        </w:rPr>
      </w:pPr>
    </w:p>
    <w:sectPr w:rsidR="00CA6A5D" w:rsidRPr="00B87E74">
      <w:footerReference w:type="default" r:id="rId12"/>
      <w:pgSz w:w="12240" w:h="15840"/>
      <w:pgMar w:top="1440" w:right="1800" w:bottom="1440" w:left="180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EA1" w:rsidRDefault="002F4EA1">
      <w:r>
        <w:separator/>
      </w:r>
    </w:p>
  </w:endnote>
  <w:endnote w:type="continuationSeparator" w:id="0">
    <w:p w:rsidR="002F4EA1" w:rsidRDefault="002F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TimesNewRoman">
    <w:altName w:val="Times New Roman"/>
    <w:charset w:val="EE"/>
    <w:family w:val="auto"/>
    <w:pitch w:val="default"/>
  </w:font>
  <w:font w:name="TimesNewRomanPS-Italic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9C3" w:rsidRPr="008537D6" w:rsidRDefault="001249C3" w:rsidP="007070D5">
    <w:pPr>
      <w:pStyle w:val="Stopka"/>
      <w:jc w:val="center"/>
      <w:rPr>
        <w:b/>
        <w:sz w:val="18"/>
        <w:szCs w:val="18"/>
      </w:rPr>
    </w:pPr>
    <w:r w:rsidRPr="008537D6">
      <w:rPr>
        <w:b/>
        <w:sz w:val="18"/>
        <w:szCs w:val="18"/>
      </w:rPr>
      <w:fldChar w:fldCharType="begin"/>
    </w:r>
    <w:r w:rsidRPr="008537D6">
      <w:rPr>
        <w:b/>
        <w:sz w:val="18"/>
        <w:szCs w:val="18"/>
      </w:rPr>
      <w:instrText>PAGE   \* MERGEFORMAT</w:instrText>
    </w:r>
    <w:r w:rsidRPr="008537D6">
      <w:rPr>
        <w:b/>
        <w:sz w:val="18"/>
        <w:szCs w:val="18"/>
      </w:rPr>
      <w:fldChar w:fldCharType="separate"/>
    </w:r>
    <w:r w:rsidRPr="00120106">
      <w:rPr>
        <w:b/>
        <w:noProof/>
        <w:sz w:val="18"/>
        <w:szCs w:val="18"/>
        <w:lang w:val="pl-PL"/>
      </w:rPr>
      <w:t>2</w:t>
    </w:r>
    <w:r w:rsidRPr="008537D6">
      <w:rPr>
        <w:b/>
        <w:sz w:val="18"/>
        <w:szCs w:val="18"/>
      </w:rPr>
      <w:fldChar w:fldCharType="end"/>
    </w:r>
  </w:p>
  <w:p w:rsidR="001249C3" w:rsidRDefault="001249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EA1" w:rsidRDefault="002F4EA1">
      <w:r>
        <w:separator/>
      </w:r>
    </w:p>
  </w:footnote>
  <w:footnote w:type="continuationSeparator" w:id="0">
    <w:p w:rsidR="002F4EA1" w:rsidRDefault="002F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AB1B82"/>
    <w:multiLevelType w:val="hybridMultilevel"/>
    <w:tmpl w:val="99C7C7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878A36"/>
    <w:multiLevelType w:val="hybridMultilevel"/>
    <w:tmpl w:val="3EEE53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1"/>
        <w:sz w:val="20"/>
        <w:szCs w:val="20"/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position w:val="0"/>
        <w:sz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b/>
        <w:bCs/>
        <w:sz w:val="20"/>
        <w:szCs w:val="20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kern w:val="1"/>
        <w:sz w:val="18"/>
        <w:szCs w:val="18"/>
        <w:lang w:val="pl-PL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18"/>
        <w:szCs w:val="18"/>
        <w:lang w:val="pl-PL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en-US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18"/>
        <w:szCs w:val="18"/>
        <w:lang w:val="pl-PL"/>
      </w:r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NewRomanPSMT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1007C51"/>
    <w:multiLevelType w:val="hybridMultilevel"/>
    <w:tmpl w:val="C43A5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47D30"/>
    <w:multiLevelType w:val="hybridMultilevel"/>
    <w:tmpl w:val="9EF6D96A"/>
    <w:lvl w:ilvl="0" w:tplc="5B483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00106"/>
    <w:multiLevelType w:val="hybridMultilevel"/>
    <w:tmpl w:val="0FD6E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3596C"/>
    <w:multiLevelType w:val="hybridMultilevel"/>
    <w:tmpl w:val="67C42CF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B6F13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kern w:val="1"/>
        <w:sz w:val="18"/>
        <w:szCs w:val="18"/>
        <w:lang w:val="pl-PL"/>
      </w:rPr>
    </w:lvl>
  </w:abstractNum>
  <w:abstractNum w:abstractNumId="17" w15:restartNumberingAfterBreak="0">
    <w:nsid w:val="1CEB1DF0"/>
    <w:multiLevelType w:val="hybridMultilevel"/>
    <w:tmpl w:val="EDD6D346"/>
    <w:lvl w:ilvl="0" w:tplc="9FF29518">
      <w:start w:val="1"/>
      <w:numFmt w:val="lowerLetter"/>
      <w:lvlText w:val="%1)"/>
      <w:lvlJc w:val="left"/>
      <w:pPr>
        <w:ind w:left="-151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792" w:hanging="360"/>
      </w:pPr>
    </w:lvl>
    <w:lvl w:ilvl="2" w:tplc="0415001B" w:tentative="1">
      <w:start w:val="1"/>
      <w:numFmt w:val="lowerRoman"/>
      <w:lvlText w:val="%3."/>
      <w:lvlJc w:val="right"/>
      <w:pPr>
        <w:ind w:left="-72" w:hanging="180"/>
      </w:pPr>
    </w:lvl>
    <w:lvl w:ilvl="3" w:tplc="0415000F" w:tentative="1">
      <w:start w:val="1"/>
      <w:numFmt w:val="decimal"/>
      <w:lvlText w:val="%4."/>
      <w:lvlJc w:val="left"/>
      <w:pPr>
        <w:ind w:left="648" w:hanging="360"/>
      </w:pPr>
    </w:lvl>
    <w:lvl w:ilvl="4" w:tplc="04150019" w:tentative="1">
      <w:start w:val="1"/>
      <w:numFmt w:val="lowerLetter"/>
      <w:lvlText w:val="%5."/>
      <w:lvlJc w:val="left"/>
      <w:pPr>
        <w:ind w:left="1368" w:hanging="360"/>
      </w:pPr>
    </w:lvl>
    <w:lvl w:ilvl="5" w:tplc="0415001B" w:tentative="1">
      <w:start w:val="1"/>
      <w:numFmt w:val="lowerRoman"/>
      <w:lvlText w:val="%6."/>
      <w:lvlJc w:val="right"/>
      <w:pPr>
        <w:ind w:left="2088" w:hanging="180"/>
      </w:pPr>
    </w:lvl>
    <w:lvl w:ilvl="6" w:tplc="0415000F" w:tentative="1">
      <w:start w:val="1"/>
      <w:numFmt w:val="decimal"/>
      <w:lvlText w:val="%7."/>
      <w:lvlJc w:val="left"/>
      <w:pPr>
        <w:ind w:left="2808" w:hanging="360"/>
      </w:pPr>
    </w:lvl>
    <w:lvl w:ilvl="7" w:tplc="04150019" w:tentative="1">
      <w:start w:val="1"/>
      <w:numFmt w:val="lowerLetter"/>
      <w:lvlText w:val="%8."/>
      <w:lvlJc w:val="left"/>
      <w:pPr>
        <w:ind w:left="3528" w:hanging="360"/>
      </w:pPr>
    </w:lvl>
    <w:lvl w:ilvl="8" w:tplc="0415001B" w:tentative="1">
      <w:start w:val="1"/>
      <w:numFmt w:val="lowerRoman"/>
      <w:lvlText w:val="%9."/>
      <w:lvlJc w:val="right"/>
      <w:pPr>
        <w:ind w:left="4248" w:hanging="180"/>
      </w:pPr>
    </w:lvl>
  </w:abstractNum>
  <w:abstractNum w:abstractNumId="18" w15:restartNumberingAfterBreak="0">
    <w:nsid w:val="2C991D16"/>
    <w:multiLevelType w:val="hybridMultilevel"/>
    <w:tmpl w:val="BED80530"/>
    <w:lvl w:ilvl="0" w:tplc="5A669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5150C5"/>
    <w:multiLevelType w:val="hybridMultilevel"/>
    <w:tmpl w:val="366C4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A0049"/>
    <w:multiLevelType w:val="hybridMultilevel"/>
    <w:tmpl w:val="3848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B7697"/>
    <w:multiLevelType w:val="hybridMultilevel"/>
    <w:tmpl w:val="3178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A558B"/>
    <w:multiLevelType w:val="hybridMultilevel"/>
    <w:tmpl w:val="9EF6D96A"/>
    <w:lvl w:ilvl="0" w:tplc="5B483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82614"/>
    <w:multiLevelType w:val="hybridMultilevel"/>
    <w:tmpl w:val="EC6EE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24B04"/>
    <w:multiLevelType w:val="hybridMultilevel"/>
    <w:tmpl w:val="5D60A3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774C28"/>
    <w:multiLevelType w:val="hybridMultilevel"/>
    <w:tmpl w:val="C21E8C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3E2055"/>
    <w:multiLevelType w:val="hybridMultilevel"/>
    <w:tmpl w:val="0EC4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86F18"/>
    <w:multiLevelType w:val="hybridMultilevel"/>
    <w:tmpl w:val="6FF22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12"/>
  </w:num>
  <w:num w:numId="14">
    <w:abstractNumId w:val="22"/>
  </w:num>
  <w:num w:numId="15">
    <w:abstractNumId w:val="13"/>
  </w:num>
  <w:num w:numId="16">
    <w:abstractNumId w:val="0"/>
  </w:num>
  <w:num w:numId="17">
    <w:abstractNumId w:val="1"/>
  </w:num>
  <w:num w:numId="18">
    <w:abstractNumId w:val="23"/>
  </w:num>
  <w:num w:numId="19">
    <w:abstractNumId w:val="20"/>
  </w:num>
  <w:num w:numId="20">
    <w:abstractNumId w:val="26"/>
  </w:num>
  <w:num w:numId="21">
    <w:abstractNumId w:val="24"/>
  </w:num>
  <w:num w:numId="22">
    <w:abstractNumId w:val="25"/>
  </w:num>
  <w:num w:numId="23">
    <w:abstractNumId w:val="17"/>
  </w:num>
  <w:num w:numId="24">
    <w:abstractNumId w:val="15"/>
  </w:num>
  <w:num w:numId="25">
    <w:abstractNumId w:val="18"/>
  </w:num>
  <w:num w:numId="26">
    <w:abstractNumId w:val="19"/>
  </w:num>
  <w:num w:numId="27">
    <w:abstractNumId w:val="2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74"/>
    <w:rsid w:val="00050071"/>
    <w:rsid w:val="00072F5D"/>
    <w:rsid w:val="000E6246"/>
    <w:rsid w:val="00106CBF"/>
    <w:rsid w:val="00116CE1"/>
    <w:rsid w:val="001249C3"/>
    <w:rsid w:val="001344F8"/>
    <w:rsid w:val="00173630"/>
    <w:rsid w:val="00190930"/>
    <w:rsid w:val="001B6F0C"/>
    <w:rsid w:val="001C6119"/>
    <w:rsid w:val="00203BC2"/>
    <w:rsid w:val="00261655"/>
    <w:rsid w:val="00277A26"/>
    <w:rsid w:val="002F4EA1"/>
    <w:rsid w:val="00335A14"/>
    <w:rsid w:val="00392315"/>
    <w:rsid w:val="00420539"/>
    <w:rsid w:val="0050727C"/>
    <w:rsid w:val="005D661B"/>
    <w:rsid w:val="00643371"/>
    <w:rsid w:val="006766E5"/>
    <w:rsid w:val="006A4C0C"/>
    <w:rsid w:val="006D1CA1"/>
    <w:rsid w:val="007070D5"/>
    <w:rsid w:val="007101E3"/>
    <w:rsid w:val="00732C58"/>
    <w:rsid w:val="00762F45"/>
    <w:rsid w:val="007D1FF0"/>
    <w:rsid w:val="008B7619"/>
    <w:rsid w:val="00982080"/>
    <w:rsid w:val="00A455AE"/>
    <w:rsid w:val="00A947EB"/>
    <w:rsid w:val="00AD73A7"/>
    <w:rsid w:val="00B644C8"/>
    <w:rsid w:val="00B87E74"/>
    <w:rsid w:val="00C876AE"/>
    <w:rsid w:val="00CA6A5D"/>
    <w:rsid w:val="00CE5D85"/>
    <w:rsid w:val="00D858BB"/>
    <w:rsid w:val="00E05790"/>
    <w:rsid w:val="00E3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EC1"/>
  <w15:chartTrackingRefBased/>
  <w15:docId w15:val="{2B884AF5-8954-4CBC-A9C8-B9DFBE6B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E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B87E7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B87E7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link w:val="Nagwek3Znak"/>
    <w:qFormat/>
    <w:rsid w:val="00B87E74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E74"/>
    <w:rPr>
      <w:rFonts w:ascii="Arial" w:eastAsia="Times New Roman" w:hAnsi="Arial" w:cs="Arial"/>
      <w:b/>
      <w:kern w:val="1"/>
      <w:sz w:val="28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87E74"/>
    <w:rPr>
      <w:rFonts w:ascii="Arial" w:eastAsia="Times New Roman" w:hAnsi="Arial" w:cs="Arial"/>
      <w:b/>
      <w:i/>
      <w:kern w:val="1"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B87E74"/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character" w:customStyle="1" w:styleId="WW8Num1z0">
    <w:name w:val="WW8Num1z0"/>
    <w:rsid w:val="00B87E74"/>
    <w:rPr>
      <w:rFonts w:eastAsia="Times New Roman" w:cs="Times New Roman"/>
      <w:b/>
      <w:bCs/>
      <w:color w:val="auto"/>
      <w:kern w:val="1"/>
      <w:sz w:val="20"/>
      <w:szCs w:val="20"/>
      <w:lang w:val="pl-PL"/>
    </w:rPr>
  </w:style>
  <w:style w:type="character" w:customStyle="1" w:styleId="WW8Num1z1">
    <w:name w:val="WW8Num1z1"/>
    <w:rsid w:val="00B87E74"/>
  </w:style>
  <w:style w:type="character" w:customStyle="1" w:styleId="WW8Num1z2">
    <w:name w:val="WW8Num1z2"/>
    <w:rsid w:val="00B87E74"/>
  </w:style>
  <w:style w:type="character" w:customStyle="1" w:styleId="WW8Num1z3">
    <w:name w:val="WW8Num1z3"/>
    <w:rsid w:val="00B87E74"/>
  </w:style>
  <w:style w:type="character" w:customStyle="1" w:styleId="WW8Num1z4">
    <w:name w:val="WW8Num1z4"/>
    <w:rsid w:val="00B87E74"/>
  </w:style>
  <w:style w:type="character" w:customStyle="1" w:styleId="WW8Num1z5">
    <w:name w:val="WW8Num1z5"/>
    <w:rsid w:val="00B87E74"/>
  </w:style>
  <w:style w:type="character" w:customStyle="1" w:styleId="WW8Num1z6">
    <w:name w:val="WW8Num1z6"/>
    <w:rsid w:val="00B87E74"/>
  </w:style>
  <w:style w:type="character" w:customStyle="1" w:styleId="WW8Num1z7">
    <w:name w:val="WW8Num1z7"/>
    <w:rsid w:val="00B87E74"/>
  </w:style>
  <w:style w:type="character" w:customStyle="1" w:styleId="WW8Num1z8">
    <w:name w:val="WW8Num1z8"/>
    <w:rsid w:val="00B87E74"/>
  </w:style>
  <w:style w:type="character" w:customStyle="1" w:styleId="WW8Num2z0">
    <w:name w:val="WW8Num2z0"/>
    <w:rsid w:val="00B87E74"/>
    <w:rPr>
      <w:rFonts w:ascii="Symbol" w:hAnsi="Symbol" w:cs="Symbol"/>
      <w:b/>
      <w:bCs/>
      <w:position w:val="0"/>
      <w:sz w:val="24"/>
      <w:vertAlign w:val="baseline"/>
      <w:lang w:val="pl-PL"/>
    </w:rPr>
  </w:style>
  <w:style w:type="character" w:customStyle="1" w:styleId="WW8Num2z1">
    <w:name w:val="WW8Num2z1"/>
    <w:rsid w:val="00B87E74"/>
  </w:style>
  <w:style w:type="character" w:customStyle="1" w:styleId="WW8Num2z2">
    <w:name w:val="WW8Num2z2"/>
    <w:rsid w:val="00B87E74"/>
  </w:style>
  <w:style w:type="character" w:customStyle="1" w:styleId="WW8Num2z3">
    <w:name w:val="WW8Num2z3"/>
    <w:rsid w:val="00B87E74"/>
  </w:style>
  <w:style w:type="character" w:customStyle="1" w:styleId="WW8Num2z4">
    <w:name w:val="WW8Num2z4"/>
    <w:rsid w:val="00B87E74"/>
  </w:style>
  <w:style w:type="character" w:customStyle="1" w:styleId="WW8Num2z5">
    <w:name w:val="WW8Num2z5"/>
    <w:rsid w:val="00B87E74"/>
  </w:style>
  <w:style w:type="character" w:customStyle="1" w:styleId="WW8Num2z6">
    <w:name w:val="WW8Num2z6"/>
    <w:rsid w:val="00B87E74"/>
  </w:style>
  <w:style w:type="character" w:customStyle="1" w:styleId="WW8Num2z7">
    <w:name w:val="WW8Num2z7"/>
    <w:rsid w:val="00B87E74"/>
  </w:style>
  <w:style w:type="character" w:customStyle="1" w:styleId="WW8Num2z8">
    <w:name w:val="WW8Num2z8"/>
    <w:rsid w:val="00B87E74"/>
  </w:style>
  <w:style w:type="character" w:customStyle="1" w:styleId="WW8Num3z0">
    <w:name w:val="WW8Num3z0"/>
    <w:rsid w:val="00B87E74"/>
    <w:rPr>
      <w:rFonts w:ascii="Symbol" w:eastAsia="Times New Roman" w:hAnsi="Symbol" w:cs="Symbol"/>
      <w:b/>
      <w:bCs/>
      <w:color w:val="auto"/>
      <w:sz w:val="20"/>
      <w:szCs w:val="20"/>
      <w:lang w:val="pl-PL" w:eastAsia="ar-SA" w:bidi="ar-SA"/>
    </w:rPr>
  </w:style>
  <w:style w:type="character" w:customStyle="1" w:styleId="WW8Num3z1">
    <w:name w:val="WW8Num3z1"/>
    <w:rsid w:val="00B87E74"/>
  </w:style>
  <w:style w:type="character" w:customStyle="1" w:styleId="WW8Num3z2">
    <w:name w:val="WW8Num3z2"/>
    <w:rsid w:val="00B87E74"/>
  </w:style>
  <w:style w:type="character" w:customStyle="1" w:styleId="WW8Num3z3">
    <w:name w:val="WW8Num3z3"/>
    <w:rsid w:val="00B87E74"/>
  </w:style>
  <w:style w:type="character" w:customStyle="1" w:styleId="WW8Num3z4">
    <w:name w:val="WW8Num3z4"/>
    <w:rsid w:val="00B87E74"/>
  </w:style>
  <w:style w:type="character" w:customStyle="1" w:styleId="WW8Num3z5">
    <w:name w:val="WW8Num3z5"/>
    <w:rsid w:val="00B87E74"/>
  </w:style>
  <w:style w:type="character" w:customStyle="1" w:styleId="WW8Num3z6">
    <w:name w:val="WW8Num3z6"/>
    <w:rsid w:val="00B87E74"/>
  </w:style>
  <w:style w:type="character" w:customStyle="1" w:styleId="WW8Num3z7">
    <w:name w:val="WW8Num3z7"/>
    <w:rsid w:val="00B87E74"/>
  </w:style>
  <w:style w:type="character" w:customStyle="1" w:styleId="WW8Num3z8">
    <w:name w:val="WW8Num3z8"/>
    <w:rsid w:val="00B87E74"/>
  </w:style>
  <w:style w:type="character" w:customStyle="1" w:styleId="WW8Num4z0">
    <w:name w:val="WW8Num4z0"/>
    <w:rsid w:val="00B87E74"/>
    <w:rPr>
      <w:rFonts w:ascii="Symbol" w:eastAsia="Times New Roman" w:hAnsi="Symbol" w:cs="StarSymbol"/>
      <w:color w:val="auto"/>
      <w:kern w:val="1"/>
      <w:sz w:val="18"/>
      <w:szCs w:val="18"/>
      <w:lang w:val="pl-PL"/>
    </w:rPr>
  </w:style>
  <w:style w:type="character" w:customStyle="1" w:styleId="WW8Num5z0">
    <w:name w:val="WW8Num5z0"/>
    <w:rsid w:val="00B87E74"/>
    <w:rPr>
      <w:rFonts w:ascii="Symbol" w:hAnsi="Symbol" w:cs="Symbol"/>
      <w:color w:val="000000"/>
      <w:sz w:val="18"/>
      <w:szCs w:val="18"/>
      <w:lang w:val="pl-PL"/>
    </w:rPr>
  </w:style>
  <w:style w:type="character" w:customStyle="1" w:styleId="WW8Num6z0">
    <w:name w:val="WW8Num6z0"/>
    <w:rsid w:val="00B87E74"/>
    <w:rPr>
      <w:rFonts w:ascii="Symbol" w:hAnsi="Symbol" w:cs="Symbol"/>
      <w:lang w:val="en-US"/>
    </w:rPr>
  </w:style>
  <w:style w:type="character" w:customStyle="1" w:styleId="WW8Num7z0">
    <w:name w:val="WW8Num7z0"/>
    <w:rsid w:val="00B87E74"/>
    <w:rPr>
      <w:rFonts w:ascii="Symbol" w:eastAsia="Arial" w:hAnsi="Symbol" w:cs="Symbol"/>
      <w:color w:val="000000"/>
      <w:sz w:val="18"/>
      <w:szCs w:val="18"/>
      <w:lang w:val="pl-PL"/>
    </w:rPr>
  </w:style>
  <w:style w:type="character" w:customStyle="1" w:styleId="WW8Num8z0">
    <w:name w:val="WW8Num8z0"/>
    <w:rsid w:val="00B87E74"/>
    <w:rPr>
      <w:rFonts w:ascii="TimesNewRomanPSMT" w:eastAsia="Times New Roman" w:hAnsi="TimesNewRomanPSMT" w:cs="TimesNewRomanPSMT"/>
      <w:b w:val="0"/>
      <w:bCs/>
      <w:color w:val="000000"/>
      <w:sz w:val="22"/>
      <w:szCs w:val="22"/>
      <w:lang w:val="pl-PL"/>
    </w:rPr>
  </w:style>
  <w:style w:type="character" w:customStyle="1" w:styleId="WW8Num8z1">
    <w:name w:val="WW8Num8z1"/>
    <w:rsid w:val="00B87E74"/>
  </w:style>
  <w:style w:type="character" w:customStyle="1" w:styleId="WW8Num8z2">
    <w:name w:val="WW8Num8z2"/>
    <w:rsid w:val="00B87E74"/>
  </w:style>
  <w:style w:type="character" w:customStyle="1" w:styleId="WW8Num8z3">
    <w:name w:val="WW8Num8z3"/>
    <w:rsid w:val="00B87E74"/>
  </w:style>
  <w:style w:type="character" w:customStyle="1" w:styleId="WW8Num8z4">
    <w:name w:val="WW8Num8z4"/>
    <w:rsid w:val="00B87E74"/>
  </w:style>
  <w:style w:type="character" w:customStyle="1" w:styleId="WW8Num8z5">
    <w:name w:val="WW8Num8z5"/>
    <w:rsid w:val="00B87E74"/>
  </w:style>
  <w:style w:type="character" w:customStyle="1" w:styleId="WW8Num8z6">
    <w:name w:val="WW8Num8z6"/>
    <w:rsid w:val="00B87E74"/>
  </w:style>
  <w:style w:type="character" w:customStyle="1" w:styleId="WW8Num8z7">
    <w:name w:val="WW8Num8z7"/>
    <w:rsid w:val="00B87E74"/>
  </w:style>
  <w:style w:type="character" w:customStyle="1" w:styleId="WW8Num8z8">
    <w:name w:val="WW8Num8z8"/>
    <w:rsid w:val="00B87E74"/>
  </w:style>
  <w:style w:type="character" w:customStyle="1" w:styleId="WW8Num9z0">
    <w:name w:val="WW8Num9z0"/>
    <w:rsid w:val="00B87E74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9z1">
    <w:name w:val="WW8Num9z1"/>
    <w:rsid w:val="00B87E74"/>
  </w:style>
  <w:style w:type="character" w:customStyle="1" w:styleId="WW8Num9z2">
    <w:name w:val="WW8Num9z2"/>
    <w:rsid w:val="00B87E74"/>
  </w:style>
  <w:style w:type="character" w:customStyle="1" w:styleId="WW8Num9z3">
    <w:name w:val="WW8Num9z3"/>
    <w:rsid w:val="00B87E74"/>
  </w:style>
  <w:style w:type="character" w:customStyle="1" w:styleId="WW8Num9z4">
    <w:name w:val="WW8Num9z4"/>
    <w:rsid w:val="00B87E74"/>
  </w:style>
  <w:style w:type="character" w:customStyle="1" w:styleId="WW8Num9z5">
    <w:name w:val="WW8Num9z5"/>
    <w:rsid w:val="00B87E74"/>
  </w:style>
  <w:style w:type="character" w:customStyle="1" w:styleId="WW8Num9z6">
    <w:name w:val="WW8Num9z6"/>
    <w:rsid w:val="00B87E74"/>
  </w:style>
  <w:style w:type="character" w:customStyle="1" w:styleId="WW8Num9z7">
    <w:name w:val="WW8Num9z7"/>
    <w:rsid w:val="00B87E74"/>
  </w:style>
  <w:style w:type="character" w:customStyle="1" w:styleId="WW8Num9z8">
    <w:name w:val="WW8Num9z8"/>
    <w:rsid w:val="00B87E74"/>
  </w:style>
  <w:style w:type="character" w:customStyle="1" w:styleId="WW8Num10z0">
    <w:name w:val="WW8Num10z0"/>
    <w:rsid w:val="00B87E74"/>
    <w:rPr>
      <w:rFonts w:eastAsia="Times New Roman" w:cs="TimesNewRomanPSMT"/>
      <w:color w:val="000000"/>
      <w:sz w:val="22"/>
      <w:szCs w:val="22"/>
      <w:lang w:val="pl-PL"/>
    </w:rPr>
  </w:style>
  <w:style w:type="character" w:customStyle="1" w:styleId="WW8Num10z1">
    <w:name w:val="WW8Num10z1"/>
    <w:rsid w:val="00B87E74"/>
  </w:style>
  <w:style w:type="character" w:customStyle="1" w:styleId="WW8Num10z2">
    <w:name w:val="WW8Num10z2"/>
    <w:rsid w:val="00B87E74"/>
  </w:style>
  <w:style w:type="character" w:customStyle="1" w:styleId="WW8Num10z3">
    <w:name w:val="WW8Num10z3"/>
    <w:rsid w:val="00B87E74"/>
  </w:style>
  <w:style w:type="character" w:customStyle="1" w:styleId="WW8Num10z4">
    <w:name w:val="WW8Num10z4"/>
    <w:rsid w:val="00B87E74"/>
  </w:style>
  <w:style w:type="character" w:customStyle="1" w:styleId="WW8Num10z5">
    <w:name w:val="WW8Num10z5"/>
    <w:rsid w:val="00B87E74"/>
  </w:style>
  <w:style w:type="character" w:customStyle="1" w:styleId="WW8Num10z6">
    <w:name w:val="WW8Num10z6"/>
    <w:rsid w:val="00B87E74"/>
  </w:style>
  <w:style w:type="character" w:customStyle="1" w:styleId="WW8Num10z7">
    <w:name w:val="WW8Num10z7"/>
    <w:rsid w:val="00B87E74"/>
  </w:style>
  <w:style w:type="character" w:customStyle="1" w:styleId="WW8Num10z8">
    <w:name w:val="WW8Num10z8"/>
    <w:rsid w:val="00B87E74"/>
  </w:style>
  <w:style w:type="character" w:customStyle="1" w:styleId="Domylnaczcionkaakapitu4">
    <w:name w:val="Domyślna czcionka akapitu4"/>
    <w:rsid w:val="00B87E74"/>
  </w:style>
  <w:style w:type="character" w:customStyle="1" w:styleId="WW8Num11z0">
    <w:name w:val="WW8Num11z0"/>
    <w:rsid w:val="00B87E74"/>
    <w:rPr>
      <w:rFonts w:ascii="TimesNewRomanPSMT" w:eastAsia="Times New Roman" w:hAnsi="TimesNewRomanPSMT" w:cs="TimesNewRomanPSMT"/>
      <w:b/>
      <w:bCs/>
      <w:color w:val="000000"/>
      <w:sz w:val="22"/>
      <w:szCs w:val="22"/>
      <w:lang w:val="pl-PL"/>
    </w:rPr>
  </w:style>
  <w:style w:type="character" w:customStyle="1" w:styleId="WW8Num12z0">
    <w:name w:val="WW8Num12z0"/>
    <w:rsid w:val="00B87E74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13z0">
    <w:name w:val="WW8Num13z0"/>
    <w:rsid w:val="00B87E74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14z0">
    <w:name w:val="WW8Num14z0"/>
    <w:rsid w:val="00B87E74"/>
    <w:rPr>
      <w:rFonts w:cs="TimesNewRomanPSMT"/>
      <w:b w:val="0"/>
      <w:bCs/>
      <w:color w:val="000000"/>
      <w:lang w:val="pl-PL"/>
    </w:rPr>
  </w:style>
  <w:style w:type="character" w:customStyle="1" w:styleId="WW8Num15z0">
    <w:name w:val="WW8Num15z0"/>
    <w:rsid w:val="00B87E74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16z0">
    <w:name w:val="WW8Num16z0"/>
    <w:rsid w:val="00B87E74"/>
    <w:rPr>
      <w:rFonts w:eastAsia="Times New Roman" w:cs="TimesNewRomanPSMT"/>
      <w:b/>
      <w:bCs/>
      <w:color w:val="000000"/>
      <w:sz w:val="22"/>
      <w:szCs w:val="22"/>
      <w:lang w:val="pl-PL"/>
    </w:rPr>
  </w:style>
  <w:style w:type="character" w:customStyle="1" w:styleId="WW8Num17z0">
    <w:name w:val="WW8Num17z0"/>
    <w:rsid w:val="00B87E74"/>
    <w:rPr>
      <w:rFonts w:ascii="TimesNewRomanPSMT" w:eastAsia="Times New Roman" w:hAnsi="TimesNewRomanPSMT" w:cs="TimesNewRomanPSMT"/>
      <w:b/>
      <w:bCs/>
      <w:color w:val="000000"/>
      <w:sz w:val="22"/>
      <w:szCs w:val="22"/>
      <w:lang w:val="pl-PL"/>
    </w:rPr>
  </w:style>
  <w:style w:type="character" w:customStyle="1" w:styleId="WW8Num18z0">
    <w:name w:val="WW8Num18z0"/>
    <w:rsid w:val="00B87E74"/>
    <w:rPr>
      <w:rFonts w:cs="TimesNewRomanPSMT"/>
      <w:color w:val="000000"/>
      <w:lang w:val="pl-PL"/>
    </w:rPr>
  </w:style>
  <w:style w:type="character" w:customStyle="1" w:styleId="WW8Num19z0">
    <w:name w:val="WW8Num19z0"/>
    <w:rsid w:val="00B87E74"/>
    <w:rPr>
      <w:rFonts w:eastAsia="Times New Roman" w:cs="TimesNewRomanPSMT"/>
      <w:b/>
      <w:bCs/>
      <w:color w:val="000000"/>
      <w:sz w:val="22"/>
      <w:szCs w:val="22"/>
      <w:lang w:val="pl-PL"/>
    </w:rPr>
  </w:style>
  <w:style w:type="character" w:customStyle="1" w:styleId="WW8Num20z0">
    <w:name w:val="WW8Num20z0"/>
    <w:rsid w:val="00B87E74"/>
    <w:rPr>
      <w:rFonts w:cs="TimesNewRomanPSMT"/>
      <w:b w:val="0"/>
      <w:color w:val="000000"/>
      <w:lang w:val="pl-PL"/>
    </w:rPr>
  </w:style>
  <w:style w:type="character" w:customStyle="1" w:styleId="WW8Num21z0">
    <w:name w:val="WW8Num21z0"/>
    <w:rsid w:val="00B87E74"/>
    <w:rPr>
      <w:b/>
      <w:bCs/>
      <w:lang w:val="pl-PL"/>
    </w:rPr>
  </w:style>
  <w:style w:type="character" w:customStyle="1" w:styleId="WW8Num22z0">
    <w:name w:val="WW8Num22z0"/>
    <w:rsid w:val="00B87E74"/>
    <w:rPr>
      <w:b w:val="0"/>
      <w:bCs/>
      <w:lang w:val="pl-PL"/>
    </w:rPr>
  </w:style>
  <w:style w:type="character" w:customStyle="1" w:styleId="WW8Num23z0">
    <w:name w:val="WW8Num23z0"/>
    <w:rsid w:val="00B87E74"/>
    <w:rPr>
      <w:rFonts w:eastAsia="Times New Roman" w:cs="TimesNewRomanPS-BoldMT"/>
      <w:b w:val="0"/>
      <w:bCs/>
      <w:color w:val="000000"/>
      <w:sz w:val="22"/>
      <w:szCs w:val="22"/>
      <w:lang w:val="pl-PL"/>
    </w:rPr>
  </w:style>
  <w:style w:type="character" w:customStyle="1" w:styleId="WW8Num24z0">
    <w:name w:val="WW8Num24z0"/>
    <w:rsid w:val="00B87E74"/>
    <w:rPr>
      <w:rFonts w:eastAsia="Times New Roman" w:cs="TimesNewRomanPSMT" w:hint="default"/>
      <w:color w:val="000000"/>
      <w:sz w:val="22"/>
      <w:szCs w:val="22"/>
      <w:lang w:val="pl-PL"/>
    </w:rPr>
  </w:style>
  <w:style w:type="character" w:customStyle="1" w:styleId="WW8Num25z0">
    <w:name w:val="WW8Num25z0"/>
    <w:rsid w:val="00B87E74"/>
    <w:rPr>
      <w:rFonts w:ascii="TimesNewRomanPSMT" w:eastAsia="Times New Roman" w:hAnsi="TimesNewRomanPSMT" w:cs="TimesNewRomanPSMT"/>
      <w:color w:val="000000"/>
      <w:sz w:val="22"/>
      <w:szCs w:val="22"/>
      <w:lang w:val="pl-PL"/>
    </w:rPr>
  </w:style>
  <w:style w:type="character" w:customStyle="1" w:styleId="WW8Num26z0">
    <w:name w:val="WW8Num26z0"/>
    <w:rsid w:val="00B87E74"/>
    <w:rPr>
      <w:rFonts w:eastAsia="Times New Roman" w:cs="TimesNewRomanPSMT" w:hint="default"/>
      <w:color w:val="000000"/>
      <w:sz w:val="22"/>
      <w:szCs w:val="22"/>
      <w:lang w:val="pl-PL"/>
    </w:rPr>
  </w:style>
  <w:style w:type="character" w:customStyle="1" w:styleId="WW8Num26z1">
    <w:name w:val="WW8Num26z1"/>
    <w:rsid w:val="00B87E74"/>
  </w:style>
  <w:style w:type="character" w:customStyle="1" w:styleId="WW8Num26z2">
    <w:name w:val="WW8Num26z2"/>
    <w:rsid w:val="00B87E74"/>
  </w:style>
  <w:style w:type="character" w:customStyle="1" w:styleId="WW8Num26z3">
    <w:name w:val="WW8Num26z3"/>
    <w:rsid w:val="00B87E74"/>
  </w:style>
  <w:style w:type="character" w:customStyle="1" w:styleId="WW8Num26z4">
    <w:name w:val="WW8Num26z4"/>
    <w:rsid w:val="00B87E74"/>
  </w:style>
  <w:style w:type="character" w:customStyle="1" w:styleId="WW8Num26z5">
    <w:name w:val="WW8Num26z5"/>
    <w:rsid w:val="00B87E74"/>
  </w:style>
  <w:style w:type="character" w:customStyle="1" w:styleId="WW8Num26z6">
    <w:name w:val="WW8Num26z6"/>
    <w:rsid w:val="00B87E74"/>
  </w:style>
  <w:style w:type="character" w:customStyle="1" w:styleId="WW8Num26z7">
    <w:name w:val="WW8Num26z7"/>
    <w:rsid w:val="00B87E74"/>
  </w:style>
  <w:style w:type="character" w:customStyle="1" w:styleId="WW8Num26z8">
    <w:name w:val="WW8Num26z8"/>
    <w:rsid w:val="00B87E74"/>
  </w:style>
  <w:style w:type="character" w:customStyle="1" w:styleId="WW8Num27z0">
    <w:name w:val="WW8Num27z0"/>
    <w:rsid w:val="00B87E74"/>
    <w:rPr>
      <w:b w:val="0"/>
      <w:bCs/>
      <w:lang w:val="pl-PL"/>
    </w:rPr>
  </w:style>
  <w:style w:type="character" w:customStyle="1" w:styleId="WW8Num27z1">
    <w:name w:val="WW8Num27z1"/>
    <w:rsid w:val="00B87E74"/>
  </w:style>
  <w:style w:type="character" w:customStyle="1" w:styleId="WW8Num27z2">
    <w:name w:val="WW8Num27z2"/>
    <w:rsid w:val="00B87E74"/>
  </w:style>
  <w:style w:type="character" w:customStyle="1" w:styleId="WW8Num27z3">
    <w:name w:val="WW8Num27z3"/>
    <w:rsid w:val="00B87E74"/>
  </w:style>
  <w:style w:type="character" w:customStyle="1" w:styleId="WW8Num27z4">
    <w:name w:val="WW8Num27z4"/>
    <w:rsid w:val="00B87E74"/>
  </w:style>
  <w:style w:type="character" w:customStyle="1" w:styleId="WW8Num27z5">
    <w:name w:val="WW8Num27z5"/>
    <w:rsid w:val="00B87E74"/>
  </w:style>
  <w:style w:type="character" w:customStyle="1" w:styleId="WW8Num27z6">
    <w:name w:val="WW8Num27z6"/>
    <w:rsid w:val="00B87E74"/>
  </w:style>
  <w:style w:type="character" w:customStyle="1" w:styleId="WW8Num27z7">
    <w:name w:val="WW8Num27z7"/>
    <w:rsid w:val="00B87E74"/>
  </w:style>
  <w:style w:type="character" w:customStyle="1" w:styleId="WW8Num27z8">
    <w:name w:val="WW8Num27z8"/>
    <w:rsid w:val="00B87E74"/>
  </w:style>
  <w:style w:type="character" w:customStyle="1" w:styleId="WW8Num28z0">
    <w:name w:val="WW8Num28z0"/>
    <w:rsid w:val="00B87E74"/>
    <w:rPr>
      <w:rFonts w:eastAsia="Times New Roman" w:cs="TimesNewRomanPSMT"/>
      <w:color w:val="000000"/>
      <w:sz w:val="22"/>
      <w:szCs w:val="22"/>
      <w:lang w:val="pl-PL"/>
    </w:rPr>
  </w:style>
  <w:style w:type="character" w:customStyle="1" w:styleId="WW8Num28z1">
    <w:name w:val="WW8Num28z1"/>
    <w:rsid w:val="00B87E74"/>
  </w:style>
  <w:style w:type="character" w:customStyle="1" w:styleId="WW8Num28z2">
    <w:name w:val="WW8Num28z2"/>
    <w:rsid w:val="00B87E74"/>
  </w:style>
  <w:style w:type="character" w:customStyle="1" w:styleId="WW8Num28z3">
    <w:name w:val="WW8Num28z3"/>
    <w:rsid w:val="00B87E74"/>
  </w:style>
  <w:style w:type="character" w:customStyle="1" w:styleId="WW8Num28z4">
    <w:name w:val="WW8Num28z4"/>
    <w:rsid w:val="00B87E74"/>
  </w:style>
  <w:style w:type="character" w:customStyle="1" w:styleId="WW8Num28z5">
    <w:name w:val="WW8Num28z5"/>
    <w:rsid w:val="00B87E74"/>
  </w:style>
  <w:style w:type="character" w:customStyle="1" w:styleId="WW8Num28z6">
    <w:name w:val="WW8Num28z6"/>
    <w:rsid w:val="00B87E74"/>
  </w:style>
  <w:style w:type="character" w:customStyle="1" w:styleId="WW8Num28z7">
    <w:name w:val="WW8Num28z7"/>
    <w:rsid w:val="00B87E74"/>
  </w:style>
  <w:style w:type="character" w:customStyle="1" w:styleId="WW8Num28z8">
    <w:name w:val="WW8Num28z8"/>
    <w:rsid w:val="00B87E74"/>
  </w:style>
  <w:style w:type="character" w:customStyle="1" w:styleId="Domylnaczcionkaakapitu3">
    <w:name w:val="Domyślna czcionka akapitu3"/>
    <w:rsid w:val="00B87E74"/>
  </w:style>
  <w:style w:type="character" w:customStyle="1" w:styleId="WW8Num4z1">
    <w:name w:val="WW8Num4z1"/>
    <w:rsid w:val="00B87E74"/>
  </w:style>
  <w:style w:type="character" w:customStyle="1" w:styleId="WW8Num4z2">
    <w:name w:val="WW8Num4z2"/>
    <w:rsid w:val="00B87E74"/>
  </w:style>
  <w:style w:type="character" w:customStyle="1" w:styleId="WW8Num4z3">
    <w:name w:val="WW8Num4z3"/>
    <w:rsid w:val="00B87E74"/>
  </w:style>
  <w:style w:type="character" w:customStyle="1" w:styleId="WW8Num4z4">
    <w:name w:val="WW8Num4z4"/>
    <w:rsid w:val="00B87E74"/>
  </w:style>
  <w:style w:type="character" w:customStyle="1" w:styleId="WW8Num4z5">
    <w:name w:val="WW8Num4z5"/>
    <w:rsid w:val="00B87E74"/>
  </w:style>
  <w:style w:type="character" w:customStyle="1" w:styleId="WW8Num4z6">
    <w:name w:val="WW8Num4z6"/>
    <w:rsid w:val="00B87E74"/>
  </w:style>
  <w:style w:type="character" w:customStyle="1" w:styleId="WW8Num4z7">
    <w:name w:val="WW8Num4z7"/>
    <w:rsid w:val="00B87E74"/>
  </w:style>
  <w:style w:type="character" w:customStyle="1" w:styleId="WW8Num4z8">
    <w:name w:val="WW8Num4z8"/>
    <w:rsid w:val="00B87E74"/>
  </w:style>
  <w:style w:type="character" w:customStyle="1" w:styleId="WW8Num14z1">
    <w:name w:val="WW8Num14z1"/>
    <w:rsid w:val="00B87E74"/>
  </w:style>
  <w:style w:type="character" w:customStyle="1" w:styleId="WW8Num14z2">
    <w:name w:val="WW8Num14z2"/>
    <w:rsid w:val="00B87E74"/>
  </w:style>
  <w:style w:type="character" w:customStyle="1" w:styleId="WW8Num14z3">
    <w:name w:val="WW8Num14z3"/>
    <w:rsid w:val="00B87E74"/>
  </w:style>
  <w:style w:type="character" w:customStyle="1" w:styleId="WW8Num14z4">
    <w:name w:val="WW8Num14z4"/>
    <w:rsid w:val="00B87E74"/>
  </w:style>
  <w:style w:type="character" w:customStyle="1" w:styleId="WW8Num14z5">
    <w:name w:val="WW8Num14z5"/>
    <w:rsid w:val="00B87E74"/>
  </w:style>
  <w:style w:type="character" w:customStyle="1" w:styleId="WW8Num14z6">
    <w:name w:val="WW8Num14z6"/>
    <w:rsid w:val="00B87E74"/>
  </w:style>
  <w:style w:type="character" w:customStyle="1" w:styleId="WW8Num14z7">
    <w:name w:val="WW8Num14z7"/>
    <w:rsid w:val="00B87E74"/>
  </w:style>
  <w:style w:type="character" w:customStyle="1" w:styleId="WW8Num14z8">
    <w:name w:val="WW8Num14z8"/>
    <w:rsid w:val="00B87E74"/>
  </w:style>
  <w:style w:type="character" w:customStyle="1" w:styleId="WW8Num29z0">
    <w:name w:val="WW8Num29z0"/>
    <w:rsid w:val="00B87E74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30z0">
    <w:name w:val="WW8Num30z0"/>
    <w:rsid w:val="00B87E74"/>
    <w:rPr>
      <w:b w:val="0"/>
      <w:lang w:val="pl-PL"/>
    </w:rPr>
  </w:style>
  <w:style w:type="character" w:customStyle="1" w:styleId="WW8Num31z0">
    <w:name w:val="WW8Num31z0"/>
    <w:rsid w:val="00B87E74"/>
    <w:rPr>
      <w:lang w:val="pl-PL"/>
    </w:rPr>
  </w:style>
  <w:style w:type="character" w:customStyle="1" w:styleId="WW8Num32z0">
    <w:name w:val="WW8Num32z0"/>
    <w:rsid w:val="00B87E74"/>
    <w:rPr>
      <w:rFonts w:eastAsia="Times New Roman" w:cs="TimesNewRomanPSMT"/>
      <w:color w:val="000000"/>
      <w:sz w:val="22"/>
      <w:szCs w:val="22"/>
      <w:lang w:val="pl-PL"/>
    </w:rPr>
  </w:style>
  <w:style w:type="character" w:customStyle="1" w:styleId="WW8Num33z0">
    <w:name w:val="WW8Num33z0"/>
    <w:rsid w:val="00B87E74"/>
    <w:rPr>
      <w:rFonts w:ascii="Symbol" w:hAnsi="Symbol" w:cs="OpenSymbol"/>
      <w:lang w:val="en-US"/>
    </w:rPr>
  </w:style>
  <w:style w:type="character" w:customStyle="1" w:styleId="WW8Num34z0">
    <w:name w:val="WW8Num34z0"/>
    <w:rsid w:val="00B87E74"/>
    <w:rPr>
      <w:rFonts w:eastAsia="Times New Roman" w:cs="TimesNewRomanPSMT"/>
      <w:color w:val="000000"/>
      <w:sz w:val="22"/>
      <w:szCs w:val="22"/>
      <w:lang w:val="pl-PL"/>
    </w:rPr>
  </w:style>
  <w:style w:type="character" w:customStyle="1" w:styleId="WW8Num35z0">
    <w:name w:val="WW8Num35z0"/>
    <w:rsid w:val="00B87E74"/>
    <w:rPr>
      <w:rFonts w:ascii="Symbol" w:hAnsi="Symbol" w:cs="OpenSymbol"/>
      <w:lang w:val="en-US"/>
    </w:rPr>
  </w:style>
  <w:style w:type="character" w:customStyle="1" w:styleId="WW8Num36z0">
    <w:name w:val="WW8Num36z0"/>
    <w:rsid w:val="00B87E74"/>
    <w:rPr>
      <w:rFonts w:eastAsia="Times New Roman" w:cs="TimesNewRomanPSMT"/>
      <w:b w:val="0"/>
      <w:color w:val="000000"/>
      <w:sz w:val="22"/>
      <w:szCs w:val="22"/>
      <w:lang w:val="pl-PL"/>
    </w:rPr>
  </w:style>
  <w:style w:type="character" w:customStyle="1" w:styleId="WW8Num5z1">
    <w:name w:val="WW8Num5z1"/>
    <w:rsid w:val="00B87E74"/>
  </w:style>
  <w:style w:type="character" w:customStyle="1" w:styleId="WW8Num5z2">
    <w:name w:val="WW8Num5z2"/>
    <w:rsid w:val="00B87E74"/>
  </w:style>
  <w:style w:type="character" w:customStyle="1" w:styleId="WW8Num5z3">
    <w:name w:val="WW8Num5z3"/>
    <w:rsid w:val="00B87E74"/>
  </w:style>
  <w:style w:type="character" w:customStyle="1" w:styleId="WW8Num5z4">
    <w:name w:val="WW8Num5z4"/>
    <w:rsid w:val="00B87E74"/>
  </w:style>
  <w:style w:type="character" w:customStyle="1" w:styleId="WW8Num5z5">
    <w:name w:val="WW8Num5z5"/>
    <w:rsid w:val="00B87E74"/>
  </w:style>
  <w:style w:type="character" w:customStyle="1" w:styleId="WW8Num5z6">
    <w:name w:val="WW8Num5z6"/>
    <w:rsid w:val="00B87E74"/>
  </w:style>
  <w:style w:type="character" w:customStyle="1" w:styleId="WW8Num5z7">
    <w:name w:val="WW8Num5z7"/>
    <w:rsid w:val="00B87E74"/>
  </w:style>
  <w:style w:type="character" w:customStyle="1" w:styleId="WW8Num5z8">
    <w:name w:val="WW8Num5z8"/>
    <w:rsid w:val="00B87E74"/>
  </w:style>
  <w:style w:type="character" w:customStyle="1" w:styleId="WW8Num15z1">
    <w:name w:val="WW8Num15z1"/>
    <w:rsid w:val="00B87E74"/>
  </w:style>
  <w:style w:type="character" w:customStyle="1" w:styleId="WW8Num15z2">
    <w:name w:val="WW8Num15z2"/>
    <w:rsid w:val="00B87E74"/>
  </w:style>
  <w:style w:type="character" w:customStyle="1" w:styleId="WW8Num15z3">
    <w:name w:val="WW8Num15z3"/>
    <w:rsid w:val="00B87E74"/>
  </w:style>
  <w:style w:type="character" w:customStyle="1" w:styleId="WW8Num15z4">
    <w:name w:val="WW8Num15z4"/>
    <w:rsid w:val="00B87E74"/>
  </w:style>
  <w:style w:type="character" w:customStyle="1" w:styleId="WW8Num15z5">
    <w:name w:val="WW8Num15z5"/>
    <w:rsid w:val="00B87E74"/>
  </w:style>
  <w:style w:type="character" w:customStyle="1" w:styleId="WW8Num15z6">
    <w:name w:val="WW8Num15z6"/>
    <w:rsid w:val="00B87E74"/>
  </w:style>
  <w:style w:type="character" w:customStyle="1" w:styleId="WW8Num15z7">
    <w:name w:val="WW8Num15z7"/>
    <w:rsid w:val="00B87E74"/>
  </w:style>
  <w:style w:type="character" w:customStyle="1" w:styleId="WW8Num15z8">
    <w:name w:val="WW8Num15z8"/>
    <w:rsid w:val="00B87E74"/>
  </w:style>
  <w:style w:type="character" w:customStyle="1" w:styleId="WW8Num7z1">
    <w:name w:val="WW8Num7z1"/>
    <w:rsid w:val="00B87E74"/>
  </w:style>
  <w:style w:type="character" w:customStyle="1" w:styleId="WW8Num7z2">
    <w:name w:val="WW8Num7z2"/>
    <w:rsid w:val="00B87E74"/>
  </w:style>
  <w:style w:type="character" w:customStyle="1" w:styleId="WW8Num7z3">
    <w:name w:val="WW8Num7z3"/>
    <w:rsid w:val="00B87E74"/>
  </w:style>
  <w:style w:type="character" w:customStyle="1" w:styleId="WW8Num7z4">
    <w:name w:val="WW8Num7z4"/>
    <w:rsid w:val="00B87E74"/>
  </w:style>
  <w:style w:type="character" w:customStyle="1" w:styleId="WW8Num7z5">
    <w:name w:val="WW8Num7z5"/>
    <w:rsid w:val="00B87E74"/>
  </w:style>
  <w:style w:type="character" w:customStyle="1" w:styleId="WW8Num7z6">
    <w:name w:val="WW8Num7z6"/>
    <w:rsid w:val="00B87E74"/>
  </w:style>
  <w:style w:type="character" w:customStyle="1" w:styleId="WW8Num7z7">
    <w:name w:val="WW8Num7z7"/>
    <w:rsid w:val="00B87E74"/>
  </w:style>
  <w:style w:type="character" w:customStyle="1" w:styleId="WW8Num7z8">
    <w:name w:val="WW8Num7z8"/>
    <w:rsid w:val="00B87E74"/>
  </w:style>
  <w:style w:type="character" w:customStyle="1" w:styleId="WW8Num6z1">
    <w:name w:val="WW8Num6z1"/>
    <w:rsid w:val="00B87E74"/>
  </w:style>
  <w:style w:type="character" w:customStyle="1" w:styleId="WW8Num6z2">
    <w:name w:val="WW8Num6z2"/>
    <w:rsid w:val="00B87E74"/>
  </w:style>
  <w:style w:type="character" w:customStyle="1" w:styleId="WW8Num6z3">
    <w:name w:val="WW8Num6z3"/>
    <w:rsid w:val="00B87E74"/>
  </w:style>
  <w:style w:type="character" w:customStyle="1" w:styleId="WW8Num6z4">
    <w:name w:val="WW8Num6z4"/>
    <w:rsid w:val="00B87E74"/>
  </w:style>
  <w:style w:type="character" w:customStyle="1" w:styleId="WW8Num6z5">
    <w:name w:val="WW8Num6z5"/>
    <w:rsid w:val="00B87E74"/>
  </w:style>
  <w:style w:type="character" w:customStyle="1" w:styleId="WW8Num6z6">
    <w:name w:val="WW8Num6z6"/>
    <w:rsid w:val="00B87E74"/>
  </w:style>
  <w:style w:type="character" w:customStyle="1" w:styleId="WW8Num6z7">
    <w:name w:val="WW8Num6z7"/>
    <w:rsid w:val="00B87E74"/>
  </w:style>
  <w:style w:type="character" w:customStyle="1" w:styleId="WW8Num6z8">
    <w:name w:val="WW8Num6z8"/>
    <w:rsid w:val="00B87E74"/>
  </w:style>
  <w:style w:type="character" w:customStyle="1" w:styleId="Absatz-Standardschriftart">
    <w:name w:val="Absatz-Standardschriftart"/>
    <w:rsid w:val="00B87E74"/>
  </w:style>
  <w:style w:type="character" w:customStyle="1" w:styleId="WW-Absatz-Standardschriftart">
    <w:name w:val="WW-Absatz-Standardschriftart"/>
    <w:rsid w:val="00B87E74"/>
  </w:style>
  <w:style w:type="character" w:customStyle="1" w:styleId="WW-Absatz-Standardschriftart1">
    <w:name w:val="WW-Absatz-Standardschriftart1"/>
    <w:rsid w:val="00B87E74"/>
  </w:style>
  <w:style w:type="character" w:customStyle="1" w:styleId="WW-Absatz-Standardschriftart11">
    <w:name w:val="WW-Absatz-Standardschriftart11"/>
    <w:rsid w:val="00B87E74"/>
  </w:style>
  <w:style w:type="character" w:customStyle="1" w:styleId="WW-Absatz-Standardschriftart111">
    <w:name w:val="WW-Absatz-Standardschriftart111"/>
    <w:rsid w:val="00B87E74"/>
  </w:style>
  <w:style w:type="character" w:customStyle="1" w:styleId="WW-Absatz-Standardschriftart1111">
    <w:name w:val="WW-Absatz-Standardschriftart1111"/>
    <w:rsid w:val="00B87E74"/>
  </w:style>
  <w:style w:type="character" w:customStyle="1" w:styleId="WW-Absatz-Standardschriftart11111">
    <w:name w:val="WW-Absatz-Standardschriftart11111"/>
    <w:rsid w:val="00B87E74"/>
  </w:style>
  <w:style w:type="character" w:customStyle="1" w:styleId="WW-Absatz-Standardschriftart111111">
    <w:name w:val="WW-Absatz-Standardschriftart111111"/>
    <w:rsid w:val="00B87E74"/>
  </w:style>
  <w:style w:type="character" w:customStyle="1" w:styleId="WW-Absatz-Standardschriftart1111111">
    <w:name w:val="WW-Absatz-Standardschriftart1111111"/>
    <w:rsid w:val="00B87E74"/>
  </w:style>
  <w:style w:type="character" w:customStyle="1" w:styleId="WW-Absatz-Standardschriftart11111111">
    <w:name w:val="WW-Absatz-Standardschriftart11111111"/>
    <w:rsid w:val="00B87E74"/>
  </w:style>
  <w:style w:type="character" w:customStyle="1" w:styleId="WW-Absatz-Standardschriftart111111111">
    <w:name w:val="WW-Absatz-Standardschriftart111111111"/>
    <w:rsid w:val="00B87E74"/>
  </w:style>
  <w:style w:type="character" w:customStyle="1" w:styleId="WW-Absatz-Standardschriftart1111111111">
    <w:name w:val="WW-Absatz-Standardschriftart1111111111"/>
    <w:rsid w:val="00B87E74"/>
  </w:style>
  <w:style w:type="character" w:customStyle="1" w:styleId="WW-Absatz-Standardschriftart11111111111">
    <w:name w:val="WW-Absatz-Standardschriftart11111111111"/>
    <w:rsid w:val="00B87E74"/>
  </w:style>
  <w:style w:type="character" w:customStyle="1" w:styleId="WW-Absatz-Standardschriftart111111111111">
    <w:name w:val="WW-Absatz-Standardschriftart111111111111"/>
    <w:rsid w:val="00B87E74"/>
  </w:style>
  <w:style w:type="character" w:customStyle="1" w:styleId="Domylnaczcionkaakapitu1">
    <w:name w:val="Domyślna czcionka akapitu1"/>
    <w:rsid w:val="00B87E74"/>
  </w:style>
  <w:style w:type="character" w:styleId="Hipercze">
    <w:name w:val="Hyperlink"/>
    <w:rsid w:val="00B87E74"/>
    <w:rPr>
      <w:strike w:val="0"/>
      <w:dstrike w:val="0"/>
      <w:color w:val="00456A"/>
      <w:u w:val="none"/>
    </w:rPr>
  </w:style>
  <w:style w:type="character" w:customStyle="1" w:styleId="Znakinumeracji">
    <w:name w:val="Znaki numeracji"/>
    <w:rsid w:val="00B87E74"/>
  </w:style>
  <w:style w:type="character" w:customStyle="1" w:styleId="Symbolewypunktowania">
    <w:name w:val="Symbole wypunktowania"/>
    <w:rsid w:val="00B87E74"/>
    <w:rPr>
      <w:rFonts w:ascii="OpenSymbol" w:eastAsia="OpenSymbol" w:hAnsi="OpenSymbol" w:cs="OpenSymbol"/>
    </w:rPr>
  </w:style>
  <w:style w:type="character" w:customStyle="1" w:styleId="WW8Num18z1">
    <w:name w:val="WW8Num18z1"/>
    <w:rsid w:val="00B87E74"/>
  </w:style>
  <w:style w:type="character" w:customStyle="1" w:styleId="WW8Num18z2">
    <w:name w:val="WW8Num18z2"/>
    <w:rsid w:val="00B87E74"/>
  </w:style>
  <w:style w:type="character" w:customStyle="1" w:styleId="WW8Num18z3">
    <w:name w:val="WW8Num18z3"/>
    <w:rsid w:val="00B87E74"/>
  </w:style>
  <w:style w:type="character" w:customStyle="1" w:styleId="WW8Num18z4">
    <w:name w:val="WW8Num18z4"/>
    <w:rsid w:val="00B87E74"/>
  </w:style>
  <w:style w:type="character" w:customStyle="1" w:styleId="WW8Num18z5">
    <w:name w:val="WW8Num18z5"/>
    <w:rsid w:val="00B87E74"/>
  </w:style>
  <w:style w:type="character" w:customStyle="1" w:styleId="WW8Num18z6">
    <w:name w:val="WW8Num18z6"/>
    <w:rsid w:val="00B87E74"/>
  </w:style>
  <w:style w:type="character" w:customStyle="1" w:styleId="WW8Num18z7">
    <w:name w:val="WW8Num18z7"/>
    <w:rsid w:val="00B87E74"/>
  </w:style>
  <w:style w:type="character" w:customStyle="1" w:styleId="WW8Num18z8">
    <w:name w:val="WW8Num18z8"/>
    <w:rsid w:val="00B87E74"/>
  </w:style>
  <w:style w:type="character" w:customStyle="1" w:styleId="WW8Num36z1">
    <w:name w:val="WW8Num36z1"/>
    <w:rsid w:val="00B87E74"/>
  </w:style>
  <w:style w:type="character" w:customStyle="1" w:styleId="WW8Num36z2">
    <w:name w:val="WW8Num36z2"/>
    <w:rsid w:val="00B87E74"/>
  </w:style>
  <w:style w:type="character" w:customStyle="1" w:styleId="WW8Num36z3">
    <w:name w:val="WW8Num36z3"/>
    <w:rsid w:val="00B87E74"/>
  </w:style>
  <w:style w:type="character" w:customStyle="1" w:styleId="WW8Num36z4">
    <w:name w:val="WW8Num36z4"/>
    <w:rsid w:val="00B87E74"/>
  </w:style>
  <w:style w:type="character" w:customStyle="1" w:styleId="WW8Num36z5">
    <w:name w:val="WW8Num36z5"/>
    <w:rsid w:val="00B87E74"/>
  </w:style>
  <w:style w:type="character" w:customStyle="1" w:styleId="WW8Num36z6">
    <w:name w:val="WW8Num36z6"/>
    <w:rsid w:val="00B87E74"/>
  </w:style>
  <w:style w:type="character" w:customStyle="1" w:styleId="WW8Num36z7">
    <w:name w:val="WW8Num36z7"/>
    <w:rsid w:val="00B87E74"/>
  </w:style>
  <w:style w:type="character" w:customStyle="1" w:styleId="WW8Num36z8">
    <w:name w:val="WW8Num36z8"/>
    <w:rsid w:val="00B87E74"/>
  </w:style>
  <w:style w:type="character" w:customStyle="1" w:styleId="WW8Num16z1">
    <w:name w:val="WW8Num16z1"/>
    <w:rsid w:val="00B87E74"/>
  </w:style>
  <w:style w:type="character" w:customStyle="1" w:styleId="WW8Num16z2">
    <w:name w:val="WW8Num16z2"/>
    <w:rsid w:val="00B87E74"/>
  </w:style>
  <w:style w:type="character" w:customStyle="1" w:styleId="WW8Num16z3">
    <w:name w:val="WW8Num16z3"/>
    <w:rsid w:val="00B87E74"/>
  </w:style>
  <w:style w:type="character" w:customStyle="1" w:styleId="WW8Num16z4">
    <w:name w:val="WW8Num16z4"/>
    <w:rsid w:val="00B87E74"/>
  </w:style>
  <w:style w:type="character" w:customStyle="1" w:styleId="WW8Num16z5">
    <w:name w:val="WW8Num16z5"/>
    <w:rsid w:val="00B87E74"/>
  </w:style>
  <w:style w:type="character" w:customStyle="1" w:styleId="WW8Num16z6">
    <w:name w:val="WW8Num16z6"/>
    <w:rsid w:val="00B87E74"/>
  </w:style>
  <w:style w:type="character" w:customStyle="1" w:styleId="WW8Num16z7">
    <w:name w:val="WW8Num16z7"/>
    <w:rsid w:val="00B87E74"/>
  </w:style>
  <w:style w:type="character" w:customStyle="1" w:styleId="WW8Num16z8">
    <w:name w:val="WW8Num16z8"/>
    <w:rsid w:val="00B87E74"/>
  </w:style>
  <w:style w:type="character" w:customStyle="1" w:styleId="WW8Num19z1">
    <w:name w:val="WW8Num19z1"/>
    <w:rsid w:val="00B87E74"/>
    <w:rPr>
      <w:rFonts w:hint="default"/>
    </w:rPr>
  </w:style>
  <w:style w:type="character" w:customStyle="1" w:styleId="WW8Num19z2">
    <w:name w:val="WW8Num19z2"/>
    <w:rsid w:val="00B87E74"/>
  </w:style>
  <w:style w:type="character" w:customStyle="1" w:styleId="WW8Num19z3">
    <w:name w:val="WW8Num19z3"/>
    <w:rsid w:val="00B87E74"/>
  </w:style>
  <w:style w:type="character" w:customStyle="1" w:styleId="WW8Num19z4">
    <w:name w:val="WW8Num19z4"/>
    <w:rsid w:val="00B87E74"/>
  </w:style>
  <w:style w:type="character" w:customStyle="1" w:styleId="WW8Num19z5">
    <w:name w:val="WW8Num19z5"/>
    <w:rsid w:val="00B87E74"/>
  </w:style>
  <w:style w:type="character" w:customStyle="1" w:styleId="WW8Num19z6">
    <w:name w:val="WW8Num19z6"/>
    <w:rsid w:val="00B87E74"/>
  </w:style>
  <w:style w:type="character" w:customStyle="1" w:styleId="WW8Num19z7">
    <w:name w:val="WW8Num19z7"/>
    <w:rsid w:val="00B87E74"/>
  </w:style>
  <w:style w:type="character" w:customStyle="1" w:styleId="WW8Num19z8">
    <w:name w:val="WW8Num19z8"/>
    <w:rsid w:val="00B87E74"/>
  </w:style>
  <w:style w:type="character" w:customStyle="1" w:styleId="WW8Num47z0">
    <w:name w:val="WW8Num47z0"/>
    <w:rsid w:val="00B87E74"/>
  </w:style>
  <w:style w:type="character" w:customStyle="1" w:styleId="WW8Num47z1">
    <w:name w:val="WW8Num47z1"/>
    <w:rsid w:val="00B87E74"/>
    <w:rPr>
      <w:rFonts w:hint="default"/>
    </w:rPr>
  </w:style>
  <w:style w:type="character" w:customStyle="1" w:styleId="WW8Num11z1">
    <w:name w:val="WW8Num11z1"/>
    <w:rsid w:val="00B87E74"/>
  </w:style>
  <w:style w:type="character" w:customStyle="1" w:styleId="WW8Num11z2">
    <w:name w:val="WW8Num11z2"/>
    <w:rsid w:val="00B87E74"/>
  </w:style>
  <w:style w:type="character" w:customStyle="1" w:styleId="WW8Num11z3">
    <w:name w:val="WW8Num11z3"/>
    <w:rsid w:val="00B87E74"/>
  </w:style>
  <w:style w:type="character" w:customStyle="1" w:styleId="WW8Num11z4">
    <w:name w:val="WW8Num11z4"/>
    <w:rsid w:val="00B87E74"/>
  </w:style>
  <w:style w:type="character" w:customStyle="1" w:styleId="WW8Num11z5">
    <w:name w:val="WW8Num11z5"/>
    <w:rsid w:val="00B87E74"/>
  </w:style>
  <w:style w:type="character" w:customStyle="1" w:styleId="WW8Num11z6">
    <w:name w:val="WW8Num11z6"/>
    <w:rsid w:val="00B87E74"/>
  </w:style>
  <w:style w:type="character" w:customStyle="1" w:styleId="WW8Num11z7">
    <w:name w:val="WW8Num11z7"/>
    <w:rsid w:val="00B87E74"/>
  </w:style>
  <w:style w:type="character" w:customStyle="1" w:styleId="WW8Num11z8">
    <w:name w:val="WW8Num11z8"/>
    <w:rsid w:val="00B87E74"/>
  </w:style>
  <w:style w:type="character" w:customStyle="1" w:styleId="WW8Num48z0">
    <w:name w:val="WW8Num48z0"/>
    <w:rsid w:val="00B87E74"/>
    <w:rPr>
      <w:rFonts w:ascii="TimesNewRomanPSMT" w:eastAsia="Times New Roman" w:hAnsi="TimesNewRomanPSMT" w:cs="TimesNewRomanPSMT"/>
      <w:color w:val="000000"/>
      <w:sz w:val="22"/>
      <w:szCs w:val="22"/>
      <w:lang w:val="pl-PL"/>
    </w:rPr>
  </w:style>
  <w:style w:type="character" w:customStyle="1" w:styleId="WW8Num48z1">
    <w:name w:val="WW8Num48z1"/>
    <w:rsid w:val="00B87E74"/>
  </w:style>
  <w:style w:type="character" w:customStyle="1" w:styleId="WW8Num48z2">
    <w:name w:val="WW8Num48z2"/>
    <w:rsid w:val="00B87E74"/>
  </w:style>
  <w:style w:type="character" w:customStyle="1" w:styleId="WW8Num48z3">
    <w:name w:val="WW8Num48z3"/>
    <w:rsid w:val="00B87E74"/>
  </w:style>
  <w:style w:type="character" w:customStyle="1" w:styleId="WW8Num48z4">
    <w:name w:val="WW8Num48z4"/>
    <w:rsid w:val="00B87E74"/>
  </w:style>
  <w:style w:type="character" w:customStyle="1" w:styleId="WW8Num48z5">
    <w:name w:val="WW8Num48z5"/>
    <w:rsid w:val="00B87E74"/>
  </w:style>
  <w:style w:type="character" w:customStyle="1" w:styleId="WW8Num48z6">
    <w:name w:val="WW8Num48z6"/>
    <w:rsid w:val="00B87E74"/>
  </w:style>
  <w:style w:type="character" w:customStyle="1" w:styleId="WW8Num48z7">
    <w:name w:val="WW8Num48z7"/>
    <w:rsid w:val="00B87E74"/>
  </w:style>
  <w:style w:type="character" w:customStyle="1" w:styleId="WW8Num48z8">
    <w:name w:val="WW8Num48z8"/>
    <w:rsid w:val="00B87E74"/>
  </w:style>
  <w:style w:type="character" w:customStyle="1" w:styleId="WW8Num38z0">
    <w:name w:val="WW8Num38z0"/>
    <w:rsid w:val="00B87E74"/>
    <w:rPr>
      <w:rFonts w:ascii="TimesNewRomanPSMT" w:eastAsia="Times New Roman" w:hAnsi="TimesNewRomanPSMT" w:cs="TimesNewRomanPSMT"/>
      <w:color w:val="000000"/>
      <w:sz w:val="22"/>
      <w:szCs w:val="22"/>
      <w:lang w:val="pl-PL"/>
    </w:rPr>
  </w:style>
  <w:style w:type="character" w:customStyle="1" w:styleId="WW8Num38z1">
    <w:name w:val="WW8Num38z1"/>
    <w:rsid w:val="00B87E74"/>
  </w:style>
  <w:style w:type="character" w:customStyle="1" w:styleId="WW8Num38z2">
    <w:name w:val="WW8Num38z2"/>
    <w:rsid w:val="00B87E74"/>
  </w:style>
  <w:style w:type="character" w:customStyle="1" w:styleId="WW8Num38z3">
    <w:name w:val="WW8Num38z3"/>
    <w:rsid w:val="00B87E74"/>
  </w:style>
  <w:style w:type="character" w:customStyle="1" w:styleId="WW8Num38z4">
    <w:name w:val="WW8Num38z4"/>
    <w:rsid w:val="00B87E74"/>
  </w:style>
  <w:style w:type="character" w:customStyle="1" w:styleId="WW8Num38z5">
    <w:name w:val="WW8Num38z5"/>
    <w:rsid w:val="00B87E74"/>
  </w:style>
  <w:style w:type="character" w:customStyle="1" w:styleId="WW8Num38z6">
    <w:name w:val="WW8Num38z6"/>
    <w:rsid w:val="00B87E74"/>
  </w:style>
  <w:style w:type="character" w:customStyle="1" w:styleId="WW8Num38z7">
    <w:name w:val="WW8Num38z7"/>
    <w:rsid w:val="00B87E74"/>
  </w:style>
  <w:style w:type="character" w:customStyle="1" w:styleId="WW8Num38z8">
    <w:name w:val="WW8Num38z8"/>
    <w:rsid w:val="00B87E74"/>
  </w:style>
  <w:style w:type="character" w:customStyle="1" w:styleId="WW8Num25z1">
    <w:name w:val="WW8Num25z1"/>
    <w:rsid w:val="00B87E74"/>
  </w:style>
  <w:style w:type="character" w:customStyle="1" w:styleId="WW8Num25z2">
    <w:name w:val="WW8Num25z2"/>
    <w:rsid w:val="00B87E74"/>
  </w:style>
  <w:style w:type="character" w:customStyle="1" w:styleId="WW8Num25z3">
    <w:name w:val="WW8Num25z3"/>
    <w:rsid w:val="00B87E74"/>
  </w:style>
  <w:style w:type="character" w:customStyle="1" w:styleId="WW8Num25z4">
    <w:name w:val="WW8Num25z4"/>
    <w:rsid w:val="00B87E74"/>
  </w:style>
  <w:style w:type="character" w:customStyle="1" w:styleId="WW8Num25z5">
    <w:name w:val="WW8Num25z5"/>
    <w:rsid w:val="00B87E74"/>
  </w:style>
  <w:style w:type="character" w:customStyle="1" w:styleId="WW8Num25z6">
    <w:name w:val="WW8Num25z6"/>
    <w:rsid w:val="00B87E74"/>
  </w:style>
  <w:style w:type="character" w:customStyle="1" w:styleId="WW8Num25z7">
    <w:name w:val="WW8Num25z7"/>
    <w:rsid w:val="00B87E74"/>
  </w:style>
  <w:style w:type="character" w:customStyle="1" w:styleId="WW8Num25z8">
    <w:name w:val="WW8Num25z8"/>
    <w:rsid w:val="00B87E74"/>
  </w:style>
  <w:style w:type="character" w:customStyle="1" w:styleId="WW8Num30z1">
    <w:name w:val="WW8Num30z1"/>
    <w:rsid w:val="00B87E74"/>
    <w:rPr>
      <w:rFonts w:hint="default"/>
    </w:rPr>
  </w:style>
  <w:style w:type="character" w:customStyle="1" w:styleId="WW8Num30z2">
    <w:name w:val="WW8Num30z2"/>
    <w:rsid w:val="00B87E74"/>
  </w:style>
  <w:style w:type="character" w:customStyle="1" w:styleId="WW8Num30z3">
    <w:name w:val="WW8Num30z3"/>
    <w:rsid w:val="00B87E74"/>
  </w:style>
  <w:style w:type="character" w:customStyle="1" w:styleId="WW8Num30z4">
    <w:name w:val="WW8Num30z4"/>
    <w:rsid w:val="00B87E74"/>
  </w:style>
  <w:style w:type="character" w:customStyle="1" w:styleId="WW8Num30z5">
    <w:name w:val="WW8Num30z5"/>
    <w:rsid w:val="00B87E74"/>
  </w:style>
  <w:style w:type="character" w:customStyle="1" w:styleId="WW8Num30z6">
    <w:name w:val="WW8Num30z6"/>
    <w:rsid w:val="00B87E74"/>
  </w:style>
  <w:style w:type="character" w:customStyle="1" w:styleId="WW8Num30z7">
    <w:name w:val="WW8Num30z7"/>
    <w:rsid w:val="00B87E74"/>
  </w:style>
  <w:style w:type="character" w:customStyle="1" w:styleId="WW8Num30z8">
    <w:name w:val="WW8Num30z8"/>
    <w:rsid w:val="00B87E74"/>
  </w:style>
  <w:style w:type="character" w:customStyle="1" w:styleId="WW8Num39z0">
    <w:name w:val="WW8Num39z0"/>
    <w:rsid w:val="00B87E74"/>
    <w:rPr>
      <w:rFonts w:ascii="Symbol" w:hAnsi="Symbol" w:cs="Symbol" w:hint="default"/>
    </w:rPr>
  </w:style>
  <w:style w:type="character" w:customStyle="1" w:styleId="WW8Num39z1">
    <w:name w:val="WW8Num39z1"/>
    <w:rsid w:val="00B87E74"/>
    <w:rPr>
      <w:rFonts w:ascii="Courier New" w:hAnsi="Courier New" w:cs="Courier New" w:hint="default"/>
    </w:rPr>
  </w:style>
  <w:style w:type="character" w:customStyle="1" w:styleId="WW8Num39z2">
    <w:name w:val="WW8Num39z2"/>
    <w:rsid w:val="00B87E74"/>
    <w:rPr>
      <w:rFonts w:ascii="Wingdings" w:hAnsi="Wingdings" w:cs="Wingdings" w:hint="default"/>
    </w:rPr>
  </w:style>
  <w:style w:type="character" w:customStyle="1" w:styleId="WW8Num31z1">
    <w:name w:val="WW8Num31z1"/>
    <w:rsid w:val="00B87E74"/>
  </w:style>
  <w:style w:type="character" w:customStyle="1" w:styleId="WW8Num31z2">
    <w:name w:val="WW8Num31z2"/>
    <w:rsid w:val="00B87E74"/>
  </w:style>
  <w:style w:type="character" w:customStyle="1" w:styleId="WW8Num31z3">
    <w:name w:val="WW8Num31z3"/>
    <w:rsid w:val="00B87E74"/>
  </w:style>
  <w:style w:type="character" w:customStyle="1" w:styleId="WW8Num31z4">
    <w:name w:val="WW8Num31z4"/>
    <w:rsid w:val="00B87E74"/>
  </w:style>
  <w:style w:type="character" w:customStyle="1" w:styleId="WW8Num31z5">
    <w:name w:val="WW8Num31z5"/>
    <w:rsid w:val="00B87E74"/>
  </w:style>
  <w:style w:type="character" w:customStyle="1" w:styleId="WW8Num31z6">
    <w:name w:val="WW8Num31z6"/>
    <w:rsid w:val="00B87E74"/>
  </w:style>
  <w:style w:type="character" w:customStyle="1" w:styleId="WW8Num31z7">
    <w:name w:val="WW8Num31z7"/>
    <w:rsid w:val="00B87E74"/>
  </w:style>
  <w:style w:type="character" w:customStyle="1" w:styleId="WW8Num31z8">
    <w:name w:val="WW8Num31z8"/>
    <w:rsid w:val="00B87E74"/>
  </w:style>
  <w:style w:type="character" w:customStyle="1" w:styleId="WW8Num42z0">
    <w:name w:val="WW8Num42z0"/>
    <w:rsid w:val="00B87E74"/>
    <w:rPr>
      <w:rFonts w:eastAsia="Times New Roman" w:cs="TimesNewRomanPS-BoldMT"/>
      <w:b w:val="0"/>
      <w:bCs/>
      <w:color w:val="000000"/>
      <w:sz w:val="22"/>
      <w:szCs w:val="22"/>
      <w:lang w:val="pl-PL"/>
    </w:rPr>
  </w:style>
  <w:style w:type="character" w:customStyle="1" w:styleId="WW8Num42z1">
    <w:name w:val="WW8Num42z1"/>
    <w:rsid w:val="00B87E74"/>
  </w:style>
  <w:style w:type="character" w:customStyle="1" w:styleId="WW8Num42z2">
    <w:name w:val="WW8Num42z2"/>
    <w:rsid w:val="00B87E74"/>
  </w:style>
  <w:style w:type="character" w:customStyle="1" w:styleId="WW8Num42z3">
    <w:name w:val="WW8Num42z3"/>
    <w:rsid w:val="00B87E74"/>
  </w:style>
  <w:style w:type="character" w:customStyle="1" w:styleId="WW8Num42z4">
    <w:name w:val="WW8Num42z4"/>
    <w:rsid w:val="00B87E74"/>
  </w:style>
  <w:style w:type="character" w:customStyle="1" w:styleId="WW8Num42z5">
    <w:name w:val="WW8Num42z5"/>
    <w:rsid w:val="00B87E74"/>
  </w:style>
  <w:style w:type="character" w:customStyle="1" w:styleId="WW8Num42z6">
    <w:name w:val="WW8Num42z6"/>
    <w:rsid w:val="00B87E74"/>
  </w:style>
  <w:style w:type="character" w:customStyle="1" w:styleId="WW8Num42z7">
    <w:name w:val="WW8Num42z7"/>
    <w:rsid w:val="00B87E74"/>
  </w:style>
  <w:style w:type="character" w:customStyle="1" w:styleId="WW8Num42z8">
    <w:name w:val="WW8Num42z8"/>
    <w:rsid w:val="00B87E74"/>
  </w:style>
  <w:style w:type="character" w:customStyle="1" w:styleId="Domylnaczcionkaakapitu2">
    <w:name w:val="Domyślna czcionka akapitu2"/>
    <w:rsid w:val="00B87E74"/>
  </w:style>
  <w:style w:type="character" w:customStyle="1" w:styleId="Odwoaniedokomentarza1">
    <w:name w:val="Odwołanie do komentarza1"/>
    <w:rsid w:val="00B87E74"/>
    <w:rPr>
      <w:sz w:val="16"/>
      <w:szCs w:val="16"/>
    </w:rPr>
  </w:style>
  <w:style w:type="character" w:customStyle="1" w:styleId="WW8Num13z1">
    <w:name w:val="WW8Num13z1"/>
    <w:rsid w:val="00B87E74"/>
  </w:style>
  <w:style w:type="character" w:customStyle="1" w:styleId="WW8Num13z2">
    <w:name w:val="WW8Num13z2"/>
    <w:rsid w:val="00B87E74"/>
  </w:style>
  <w:style w:type="character" w:customStyle="1" w:styleId="WW8Num13z3">
    <w:name w:val="WW8Num13z3"/>
    <w:rsid w:val="00B87E74"/>
  </w:style>
  <w:style w:type="character" w:customStyle="1" w:styleId="WW8Num13z4">
    <w:name w:val="WW8Num13z4"/>
    <w:rsid w:val="00B87E74"/>
  </w:style>
  <w:style w:type="character" w:customStyle="1" w:styleId="WW8Num13z5">
    <w:name w:val="WW8Num13z5"/>
    <w:rsid w:val="00B87E74"/>
  </w:style>
  <w:style w:type="character" w:customStyle="1" w:styleId="WW8Num13z6">
    <w:name w:val="WW8Num13z6"/>
    <w:rsid w:val="00B87E74"/>
  </w:style>
  <w:style w:type="character" w:customStyle="1" w:styleId="WW8Num13z7">
    <w:name w:val="WW8Num13z7"/>
    <w:rsid w:val="00B87E74"/>
  </w:style>
  <w:style w:type="character" w:customStyle="1" w:styleId="WW8Num13z8">
    <w:name w:val="WW8Num13z8"/>
    <w:rsid w:val="00B87E74"/>
  </w:style>
  <w:style w:type="character" w:customStyle="1" w:styleId="WW8Num37z0">
    <w:name w:val="WW8Num37z0"/>
    <w:rsid w:val="00B87E74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37z1">
    <w:name w:val="WW8Num37z1"/>
    <w:rsid w:val="00B87E74"/>
  </w:style>
  <w:style w:type="character" w:customStyle="1" w:styleId="WW8Num37z2">
    <w:name w:val="WW8Num37z2"/>
    <w:rsid w:val="00B87E74"/>
  </w:style>
  <w:style w:type="character" w:customStyle="1" w:styleId="WW8Num37z3">
    <w:name w:val="WW8Num37z3"/>
    <w:rsid w:val="00B87E74"/>
  </w:style>
  <w:style w:type="character" w:customStyle="1" w:styleId="WW8Num37z4">
    <w:name w:val="WW8Num37z4"/>
    <w:rsid w:val="00B87E74"/>
  </w:style>
  <w:style w:type="character" w:customStyle="1" w:styleId="WW8Num37z5">
    <w:name w:val="WW8Num37z5"/>
    <w:rsid w:val="00B87E74"/>
  </w:style>
  <w:style w:type="character" w:customStyle="1" w:styleId="WW8Num37z6">
    <w:name w:val="WW8Num37z6"/>
    <w:rsid w:val="00B87E74"/>
  </w:style>
  <w:style w:type="character" w:customStyle="1" w:styleId="WW8Num37z7">
    <w:name w:val="WW8Num37z7"/>
    <w:rsid w:val="00B87E74"/>
  </w:style>
  <w:style w:type="character" w:customStyle="1" w:styleId="WW8Num37z8">
    <w:name w:val="WW8Num37z8"/>
    <w:rsid w:val="00B87E74"/>
  </w:style>
  <w:style w:type="character" w:customStyle="1" w:styleId="WW8Num24z1">
    <w:name w:val="WW8Num24z1"/>
    <w:rsid w:val="00B87E74"/>
  </w:style>
  <w:style w:type="character" w:customStyle="1" w:styleId="WW8Num24z2">
    <w:name w:val="WW8Num24z2"/>
    <w:rsid w:val="00B87E74"/>
  </w:style>
  <w:style w:type="character" w:customStyle="1" w:styleId="WW8Num24z3">
    <w:name w:val="WW8Num24z3"/>
    <w:rsid w:val="00B87E74"/>
  </w:style>
  <w:style w:type="character" w:customStyle="1" w:styleId="WW8Num24z4">
    <w:name w:val="WW8Num24z4"/>
    <w:rsid w:val="00B87E74"/>
  </w:style>
  <w:style w:type="character" w:customStyle="1" w:styleId="WW8Num24z5">
    <w:name w:val="WW8Num24z5"/>
    <w:rsid w:val="00B87E74"/>
  </w:style>
  <w:style w:type="character" w:customStyle="1" w:styleId="WW8Num24z6">
    <w:name w:val="WW8Num24z6"/>
    <w:rsid w:val="00B87E74"/>
  </w:style>
  <w:style w:type="character" w:customStyle="1" w:styleId="WW8Num24z7">
    <w:name w:val="WW8Num24z7"/>
    <w:rsid w:val="00B87E74"/>
  </w:style>
  <w:style w:type="character" w:customStyle="1" w:styleId="WW8Num24z8">
    <w:name w:val="WW8Num24z8"/>
    <w:rsid w:val="00B87E74"/>
  </w:style>
  <w:style w:type="character" w:customStyle="1" w:styleId="WW8Num22z1">
    <w:name w:val="WW8Num22z1"/>
    <w:rsid w:val="00B87E74"/>
  </w:style>
  <w:style w:type="character" w:customStyle="1" w:styleId="WW8Num22z2">
    <w:name w:val="WW8Num22z2"/>
    <w:rsid w:val="00B87E74"/>
  </w:style>
  <w:style w:type="character" w:customStyle="1" w:styleId="WW8Num22z3">
    <w:name w:val="WW8Num22z3"/>
    <w:rsid w:val="00B87E74"/>
  </w:style>
  <w:style w:type="character" w:customStyle="1" w:styleId="WW8Num22z4">
    <w:name w:val="WW8Num22z4"/>
    <w:rsid w:val="00B87E74"/>
  </w:style>
  <w:style w:type="character" w:customStyle="1" w:styleId="WW8Num22z5">
    <w:name w:val="WW8Num22z5"/>
    <w:rsid w:val="00B87E74"/>
  </w:style>
  <w:style w:type="character" w:customStyle="1" w:styleId="WW8Num22z6">
    <w:name w:val="WW8Num22z6"/>
    <w:rsid w:val="00B87E74"/>
  </w:style>
  <w:style w:type="character" w:customStyle="1" w:styleId="WW8Num22z7">
    <w:name w:val="WW8Num22z7"/>
    <w:rsid w:val="00B87E74"/>
  </w:style>
  <w:style w:type="character" w:customStyle="1" w:styleId="WW8Num22z8">
    <w:name w:val="WW8Num22z8"/>
    <w:rsid w:val="00B87E74"/>
  </w:style>
  <w:style w:type="character" w:customStyle="1" w:styleId="WW8Num34z1">
    <w:name w:val="WW8Num34z1"/>
    <w:rsid w:val="00B87E74"/>
  </w:style>
  <w:style w:type="character" w:customStyle="1" w:styleId="WW8Num34z2">
    <w:name w:val="WW8Num34z2"/>
    <w:rsid w:val="00B87E74"/>
  </w:style>
  <w:style w:type="character" w:customStyle="1" w:styleId="WW8Num34z3">
    <w:name w:val="WW8Num34z3"/>
    <w:rsid w:val="00B87E74"/>
  </w:style>
  <w:style w:type="character" w:customStyle="1" w:styleId="WW8Num34z4">
    <w:name w:val="WW8Num34z4"/>
    <w:rsid w:val="00B87E74"/>
  </w:style>
  <w:style w:type="character" w:customStyle="1" w:styleId="WW8Num34z5">
    <w:name w:val="WW8Num34z5"/>
    <w:rsid w:val="00B87E74"/>
  </w:style>
  <w:style w:type="character" w:customStyle="1" w:styleId="WW8Num34z6">
    <w:name w:val="WW8Num34z6"/>
    <w:rsid w:val="00B87E74"/>
  </w:style>
  <w:style w:type="character" w:customStyle="1" w:styleId="WW8Num34z7">
    <w:name w:val="WW8Num34z7"/>
    <w:rsid w:val="00B87E74"/>
  </w:style>
  <w:style w:type="character" w:customStyle="1" w:styleId="WW8Num34z8">
    <w:name w:val="WW8Num34z8"/>
    <w:rsid w:val="00B87E74"/>
  </w:style>
  <w:style w:type="character" w:customStyle="1" w:styleId="WW8Num32z1">
    <w:name w:val="WW8Num32z1"/>
    <w:rsid w:val="00B87E74"/>
  </w:style>
  <w:style w:type="character" w:customStyle="1" w:styleId="WW8Num32z2">
    <w:name w:val="WW8Num32z2"/>
    <w:rsid w:val="00B87E74"/>
  </w:style>
  <w:style w:type="character" w:customStyle="1" w:styleId="WW8Num32z3">
    <w:name w:val="WW8Num32z3"/>
    <w:rsid w:val="00B87E74"/>
  </w:style>
  <w:style w:type="character" w:customStyle="1" w:styleId="WW8Num32z4">
    <w:name w:val="WW8Num32z4"/>
    <w:rsid w:val="00B87E74"/>
  </w:style>
  <w:style w:type="character" w:customStyle="1" w:styleId="WW8Num32z5">
    <w:name w:val="WW8Num32z5"/>
    <w:rsid w:val="00B87E74"/>
  </w:style>
  <w:style w:type="character" w:customStyle="1" w:styleId="WW8Num32z6">
    <w:name w:val="WW8Num32z6"/>
    <w:rsid w:val="00B87E74"/>
  </w:style>
  <w:style w:type="character" w:customStyle="1" w:styleId="WW8Num32z7">
    <w:name w:val="WW8Num32z7"/>
    <w:rsid w:val="00B87E74"/>
  </w:style>
  <w:style w:type="character" w:customStyle="1" w:styleId="WW8Num32z8">
    <w:name w:val="WW8Num32z8"/>
    <w:rsid w:val="00B87E74"/>
  </w:style>
  <w:style w:type="character" w:customStyle="1" w:styleId="WW8Num21z1">
    <w:name w:val="WW8Num21z1"/>
    <w:rsid w:val="00B87E74"/>
  </w:style>
  <w:style w:type="character" w:customStyle="1" w:styleId="WW8Num21z2">
    <w:name w:val="WW8Num21z2"/>
    <w:rsid w:val="00B87E74"/>
  </w:style>
  <w:style w:type="character" w:customStyle="1" w:styleId="WW8Num21z3">
    <w:name w:val="WW8Num21z3"/>
    <w:rsid w:val="00B87E74"/>
  </w:style>
  <w:style w:type="character" w:customStyle="1" w:styleId="WW8Num21z4">
    <w:name w:val="WW8Num21z4"/>
    <w:rsid w:val="00B87E74"/>
  </w:style>
  <w:style w:type="character" w:customStyle="1" w:styleId="WW8Num21z5">
    <w:name w:val="WW8Num21z5"/>
    <w:rsid w:val="00B87E74"/>
  </w:style>
  <w:style w:type="character" w:customStyle="1" w:styleId="WW8Num21z6">
    <w:name w:val="WW8Num21z6"/>
    <w:rsid w:val="00B87E74"/>
  </w:style>
  <w:style w:type="character" w:customStyle="1" w:styleId="WW8Num21z7">
    <w:name w:val="WW8Num21z7"/>
    <w:rsid w:val="00B87E74"/>
  </w:style>
  <w:style w:type="character" w:customStyle="1" w:styleId="WW8Num21z8">
    <w:name w:val="WW8Num21z8"/>
    <w:rsid w:val="00B87E74"/>
  </w:style>
  <w:style w:type="character" w:customStyle="1" w:styleId="ListLabel1">
    <w:name w:val="ListLabel 1"/>
    <w:rsid w:val="00B87E74"/>
    <w:rPr>
      <w:b/>
    </w:rPr>
  </w:style>
  <w:style w:type="character" w:customStyle="1" w:styleId="apple-converted-space">
    <w:name w:val="apple-converted-space"/>
    <w:rsid w:val="00B87E74"/>
  </w:style>
  <w:style w:type="paragraph" w:customStyle="1" w:styleId="Nagwek30">
    <w:name w:val="Nagłówek3"/>
    <w:basedOn w:val="Normalny"/>
    <w:next w:val="Tekstpodstawowy"/>
    <w:rsid w:val="00B87E7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87E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7E74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Lista">
    <w:name w:val="List"/>
    <w:basedOn w:val="Tekstpodstawowy"/>
    <w:rsid w:val="00B87E74"/>
    <w:rPr>
      <w:rFonts w:cs="Tahoma"/>
    </w:rPr>
  </w:style>
  <w:style w:type="paragraph" w:customStyle="1" w:styleId="Podpis3">
    <w:name w:val="Podpis3"/>
    <w:basedOn w:val="Normalny"/>
    <w:rsid w:val="00B87E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87E74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87E7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B87E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B87E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87E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B87E74"/>
    <w:pPr>
      <w:suppressLineNumbers/>
    </w:pPr>
  </w:style>
  <w:style w:type="paragraph" w:styleId="Tekstprzypisudolnego">
    <w:name w:val="footnote text"/>
    <w:basedOn w:val="Normalny"/>
    <w:link w:val="TekstprzypisudolnegoZnak"/>
    <w:rsid w:val="00B87E74"/>
  </w:style>
  <w:style w:type="character" w:customStyle="1" w:styleId="TekstprzypisudolnegoZnak">
    <w:name w:val="Tekst przypisu dolnego Znak"/>
    <w:basedOn w:val="Domylnaczcionkaakapitu"/>
    <w:link w:val="Tekstprzypisudolnego"/>
    <w:rsid w:val="00B87E74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ormalnyWeb">
    <w:name w:val="Normal (Web)"/>
    <w:basedOn w:val="Normalny"/>
    <w:rsid w:val="00B87E74"/>
    <w:pPr>
      <w:spacing w:before="280" w:after="280"/>
    </w:pPr>
  </w:style>
  <w:style w:type="paragraph" w:customStyle="1" w:styleId="Standardowy1">
    <w:name w:val="Standardowy1"/>
    <w:rsid w:val="00B87E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87E74"/>
    <w:pPr>
      <w:ind w:left="720"/>
    </w:pPr>
  </w:style>
  <w:style w:type="paragraph" w:styleId="Tekstpodstawowywcity">
    <w:name w:val="Body Text Indent"/>
    <w:basedOn w:val="Normalny"/>
    <w:link w:val="TekstpodstawowywcityZnak"/>
    <w:rsid w:val="00B87E74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7E74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B87E74"/>
    <w:pPr>
      <w:jc w:val="both"/>
    </w:pPr>
  </w:style>
  <w:style w:type="paragraph" w:customStyle="1" w:styleId="khheader">
    <w:name w:val="kh_header"/>
    <w:basedOn w:val="Normalny"/>
    <w:rsid w:val="00B87E74"/>
  </w:style>
  <w:style w:type="paragraph" w:customStyle="1" w:styleId="Tekstpodstawowywcity21">
    <w:name w:val="Tekst podstawowy wcięty 21"/>
    <w:basedOn w:val="Normalny"/>
    <w:rsid w:val="00B87E74"/>
    <w:pPr>
      <w:ind w:left="708"/>
      <w:jc w:val="both"/>
    </w:pPr>
  </w:style>
  <w:style w:type="paragraph" w:customStyle="1" w:styleId="Zawartoramki">
    <w:name w:val="Zawartość ramki"/>
    <w:basedOn w:val="Tekstpodstawowy"/>
    <w:rsid w:val="00B87E74"/>
  </w:style>
  <w:style w:type="paragraph" w:customStyle="1" w:styleId="Nagwektabeli">
    <w:name w:val="Nagłówek tabeli"/>
    <w:basedOn w:val="Zawartotabeli"/>
    <w:rsid w:val="00B87E74"/>
    <w:pPr>
      <w:jc w:val="center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B87E74"/>
    <w:pPr>
      <w:ind w:left="708"/>
      <w:jc w:val="both"/>
    </w:pPr>
  </w:style>
  <w:style w:type="paragraph" w:styleId="Stopka">
    <w:name w:val="footer"/>
    <w:basedOn w:val="Normalny"/>
    <w:link w:val="StopkaZnak"/>
    <w:uiPriority w:val="99"/>
    <w:rsid w:val="00B87E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E74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Default">
    <w:name w:val="Default"/>
    <w:basedOn w:val="Normalny"/>
    <w:rsid w:val="00B87E74"/>
    <w:pPr>
      <w:autoSpaceDE w:val="0"/>
    </w:pPr>
    <w:rPr>
      <w:rFonts w:ascii="Symbol" w:eastAsia="Symbol" w:hAnsi="Symbol" w:cs="Symbol"/>
      <w:color w:val="000000"/>
      <w:sz w:val="24"/>
      <w:szCs w:val="24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87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E74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E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E74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paragraph" w:styleId="Bezodstpw">
    <w:name w:val="No Spacing"/>
    <w:uiPriority w:val="1"/>
    <w:qFormat/>
    <w:rsid w:val="00B87E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B87E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E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E74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74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  <w:style w:type="paragraph" w:styleId="Akapitzlist">
    <w:name w:val="List Paragraph"/>
    <w:basedOn w:val="Normalny"/>
    <w:qFormat/>
    <w:rsid w:val="00B87E74"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pl-PL"/>
    </w:rPr>
  </w:style>
  <w:style w:type="paragraph" w:customStyle="1" w:styleId="Tekstpodstawowywcity32">
    <w:name w:val="Tekst podstawowy wcięty 32"/>
    <w:basedOn w:val="Normalny"/>
    <w:rsid w:val="00B87E74"/>
    <w:pPr>
      <w:widowControl w:val="0"/>
      <w:ind w:firstLine="567"/>
      <w:jc w:val="both"/>
    </w:pPr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i@powiat.trzebnic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ogi.trzebnica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ogi@powiat.trzebnic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rogi@powiat.trzebn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ogi@powiat.trzeb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28</Pages>
  <Words>11224</Words>
  <Characters>67346</Characters>
  <Application>Microsoft Office Word</Application>
  <DocSecurity>0</DocSecurity>
  <Lines>561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18</cp:revision>
  <dcterms:created xsi:type="dcterms:W3CDTF">2020-06-30T10:31:00Z</dcterms:created>
  <dcterms:modified xsi:type="dcterms:W3CDTF">2020-07-02T10:52:00Z</dcterms:modified>
</cp:coreProperties>
</file>