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1260A" w14:textId="77777777" w:rsidR="005469C9" w:rsidRDefault="005469C9" w:rsidP="005469C9">
      <w:pPr>
        <w:tabs>
          <w:tab w:val="left" w:pos="282"/>
        </w:tabs>
        <w:spacing w:line="276" w:lineRule="auto"/>
        <w:jc w:val="both"/>
      </w:pPr>
      <w:r>
        <w:rPr>
          <w:rFonts w:eastAsia="Times New Roman"/>
          <w:b/>
          <w:bCs/>
          <w:color w:val="000000"/>
        </w:rPr>
        <w:t xml:space="preserve">                                                                                                                             </w:t>
      </w:r>
      <w:r>
        <w:rPr>
          <w:b/>
          <w:bCs/>
          <w:color w:val="000000"/>
        </w:rPr>
        <w:t>Załącznik nr 4</w:t>
      </w:r>
    </w:p>
    <w:p w14:paraId="549D49F0" w14:textId="77777777" w:rsidR="005469C9" w:rsidRDefault="005469C9" w:rsidP="005469C9">
      <w:pPr>
        <w:tabs>
          <w:tab w:val="left" w:pos="282"/>
        </w:tabs>
        <w:spacing w:line="276" w:lineRule="auto"/>
        <w:jc w:val="both"/>
        <w:rPr>
          <w:b/>
          <w:bCs/>
          <w:color w:val="000000"/>
        </w:rPr>
      </w:pPr>
    </w:p>
    <w:p w14:paraId="312A6337" w14:textId="77777777" w:rsidR="005469C9" w:rsidRDefault="005469C9" w:rsidP="005469C9">
      <w:pPr>
        <w:tabs>
          <w:tab w:val="left" w:pos="282"/>
        </w:tabs>
        <w:spacing w:line="276" w:lineRule="auto"/>
        <w:jc w:val="center"/>
      </w:pPr>
      <w:r>
        <w:rPr>
          <w:b/>
          <w:bCs/>
          <w:color w:val="000000"/>
        </w:rPr>
        <w:t>UMOWA NR DTiZP/201/....../20</w:t>
      </w:r>
      <w:r w:rsidR="0056424B">
        <w:rPr>
          <w:b/>
          <w:bCs/>
          <w:color w:val="000000"/>
        </w:rPr>
        <w:t>20</w:t>
      </w:r>
      <w:r>
        <w:rPr>
          <w:b/>
          <w:bCs/>
          <w:color w:val="000000"/>
        </w:rPr>
        <w:t xml:space="preserve"> (wzór umowy) </w:t>
      </w:r>
    </w:p>
    <w:p w14:paraId="422D0574" w14:textId="77777777" w:rsidR="005469C9" w:rsidRDefault="005469C9" w:rsidP="005469C9">
      <w:pPr>
        <w:tabs>
          <w:tab w:val="left" w:pos="282"/>
        </w:tabs>
        <w:autoSpaceDE w:val="0"/>
        <w:spacing w:line="276" w:lineRule="auto"/>
        <w:jc w:val="both"/>
        <w:rPr>
          <w:color w:val="000000"/>
        </w:rPr>
      </w:pPr>
    </w:p>
    <w:p w14:paraId="54371020" w14:textId="77777777" w:rsidR="005469C9" w:rsidRDefault="005469C9" w:rsidP="005469C9">
      <w:pPr>
        <w:tabs>
          <w:tab w:val="left" w:pos="282"/>
        </w:tabs>
        <w:autoSpaceDE w:val="0"/>
        <w:spacing w:line="276" w:lineRule="auto"/>
        <w:jc w:val="both"/>
      </w:pPr>
      <w:r>
        <w:rPr>
          <w:color w:val="000000"/>
        </w:rPr>
        <w:t>w dniu ….....20</w:t>
      </w:r>
      <w:r w:rsidR="0056424B">
        <w:rPr>
          <w:color w:val="000000"/>
        </w:rPr>
        <w:t>20</w:t>
      </w:r>
      <w:r>
        <w:rPr>
          <w:color w:val="000000"/>
        </w:rPr>
        <w:t xml:space="preserve"> r. w Trzebnicy pomiędzy:</w:t>
      </w:r>
    </w:p>
    <w:p w14:paraId="5F72856C" w14:textId="77777777" w:rsidR="005469C9" w:rsidRDefault="005469C9" w:rsidP="005469C9">
      <w:pPr>
        <w:tabs>
          <w:tab w:val="left" w:pos="282"/>
        </w:tabs>
        <w:autoSpaceDE w:val="0"/>
        <w:spacing w:line="276" w:lineRule="auto"/>
        <w:jc w:val="both"/>
      </w:pPr>
      <w:r>
        <w:rPr>
          <w:color w:val="000000"/>
        </w:rPr>
        <w:t>Powiatem Trzebnickim, ul. Ks. Dz. W. Bochenka 6, 55-100 Trzebnica NIP: 915-16-05-763 - Zarządem Dróg Powiatowych w Trzebnicy, ul. Łączna 1c, 55-100 Trzebnica, w imieniu którego działa:</w:t>
      </w:r>
    </w:p>
    <w:p w14:paraId="47756C5B" w14:textId="77777777" w:rsidR="005469C9" w:rsidRDefault="005469C9" w:rsidP="005469C9">
      <w:pPr>
        <w:tabs>
          <w:tab w:val="left" w:pos="282"/>
        </w:tabs>
        <w:autoSpaceDE w:val="0"/>
        <w:spacing w:line="276" w:lineRule="auto"/>
        <w:jc w:val="both"/>
      </w:pPr>
      <w:r>
        <w:rPr>
          <w:color w:val="000000"/>
        </w:rPr>
        <w:t>1. Paweł Kaźmierczak – Dyrektor Zarządu Dróg Powiatowych</w:t>
      </w:r>
    </w:p>
    <w:p w14:paraId="7ECABD04" w14:textId="77777777" w:rsidR="005469C9" w:rsidRDefault="005469C9" w:rsidP="005469C9">
      <w:pPr>
        <w:tabs>
          <w:tab w:val="left" w:pos="282"/>
        </w:tabs>
        <w:autoSpaceDE w:val="0"/>
        <w:spacing w:line="276" w:lineRule="auto"/>
        <w:jc w:val="both"/>
      </w:pPr>
      <w:r>
        <w:rPr>
          <w:color w:val="000000"/>
        </w:rPr>
        <w:t>przy kontrasygnacie</w:t>
      </w:r>
    </w:p>
    <w:p w14:paraId="42C23A1D" w14:textId="4D4BAF41" w:rsidR="005469C9" w:rsidRDefault="005469C9" w:rsidP="005469C9">
      <w:pPr>
        <w:tabs>
          <w:tab w:val="left" w:pos="282"/>
        </w:tabs>
        <w:autoSpaceDE w:val="0"/>
        <w:spacing w:line="276" w:lineRule="auto"/>
        <w:jc w:val="both"/>
      </w:pPr>
      <w:r>
        <w:rPr>
          <w:color w:val="000000"/>
        </w:rPr>
        <w:t xml:space="preserve">2. </w:t>
      </w:r>
      <w:r w:rsidR="000466FF">
        <w:rPr>
          <w:color w:val="000000"/>
        </w:rPr>
        <w:t>Doroty Niemczura</w:t>
      </w:r>
      <w:r>
        <w:rPr>
          <w:color w:val="000000"/>
        </w:rPr>
        <w:t xml:space="preserve"> – Główn</w:t>
      </w:r>
      <w:r w:rsidR="000466FF">
        <w:rPr>
          <w:color w:val="000000"/>
        </w:rPr>
        <w:t>ego</w:t>
      </w:r>
      <w:r>
        <w:rPr>
          <w:color w:val="000000"/>
        </w:rPr>
        <w:t xml:space="preserve"> Księgowego Zarządu Dróg Powiatowych</w:t>
      </w:r>
    </w:p>
    <w:p w14:paraId="303C4786" w14:textId="77777777" w:rsidR="005469C9" w:rsidRDefault="005469C9" w:rsidP="005469C9">
      <w:pPr>
        <w:tabs>
          <w:tab w:val="left" w:pos="282"/>
        </w:tabs>
        <w:autoSpaceDE w:val="0"/>
        <w:spacing w:line="276" w:lineRule="auto"/>
        <w:jc w:val="both"/>
      </w:pPr>
      <w:r>
        <w:rPr>
          <w:color w:val="000000"/>
        </w:rPr>
        <w:t xml:space="preserve">zwanym w dalszej treści umowy </w:t>
      </w:r>
      <w:r>
        <w:rPr>
          <w:b/>
          <w:color w:val="000000"/>
        </w:rPr>
        <w:t>Zamawiającym</w:t>
      </w:r>
      <w:r>
        <w:rPr>
          <w:color w:val="000000"/>
        </w:rPr>
        <w:t>,</w:t>
      </w:r>
    </w:p>
    <w:p w14:paraId="1390A31E" w14:textId="77777777" w:rsidR="005469C9" w:rsidRDefault="005469C9" w:rsidP="005469C9">
      <w:pPr>
        <w:tabs>
          <w:tab w:val="left" w:pos="282"/>
        </w:tabs>
        <w:autoSpaceDE w:val="0"/>
        <w:spacing w:line="276" w:lineRule="auto"/>
        <w:jc w:val="both"/>
      </w:pPr>
      <w:r>
        <w:rPr>
          <w:color w:val="000000"/>
        </w:rPr>
        <w:t>a</w:t>
      </w:r>
    </w:p>
    <w:p w14:paraId="2ECE7BA8" w14:textId="77777777" w:rsidR="005469C9" w:rsidRDefault="005469C9" w:rsidP="005469C9">
      <w:pPr>
        <w:tabs>
          <w:tab w:val="left" w:pos="282"/>
        </w:tabs>
        <w:autoSpaceDE w:val="0"/>
        <w:spacing w:line="276" w:lineRule="auto"/>
        <w:jc w:val="both"/>
      </w:pPr>
      <w:r>
        <w:rPr>
          <w:color w:val="000000"/>
        </w:rPr>
        <w:t>................................................................................................................</w:t>
      </w:r>
    </w:p>
    <w:p w14:paraId="426AB9FE" w14:textId="77777777" w:rsidR="005469C9" w:rsidRDefault="005469C9" w:rsidP="005469C9">
      <w:pPr>
        <w:tabs>
          <w:tab w:val="left" w:pos="282"/>
        </w:tabs>
        <w:autoSpaceDE w:val="0"/>
        <w:spacing w:line="276" w:lineRule="auto"/>
        <w:jc w:val="both"/>
      </w:pPr>
      <w:r>
        <w:rPr>
          <w:color w:val="000000"/>
        </w:rPr>
        <w:t>NIP........................................., REGON...................................................</w:t>
      </w:r>
    </w:p>
    <w:p w14:paraId="136E1693" w14:textId="77777777" w:rsidR="005469C9" w:rsidRDefault="005469C9" w:rsidP="005469C9">
      <w:pPr>
        <w:tabs>
          <w:tab w:val="left" w:pos="282"/>
        </w:tabs>
        <w:autoSpaceDE w:val="0"/>
        <w:spacing w:line="276" w:lineRule="auto"/>
        <w:jc w:val="both"/>
      </w:pPr>
      <w:r>
        <w:rPr>
          <w:color w:val="000000"/>
        </w:rPr>
        <w:t>wpisaną w KRS w Sądzie Rejonowym ....................................................</w:t>
      </w:r>
    </w:p>
    <w:p w14:paraId="0164BBF4" w14:textId="77777777" w:rsidR="005469C9" w:rsidRDefault="005469C9" w:rsidP="005469C9">
      <w:pPr>
        <w:tabs>
          <w:tab w:val="left" w:pos="282"/>
        </w:tabs>
        <w:autoSpaceDE w:val="0"/>
        <w:spacing w:line="276" w:lineRule="auto"/>
        <w:jc w:val="both"/>
      </w:pPr>
      <w:r>
        <w:rPr>
          <w:color w:val="000000"/>
        </w:rPr>
        <w:t>lub ...........................................................................................................</w:t>
      </w:r>
    </w:p>
    <w:p w14:paraId="108B3C1C" w14:textId="77777777" w:rsidR="005469C9" w:rsidRDefault="005469C9" w:rsidP="005469C9">
      <w:pPr>
        <w:tabs>
          <w:tab w:val="left" w:pos="282"/>
        </w:tabs>
        <w:autoSpaceDE w:val="0"/>
        <w:spacing w:line="276" w:lineRule="auto"/>
        <w:jc w:val="both"/>
      </w:pPr>
      <w:r>
        <w:rPr>
          <w:color w:val="000000"/>
        </w:rPr>
        <w:t>w imieniu którego działają:</w:t>
      </w:r>
    </w:p>
    <w:p w14:paraId="488DC80D" w14:textId="77777777" w:rsidR="005469C9" w:rsidRDefault="005469C9" w:rsidP="005469C9">
      <w:pPr>
        <w:tabs>
          <w:tab w:val="left" w:pos="282"/>
        </w:tabs>
        <w:autoSpaceDE w:val="0"/>
        <w:spacing w:line="276" w:lineRule="auto"/>
        <w:jc w:val="both"/>
      </w:pPr>
      <w:r>
        <w:rPr>
          <w:color w:val="000000"/>
        </w:rPr>
        <w:t>..........................................-...................</w:t>
      </w:r>
    </w:p>
    <w:p w14:paraId="024083D0" w14:textId="77777777" w:rsidR="005469C9" w:rsidRDefault="005469C9" w:rsidP="005469C9">
      <w:pPr>
        <w:tabs>
          <w:tab w:val="left" w:pos="282"/>
        </w:tabs>
        <w:autoSpaceDE w:val="0"/>
        <w:spacing w:line="276" w:lineRule="auto"/>
        <w:jc w:val="both"/>
      </w:pPr>
      <w:r>
        <w:rPr>
          <w:color w:val="000000"/>
        </w:rPr>
        <w:t>..........................................-...................</w:t>
      </w:r>
    </w:p>
    <w:p w14:paraId="000D7FB5" w14:textId="77777777" w:rsidR="005469C9" w:rsidRDefault="005469C9" w:rsidP="005469C9">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20E8FEA0" w14:textId="77777777" w:rsidR="005469C9" w:rsidRDefault="005469C9" w:rsidP="005469C9">
      <w:pPr>
        <w:tabs>
          <w:tab w:val="left" w:pos="282"/>
        </w:tabs>
        <w:spacing w:line="276" w:lineRule="auto"/>
        <w:jc w:val="both"/>
      </w:pPr>
      <w:r>
        <w:t xml:space="preserve">zwanymi łącznie w dalszej treści umowy </w:t>
      </w:r>
      <w:r>
        <w:rPr>
          <w:b/>
          <w:bCs/>
        </w:rPr>
        <w:t>Stronami</w:t>
      </w:r>
      <w:r>
        <w:t>,</w:t>
      </w:r>
    </w:p>
    <w:p w14:paraId="257D0F9F" w14:textId="77777777" w:rsidR="005469C9" w:rsidRDefault="005469C9" w:rsidP="005469C9">
      <w:pPr>
        <w:tabs>
          <w:tab w:val="left" w:pos="282"/>
        </w:tabs>
        <w:spacing w:line="276" w:lineRule="auto"/>
        <w:jc w:val="both"/>
      </w:pPr>
      <w:r>
        <w:t>w rezultacie dokonania przez Zamawiającego wyboru oferty Wykonawcy w trybie przetargu nieograniczonego zgodnie z ustawą Prawo zamówień publicznych (t.j. Dz. U. z 201</w:t>
      </w:r>
      <w:r w:rsidR="0056424B">
        <w:t>9</w:t>
      </w:r>
      <w:r>
        <w:t xml:space="preserve"> r., poz.  1</w:t>
      </w:r>
      <w:r w:rsidR="0056424B">
        <w:t>843</w:t>
      </w:r>
      <w:r>
        <w:t xml:space="preserve"> ze zm.) zostaje zawarta umowa o następującej treści:</w:t>
      </w:r>
    </w:p>
    <w:p w14:paraId="49CD04EA" w14:textId="77777777" w:rsidR="005469C9" w:rsidRDefault="005469C9" w:rsidP="005469C9">
      <w:pPr>
        <w:tabs>
          <w:tab w:val="left" w:pos="282"/>
        </w:tabs>
        <w:autoSpaceDE w:val="0"/>
        <w:spacing w:line="276" w:lineRule="auto"/>
        <w:jc w:val="center"/>
      </w:pPr>
      <w:r>
        <w:rPr>
          <w:b/>
          <w:bCs/>
          <w:color w:val="000000"/>
        </w:rPr>
        <w:t>§ 1</w:t>
      </w:r>
    </w:p>
    <w:p w14:paraId="59426567" w14:textId="5BACBE17" w:rsidR="005469C9" w:rsidRDefault="005469C9" w:rsidP="005469C9">
      <w:pPr>
        <w:tabs>
          <w:tab w:val="left" w:pos="360"/>
        </w:tabs>
        <w:jc w:val="both"/>
        <w:rPr>
          <w:b/>
          <w:bCs/>
        </w:rPr>
      </w:pPr>
      <w:r>
        <w:rPr>
          <w:color w:val="000000"/>
        </w:rPr>
        <w:t>1. Zamawiający zleca, a Wykonawca zobowiązuje się wykonać roboty budowlane (dalej także: roboty) szczegółowo określone w zamówieniu pn.:</w:t>
      </w:r>
      <w:r>
        <w:rPr>
          <w:rFonts w:eastAsia="Arial"/>
          <w:b/>
          <w:bCs/>
          <w:color w:val="000000"/>
        </w:rPr>
        <w:t xml:space="preserve"> </w:t>
      </w:r>
      <w:r w:rsidRPr="009A7659">
        <w:rPr>
          <w:b/>
          <w:bCs/>
        </w:rPr>
        <w:t>Odnowa oznakowania poziomego dróg</w:t>
      </w:r>
      <w:r>
        <w:rPr>
          <w:b/>
          <w:bCs/>
        </w:rPr>
        <w:t xml:space="preserve"> powiatowych i </w:t>
      </w:r>
      <w:r w:rsidRPr="009A7659">
        <w:rPr>
          <w:b/>
          <w:bCs/>
        </w:rPr>
        <w:t xml:space="preserve"> wojewódzkich utrzymywanych przez Zarząd Dróg</w:t>
      </w:r>
      <w:r>
        <w:rPr>
          <w:b/>
          <w:bCs/>
        </w:rPr>
        <w:t xml:space="preserve"> Powiatowych  w Trzebnicy w 20</w:t>
      </w:r>
      <w:r w:rsidR="0056424B">
        <w:rPr>
          <w:b/>
          <w:bCs/>
        </w:rPr>
        <w:t>20</w:t>
      </w:r>
      <w:r>
        <w:rPr>
          <w:b/>
          <w:bCs/>
        </w:rPr>
        <w:t xml:space="preserve"> </w:t>
      </w:r>
      <w:r w:rsidRPr="009A7659">
        <w:rPr>
          <w:b/>
          <w:bCs/>
        </w:rPr>
        <w:t>r.</w:t>
      </w:r>
      <w:r w:rsidR="006D31BE">
        <w:rPr>
          <w:b/>
          <w:bCs/>
        </w:rPr>
        <w:t>, z podziałem na zadania:</w:t>
      </w:r>
    </w:p>
    <w:p w14:paraId="0D056CA6" w14:textId="528FF440" w:rsidR="006D31BE" w:rsidRPr="006D31BE" w:rsidRDefault="006D31BE" w:rsidP="005469C9">
      <w:pPr>
        <w:tabs>
          <w:tab w:val="left" w:pos="360"/>
        </w:tabs>
        <w:jc w:val="both"/>
        <w:rPr>
          <w:b/>
          <w:bCs/>
        </w:rPr>
      </w:pPr>
      <w:r w:rsidRPr="006D31BE">
        <w:rPr>
          <w:b/>
          <w:bCs/>
        </w:rPr>
        <w:t>- zadanie nr 1 - drogi powiatowe;</w:t>
      </w:r>
    </w:p>
    <w:p w14:paraId="779A14A3" w14:textId="7B0E4CDC" w:rsidR="006D31BE" w:rsidRPr="006D31BE" w:rsidRDefault="006D31BE" w:rsidP="005469C9">
      <w:pPr>
        <w:tabs>
          <w:tab w:val="left" w:pos="360"/>
        </w:tabs>
        <w:jc w:val="both"/>
        <w:rPr>
          <w:b/>
          <w:bCs/>
        </w:rPr>
      </w:pPr>
      <w:r w:rsidRPr="006D31BE">
        <w:rPr>
          <w:b/>
          <w:bCs/>
        </w:rPr>
        <w:t>- zadanie nr 2 – drogi wojewódzkie.</w:t>
      </w:r>
    </w:p>
    <w:p w14:paraId="63390139" w14:textId="27E6537F" w:rsidR="005469C9" w:rsidRDefault="005469C9" w:rsidP="005469C9">
      <w:pPr>
        <w:tabs>
          <w:tab w:val="left" w:pos="360"/>
        </w:tabs>
        <w:jc w:val="both"/>
      </w:pPr>
      <w:r>
        <w:rPr>
          <w:color w:val="000000"/>
        </w:rPr>
        <w:t xml:space="preserve">2. Na przedmiot umowy, określony w ust. 1 składa się zakres rzeczowy objęty Specyfikacją Istotnych Warunków Zamówienia (dalej także </w:t>
      </w:r>
      <w:r>
        <w:rPr>
          <w:b/>
          <w:color w:val="000000"/>
        </w:rPr>
        <w:t>SIWZ</w:t>
      </w:r>
      <w:r>
        <w:rPr>
          <w:color w:val="000000"/>
        </w:rPr>
        <w:t>), kosztory</w:t>
      </w:r>
      <w:r w:rsidR="0056424B">
        <w:rPr>
          <w:color w:val="000000"/>
        </w:rPr>
        <w:t>sami</w:t>
      </w:r>
      <w:r>
        <w:rPr>
          <w:color w:val="000000"/>
        </w:rPr>
        <w:t xml:space="preserve"> ofertowym</w:t>
      </w:r>
      <w:r w:rsidR="0056424B">
        <w:rPr>
          <w:color w:val="000000"/>
        </w:rPr>
        <w:t>i</w:t>
      </w:r>
      <w:r>
        <w:rPr>
          <w:color w:val="000000"/>
        </w:rPr>
        <w:t>, specyfikacją techniczną wykonania i odbioru robót.</w:t>
      </w:r>
    </w:p>
    <w:p w14:paraId="1CF0DBA0" w14:textId="489F591C" w:rsidR="005469C9" w:rsidRPr="009B7F2A" w:rsidRDefault="005469C9" w:rsidP="005469C9">
      <w:pPr>
        <w:numPr>
          <w:ilvl w:val="0"/>
          <w:numId w:val="1"/>
        </w:numPr>
        <w:tabs>
          <w:tab w:val="left" w:pos="282"/>
        </w:tabs>
        <w:autoSpaceDE w:val="0"/>
        <w:spacing w:line="276" w:lineRule="auto"/>
        <w:jc w:val="both"/>
      </w:pPr>
      <w:r>
        <w:rPr>
          <w:color w:val="000000"/>
        </w:rPr>
        <w:t>3. Integralną część umowy stanowią</w:t>
      </w:r>
      <w:r w:rsidR="00CA5A21">
        <w:rPr>
          <w:color w:val="000000"/>
        </w:rPr>
        <w:t xml:space="preserve"> według kolejności ich obowiązywania</w:t>
      </w:r>
      <w:r>
        <w:rPr>
          <w:color w:val="000000"/>
        </w:rPr>
        <w:t>:</w:t>
      </w:r>
    </w:p>
    <w:p w14:paraId="242A747F" w14:textId="722379A5" w:rsidR="009B7F2A" w:rsidRPr="009B7F2A" w:rsidRDefault="00767513" w:rsidP="009B7F2A">
      <w:pPr>
        <w:numPr>
          <w:ilvl w:val="0"/>
          <w:numId w:val="16"/>
        </w:numPr>
        <w:tabs>
          <w:tab w:val="left" w:pos="282"/>
        </w:tabs>
        <w:autoSpaceDE w:val="0"/>
        <w:spacing w:line="276" w:lineRule="auto"/>
        <w:jc w:val="both"/>
      </w:pPr>
      <w:r>
        <w:rPr>
          <w:color w:val="000000"/>
        </w:rPr>
        <w:t>SIWZ</w:t>
      </w:r>
      <w:r w:rsidR="009B7F2A">
        <w:rPr>
          <w:color w:val="000000"/>
        </w:rPr>
        <w:t>,</w:t>
      </w:r>
    </w:p>
    <w:p w14:paraId="5F9960C2" w14:textId="617D06FB" w:rsidR="00767513" w:rsidRPr="00767513" w:rsidRDefault="00767513" w:rsidP="009B7F2A">
      <w:pPr>
        <w:numPr>
          <w:ilvl w:val="0"/>
          <w:numId w:val="16"/>
        </w:numPr>
        <w:tabs>
          <w:tab w:val="left" w:pos="282"/>
        </w:tabs>
        <w:autoSpaceDE w:val="0"/>
        <w:spacing w:line="276" w:lineRule="auto"/>
        <w:jc w:val="both"/>
      </w:pPr>
      <w:r>
        <w:t>przedmiary robót,</w:t>
      </w:r>
    </w:p>
    <w:p w14:paraId="254F9CFE" w14:textId="0336925B" w:rsidR="009B7F2A" w:rsidRPr="009B7F2A" w:rsidRDefault="009B7F2A" w:rsidP="009B7F2A">
      <w:pPr>
        <w:numPr>
          <w:ilvl w:val="0"/>
          <w:numId w:val="16"/>
        </w:numPr>
        <w:tabs>
          <w:tab w:val="left" w:pos="282"/>
        </w:tabs>
        <w:autoSpaceDE w:val="0"/>
        <w:spacing w:line="276" w:lineRule="auto"/>
        <w:jc w:val="both"/>
      </w:pPr>
      <w:r>
        <w:rPr>
          <w:color w:val="000000"/>
        </w:rPr>
        <w:t>kosztorysy ofertowe,</w:t>
      </w:r>
    </w:p>
    <w:p w14:paraId="7A18CCF7" w14:textId="6FA0A2B0" w:rsidR="009B7F2A" w:rsidRPr="009B7F2A" w:rsidRDefault="00767513" w:rsidP="00767513">
      <w:pPr>
        <w:numPr>
          <w:ilvl w:val="0"/>
          <w:numId w:val="16"/>
        </w:numPr>
        <w:tabs>
          <w:tab w:val="left" w:pos="282"/>
        </w:tabs>
        <w:autoSpaceDE w:val="0"/>
        <w:spacing w:line="276" w:lineRule="auto"/>
        <w:jc w:val="both"/>
      </w:pPr>
      <w:r>
        <w:rPr>
          <w:color w:val="000000"/>
        </w:rPr>
        <w:t>szczegółowa specyfikacja techniczna,</w:t>
      </w:r>
    </w:p>
    <w:p w14:paraId="5F263C86" w14:textId="25D4BB39" w:rsidR="005469C9" w:rsidRPr="009B7F2A" w:rsidRDefault="005469C9" w:rsidP="005469C9">
      <w:pPr>
        <w:numPr>
          <w:ilvl w:val="0"/>
          <w:numId w:val="16"/>
        </w:numPr>
        <w:tabs>
          <w:tab w:val="left" w:pos="282"/>
        </w:tabs>
        <w:autoSpaceDE w:val="0"/>
        <w:spacing w:line="276" w:lineRule="auto"/>
        <w:jc w:val="both"/>
      </w:pPr>
      <w:r w:rsidRPr="009B7F2A">
        <w:rPr>
          <w:color w:val="000000"/>
        </w:rPr>
        <w:t xml:space="preserve"> oferta Wykonawcy,</w:t>
      </w:r>
    </w:p>
    <w:p w14:paraId="103769E7" w14:textId="3945389D" w:rsidR="005469C9" w:rsidRPr="009B7F2A" w:rsidRDefault="005469C9" w:rsidP="009B7F2A">
      <w:pPr>
        <w:numPr>
          <w:ilvl w:val="0"/>
          <w:numId w:val="16"/>
        </w:numPr>
        <w:tabs>
          <w:tab w:val="left" w:pos="282"/>
        </w:tabs>
        <w:autoSpaceDE w:val="0"/>
        <w:spacing w:line="276" w:lineRule="auto"/>
        <w:jc w:val="both"/>
      </w:pPr>
      <w:r w:rsidRPr="009B7F2A">
        <w:rPr>
          <w:color w:val="000000"/>
        </w:rPr>
        <w:t>zawiadomienie o wyborze oferty przez Zamawiającego,</w:t>
      </w:r>
    </w:p>
    <w:p w14:paraId="38E66A68" w14:textId="350F012A" w:rsidR="005469C9" w:rsidRDefault="005469C9" w:rsidP="005469C9">
      <w:pPr>
        <w:numPr>
          <w:ilvl w:val="0"/>
          <w:numId w:val="16"/>
        </w:numPr>
        <w:tabs>
          <w:tab w:val="left" w:pos="282"/>
        </w:tabs>
        <w:autoSpaceDE w:val="0"/>
        <w:spacing w:line="276" w:lineRule="auto"/>
        <w:jc w:val="both"/>
      </w:pPr>
      <w:r w:rsidRPr="009B7F2A">
        <w:rPr>
          <w:color w:val="000000"/>
        </w:rPr>
        <w:t xml:space="preserve">dowód wpłacenia kwoty zabezpieczenia należytego wykonania umowy.         </w:t>
      </w:r>
    </w:p>
    <w:p w14:paraId="7A8CE70D" w14:textId="77777777" w:rsidR="005469C9" w:rsidRDefault="005469C9" w:rsidP="005469C9">
      <w:pPr>
        <w:tabs>
          <w:tab w:val="left" w:pos="282"/>
        </w:tabs>
        <w:autoSpaceDE w:val="0"/>
        <w:spacing w:line="276" w:lineRule="auto"/>
        <w:jc w:val="both"/>
      </w:pPr>
      <w:r>
        <w:rPr>
          <w:color w:val="000000"/>
        </w:rPr>
        <w:t>4. Roboty budowlane wchodzące w zakres przedmiotu umowy zostaną wykonane z materiałów i przy użyciu urządzeń Wykonawcy.</w:t>
      </w:r>
    </w:p>
    <w:p w14:paraId="0A88E4AC" w14:textId="77777777" w:rsidR="005469C9" w:rsidRDefault="005469C9" w:rsidP="005469C9">
      <w:pPr>
        <w:tabs>
          <w:tab w:val="left" w:pos="282"/>
        </w:tabs>
        <w:autoSpaceDE w:val="0"/>
        <w:spacing w:line="276" w:lineRule="auto"/>
        <w:jc w:val="center"/>
      </w:pPr>
      <w:r>
        <w:rPr>
          <w:b/>
          <w:bCs/>
          <w:color w:val="000000"/>
        </w:rPr>
        <w:t>§ 2</w:t>
      </w:r>
    </w:p>
    <w:p w14:paraId="40B95335" w14:textId="77777777" w:rsidR="005469C9" w:rsidRDefault="005469C9" w:rsidP="005469C9">
      <w:pPr>
        <w:tabs>
          <w:tab w:val="left" w:pos="282"/>
        </w:tabs>
        <w:autoSpaceDE w:val="0"/>
        <w:spacing w:line="276" w:lineRule="auto"/>
        <w:jc w:val="both"/>
      </w:pPr>
      <w:r>
        <w:rPr>
          <w:color w:val="000000"/>
        </w:rPr>
        <w:t xml:space="preserve">1. Wykonawca zobowiązany jest do dokonania odbioru placu budowy w dniu wskazanym przez </w:t>
      </w:r>
      <w:r>
        <w:rPr>
          <w:color w:val="000000"/>
        </w:rPr>
        <w:lastRenderedPageBreak/>
        <w:t xml:space="preserve">Zamawiającego. </w:t>
      </w:r>
    </w:p>
    <w:p w14:paraId="20B9DEFD" w14:textId="77777777" w:rsidR="005469C9" w:rsidRDefault="005469C9" w:rsidP="005469C9">
      <w:pPr>
        <w:tabs>
          <w:tab w:val="left" w:pos="282"/>
        </w:tabs>
        <w:autoSpaceDE w:val="0"/>
        <w:spacing w:line="276" w:lineRule="auto"/>
        <w:jc w:val="both"/>
      </w:pPr>
      <w:r>
        <w:rPr>
          <w:color w:val="000000"/>
        </w:rPr>
        <w:t>2. Strony ustalają, iż rozpoczęcie robót następuje z chwilą przekazania placu budowy</w:t>
      </w:r>
      <w:r>
        <w:t>.</w:t>
      </w:r>
    </w:p>
    <w:p w14:paraId="15AC555F" w14:textId="77777777" w:rsidR="005469C9" w:rsidRDefault="005469C9" w:rsidP="005469C9">
      <w:pPr>
        <w:tabs>
          <w:tab w:val="left" w:pos="282"/>
        </w:tabs>
        <w:autoSpaceDE w:val="0"/>
        <w:spacing w:line="276" w:lineRule="auto"/>
        <w:jc w:val="both"/>
      </w:pPr>
      <w:r>
        <w:t xml:space="preserve">3. </w:t>
      </w:r>
      <w:r>
        <w:rPr>
          <w:rFonts w:eastAsia="Times New Roman"/>
        </w:rPr>
        <w:t>Wykonawca zobowiązany jest do przedstawienia Zamawiającemu do zatwierdzenia harmonogramu rzeczowo-finansowego robót w terminie 7 dni od dnia podpisania umowy, przy czym nie później niż przed przystąpieniem do robót</w:t>
      </w:r>
      <w:r>
        <w:rPr>
          <w:rFonts w:eastAsia="Times New Roman"/>
          <w:b/>
          <w:bCs/>
        </w:rPr>
        <w:t xml:space="preserve"> </w:t>
      </w:r>
      <w:r>
        <w:rPr>
          <w:rFonts w:eastAsia="Times New Roman"/>
        </w:rPr>
        <w:t>budowlanych.</w:t>
      </w:r>
    </w:p>
    <w:p w14:paraId="0F53DF9A" w14:textId="77777777" w:rsidR="005469C9" w:rsidRDefault="005469C9" w:rsidP="005469C9">
      <w:pPr>
        <w:tabs>
          <w:tab w:val="left" w:pos="282"/>
        </w:tabs>
        <w:autoSpaceDE w:val="0"/>
        <w:spacing w:line="276" w:lineRule="auto"/>
        <w:jc w:val="both"/>
      </w:pPr>
      <w:r>
        <w:rPr>
          <w:rFonts w:eastAsia="Times New Roman"/>
        </w:rPr>
        <w:t xml:space="preserve">4. Wykonawca zobowiązany jest do przekazania Zamawiającemu przed rozpoczęciem robót: </w:t>
      </w:r>
    </w:p>
    <w:p w14:paraId="1FB5D25E" w14:textId="77777777" w:rsidR="005469C9" w:rsidRDefault="005469C9" w:rsidP="005469C9">
      <w:pPr>
        <w:tabs>
          <w:tab w:val="left" w:pos="282"/>
        </w:tabs>
        <w:spacing w:line="276" w:lineRule="auto"/>
        <w:jc w:val="both"/>
      </w:pPr>
      <w:r>
        <w:rPr>
          <w:rFonts w:eastAsia="Times New Roman"/>
        </w:rPr>
        <w:t>1) oryginału oświadczenia kierownika budowy stwierdzającego przejęcie obowiązku kierowania budową (robotami budowlanymi),</w:t>
      </w:r>
    </w:p>
    <w:p w14:paraId="1D541533" w14:textId="77777777" w:rsidR="005469C9" w:rsidRDefault="005469C9" w:rsidP="005469C9">
      <w:pPr>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3DBE1015" w14:textId="77777777" w:rsidR="005469C9" w:rsidRDefault="005469C9" w:rsidP="005469C9">
      <w:pPr>
        <w:tabs>
          <w:tab w:val="left" w:pos="282"/>
        </w:tabs>
        <w:spacing w:line="276" w:lineRule="auto"/>
        <w:jc w:val="both"/>
      </w:pPr>
      <w:r>
        <w:rPr>
          <w:rFonts w:eastAsia="Times New Roman"/>
        </w:rPr>
        <w:t>3) poświadczonej za zgodność z oryginałem kopii aktualnego zaświadczenia o przynależności do Okręgowej Izby Inżynierów Budownictwa.</w:t>
      </w:r>
    </w:p>
    <w:p w14:paraId="0A4931FD" w14:textId="426DD419" w:rsidR="005469C9" w:rsidRDefault="005469C9" w:rsidP="005469C9">
      <w:pPr>
        <w:tabs>
          <w:tab w:val="left" w:pos="282"/>
        </w:tabs>
        <w:autoSpaceDE w:val="0"/>
        <w:spacing w:line="276" w:lineRule="auto"/>
        <w:jc w:val="both"/>
      </w:pPr>
      <w:r>
        <w:rPr>
          <w:rFonts w:eastAsia="Times New Roman"/>
        </w:rPr>
        <w:t>5. Wykonawca zobowiązany jest do zgłoszenia inspektorowi nadzoru robót ulegających zakryciu lub zanikających oraz  do uzyskania potwierdzenia ich prawidłowego wykonania w dzienniku budowy. W przypadku braku zgłoszenia Zamawiający ma prawo odmówić odbioru tych robót</w:t>
      </w:r>
      <w:r w:rsidRPr="00CB242A">
        <w:rPr>
          <w:rFonts w:eastAsia="Times New Roman"/>
        </w:rPr>
        <w:t>, a także dokonania odkrywek.</w:t>
      </w:r>
    </w:p>
    <w:p w14:paraId="350F5F13" w14:textId="526F856C" w:rsidR="005469C9" w:rsidRDefault="00E825A9" w:rsidP="005469C9">
      <w:pPr>
        <w:tabs>
          <w:tab w:val="left" w:pos="282"/>
        </w:tabs>
        <w:autoSpaceDE w:val="0"/>
        <w:spacing w:line="276" w:lineRule="auto"/>
        <w:jc w:val="both"/>
      </w:pPr>
      <w:r>
        <w:rPr>
          <w:color w:val="000000"/>
        </w:rPr>
        <w:t>6</w:t>
      </w:r>
      <w:r w:rsidR="005469C9">
        <w:rPr>
          <w:color w:val="000000"/>
        </w:rPr>
        <w:t xml:space="preserve">. </w:t>
      </w:r>
      <w:r w:rsidR="005469C9">
        <w:rPr>
          <w:rFonts w:eastAsia="Times New Roman"/>
          <w:color w:val="000000"/>
        </w:rPr>
        <w:t xml:space="preserve">Wykonawca zobowiązany jest do wykonania przedmiotu umowy </w:t>
      </w:r>
      <w:r w:rsidR="005469C9">
        <w:rPr>
          <w:rFonts w:eastAsia="Times New Roman"/>
          <w:b/>
          <w:bCs/>
          <w:color w:val="000000"/>
        </w:rPr>
        <w:t>w terminie do dnia …………….</w:t>
      </w:r>
      <w:r w:rsidR="005469C9">
        <w:rPr>
          <w:rFonts w:eastAsia="Times New Roman"/>
        </w:rPr>
        <w:t>, przy czym za dzień wykonania przedmiotu umowy</w:t>
      </w:r>
      <w:r w:rsidR="005469C9">
        <w:rPr>
          <w:rFonts w:eastAsia="Times New Roman"/>
          <w:color w:val="000000"/>
        </w:rPr>
        <w:t xml:space="preserve"> Strony zgodnie przyjmują dzień bezusterkowego odebrania robót przez Zamawiającego, w formie podpisanego </w:t>
      </w:r>
      <w:r w:rsidR="00C25ED3">
        <w:rPr>
          <w:rFonts w:eastAsia="Times New Roman"/>
          <w:color w:val="000000"/>
        </w:rPr>
        <w:t xml:space="preserve">przez Zamawiającego </w:t>
      </w:r>
      <w:r w:rsidR="005469C9">
        <w:rPr>
          <w:rFonts w:eastAsia="Times New Roman"/>
          <w:color w:val="000000"/>
        </w:rPr>
        <w:t>protokołu odbioru końcowego.</w:t>
      </w:r>
    </w:p>
    <w:p w14:paraId="23CEB61E" w14:textId="48CEA803" w:rsidR="005469C9" w:rsidRDefault="00EE5EBF" w:rsidP="005469C9">
      <w:pPr>
        <w:tabs>
          <w:tab w:val="left" w:pos="282"/>
        </w:tabs>
        <w:autoSpaceDE w:val="0"/>
        <w:spacing w:line="276" w:lineRule="auto"/>
        <w:jc w:val="both"/>
      </w:pPr>
      <w:r>
        <w:rPr>
          <w:color w:val="000000"/>
        </w:rPr>
        <w:t>7</w:t>
      </w:r>
      <w:bookmarkStart w:id="0" w:name="_GoBack"/>
      <w:bookmarkEnd w:id="0"/>
      <w:r w:rsidR="005469C9">
        <w:rPr>
          <w:color w:val="000000"/>
        </w:rPr>
        <w:t>.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w:t>
      </w:r>
      <w:r w:rsidR="005469C9">
        <w:rPr>
          <w:rFonts w:eastAsia="Times New Roman"/>
          <w:b/>
          <w:bCs/>
          <w:color w:val="000000"/>
        </w:rPr>
        <w:t xml:space="preserve">               </w:t>
      </w:r>
    </w:p>
    <w:p w14:paraId="4C2D58EA" w14:textId="77777777" w:rsidR="005469C9" w:rsidRDefault="005469C9" w:rsidP="005469C9">
      <w:pPr>
        <w:tabs>
          <w:tab w:val="left" w:pos="282"/>
        </w:tabs>
        <w:autoSpaceDE w:val="0"/>
        <w:spacing w:line="276" w:lineRule="auto"/>
        <w:jc w:val="center"/>
      </w:pPr>
      <w:r>
        <w:rPr>
          <w:b/>
          <w:bCs/>
          <w:color w:val="000000"/>
        </w:rPr>
        <w:t>§ 3</w:t>
      </w:r>
    </w:p>
    <w:p w14:paraId="02B8F5CF" w14:textId="68D91795" w:rsidR="005469C9" w:rsidRDefault="005469C9" w:rsidP="005469C9">
      <w:pPr>
        <w:numPr>
          <w:ilvl w:val="0"/>
          <w:numId w:val="2"/>
        </w:numPr>
        <w:tabs>
          <w:tab w:val="left" w:pos="282"/>
        </w:tabs>
        <w:autoSpaceDE w:val="0"/>
        <w:spacing w:line="276" w:lineRule="auto"/>
        <w:jc w:val="both"/>
      </w:pPr>
      <w:r>
        <w:rPr>
          <w:color w:val="000000"/>
        </w:rPr>
        <w:t xml:space="preserve">1. Wykonawca zobowiązany jest do wykonania przedmiotu umowy zgodnie z </w:t>
      </w:r>
      <w:r w:rsidR="00890DB2">
        <w:rPr>
          <w:color w:val="000000"/>
        </w:rPr>
        <w:t xml:space="preserve">projektem budowlanym, </w:t>
      </w:r>
      <w:r>
        <w:rPr>
          <w:color w:val="000000"/>
        </w:rPr>
        <w:t>SIWZ, kosztorysami ofertowymi i szczegółową specyfikacją techniczną zamówienia oraz zgodnie z zasadami wiedzy technicznej i sztuki budowlanej, normami, wskazaniami Zamawiającego oraz obowiązującymi przepisami</w:t>
      </w:r>
      <w:r w:rsidR="0042400F">
        <w:rPr>
          <w:color w:val="000000"/>
        </w:rPr>
        <w:t xml:space="preserve"> prawa</w:t>
      </w:r>
      <w:r>
        <w:rPr>
          <w:color w:val="000000"/>
        </w:rPr>
        <w:t>,</w:t>
      </w:r>
      <w:r w:rsidR="00A503D6">
        <w:rPr>
          <w:color w:val="000000"/>
        </w:rPr>
        <w:t xml:space="preserve"> w tym w szczególności: prawa budowlanego, BHP, PPOŻ, sanitarnymi i ochrony środowiska,</w:t>
      </w:r>
      <w:r>
        <w:rPr>
          <w:color w:val="000000"/>
        </w:rPr>
        <w:t xml:space="preserve"> a także z zastosowaniem właściwych materiałów i urządzeń.</w:t>
      </w:r>
    </w:p>
    <w:p w14:paraId="0CBAAFCA" w14:textId="4517C631" w:rsidR="005469C9" w:rsidRDefault="005469C9" w:rsidP="005469C9">
      <w:pPr>
        <w:numPr>
          <w:ilvl w:val="0"/>
          <w:numId w:val="2"/>
        </w:numPr>
        <w:tabs>
          <w:tab w:val="left" w:pos="282"/>
        </w:tabs>
        <w:autoSpaceDE w:val="0"/>
        <w:spacing w:line="276" w:lineRule="auto"/>
        <w:jc w:val="both"/>
      </w:pPr>
      <w:r>
        <w:rPr>
          <w:color w:val="000000"/>
        </w:rPr>
        <w:t>2. Materiały, o których mowa w ust. 1 muszą być zgodne z</w:t>
      </w:r>
      <w:r w:rsidR="00E57E19">
        <w:rPr>
          <w:color w:val="000000"/>
        </w:rPr>
        <w:t xml:space="preserve"> </w:t>
      </w:r>
      <w:r w:rsidR="00890DB2">
        <w:rPr>
          <w:color w:val="000000"/>
        </w:rPr>
        <w:t xml:space="preserve">projektem budowlanym, </w:t>
      </w:r>
      <w:r w:rsidR="00E57E19">
        <w:rPr>
          <w:color w:val="000000"/>
        </w:rPr>
        <w:t>SIWZ,</w:t>
      </w:r>
      <w:r>
        <w:rPr>
          <w:color w:val="000000"/>
        </w:rPr>
        <w:t xml:space="preserve"> dokumentacją techniczną, a także muszą odpowiadać jakościowo wymogom wyrobów dopuszczonych do obrotu i stosowania w budownictwie oraz posiadać atesty </w:t>
      </w:r>
      <w:r w:rsidR="00A503D6">
        <w:rPr>
          <w:color w:val="000000"/>
        </w:rPr>
        <w:t xml:space="preserve">lub certyfikaty na znak bezpieczeństwa i zgodności z PN lub aprobatą techniczną </w:t>
      </w:r>
      <w:r>
        <w:rPr>
          <w:color w:val="000000"/>
        </w:rPr>
        <w:t>umożliwiające ich stosowanie.</w:t>
      </w:r>
    </w:p>
    <w:p w14:paraId="3C498C22" w14:textId="7354FD04" w:rsidR="005469C9" w:rsidRPr="0010162A" w:rsidRDefault="005469C9" w:rsidP="0010162A">
      <w:pPr>
        <w:numPr>
          <w:ilvl w:val="0"/>
          <w:numId w:val="2"/>
        </w:numPr>
        <w:tabs>
          <w:tab w:val="left" w:pos="282"/>
        </w:tabs>
        <w:autoSpaceDE w:val="0"/>
        <w:spacing w:line="276" w:lineRule="auto"/>
        <w:jc w:val="both"/>
      </w:pPr>
      <w:r>
        <w:rPr>
          <w:color w:val="000000"/>
        </w:rPr>
        <w:t>3. Na każde żądanie Inspektora Nadzoru przed wbudowaniem materiałów Wykonawca obowiązany jest okazać właściwy atest lub certyfikat na znak bezpieczeństwa i zgodności z PN lub aprobatę techniczną</w:t>
      </w:r>
      <w:r w:rsidR="0010162A">
        <w:rPr>
          <w:color w:val="000000"/>
        </w:rPr>
        <w:t>.</w:t>
      </w:r>
    </w:p>
    <w:p w14:paraId="6C91C5A5" w14:textId="77777777" w:rsidR="005469C9" w:rsidRDefault="005469C9" w:rsidP="005469C9">
      <w:pPr>
        <w:tabs>
          <w:tab w:val="left" w:pos="282"/>
        </w:tabs>
        <w:autoSpaceDE w:val="0"/>
        <w:spacing w:line="276" w:lineRule="auto"/>
        <w:jc w:val="center"/>
      </w:pPr>
      <w:r>
        <w:rPr>
          <w:b/>
          <w:bCs/>
          <w:color w:val="000000"/>
        </w:rPr>
        <w:t>§ 4</w:t>
      </w:r>
    </w:p>
    <w:p w14:paraId="2F584E38" w14:textId="0C8C684E" w:rsidR="005469C9" w:rsidRDefault="005469C9" w:rsidP="005469C9">
      <w:pPr>
        <w:tabs>
          <w:tab w:val="left" w:pos="282"/>
        </w:tabs>
        <w:autoSpaceDE w:val="0"/>
        <w:spacing w:line="276" w:lineRule="auto"/>
        <w:jc w:val="both"/>
      </w:pPr>
      <w:r>
        <w:rPr>
          <w:color w:val="000000"/>
        </w:rPr>
        <w:t>1. Nadzór ze strony Zamawiającego nad wykonaniem przedmiotu umowy sprawowany będzie przez …..........................………..……………………………..…….....................................................</w:t>
      </w:r>
    </w:p>
    <w:p w14:paraId="69BD76CF" w14:textId="02B5C583" w:rsidR="005469C9" w:rsidRDefault="005469C9" w:rsidP="005469C9">
      <w:pPr>
        <w:tabs>
          <w:tab w:val="left" w:pos="282"/>
        </w:tabs>
        <w:autoSpaceDE w:val="0"/>
        <w:spacing w:line="276" w:lineRule="auto"/>
        <w:jc w:val="both"/>
      </w:pPr>
      <w:r>
        <w:rPr>
          <w:color w:val="000000"/>
        </w:rPr>
        <w:t>2. Kierownikiem budowy wyznaczonym przez Wykonawcę będzie Pan(i): …................................................................................................................................................</w:t>
      </w:r>
    </w:p>
    <w:p w14:paraId="0C1FEEAF" w14:textId="77777777" w:rsidR="00E825A9" w:rsidRDefault="005469C9" w:rsidP="005469C9">
      <w:pPr>
        <w:tabs>
          <w:tab w:val="left" w:pos="282"/>
        </w:tabs>
        <w:autoSpaceDE w:val="0"/>
        <w:spacing w:line="276" w:lineRule="auto"/>
        <w:jc w:val="both"/>
        <w:rPr>
          <w:color w:val="000000"/>
        </w:rPr>
      </w:pPr>
      <w:r>
        <w:rPr>
          <w:color w:val="000000"/>
        </w:rPr>
        <w:t xml:space="preserve">3. W przypadku zmiany osoby na stanowisku kierownika budowy, Wykonawca zobowiązany jest </w:t>
      </w:r>
    </w:p>
    <w:p w14:paraId="6950F995" w14:textId="77777777" w:rsidR="00E825A9" w:rsidRDefault="00E825A9" w:rsidP="005469C9">
      <w:pPr>
        <w:tabs>
          <w:tab w:val="left" w:pos="282"/>
        </w:tabs>
        <w:autoSpaceDE w:val="0"/>
        <w:spacing w:line="276" w:lineRule="auto"/>
        <w:jc w:val="both"/>
        <w:rPr>
          <w:color w:val="000000"/>
        </w:rPr>
      </w:pPr>
    </w:p>
    <w:p w14:paraId="71D8B5B1" w14:textId="77777777" w:rsidR="00E825A9" w:rsidRDefault="00E825A9" w:rsidP="005469C9">
      <w:pPr>
        <w:tabs>
          <w:tab w:val="left" w:pos="282"/>
        </w:tabs>
        <w:autoSpaceDE w:val="0"/>
        <w:spacing w:line="276" w:lineRule="auto"/>
        <w:jc w:val="both"/>
        <w:rPr>
          <w:color w:val="000000"/>
        </w:rPr>
      </w:pPr>
    </w:p>
    <w:p w14:paraId="2483D372" w14:textId="6283B58C" w:rsidR="005469C9" w:rsidRDefault="005469C9" w:rsidP="005469C9">
      <w:pPr>
        <w:tabs>
          <w:tab w:val="left" w:pos="282"/>
        </w:tabs>
        <w:autoSpaceDE w:val="0"/>
        <w:spacing w:line="276" w:lineRule="auto"/>
        <w:jc w:val="both"/>
      </w:pPr>
      <w:r>
        <w:rPr>
          <w:color w:val="000000"/>
        </w:rPr>
        <w:lastRenderedPageBreak/>
        <w:t>pisemnie i dodatkowo faksem [e-mailem] powiadomić Zamawiającego w terminie 3 dni przed zmianą kierownika budowy.</w:t>
      </w:r>
    </w:p>
    <w:p w14:paraId="4C880909" w14:textId="77D4B607" w:rsidR="005469C9" w:rsidRPr="000F443D" w:rsidRDefault="005469C9" w:rsidP="005469C9">
      <w:pPr>
        <w:tabs>
          <w:tab w:val="left" w:pos="282"/>
        </w:tabs>
        <w:autoSpaceDE w:val="0"/>
        <w:spacing w:line="276" w:lineRule="auto"/>
        <w:jc w:val="both"/>
      </w:pPr>
      <w:r>
        <w:rPr>
          <w:color w:val="000000"/>
        </w:rPr>
        <w:t>4. Ustanowiony Kierownik Budowy będzie działał w ramach obowiązków określonych w ustawie Prawo Budowlane.</w:t>
      </w:r>
    </w:p>
    <w:p w14:paraId="19CF696D" w14:textId="77777777" w:rsidR="005469C9" w:rsidRDefault="005469C9" w:rsidP="005469C9">
      <w:pPr>
        <w:tabs>
          <w:tab w:val="left" w:pos="282"/>
        </w:tabs>
        <w:autoSpaceDE w:val="0"/>
        <w:spacing w:line="276" w:lineRule="auto"/>
        <w:jc w:val="center"/>
      </w:pPr>
      <w:r>
        <w:rPr>
          <w:b/>
          <w:bCs/>
          <w:color w:val="000000"/>
        </w:rPr>
        <w:t>§ 5</w:t>
      </w:r>
    </w:p>
    <w:p w14:paraId="450C3531" w14:textId="77777777" w:rsidR="005469C9" w:rsidRDefault="005469C9" w:rsidP="005469C9">
      <w:pPr>
        <w:numPr>
          <w:ilvl w:val="0"/>
          <w:numId w:val="3"/>
        </w:numPr>
        <w:tabs>
          <w:tab w:val="left" w:pos="336"/>
        </w:tabs>
        <w:autoSpaceDE w:val="0"/>
        <w:spacing w:line="276" w:lineRule="auto"/>
        <w:ind w:left="0" w:firstLine="0"/>
        <w:jc w:val="both"/>
      </w:pPr>
      <w:r>
        <w:rPr>
          <w:color w:val="000000"/>
        </w:rPr>
        <w:t>Wykonawca oświadcza, że przed podpisaniem umowy jako</w:t>
      </w:r>
      <w:r>
        <w:t xml:space="preserve"> profesjonalny uczestnik obrotu gospodarczego wykonujący roboty budowlane objęte przedmiotem umowy dochował szczególnej </w:t>
      </w:r>
      <w:r w:rsidR="00967D86">
        <w:t xml:space="preserve">zawodowej </w:t>
      </w:r>
      <w:r>
        <w:t>staranności oraz dokonał wszystkich czynności, a także</w:t>
      </w:r>
      <w:r>
        <w:rPr>
          <w:color w:val="000000"/>
        </w:rPr>
        <w:t xml:space="preserve"> zapoznał się z warunkami realizacji przedmiotu umowy i warunki te uwzględnił przy wycenie przedmiotu umowy oraz zweryfikował zakres robót objęty dokumentacją i nie wnosi zastrzeżeń</w:t>
      </w:r>
      <w:r w:rsidR="00967D86">
        <w:rPr>
          <w:color w:val="000000"/>
        </w:rPr>
        <w:t xml:space="preserve">, w tym wobec terenu prowadzenia robót </w:t>
      </w:r>
      <w:r>
        <w:rPr>
          <w:color w:val="000000"/>
        </w:rPr>
        <w:t>pod względem przedmiarów jak również zastosowanych rozwiązań technologicznych.</w:t>
      </w:r>
    </w:p>
    <w:p w14:paraId="0061744B" w14:textId="77777777" w:rsidR="005469C9" w:rsidRDefault="005469C9" w:rsidP="005469C9">
      <w:pPr>
        <w:numPr>
          <w:ilvl w:val="0"/>
          <w:numId w:val="3"/>
        </w:numPr>
        <w:tabs>
          <w:tab w:val="left" w:pos="336"/>
        </w:tabs>
        <w:autoSpaceDE w:val="0"/>
        <w:spacing w:line="276" w:lineRule="auto"/>
        <w:ind w:left="0" w:firstLine="0"/>
        <w:jc w:val="both"/>
      </w:pPr>
      <w:r>
        <w:rPr>
          <w:color w:val="000000"/>
        </w:rPr>
        <w:t>Roboty w obrębie sieci uzbrojenia podziemnego i naziemnego należy prowadzić po uprzednim zawiadomieniu i pod nadzorem ich zarządcy lub właściciela</w:t>
      </w:r>
      <w:r w:rsidR="00967D86">
        <w:rPr>
          <w:color w:val="000000"/>
        </w:rPr>
        <w:t>, w tym po uzyskaniu ich zgody przez Wykonawcę.</w:t>
      </w:r>
    </w:p>
    <w:p w14:paraId="35B70C68" w14:textId="77777777" w:rsidR="005469C9" w:rsidRDefault="005469C9" w:rsidP="005469C9">
      <w:pPr>
        <w:numPr>
          <w:ilvl w:val="0"/>
          <w:numId w:val="3"/>
        </w:numPr>
        <w:tabs>
          <w:tab w:val="left" w:pos="336"/>
        </w:tabs>
        <w:autoSpaceDE w:val="0"/>
        <w:spacing w:line="276" w:lineRule="auto"/>
        <w:ind w:left="0" w:firstLine="0"/>
        <w:jc w:val="both"/>
      </w:pPr>
      <w:r>
        <w:rPr>
          <w:color w:val="000000"/>
        </w:rPr>
        <w:t>Wszystkie napotkane</w:t>
      </w:r>
      <w:r>
        <w:t xml:space="preserve"> sieci uzbrojenia podziemnego i naziemnego Wykonawca  ma obowiązek  zabezpieczyć. W przypadku ich uszkodzenia </w:t>
      </w:r>
      <w:r w:rsidRPr="00CB242A">
        <w:t>Wykonawca ma obowiązek</w:t>
      </w:r>
      <w:r>
        <w:t xml:space="preserve"> niezwłocznie zawiadomić Zamawi</w:t>
      </w:r>
      <w:r>
        <w:rPr>
          <w:color w:val="000000"/>
        </w:rPr>
        <w:t xml:space="preserve">ającego, Inspektora Nadzoru, inne zainteresowane podmioty oraz naprawić uszkodzenie na własny koszt </w:t>
      </w:r>
      <w:r w:rsidR="006469D5">
        <w:rPr>
          <w:color w:val="000000"/>
        </w:rPr>
        <w:t xml:space="preserve">i ryzyko </w:t>
      </w:r>
      <w:r>
        <w:rPr>
          <w:color w:val="000000"/>
        </w:rPr>
        <w:t>Wykonawcy.</w:t>
      </w:r>
    </w:p>
    <w:p w14:paraId="4A63BD3C" w14:textId="77777777" w:rsidR="005469C9" w:rsidRDefault="005469C9" w:rsidP="005469C9">
      <w:pPr>
        <w:numPr>
          <w:ilvl w:val="0"/>
          <w:numId w:val="3"/>
        </w:numPr>
        <w:tabs>
          <w:tab w:val="left" w:pos="336"/>
        </w:tabs>
        <w:autoSpaceDE w:val="0"/>
        <w:spacing w:line="276" w:lineRule="auto"/>
        <w:ind w:left="0" w:firstLine="0"/>
        <w:jc w:val="both"/>
      </w:pPr>
      <w:r>
        <w:rPr>
          <w:color w:val="000000"/>
        </w:rPr>
        <w:t xml:space="preserve">Prowadzone roboty budowlane muszą odbywać się zgodnie z przepisami </w:t>
      </w:r>
      <w:r>
        <w:t xml:space="preserve">prawa powszechnie obowiązującego </w:t>
      </w:r>
      <w:r w:rsidRPr="00CB242A">
        <w:t>i Polskimi Normami</w:t>
      </w:r>
      <w:r>
        <w:t>, w tym w szczególności: prawa budowlanego, BHP, PPOŻ, sanitarnymi i ochron</w:t>
      </w:r>
      <w:r>
        <w:rPr>
          <w:color w:val="000000"/>
        </w:rPr>
        <w:t xml:space="preserve">y środowiska, pod nadzorem osób posiadających uprawnienia do prowadzenia robót.                                   </w:t>
      </w:r>
    </w:p>
    <w:p w14:paraId="6F5F8BA6" w14:textId="77777777" w:rsidR="005469C9" w:rsidRDefault="005469C9" w:rsidP="005469C9">
      <w:pPr>
        <w:numPr>
          <w:ilvl w:val="0"/>
          <w:numId w:val="3"/>
        </w:numPr>
        <w:tabs>
          <w:tab w:val="left" w:pos="336"/>
        </w:tabs>
        <w:autoSpaceDE w:val="0"/>
        <w:spacing w:line="276" w:lineRule="auto"/>
        <w:ind w:left="0" w:firstLine="0"/>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(t.j. </w:t>
      </w:r>
      <w:bookmarkStart w:id="1" w:name="target_link_mfrxilrtg4ytcnzwge4tsltqmfyc"/>
      <w:bookmarkStart w:id="2" w:name="main-form%252525252525253Afull-content-d"/>
      <w:bookmarkEnd w:id="1"/>
      <w:r>
        <w:t xml:space="preserve">Dz. U. z 2018 r., poz. 992 ze zm.) - zwaną dalej Ustawą o odpadach - i ma obowiązek zagospodarowania powstałych podczas realizacji zadania odpadów zgodnie z Ustawą o odpadach i ustawą z dnia 27 kwietnia 2001 r. Prawo ochrony środowiska (t.j. </w:t>
      </w:r>
      <w:bookmarkStart w:id="3" w:name="main-form%25253Afull-content-document-vi"/>
      <w:bookmarkStart w:id="4" w:name="target_link_mfrxilrtg4ytemrxhaztsltqmfyc"/>
      <w:bookmarkEnd w:id="3"/>
      <w:bookmarkEnd w:id="4"/>
      <w:r>
        <w:t>Dz. U. z 2018 r. poz. 799 ze zm.) oraz dokona stosownych zgłoszeń właściwym organom jeżeli jest to wymagane przepisami prawa, a także dodatkowo Zamawiającemu.</w:t>
      </w:r>
    </w:p>
    <w:p w14:paraId="3F7D4BE0" w14:textId="77777777" w:rsidR="005469C9" w:rsidRDefault="005469C9" w:rsidP="005469C9">
      <w:pPr>
        <w:numPr>
          <w:ilvl w:val="0"/>
          <w:numId w:val="3"/>
        </w:numPr>
        <w:tabs>
          <w:tab w:val="left" w:pos="336"/>
        </w:tabs>
        <w:autoSpaceDE w:val="0"/>
        <w:spacing w:line="276" w:lineRule="auto"/>
        <w:ind w:left="0" w:firstLine="0"/>
        <w:jc w:val="both"/>
      </w:pPr>
      <w:r>
        <w:t>Wykonawca jest zobowiązany przedłożyć Zamawiającemu wraz z każdym zgłoszeniem przedmiotu umowy do odbioru potwierdzone za zgodność kopie dokumentów wykazujących zagospodarowanie odpadów powstałych w trakcie wykonywania przedmiotu umowy, zgodnie z przepisami prawa powszechnie obowiązującego, w tym ustawą z dnia 14 grudnia 2012 r. o odpadach oraz ustaw</w:t>
      </w:r>
      <w:r w:rsidR="00FB384D">
        <w:t>ą</w:t>
      </w:r>
      <w:r>
        <w:t xml:space="preserve"> z 27 kwietnia 2001 r. Prawo ochrony środowiska. </w:t>
      </w:r>
    </w:p>
    <w:p w14:paraId="44D4B1DB" w14:textId="77777777" w:rsidR="005469C9" w:rsidRDefault="005469C9" w:rsidP="005469C9">
      <w:pPr>
        <w:numPr>
          <w:ilvl w:val="0"/>
          <w:numId w:val="3"/>
        </w:numPr>
        <w:tabs>
          <w:tab w:val="left" w:pos="336"/>
        </w:tabs>
        <w:autoSpaceDE w:val="0"/>
        <w:spacing w:line="276" w:lineRule="auto"/>
        <w:ind w:left="0" w:firstLine="0"/>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(t.j. </w:t>
      </w:r>
      <w:bookmarkStart w:id="5" w:name="target_link_mfrxilrtg4ytcmrvge2dsltqmfyc"/>
      <w:r>
        <w:rPr>
          <w:color w:val="000000"/>
        </w:rPr>
        <w:t>Dz. U. z 2018 r., poz. 1202 ze zm.) oraz rozporządzeniu Ministra Infrastruktury i Budownictwa z dnia 17 listopada 2016 r. w sprawie sposobu deklarowania właściwości użytkowych wyrobów budowlanych oraz sposobu znakowania ich znakiem budowlanym (Dz. U. z 2016 r. poz. 1966 ze zm.).</w:t>
      </w:r>
    </w:p>
    <w:p w14:paraId="2EB80476" w14:textId="77777777" w:rsidR="005469C9" w:rsidRDefault="005469C9" w:rsidP="005469C9">
      <w:pPr>
        <w:numPr>
          <w:ilvl w:val="0"/>
          <w:numId w:val="3"/>
        </w:numPr>
        <w:tabs>
          <w:tab w:val="left" w:pos="336"/>
        </w:tabs>
        <w:autoSpaceDE w:val="0"/>
        <w:spacing w:line="276" w:lineRule="auto"/>
        <w:ind w:left="0" w:firstLine="0"/>
        <w:jc w:val="both"/>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648FFDE7" w14:textId="77777777" w:rsidR="005469C9" w:rsidRDefault="005469C9" w:rsidP="005469C9">
      <w:pPr>
        <w:numPr>
          <w:ilvl w:val="0"/>
          <w:numId w:val="3"/>
        </w:numPr>
        <w:tabs>
          <w:tab w:val="left" w:pos="336"/>
        </w:tabs>
        <w:autoSpaceDE w:val="0"/>
        <w:spacing w:line="276" w:lineRule="auto"/>
        <w:ind w:left="0" w:firstLine="0"/>
        <w:jc w:val="both"/>
      </w:pPr>
      <w:r>
        <w:rPr>
          <w:color w:val="000000"/>
        </w:rPr>
        <w:t>Wnioski Wykonawcy dotyczące proponowanej zmiany materiałów i urządzeń muszą</w:t>
      </w:r>
      <w:r>
        <w:t xml:space="preserve"> w formie pisemnej zostać </w:t>
      </w:r>
      <w:r w:rsidRPr="00CB242A">
        <w:t>uprzednio</w:t>
      </w:r>
      <w:r>
        <w:t xml:space="preserve"> pozytywnie ocenione przez Inspektora Nadzoru i zaakceptowane przez </w:t>
      </w:r>
      <w:r>
        <w:lastRenderedPageBreak/>
        <w:t>Zamawiającego.</w:t>
      </w:r>
    </w:p>
    <w:p w14:paraId="030C7B5C" w14:textId="77777777" w:rsidR="005469C9" w:rsidRDefault="005469C9" w:rsidP="005469C9">
      <w:pPr>
        <w:numPr>
          <w:ilvl w:val="0"/>
          <w:numId w:val="3"/>
        </w:numPr>
        <w:tabs>
          <w:tab w:val="left" w:pos="336"/>
        </w:tabs>
        <w:autoSpaceDE w:val="0"/>
        <w:spacing w:line="276" w:lineRule="auto"/>
        <w:ind w:left="0" w:firstLine="0"/>
        <w:jc w:val="both"/>
      </w:pPr>
      <w:r>
        <w:rPr>
          <w:color w:val="000000"/>
        </w:rPr>
        <w:t xml:space="preserve">Wykonawca ma obowiązek zorganizowania zaplecza budowy, podłączenia mediów we własnym zakresie i na swój koszt oraz pokrycia kosztów </w:t>
      </w:r>
      <w:r w:rsidRPr="00CB242A">
        <w:rPr>
          <w:color w:val="000000"/>
        </w:rPr>
        <w:t>eksploatacji zaplecza budowy</w:t>
      </w:r>
      <w:r>
        <w:rPr>
          <w:color w:val="000000"/>
        </w:rPr>
        <w:t xml:space="preserve"> przez cały okres trwania budowy.</w:t>
      </w:r>
    </w:p>
    <w:p w14:paraId="10E5363E" w14:textId="77777777" w:rsidR="005469C9" w:rsidRDefault="005469C9" w:rsidP="005469C9">
      <w:pPr>
        <w:numPr>
          <w:ilvl w:val="0"/>
          <w:numId w:val="3"/>
        </w:numPr>
        <w:tabs>
          <w:tab w:val="left" w:pos="336"/>
        </w:tabs>
        <w:autoSpaceDE w:val="0"/>
        <w:spacing w:line="276" w:lineRule="auto"/>
        <w:ind w:left="0" w:firstLine="0"/>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w:t>
      </w:r>
      <w:r w:rsidR="00357FBB">
        <w:t xml:space="preserve">zgody właściwych organów na organizację </w:t>
      </w:r>
      <w:r>
        <w:t>tymczasowej organizacji ruchu</w:t>
      </w:r>
      <w:r w:rsidR="00357FBB">
        <w:t xml:space="preserve"> oraz do dokonania na własny koszt tymczasowej organizacji ruchu</w:t>
      </w:r>
      <w:r>
        <w:t xml:space="preserve">.                                                                  </w:t>
      </w:r>
    </w:p>
    <w:p w14:paraId="445E9662" w14:textId="77777777" w:rsidR="005469C9" w:rsidRDefault="005469C9" w:rsidP="005469C9">
      <w:pPr>
        <w:numPr>
          <w:ilvl w:val="0"/>
          <w:numId w:val="3"/>
        </w:numPr>
        <w:tabs>
          <w:tab w:val="left" w:pos="336"/>
        </w:tabs>
        <w:autoSpaceDE w:val="0"/>
        <w:spacing w:line="276" w:lineRule="auto"/>
        <w:ind w:left="0" w:firstLine="0"/>
        <w:jc w:val="both"/>
      </w:pPr>
      <w:r>
        <w:t xml:space="preserve">Wykonawca jest zobowiązany do zabezpieczenia terenu robót przed osobami postronnymi, a w szczególności do przeciwdziałania wypadkom osób trzecich. Wykonawca ponosi pełną  odpowiedzialność cywilną za wszelkie szkody wyrządzone osobom trzecim w wyniku </w:t>
      </w:r>
      <w:r w:rsidRPr="00CB242A">
        <w:t>lub przy okazji prowadzonych prac, od dnia przekazania pl</w:t>
      </w:r>
      <w:r>
        <w:t>acu budowy.</w:t>
      </w:r>
    </w:p>
    <w:p w14:paraId="7BBBFE5F" w14:textId="77777777" w:rsidR="005469C9" w:rsidRDefault="005469C9" w:rsidP="005469C9">
      <w:pPr>
        <w:numPr>
          <w:ilvl w:val="0"/>
          <w:numId w:val="3"/>
        </w:numPr>
        <w:tabs>
          <w:tab w:val="left" w:pos="336"/>
        </w:tabs>
        <w:autoSpaceDE w:val="0"/>
        <w:spacing w:line="276" w:lineRule="auto"/>
        <w:ind w:left="0" w:firstLine="0"/>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761A7B5E" w14:textId="77777777" w:rsidR="005469C9" w:rsidRPr="00B035EF" w:rsidRDefault="005469C9" w:rsidP="005469C9">
      <w:pPr>
        <w:numPr>
          <w:ilvl w:val="0"/>
          <w:numId w:val="3"/>
        </w:numPr>
        <w:tabs>
          <w:tab w:val="left" w:pos="336"/>
        </w:tabs>
        <w:autoSpaceDE w:val="0"/>
        <w:spacing w:line="276" w:lineRule="auto"/>
        <w:ind w:left="0" w:firstLine="0"/>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70FBC4E6" w14:textId="77777777" w:rsidR="00B035EF" w:rsidRPr="00B035EF" w:rsidRDefault="00B035EF" w:rsidP="005469C9">
      <w:pPr>
        <w:numPr>
          <w:ilvl w:val="0"/>
          <w:numId w:val="3"/>
        </w:numPr>
        <w:tabs>
          <w:tab w:val="left" w:pos="336"/>
        </w:tabs>
        <w:autoSpaceDE w:val="0"/>
        <w:spacing w:line="276" w:lineRule="auto"/>
        <w:ind w:left="0" w:firstLine="0"/>
        <w:jc w:val="both"/>
      </w:pPr>
      <w:r>
        <w:rPr>
          <w:color w:val="000000"/>
        </w:rPr>
        <w:t>Wykonawca oświadcza, że przekazana przez Zamawiającego dokumentacja projektowa jest kompletna i wystarczająca do wykonania przedmiotu umowy.</w:t>
      </w:r>
    </w:p>
    <w:p w14:paraId="56B85723" w14:textId="0B56C8DF" w:rsidR="00B035EF" w:rsidRDefault="00B035EF" w:rsidP="00B035EF">
      <w:pPr>
        <w:numPr>
          <w:ilvl w:val="0"/>
          <w:numId w:val="3"/>
        </w:numPr>
        <w:tabs>
          <w:tab w:val="left" w:pos="336"/>
        </w:tabs>
        <w:autoSpaceDE w:val="0"/>
        <w:spacing w:line="276" w:lineRule="auto"/>
        <w:ind w:left="0" w:firstLine="0"/>
        <w:jc w:val="both"/>
      </w:pPr>
      <w:r>
        <w:rPr>
          <w:color w:val="000000"/>
        </w:rPr>
        <w:t>Po zakończeniu robót Wykonawca zobowiązany jest uporządkować teren, na którym były wykonywane roboty budowlane i przekazać go Zamawiającemu w dniu odbioru robót.</w:t>
      </w:r>
    </w:p>
    <w:p w14:paraId="78F3CEE6" w14:textId="77777777" w:rsidR="005469C9" w:rsidRDefault="005469C9" w:rsidP="005469C9">
      <w:pPr>
        <w:tabs>
          <w:tab w:val="left" w:pos="282"/>
        </w:tabs>
        <w:autoSpaceDE w:val="0"/>
        <w:spacing w:line="276" w:lineRule="auto"/>
        <w:jc w:val="center"/>
      </w:pPr>
      <w:r>
        <w:rPr>
          <w:b/>
          <w:bCs/>
          <w:color w:val="000000"/>
        </w:rPr>
        <w:t>§ 6</w:t>
      </w:r>
    </w:p>
    <w:p w14:paraId="3C55510E" w14:textId="77777777" w:rsidR="005469C9" w:rsidRDefault="005469C9" w:rsidP="005469C9">
      <w:pPr>
        <w:autoSpaceDE w:val="0"/>
        <w:spacing w:line="276" w:lineRule="auto"/>
        <w:jc w:val="both"/>
      </w:pPr>
      <w:r>
        <w:rPr>
          <w:rFonts w:cs="TimesNewRomanPSMT"/>
          <w:color w:val="000000"/>
        </w:rPr>
        <w:t xml:space="preserve">1. Za wykonanie robót stanowiących przedmiot umowy </w:t>
      </w:r>
      <w:r w:rsidR="003019F6">
        <w:rPr>
          <w:rFonts w:cs="TimesNewRomanPSMT"/>
          <w:color w:val="000000"/>
        </w:rPr>
        <w:t>(w tym</w:t>
      </w:r>
      <w:r>
        <w:rPr>
          <w:rFonts w:cs="TimesNewRomanPSMT"/>
          <w:color w:val="000000"/>
        </w:rPr>
        <w:t xml:space="preserve"> za wszelkie materiały i środki dostarczone przez Wykonawcę, a niezbędne do wykonania przedmiotu umowy</w:t>
      </w:r>
      <w:r w:rsidR="003019F6">
        <w:rPr>
          <w:rFonts w:cs="TimesNewRomanPSMT"/>
          <w:color w:val="000000"/>
        </w:rPr>
        <w:t>)</w:t>
      </w:r>
      <w:r>
        <w:rPr>
          <w:rFonts w:cs="TimesNewRomanPSMT"/>
          <w:color w:val="000000"/>
        </w:rPr>
        <w:t xml:space="preserve">, Wykonawcy przysługuje od Zamawiającego </w:t>
      </w:r>
      <w:r>
        <w:rPr>
          <w:rFonts w:cs="TimesNewRomanPS-BoldMT"/>
          <w:b/>
          <w:bCs/>
          <w:color w:val="000000"/>
        </w:rPr>
        <w:t>wynagrodzenie</w:t>
      </w:r>
      <w:r>
        <w:rPr>
          <w:rFonts w:cs="TimesNewRomanPSMT"/>
          <w:color w:val="000000"/>
        </w:rPr>
        <w:t xml:space="preserve"> </w:t>
      </w:r>
      <w:r>
        <w:rPr>
          <w:rFonts w:cs="TimesNewRomanPSMT"/>
          <w:b/>
          <w:bCs/>
          <w:color w:val="000000"/>
        </w:rPr>
        <w:t>kosztorysowe</w:t>
      </w:r>
      <w:r>
        <w:rPr>
          <w:rFonts w:cs="TimesNewRomanPSMT"/>
          <w:color w:val="000000"/>
        </w:rPr>
        <w:t>, stanowiące iloczyn ilości wykonanych robót (powierzchni określonej w m</w:t>
      </w:r>
      <w:r>
        <w:rPr>
          <w:rFonts w:cs="TimesNewRomanPSMT"/>
          <w:color w:val="000000"/>
          <w:vertAlign w:val="superscript"/>
        </w:rPr>
        <w:t>2</w:t>
      </w:r>
      <w:r>
        <w:rPr>
          <w:rFonts w:cs="TimesNewRomanPSMT"/>
          <w:color w:val="000000"/>
        </w:rPr>
        <w:t xml:space="preserve"> (metrach kwadratowych) oraz ceny za 1 m</w:t>
      </w:r>
      <w:r>
        <w:rPr>
          <w:rFonts w:cs="TimesNewRomanPSMT"/>
          <w:color w:val="000000"/>
          <w:vertAlign w:val="superscript"/>
        </w:rPr>
        <w:t>2</w:t>
      </w:r>
      <w:r>
        <w:rPr>
          <w:rFonts w:cs="TimesNewRomanPSMT"/>
          <w:color w:val="000000"/>
        </w:rPr>
        <w:t xml:space="preserve"> (jeden metr kwadratowy) określonej w złożonych przez Wykonawcę kosztorysach ofertowych,</w:t>
      </w:r>
      <w:r>
        <w:rPr>
          <w:rFonts w:cs="TimesNewRomanPSMT"/>
          <w:b/>
          <w:bCs/>
          <w:color w:val="000000"/>
        </w:rPr>
        <w:t xml:space="preserve"> </w:t>
      </w:r>
      <w:r>
        <w:rPr>
          <w:rFonts w:cs="TimesNewRomanPSMT"/>
          <w:color w:val="000000"/>
        </w:rPr>
        <w:t>przy czym  maksymalna wysokość</w:t>
      </w:r>
      <w:r>
        <w:rPr>
          <w:rFonts w:cs="TimesNewRomanPSMT"/>
          <w:b/>
          <w:bCs/>
          <w:color w:val="000000"/>
        </w:rPr>
        <w:t xml:space="preserve"> </w:t>
      </w:r>
      <w:r>
        <w:rPr>
          <w:rFonts w:cs="TimesNewRomanPSMT"/>
          <w:color w:val="000000"/>
        </w:rPr>
        <w:t>wynagrodzenia Wykonawcy</w:t>
      </w:r>
      <w:r>
        <w:rPr>
          <w:rFonts w:cs="TimesNewRomanPSMT"/>
          <w:b/>
          <w:bCs/>
          <w:color w:val="000000"/>
        </w:rPr>
        <w:t xml:space="preserve"> </w:t>
      </w:r>
      <w:r>
        <w:rPr>
          <w:rFonts w:cs="TimesNewRomanPSMT"/>
          <w:bCs/>
        </w:rPr>
        <w:t>wynika z oferty Wykonawcy złożonej w toku postępowania o zamówienie publiczne</w:t>
      </w:r>
      <w:r>
        <w:rPr>
          <w:rFonts w:cs="TimesNewRomanPSMT"/>
          <w:b/>
          <w:bCs/>
        </w:rPr>
        <w:t xml:space="preserve"> </w:t>
      </w:r>
      <w:r>
        <w:rPr>
          <w:rFonts w:cs="TimesNewRomanPSMT"/>
        </w:rPr>
        <w:t>w trybie przetargu nieograniczonego i wynosi:</w:t>
      </w:r>
    </w:p>
    <w:p w14:paraId="30135789" w14:textId="70EBB333" w:rsidR="005469C9" w:rsidRDefault="005469C9" w:rsidP="005469C9">
      <w:pPr>
        <w:autoSpaceDE w:val="0"/>
        <w:spacing w:line="276" w:lineRule="auto"/>
        <w:jc w:val="both"/>
        <w:rPr>
          <w:rFonts w:cs="TimesNewRomanPS-BoldMT"/>
          <w:b/>
          <w:bCs/>
          <w:color w:val="000000"/>
        </w:rPr>
      </w:pPr>
      <w:r>
        <w:rPr>
          <w:rFonts w:cs="TimesNewRomanPS-BoldMT"/>
          <w:b/>
          <w:bCs/>
          <w:color w:val="000000"/>
        </w:rPr>
        <w:t xml:space="preserve">- </w:t>
      </w:r>
      <w:r w:rsidR="006D31BE">
        <w:rPr>
          <w:rFonts w:cs="TimesNewRomanPS-BoldMT"/>
          <w:b/>
          <w:bCs/>
          <w:color w:val="000000"/>
        </w:rPr>
        <w:t>zadanie nr 1 - d</w:t>
      </w:r>
      <w:r>
        <w:rPr>
          <w:rFonts w:cs="TimesNewRomanPS-BoldMT"/>
          <w:b/>
          <w:bCs/>
          <w:color w:val="000000"/>
        </w:rPr>
        <w:t>rogi powiatowe:</w:t>
      </w:r>
    </w:p>
    <w:p w14:paraId="7111E740" w14:textId="77777777" w:rsidR="005469C9" w:rsidRDefault="005469C9" w:rsidP="005469C9">
      <w:pPr>
        <w:tabs>
          <w:tab w:val="left" w:pos="360"/>
          <w:tab w:val="left" w:pos="720"/>
        </w:tabs>
        <w:autoSpaceDE w:val="0"/>
        <w:spacing w:line="276" w:lineRule="auto"/>
        <w:ind w:left="360"/>
        <w:jc w:val="both"/>
        <w:rPr>
          <w:rFonts w:cs="TimesNewRomanPSMT"/>
          <w:color w:val="000000"/>
        </w:rPr>
      </w:pPr>
      <w:r>
        <w:rPr>
          <w:rFonts w:cs="TimesNewRomanPS-BoldMT"/>
          <w:b/>
          <w:bCs/>
          <w:color w:val="000000"/>
        </w:rPr>
        <w:t>cena ogółem netto: .......................................</w:t>
      </w:r>
      <w:r>
        <w:rPr>
          <w:rFonts w:cs="TimesNewRomanPSMT"/>
          <w:color w:val="000000"/>
        </w:rPr>
        <w:t xml:space="preserve"> zł</w:t>
      </w:r>
    </w:p>
    <w:p w14:paraId="56E18333" w14:textId="77777777" w:rsidR="005469C9" w:rsidRDefault="005469C9" w:rsidP="005469C9">
      <w:pPr>
        <w:autoSpaceDE w:val="0"/>
        <w:spacing w:line="276" w:lineRule="auto"/>
        <w:ind w:left="360"/>
        <w:jc w:val="both"/>
        <w:rPr>
          <w:rFonts w:cs="TimesNewRomanPSMT"/>
          <w:color w:val="000000"/>
        </w:rPr>
      </w:pPr>
      <w:r>
        <w:rPr>
          <w:rFonts w:cs="TimesNewRomanPSMT"/>
          <w:color w:val="000000"/>
        </w:rPr>
        <w:t>(słownie zł.: …..............................................................................................................................)</w:t>
      </w:r>
    </w:p>
    <w:p w14:paraId="24732C99" w14:textId="77777777" w:rsidR="005469C9" w:rsidRDefault="005469C9" w:rsidP="005469C9">
      <w:pPr>
        <w:autoSpaceDE w:val="0"/>
        <w:spacing w:line="276" w:lineRule="auto"/>
        <w:ind w:left="360"/>
        <w:jc w:val="both"/>
        <w:rPr>
          <w:rFonts w:cs="TimesNewRomanPSMT"/>
          <w:color w:val="000000"/>
        </w:rPr>
      </w:pPr>
      <w:r>
        <w:rPr>
          <w:rFonts w:cs="TimesNewRomanPSMT"/>
          <w:color w:val="000000"/>
        </w:rPr>
        <w:t>podatek VAT w wysokości 23 % tj. …................................................. zł</w:t>
      </w:r>
    </w:p>
    <w:p w14:paraId="7182A0BA" w14:textId="77777777" w:rsidR="005469C9" w:rsidRDefault="005469C9" w:rsidP="005469C9">
      <w:pPr>
        <w:autoSpaceDE w:val="0"/>
        <w:spacing w:line="276" w:lineRule="auto"/>
        <w:ind w:left="360"/>
        <w:jc w:val="both"/>
        <w:rPr>
          <w:rFonts w:cs="TimesNewRomanPS-BoldMT"/>
          <w:b/>
          <w:bCs/>
          <w:color w:val="000000"/>
        </w:rPr>
      </w:pPr>
      <w:r>
        <w:rPr>
          <w:rFonts w:cs="TimesNewRomanPSMT"/>
          <w:color w:val="000000"/>
        </w:rPr>
        <w:t>(słownie zł.: …..........................................................................................................)</w:t>
      </w:r>
    </w:p>
    <w:p w14:paraId="3B5CF3C9" w14:textId="77777777" w:rsidR="005469C9" w:rsidRDefault="005469C9" w:rsidP="005469C9">
      <w:pPr>
        <w:autoSpaceDE w:val="0"/>
        <w:spacing w:line="276" w:lineRule="auto"/>
        <w:ind w:left="360"/>
        <w:jc w:val="both"/>
        <w:rPr>
          <w:rFonts w:cs="TimesNewRomanPSMT"/>
          <w:color w:val="000000"/>
        </w:rPr>
      </w:pPr>
      <w:r>
        <w:rPr>
          <w:rFonts w:cs="TimesNewRomanPS-BoldMT"/>
          <w:b/>
          <w:bCs/>
          <w:color w:val="000000"/>
        </w:rPr>
        <w:t>cena ogółem brutto: ….....................................................</w:t>
      </w:r>
      <w:r>
        <w:rPr>
          <w:rFonts w:cs="TimesNewRomanPSMT"/>
          <w:color w:val="000000"/>
        </w:rPr>
        <w:t xml:space="preserve"> zł</w:t>
      </w:r>
    </w:p>
    <w:p w14:paraId="7801355E" w14:textId="77777777" w:rsidR="005469C9" w:rsidRDefault="005469C9" w:rsidP="005469C9">
      <w:pPr>
        <w:autoSpaceDE w:val="0"/>
        <w:spacing w:line="276" w:lineRule="auto"/>
        <w:ind w:left="360"/>
        <w:jc w:val="both"/>
        <w:rPr>
          <w:rFonts w:cs="TimesNewRomanPS-BoldMT"/>
          <w:b/>
          <w:bCs/>
          <w:color w:val="000000"/>
        </w:rPr>
      </w:pPr>
      <w:r>
        <w:rPr>
          <w:rFonts w:cs="TimesNewRomanPSMT"/>
          <w:color w:val="000000"/>
        </w:rPr>
        <w:t xml:space="preserve">(słownie zł.: </w:t>
      </w:r>
      <w:r>
        <w:rPr>
          <w:rFonts w:cs="TimesNewRomanPS-BoldMT"/>
          <w:b/>
          <w:bCs/>
          <w:color w:val="000000"/>
        </w:rPr>
        <w:t>...............................................................................................................................</w:t>
      </w:r>
      <w:r>
        <w:rPr>
          <w:rFonts w:cs="TimesNewRomanPSMT"/>
          <w:color w:val="000000"/>
        </w:rPr>
        <w:t>)</w:t>
      </w:r>
    </w:p>
    <w:p w14:paraId="61693EB3" w14:textId="08159972" w:rsidR="005469C9" w:rsidRDefault="005469C9" w:rsidP="005469C9">
      <w:pPr>
        <w:autoSpaceDE w:val="0"/>
        <w:spacing w:line="276" w:lineRule="auto"/>
        <w:jc w:val="both"/>
        <w:rPr>
          <w:rFonts w:cs="TimesNewRomanPS-BoldMT"/>
          <w:b/>
          <w:bCs/>
          <w:color w:val="000000"/>
        </w:rPr>
      </w:pPr>
      <w:r>
        <w:rPr>
          <w:rFonts w:cs="TimesNewRomanPS-BoldMT"/>
          <w:b/>
          <w:bCs/>
          <w:color w:val="000000"/>
        </w:rPr>
        <w:t xml:space="preserve">- </w:t>
      </w:r>
      <w:r w:rsidR="006D31BE">
        <w:rPr>
          <w:rFonts w:cs="TimesNewRomanPS-BoldMT"/>
          <w:b/>
          <w:bCs/>
          <w:color w:val="000000"/>
        </w:rPr>
        <w:t xml:space="preserve">zadanie nr 2 </w:t>
      </w:r>
      <w:r w:rsidR="00F205C7">
        <w:rPr>
          <w:rFonts w:cs="TimesNewRomanPS-BoldMT"/>
          <w:b/>
          <w:bCs/>
          <w:color w:val="000000"/>
        </w:rPr>
        <w:t xml:space="preserve">- </w:t>
      </w:r>
      <w:r w:rsidR="006D31BE">
        <w:rPr>
          <w:rFonts w:cs="TimesNewRomanPS-BoldMT"/>
          <w:b/>
          <w:bCs/>
          <w:color w:val="000000"/>
        </w:rPr>
        <w:t>d</w:t>
      </w:r>
      <w:r>
        <w:rPr>
          <w:rFonts w:cs="TimesNewRomanPS-BoldMT"/>
          <w:b/>
          <w:bCs/>
          <w:color w:val="000000"/>
        </w:rPr>
        <w:t>rogi wojewódzkie:</w:t>
      </w:r>
    </w:p>
    <w:p w14:paraId="1D973411" w14:textId="77777777" w:rsidR="005469C9" w:rsidRDefault="005469C9" w:rsidP="005469C9">
      <w:pPr>
        <w:tabs>
          <w:tab w:val="left" w:pos="360"/>
          <w:tab w:val="left" w:pos="720"/>
        </w:tabs>
        <w:autoSpaceDE w:val="0"/>
        <w:spacing w:line="276" w:lineRule="auto"/>
        <w:ind w:left="360"/>
        <w:jc w:val="both"/>
        <w:rPr>
          <w:rFonts w:cs="TimesNewRomanPSMT"/>
          <w:color w:val="000000"/>
        </w:rPr>
      </w:pPr>
      <w:r>
        <w:rPr>
          <w:rFonts w:cs="TimesNewRomanPS-BoldMT"/>
          <w:b/>
          <w:bCs/>
          <w:color w:val="000000"/>
        </w:rPr>
        <w:t>cena ogółem netto: .......................................</w:t>
      </w:r>
      <w:r>
        <w:rPr>
          <w:rFonts w:cs="TimesNewRomanPSMT"/>
          <w:color w:val="000000"/>
        </w:rPr>
        <w:t xml:space="preserve"> zł</w:t>
      </w:r>
    </w:p>
    <w:p w14:paraId="4CB53E40" w14:textId="77777777" w:rsidR="005469C9" w:rsidRDefault="005469C9" w:rsidP="005469C9">
      <w:pPr>
        <w:autoSpaceDE w:val="0"/>
        <w:spacing w:line="276" w:lineRule="auto"/>
        <w:ind w:left="360"/>
        <w:jc w:val="both"/>
        <w:rPr>
          <w:rFonts w:cs="TimesNewRomanPSMT"/>
          <w:color w:val="000000"/>
        </w:rPr>
      </w:pPr>
      <w:r>
        <w:rPr>
          <w:rFonts w:cs="TimesNewRomanPSMT"/>
          <w:color w:val="000000"/>
        </w:rPr>
        <w:t>(słownie zł.: …..............................................................................................................................)</w:t>
      </w:r>
    </w:p>
    <w:p w14:paraId="6022016D" w14:textId="77777777" w:rsidR="005469C9" w:rsidRDefault="005469C9" w:rsidP="005469C9">
      <w:pPr>
        <w:autoSpaceDE w:val="0"/>
        <w:spacing w:line="276" w:lineRule="auto"/>
        <w:ind w:left="360"/>
        <w:jc w:val="both"/>
        <w:rPr>
          <w:rFonts w:cs="TimesNewRomanPSMT"/>
          <w:color w:val="000000"/>
        </w:rPr>
      </w:pPr>
      <w:r>
        <w:rPr>
          <w:rFonts w:cs="TimesNewRomanPSMT"/>
          <w:color w:val="000000"/>
        </w:rPr>
        <w:t>podatek VAT w wysokości 23 % tj. …................................................. zł</w:t>
      </w:r>
    </w:p>
    <w:p w14:paraId="139DAD2F" w14:textId="77777777" w:rsidR="005469C9" w:rsidRDefault="005469C9" w:rsidP="005469C9">
      <w:pPr>
        <w:autoSpaceDE w:val="0"/>
        <w:spacing w:line="276" w:lineRule="auto"/>
        <w:ind w:left="360"/>
        <w:jc w:val="both"/>
        <w:rPr>
          <w:rFonts w:cs="TimesNewRomanPS-BoldMT"/>
          <w:b/>
          <w:bCs/>
          <w:color w:val="000000"/>
        </w:rPr>
      </w:pPr>
      <w:r>
        <w:rPr>
          <w:rFonts w:cs="TimesNewRomanPSMT"/>
          <w:color w:val="000000"/>
        </w:rPr>
        <w:t>(słownie zł.: …..........................................................................................................)</w:t>
      </w:r>
    </w:p>
    <w:p w14:paraId="23099DD9" w14:textId="77777777" w:rsidR="005469C9" w:rsidRDefault="005469C9" w:rsidP="005469C9">
      <w:pPr>
        <w:autoSpaceDE w:val="0"/>
        <w:spacing w:line="276" w:lineRule="auto"/>
        <w:ind w:left="360"/>
        <w:jc w:val="both"/>
        <w:rPr>
          <w:rFonts w:cs="TimesNewRomanPSMT"/>
          <w:color w:val="000000"/>
        </w:rPr>
      </w:pPr>
      <w:r>
        <w:rPr>
          <w:rFonts w:cs="TimesNewRomanPS-BoldMT"/>
          <w:b/>
          <w:bCs/>
          <w:color w:val="000000"/>
        </w:rPr>
        <w:t>cena ogółem brutto: ….....................................................</w:t>
      </w:r>
      <w:r>
        <w:rPr>
          <w:rFonts w:cs="TimesNewRomanPSMT"/>
          <w:color w:val="000000"/>
        </w:rPr>
        <w:t xml:space="preserve"> zł</w:t>
      </w:r>
    </w:p>
    <w:p w14:paraId="42F94308" w14:textId="77777777" w:rsidR="005469C9" w:rsidRPr="005469C9" w:rsidRDefault="005469C9" w:rsidP="005469C9">
      <w:pPr>
        <w:autoSpaceDE w:val="0"/>
        <w:spacing w:line="276" w:lineRule="auto"/>
        <w:ind w:left="360"/>
        <w:jc w:val="both"/>
        <w:rPr>
          <w:rFonts w:eastAsia="Times New Roman"/>
        </w:rPr>
      </w:pPr>
      <w:r>
        <w:rPr>
          <w:rFonts w:cs="TimesNewRomanPSMT"/>
          <w:color w:val="000000"/>
        </w:rPr>
        <w:t xml:space="preserve">(słownie zł.: </w:t>
      </w:r>
      <w:r>
        <w:rPr>
          <w:rFonts w:cs="TimesNewRomanPS-BoldMT"/>
          <w:b/>
          <w:bCs/>
          <w:color w:val="000000"/>
        </w:rPr>
        <w:t>...............................................................................................................................</w:t>
      </w:r>
      <w:r>
        <w:rPr>
          <w:rFonts w:cs="TimesNewRomanPSMT"/>
          <w:color w:val="000000"/>
        </w:rPr>
        <w:t>)</w:t>
      </w:r>
    </w:p>
    <w:p w14:paraId="6F8D6265" w14:textId="77777777" w:rsidR="005469C9" w:rsidRDefault="005469C9" w:rsidP="005469C9">
      <w:pPr>
        <w:pStyle w:val="Standard"/>
        <w:autoSpaceDE w:val="0"/>
        <w:spacing w:line="276" w:lineRule="auto"/>
        <w:jc w:val="both"/>
      </w:pPr>
      <w:r>
        <w:rPr>
          <w:rFonts w:eastAsia="Times New Roman"/>
          <w:lang w:val="pl-PL"/>
        </w:rPr>
        <w:t xml:space="preserve">2. Strony zgodnie postanawiają, iż </w:t>
      </w:r>
      <w:r>
        <w:rPr>
          <w:lang w:val="pl-PL"/>
        </w:rPr>
        <w:t>wynagrodzenie, o którym mowa w ust. 1 ma charakter wynagrodzenia maksymalnego dla zakresu rzeczowego i ilościowego robót ustalonego w przetargu.</w:t>
      </w:r>
    </w:p>
    <w:p w14:paraId="1E04AA64" w14:textId="77777777" w:rsidR="005469C9" w:rsidRDefault="005469C9" w:rsidP="005469C9">
      <w:pPr>
        <w:pStyle w:val="Standard"/>
        <w:autoSpaceDE w:val="0"/>
        <w:spacing w:line="276" w:lineRule="auto"/>
        <w:jc w:val="both"/>
      </w:pPr>
      <w:r>
        <w:rPr>
          <w:lang w:val="pl-PL"/>
        </w:rPr>
        <w:lastRenderedPageBreak/>
        <w:t xml:space="preserve">3. </w:t>
      </w:r>
      <w:r>
        <w:rPr>
          <w:rFonts w:eastAsia="Times New Roman"/>
          <w:lang w:val="pl-PL"/>
        </w:rPr>
        <w:t xml:space="preserve">Strony zgodnie postanawiają, iż </w:t>
      </w:r>
      <w:r>
        <w:rPr>
          <w:lang w:val="pl-PL"/>
        </w:rPr>
        <w:t>ostateczne wynagrodzenie kosztorysowe Wykonawcy ustala się na podstawie obmiaru faktycznie wykonanych robót według cen przyjętych w kosztorysach  ofertowych.</w:t>
      </w:r>
    </w:p>
    <w:p w14:paraId="34096ECF" w14:textId="77777777" w:rsidR="005469C9" w:rsidRDefault="005469C9" w:rsidP="005469C9">
      <w:pPr>
        <w:tabs>
          <w:tab w:val="left" w:pos="282"/>
        </w:tabs>
        <w:autoSpaceDE w:val="0"/>
        <w:spacing w:line="276" w:lineRule="auto"/>
        <w:jc w:val="center"/>
        <w:rPr>
          <w:b/>
          <w:bCs/>
          <w:color w:val="000000"/>
        </w:rPr>
      </w:pPr>
    </w:p>
    <w:p w14:paraId="68ECC2AE" w14:textId="77777777" w:rsidR="005469C9" w:rsidRPr="0010162A" w:rsidRDefault="005469C9" w:rsidP="005469C9">
      <w:pPr>
        <w:pStyle w:val="Bezodstpw"/>
        <w:jc w:val="center"/>
        <w:rPr>
          <w:b/>
          <w:bCs/>
        </w:rPr>
      </w:pPr>
      <w:r w:rsidRPr="0010162A">
        <w:rPr>
          <w:b/>
          <w:bCs/>
        </w:rPr>
        <w:t>§ 7</w:t>
      </w:r>
    </w:p>
    <w:p w14:paraId="5DF571FD" w14:textId="77777777" w:rsidR="005469C9" w:rsidRDefault="005469C9" w:rsidP="005469C9">
      <w:pPr>
        <w:tabs>
          <w:tab w:val="left" w:pos="282"/>
        </w:tabs>
        <w:autoSpaceDE w:val="0"/>
        <w:spacing w:line="276" w:lineRule="auto"/>
        <w:jc w:val="both"/>
      </w:pPr>
      <w:r>
        <w:rPr>
          <w:color w:val="000000"/>
        </w:rPr>
        <w:t xml:space="preserve">1. Zamawiający zapłaci Wykonawcy wynagrodzenie, o którym mowa w § 6 </w:t>
      </w:r>
      <w:r>
        <w:rPr>
          <w:rFonts w:eastAsia="Arial"/>
          <w:color w:val="000000"/>
        </w:rPr>
        <w:t xml:space="preserve">w </w:t>
      </w:r>
      <w:r w:rsidR="003019F6">
        <w:rPr>
          <w:rFonts w:eastAsia="Arial"/>
          <w:color w:val="000000"/>
        </w:rPr>
        <w:t>ciągu</w:t>
      </w:r>
      <w:r>
        <w:rPr>
          <w:rFonts w:eastAsia="Arial"/>
          <w:color w:val="000000"/>
        </w:rPr>
        <w:t xml:space="preserve"> 30 dni od dnia dostarczenia Zamawiającemu prawidłowo wystawionej faktury oraz </w:t>
      </w:r>
      <w:r>
        <w:rPr>
          <w:color w:val="000000"/>
        </w:rPr>
        <w:t>w oparciu o protokół odbioru końcowego, zatwierdzone przez Zamawiającego po dostarczeniu przez Wykonawcę dokumentacji powykonawczej, z zastrzeżeniem warunków określonych w ust. 2 – 8.</w:t>
      </w:r>
    </w:p>
    <w:p w14:paraId="2C22DC84" w14:textId="77777777" w:rsidR="005469C9" w:rsidRDefault="005469C9" w:rsidP="005469C9">
      <w:pPr>
        <w:tabs>
          <w:tab w:val="left" w:pos="282"/>
        </w:tabs>
        <w:autoSpaceDE w:val="0"/>
        <w:spacing w:line="276" w:lineRule="auto"/>
        <w:jc w:val="both"/>
      </w:pPr>
      <w:r>
        <w:rPr>
          <w:color w:val="000000"/>
        </w:rPr>
        <w:t>2. P</w:t>
      </w:r>
      <w:r>
        <w:t>rotokół odbioru końcowego będzie wskazywał wydzielone</w:t>
      </w:r>
      <w:r w:rsidR="003019F6">
        <w:t xml:space="preserve"> technicznie i końcowo</w:t>
      </w:r>
      <w:r>
        <w:t xml:space="preserve"> części przedmiotu umowy wykonane przez podwykonawcę lub dalszych podwykonawców.</w:t>
      </w:r>
    </w:p>
    <w:p w14:paraId="5072731E" w14:textId="77777777" w:rsidR="005469C9" w:rsidRDefault="005469C9" w:rsidP="005469C9">
      <w:pPr>
        <w:tabs>
          <w:tab w:val="left" w:pos="282"/>
        </w:tabs>
        <w:autoSpaceDE w:val="0"/>
        <w:spacing w:line="276" w:lineRule="auto"/>
        <w:jc w:val="both"/>
      </w:pPr>
      <w:r>
        <w:t>3. Wykonawca zobowiązany jest do przedłożenia Zamawiającemu wraz z fakturą:</w:t>
      </w:r>
    </w:p>
    <w:p w14:paraId="51B72475" w14:textId="77777777" w:rsidR="005469C9" w:rsidRDefault="005469C9" w:rsidP="005469C9">
      <w:pPr>
        <w:tabs>
          <w:tab w:val="left" w:pos="282"/>
        </w:tabs>
        <w:autoSpaceDE w:val="0"/>
        <w:spacing w:line="276" w:lineRule="auto"/>
        <w:jc w:val="both"/>
      </w:pPr>
      <w:r>
        <w:t xml:space="preserve">1) </w:t>
      </w:r>
      <w:r>
        <w:rPr>
          <w:rFonts w:cs="TimesNewRomanPSMT"/>
        </w:rP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w:t>
      </w:r>
      <w:r w:rsidR="006E3DA9">
        <w:rPr>
          <w:rFonts w:cs="TimesNewRomanPSMT"/>
        </w:rPr>
        <w:t xml:space="preserve">uprzednie </w:t>
      </w:r>
      <w:r>
        <w:rPr>
          <w:rFonts w:cs="TimesNewRomanPSMT"/>
        </w:rPr>
        <w:t xml:space="preserve">dokonanie zapłaty, </w:t>
      </w:r>
    </w:p>
    <w:p w14:paraId="79FE7F2E" w14:textId="77777777" w:rsidR="005469C9" w:rsidRDefault="005469C9" w:rsidP="005469C9">
      <w:pPr>
        <w:tabs>
          <w:tab w:val="left" w:pos="282"/>
        </w:tabs>
        <w:autoSpaceDE w:val="0"/>
        <w:spacing w:line="276" w:lineRule="auto"/>
        <w:jc w:val="both"/>
      </w:pPr>
      <w:r>
        <w:t>2) oryginał oświadczenia podwykonawcy lub dalszego podwykonawcy o otrzymaniu od Wykonawcy lub podwykonawcy całości wynagrodzenia za wykonane przez niego w ramach umowy roboty.</w:t>
      </w:r>
    </w:p>
    <w:p w14:paraId="33621062" w14:textId="77777777" w:rsidR="005469C9" w:rsidRDefault="005469C9" w:rsidP="005469C9">
      <w:pPr>
        <w:tabs>
          <w:tab w:val="left" w:pos="282"/>
        </w:tabs>
        <w:spacing w:line="276" w:lineRule="auto"/>
        <w:jc w:val="both"/>
      </w:pPr>
      <w:r>
        <w:rPr>
          <w:rFonts w:eastAsia="Arial"/>
        </w:rPr>
        <w:t>4. Strony zgodnie ustalają, że dniem zapłaty jest dzień obciążenia rachunku bankowego Zamawiającego.</w:t>
      </w:r>
    </w:p>
    <w:p w14:paraId="541B3F11" w14:textId="77777777" w:rsidR="005469C9" w:rsidRDefault="005469C9" w:rsidP="005469C9">
      <w:pPr>
        <w:tabs>
          <w:tab w:val="left" w:pos="282"/>
        </w:tabs>
        <w:spacing w:line="276" w:lineRule="auto"/>
        <w:jc w:val="both"/>
      </w:pPr>
      <w:r>
        <w:rPr>
          <w:color w:val="000000"/>
        </w:rPr>
        <w:t>5. Strony zgodnie ustalają, że w fakturze wskazane zostaną następujące dane:</w:t>
      </w:r>
    </w:p>
    <w:p w14:paraId="344F433F" w14:textId="77777777" w:rsidR="005469C9" w:rsidRDefault="005469C9" w:rsidP="005469C9">
      <w:pPr>
        <w:tabs>
          <w:tab w:val="left" w:pos="282"/>
        </w:tabs>
        <w:spacing w:line="276" w:lineRule="auto"/>
        <w:jc w:val="both"/>
      </w:pPr>
      <w:r>
        <w:t>Dla Zamawiającego:</w:t>
      </w:r>
    </w:p>
    <w:p w14:paraId="5FD39A15" w14:textId="77777777" w:rsidR="005469C9" w:rsidRDefault="005469C9" w:rsidP="005469C9">
      <w:pPr>
        <w:tabs>
          <w:tab w:val="left" w:pos="282"/>
        </w:tabs>
        <w:spacing w:line="276" w:lineRule="auto"/>
        <w:jc w:val="both"/>
      </w:pPr>
      <w:r>
        <w:t>Nabywca - Powiat Trzebnicki, ul. Ks. Dz. W. Bochenka 6, 55-100 Trzebnica NIP: 915-16-05-763</w:t>
      </w:r>
    </w:p>
    <w:p w14:paraId="53CAFB6F" w14:textId="77777777" w:rsidR="005469C9" w:rsidRDefault="005469C9" w:rsidP="005469C9">
      <w:pPr>
        <w:tabs>
          <w:tab w:val="left" w:pos="282"/>
        </w:tabs>
        <w:spacing w:line="276" w:lineRule="auto"/>
        <w:jc w:val="both"/>
      </w:pPr>
      <w:r>
        <w:t>Odbiorca - Zarząd Dróg Powiatowych w Trzebnicy, ul. Łączna 1c, 55-100 Trzebnica,</w:t>
      </w:r>
    </w:p>
    <w:p w14:paraId="2D1CA911" w14:textId="77777777" w:rsidR="005469C9" w:rsidRDefault="005469C9" w:rsidP="005469C9">
      <w:pPr>
        <w:tabs>
          <w:tab w:val="left" w:pos="282"/>
        </w:tabs>
        <w:spacing w:line="276" w:lineRule="auto"/>
        <w:jc w:val="both"/>
      </w:pPr>
      <w:r>
        <w:t>Dla Wykonawcy:</w:t>
      </w:r>
    </w:p>
    <w:p w14:paraId="3F8EBF8D" w14:textId="77777777" w:rsidR="005469C9" w:rsidRDefault="005469C9" w:rsidP="005469C9">
      <w:pPr>
        <w:tabs>
          <w:tab w:val="left" w:pos="282"/>
        </w:tabs>
        <w:spacing w:line="276" w:lineRule="auto"/>
        <w:jc w:val="both"/>
      </w:pPr>
      <w:r>
        <w:rPr>
          <w:color w:val="000000"/>
        </w:rPr>
        <w:t>…................................................................................................................................................................................................................................................................................................................</w:t>
      </w:r>
    </w:p>
    <w:p w14:paraId="62575DE9" w14:textId="3351D924" w:rsidR="005469C9" w:rsidRDefault="005469C9" w:rsidP="005469C9">
      <w:pPr>
        <w:tabs>
          <w:tab w:val="left" w:pos="282"/>
        </w:tabs>
        <w:autoSpaceDE w:val="0"/>
        <w:spacing w:line="276" w:lineRule="auto"/>
        <w:jc w:val="both"/>
      </w:pPr>
      <w:r>
        <w:rPr>
          <w:color w:val="000000"/>
        </w:rPr>
        <w:t>6. Zapłata wynagrodzenia nastąpi z rachunku bankowego Zamawiającego na rachunek bankowy Wykonawcy prowadzony przez</w:t>
      </w:r>
      <w:r>
        <w:t xml:space="preserve"> bank ..………………………………….......... o numerze ……………………………………………….......................………………...........................</w:t>
      </w:r>
    </w:p>
    <w:p w14:paraId="4CBA9DBE" w14:textId="77777777" w:rsidR="005469C9" w:rsidRDefault="005469C9" w:rsidP="005469C9">
      <w:pPr>
        <w:tabs>
          <w:tab w:val="left" w:pos="282"/>
        </w:tabs>
        <w:autoSpaceDE w:val="0"/>
        <w:spacing w:line="276" w:lineRule="auto"/>
        <w:jc w:val="both"/>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i nie stanowi zmiany umowy.</w:t>
      </w:r>
    </w:p>
    <w:p w14:paraId="43F5F182" w14:textId="1B64BDCC" w:rsidR="005469C9" w:rsidRDefault="005469C9" w:rsidP="005469C9">
      <w:pPr>
        <w:tabs>
          <w:tab w:val="left" w:pos="282"/>
        </w:tabs>
        <w:autoSpaceDE w:val="0"/>
        <w:spacing w:line="276" w:lineRule="auto"/>
        <w:jc w:val="both"/>
      </w:pPr>
      <w:r>
        <w:rPr>
          <w:color w:val="000000"/>
        </w:rPr>
        <w:t>8. W przypadku dokonania bezpośredniej zapłaty podwykonawcy lub dalszemu podwykonawcy, o których mowa w § 9 ust</w:t>
      </w:r>
      <w:r w:rsidRPr="00456557">
        <w:rPr>
          <w:color w:val="000000"/>
        </w:rPr>
        <w:t>. 8, Zamawiający potrąca kwotę wypłaconego wynagrodzenia z wynagrodzenia należnego Wykonawcy.</w:t>
      </w:r>
    </w:p>
    <w:p w14:paraId="4D3EDB06" w14:textId="77777777" w:rsidR="005469C9" w:rsidRDefault="005469C9" w:rsidP="005469C9">
      <w:pPr>
        <w:tabs>
          <w:tab w:val="left" w:pos="282"/>
        </w:tabs>
        <w:autoSpaceDE w:val="0"/>
        <w:spacing w:line="276" w:lineRule="auto"/>
        <w:jc w:val="center"/>
      </w:pPr>
      <w:r>
        <w:rPr>
          <w:b/>
          <w:bCs/>
          <w:color w:val="000000"/>
        </w:rPr>
        <w:t>§ 8</w:t>
      </w:r>
    </w:p>
    <w:p w14:paraId="7F654400" w14:textId="77777777" w:rsidR="005469C9" w:rsidRDefault="005469C9" w:rsidP="005469C9">
      <w:pPr>
        <w:tabs>
          <w:tab w:val="left" w:pos="282"/>
        </w:tabs>
        <w:autoSpaceDE w:val="0"/>
        <w:spacing w:line="276" w:lineRule="auto"/>
        <w:jc w:val="both"/>
      </w:pPr>
      <w:r>
        <w:rPr>
          <w:color w:val="000000"/>
        </w:rPr>
        <w:t>1. Wykonawca oświadcza, że w cenie ofertowej wynagrodzenia kosztorysowego, o którym mowa w § 6, skalkulował wszystkie składniki wpływające na wynagrodzenie kosztorysowe, które są konieczne do prawidłowego wykonania przedmiotu umowy zgodnie ze wszystkimi wymogami, w tym m. in.:</w:t>
      </w:r>
    </w:p>
    <w:p w14:paraId="6AEEB77F" w14:textId="77777777" w:rsidR="005469C9" w:rsidRDefault="005469C9" w:rsidP="005469C9">
      <w:pPr>
        <w:tabs>
          <w:tab w:val="left" w:pos="282"/>
        </w:tabs>
        <w:autoSpaceDE w:val="0"/>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63027AF2" w14:textId="77777777" w:rsidR="005469C9" w:rsidRDefault="005469C9" w:rsidP="005469C9">
      <w:pPr>
        <w:tabs>
          <w:tab w:val="left" w:pos="282"/>
        </w:tabs>
        <w:autoSpaceDE w:val="0"/>
        <w:spacing w:line="276" w:lineRule="auto"/>
        <w:jc w:val="both"/>
      </w:pPr>
      <w:r>
        <w:rPr>
          <w:color w:val="000000"/>
        </w:rPr>
        <w:t>2) nadzór nad mieniem, zagospodarowanie terenu budowy i ubezpieczenie budowy;</w:t>
      </w:r>
    </w:p>
    <w:p w14:paraId="713380D6" w14:textId="77777777" w:rsidR="005469C9" w:rsidRDefault="005469C9" w:rsidP="005469C9">
      <w:pPr>
        <w:tabs>
          <w:tab w:val="left" w:pos="282"/>
        </w:tabs>
        <w:autoSpaceDE w:val="0"/>
        <w:spacing w:line="276" w:lineRule="auto"/>
        <w:jc w:val="both"/>
      </w:pPr>
      <w:r>
        <w:rPr>
          <w:color w:val="000000"/>
        </w:rPr>
        <w:lastRenderedPageBreak/>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5FE2734C" w14:textId="77777777" w:rsidR="005469C9" w:rsidRDefault="005469C9" w:rsidP="005469C9">
      <w:pPr>
        <w:tabs>
          <w:tab w:val="left" w:pos="282"/>
        </w:tabs>
        <w:autoSpaceDE w:val="0"/>
        <w:spacing w:line="276" w:lineRule="auto"/>
        <w:jc w:val="both"/>
      </w:pPr>
      <w:r>
        <w:rPr>
          <w:color w:val="000000"/>
        </w:rPr>
        <w:t>4) prowadzenie robót w sposób bezpieczny;</w:t>
      </w:r>
    </w:p>
    <w:p w14:paraId="0D6E17A2" w14:textId="77777777" w:rsidR="005469C9" w:rsidRDefault="005469C9" w:rsidP="005469C9">
      <w:pPr>
        <w:tabs>
          <w:tab w:val="left" w:pos="282"/>
        </w:tabs>
        <w:autoSpaceDE w:val="0"/>
        <w:spacing w:line="276" w:lineRule="auto"/>
        <w:jc w:val="both"/>
      </w:pPr>
      <w:r>
        <w:rPr>
          <w:color w:val="000000"/>
        </w:rPr>
        <w:t>5) przygotowanie dokumentacji powykonawczej,</w:t>
      </w:r>
    </w:p>
    <w:p w14:paraId="538D6057" w14:textId="77777777" w:rsidR="005469C9" w:rsidRDefault="005469C9" w:rsidP="005469C9">
      <w:pPr>
        <w:tabs>
          <w:tab w:val="left" w:pos="282"/>
        </w:tabs>
        <w:autoSpaceDE w:val="0"/>
        <w:spacing w:line="276" w:lineRule="auto"/>
        <w:jc w:val="both"/>
      </w:pPr>
      <w:r>
        <w:rPr>
          <w:color w:val="000000"/>
        </w:rPr>
        <w:t>6) natychmiastowe usuwanie w sposób docelowy wszelkich szkód i awarii spowodowanych przez Wykonawcę w trakcie realizacji robót;</w:t>
      </w:r>
    </w:p>
    <w:p w14:paraId="71B5D62D" w14:textId="77777777" w:rsidR="005469C9" w:rsidRDefault="005469C9" w:rsidP="005469C9">
      <w:pPr>
        <w:tabs>
          <w:tab w:val="left" w:pos="282"/>
        </w:tabs>
        <w:autoSpaceDE w:val="0"/>
        <w:spacing w:line="276" w:lineRule="auto"/>
        <w:jc w:val="both"/>
      </w:pPr>
      <w:r>
        <w:rPr>
          <w:color w:val="000000"/>
        </w:rPr>
        <w:t xml:space="preserve">7) wywóz, składowanie i utylizacja odpadów;                                                                                              </w:t>
      </w:r>
    </w:p>
    <w:p w14:paraId="67E65DC1" w14:textId="77777777" w:rsidR="005469C9" w:rsidRDefault="005469C9" w:rsidP="005469C9">
      <w:pPr>
        <w:tabs>
          <w:tab w:val="left" w:pos="282"/>
        </w:tabs>
        <w:autoSpaceDE w:val="0"/>
        <w:spacing w:line="276" w:lineRule="auto"/>
        <w:jc w:val="both"/>
      </w:pPr>
      <w:r>
        <w:rPr>
          <w:color w:val="000000"/>
        </w:rPr>
        <w:t xml:space="preserve">8) ustawienie tablic informacyjnych i innych tablic wymaganych dokumentacją projektową i przepisami </w:t>
      </w:r>
      <w:r>
        <w:t>oraz stosownie do okoliczności przygotowanie i uzyskanie zatwierdzenia tymczasowej organizacji ruchu a także jej wdrożenie;</w:t>
      </w:r>
    </w:p>
    <w:p w14:paraId="0BA7940D" w14:textId="5370D1E7" w:rsidR="005469C9" w:rsidRDefault="005469C9" w:rsidP="005469C9">
      <w:pPr>
        <w:tabs>
          <w:tab w:val="left" w:pos="282"/>
        </w:tabs>
        <w:autoSpaceDE w:val="0"/>
        <w:spacing w:line="276" w:lineRule="auto"/>
        <w:jc w:val="both"/>
      </w:pPr>
      <w:r>
        <w:t xml:space="preserve">9) </w:t>
      </w:r>
      <w:r>
        <w:rPr>
          <w:color w:val="000000"/>
        </w:rPr>
        <w:t xml:space="preserve">wyposażenie placu budowy w sprzęt BHP, przeciwpożarowy, remontowo – naprawczy oraz wyposażenie dodatkowe.                                                                                                                                                                                                                                </w:t>
      </w:r>
      <w:r>
        <w:rPr>
          <w:rFonts w:eastAsia="Times New Roman"/>
          <w:b/>
          <w:bCs/>
        </w:rPr>
        <w:t xml:space="preserve"> </w:t>
      </w:r>
    </w:p>
    <w:p w14:paraId="36E76F85" w14:textId="77777777" w:rsidR="005469C9" w:rsidRDefault="005469C9" w:rsidP="005469C9">
      <w:pPr>
        <w:tabs>
          <w:tab w:val="left" w:pos="282"/>
        </w:tabs>
        <w:autoSpaceDE w:val="0"/>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67AE0F04" w14:textId="78348E2A" w:rsidR="005469C9" w:rsidRPr="009A1D82" w:rsidRDefault="005469C9" w:rsidP="005469C9">
      <w:pPr>
        <w:tabs>
          <w:tab w:val="left" w:pos="282"/>
        </w:tabs>
        <w:autoSpaceDE w:val="0"/>
        <w:spacing w:line="276" w:lineRule="auto"/>
        <w:jc w:val="both"/>
        <w:rPr>
          <w:color w:val="000000"/>
        </w:rPr>
      </w:pPr>
      <w:r>
        <w:rPr>
          <w:color w:val="000000"/>
        </w:rPr>
        <w:t xml:space="preserve">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w:t>
      </w:r>
      <w:r w:rsidR="00105C52">
        <w:rPr>
          <w:color w:val="000000"/>
        </w:rPr>
        <w:t>kosztorysowym</w:t>
      </w:r>
      <w:r>
        <w:rPr>
          <w:color w:val="000000"/>
        </w:rPr>
        <w:t xml:space="preserve"> za wykonanie przedmiotu umowy określonym w</w:t>
      </w:r>
      <w:r>
        <w:t xml:space="preserve"> § 6</w:t>
      </w:r>
      <w:r>
        <w:rPr>
          <w:color w:val="000000"/>
        </w:rPr>
        <w:t>. Każdorazowo na taką zmianę musi uprzednio wyrazić pisemną zgodę Zamawiający pod rygorem nieważności.</w:t>
      </w:r>
    </w:p>
    <w:p w14:paraId="09DD64FF" w14:textId="530F364D" w:rsidR="005469C9" w:rsidRDefault="005469C9" w:rsidP="0010162A">
      <w:pPr>
        <w:tabs>
          <w:tab w:val="left" w:pos="282"/>
        </w:tabs>
        <w:autoSpaceDE w:val="0"/>
        <w:spacing w:line="276" w:lineRule="auto"/>
        <w:jc w:val="both"/>
        <w:rPr>
          <w:color w:val="000000"/>
        </w:rPr>
      </w:pPr>
      <w:r>
        <w:rPr>
          <w:color w:val="000000"/>
        </w:rPr>
        <w:t xml:space="preserve">4. Z tytułu robót budowlanych, które Wykonawca wykona bez odrębnego zlecenia Zamawiającego, protokołu konieczności lub samowolnie, odbiegając od postanowień umowy, nie będzie Wykonawcy przysługiwało wynagrodzenie lub prawo żądania </w:t>
      </w:r>
      <w:r w:rsidR="00054CF8">
        <w:rPr>
          <w:color w:val="000000"/>
        </w:rPr>
        <w:t xml:space="preserve">zwrotu </w:t>
      </w:r>
      <w:r>
        <w:rPr>
          <w:color w:val="000000"/>
        </w:rPr>
        <w:t>poniesionych kosztów.</w:t>
      </w:r>
    </w:p>
    <w:p w14:paraId="4B8D9818" w14:textId="77777777" w:rsidR="00504885" w:rsidRDefault="00504885" w:rsidP="00504885">
      <w:pPr>
        <w:tabs>
          <w:tab w:val="left" w:pos="282"/>
        </w:tabs>
        <w:autoSpaceDE w:val="0"/>
        <w:jc w:val="both"/>
        <w:rPr>
          <w:color w:val="000000"/>
        </w:rPr>
      </w:pPr>
      <w:r>
        <w:rPr>
          <w:color w:val="000000"/>
        </w:rPr>
        <w:t>5. 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3C28E55F" w14:textId="77777777" w:rsidR="00504885" w:rsidRDefault="00504885" w:rsidP="00504885">
      <w:pPr>
        <w:tabs>
          <w:tab w:val="left" w:pos="282"/>
        </w:tabs>
        <w:autoSpaceDE w:val="0"/>
        <w:jc w:val="both"/>
        <w:rPr>
          <w:color w:val="000000"/>
        </w:rPr>
      </w:pPr>
      <w:r>
        <w:rPr>
          <w:color w:val="000000"/>
        </w:rPr>
        <w:t>6. Kwota wynagrodzenia obejmuje wszelkie koszty, jakie Wykonawca musi ponieść w celu wykonania umowy.</w:t>
      </w:r>
    </w:p>
    <w:p w14:paraId="11FBFA79" w14:textId="77777777" w:rsidR="00E96CB4" w:rsidRDefault="00504885" w:rsidP="00504885">
      <w:pPr>
        <w:tabs>
          <w:tab w:val="left" w:pos="282"/>
        </w:tabs>
        <w:autoSpaceDE w:val="0"/>
        <w:jc w:val="both"/>
        <w:rPr>
          <w:color w:val="000000"/>
        </w:rPr>
      </w:pPr>
      <w:r>
        <w:rPr>
          <w:color w:val="000000"/>
        </w:rPr>
        <w:t xml:space="preserve">7. Wykonawca nie może bez </w:t>
      </w:r>
      <w:r w:rsidR="00E96CB4">
        <w:rPr>
          <w:color w:val="000000"/>
        </w:rPr>
        <w:t>pisemnej pod rygorem nieważności zgody Zamawiającego dokonać cesji wierzytelności z niniejszej umowy.</w:t>
      </w:r>
    </w:p>
    <w:p w14:paraId="09A30988" w14:textId="31CC9EFC" w:rsidR="00504885" w:rsidRPr="00504885" w:rsidRDefault="00504885" w:rsidP="00504885">
      <w:pPr>
        <w:tabs>
          <w:tab w:val="left" w:pos="282"/>
        </w:tabs>
        <w:autoSpaceDE w:val="0"/>
        <w:jc w:val="both"/>
        <w:rPr>
          <w:color w:val="000000"/>
        </w:rPr>
      </w:pPr>
      <w:r>
        <w:rPr>
          <w:color w:val="000000"/>
        </w:rPr>
        <w:t xml:space="preserve"> </w:t>
      </w:r>
    </w:p>
    <w:p w14:paraId="0D784289" w14:textId="77777777" w:rsidR="005469C9" w:rsidRDefault="005469C9" w:rsidP="005469C9">
      <w:pPr>
        <w:tabs>
          <w:tab w:val="left" w:pos="282"/>
        </w:tabs>
        <w:autoSpaceDE w:val="0"/>
        <w:spacing w:line="276" w:lineRule="auto"/>
        <w:jc w:val="center"/>
      </w:pPr>
      <w:r>
        <w:rPr>
          <w:b/>
          <w:bCs/>
        </w:rPr>
        <w:t>§ 9</w:t>
      </w:r>
    </w:p>
    <w:p w14:paraId="599D4893" w14:textId="77777777" w:rsidR="005469C9" w:rsidRDefault="005469C9" w:rsidP="005469C9">
      <w:pPr>
        <w:numPr>
          <w:ilvl w:val="0"/>
          <w:numId w:val="4"/>
        </w:numPr>
        <w:tabs>
          <w:tab w:val="left" w:pos="282"/>
        </w:tabs>
        <w:spacing w:line="276" w:lineRule="auto"/>
        <w:ind w:left="0" w:firstLine="0"/>
        <w:jc w:val="both"/>
      </w:pPr>
      <w:r>
        <w:t>O zawarciu umowy z podwykonawcą  lub dalszym podwykonawcą robót budowlanych, których zakres Wykonawca wskazał w ofercie, Wykonawca musi powiadomić pisemnie Zamawiającego w terminie 7 dni od zawarcia umowy.</w:t>
      </w:r>
    </w:p>
    <w:p w14:paraId="01F62232" w14:textId="77777777" w:rsidR="005469C9" w:rsidRDefault="005469C9" w:rsidP="005469C9">
      <w:pPr>
        <w:numPr>
          <w:ilvl w:val="0"/>
          <w:numId w:val="4"/>
        </w:numPr>
        <w:tabs>
          <w:tab w:val="left" w:pos="282"/>
        </w:tabs>
        <w:spacing w:line="276" w:lineRule="auto"/>
        <w:ind w:left="0" w:firstLine="0"/>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5A8A9621" w14:textId="77777777" w:rsidR="005469C9" w:rsidRDefault="005469C9" w:rsidP="005469C9">
      <w:pPr>
        <w:numPr>
          <w:ilvl w:val="0"/>
          <w:numId w:val="4"/>
        </w:numPr>
        <w:tabs>
          <w:tab w:val="left" w:pos="282"/>
        </w:tabs>
        <w:spacing w:line="276" w:lineRule="auto"/>
        <w:ind w:left="0" w:firstLine="0"/>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11AE5226" w14:textId="77777777" w:rsidR="005469C9" w:rsidRDefault="005469C9" w:rsidP="005469C9">
      <w:pPr>
        <w:numPr>
          <w:ilvl w:val="0"/>
          <w:numId w:val="4"/>
        </w:numPr>
        <w:tabs>
          <w:tab w:val="left" w:pos="282"/>
        </w:tabs>
        <w:spacing w:line="276" w:lineRule="auto"/>
        <w:ind w:left="0" w:firstLine="0"/>
        <w:jc w:val="both"/>
      </w:pPr>
      <w:r>
        <w:lastRenderedPageBreak/>
        <w:t xml:space="preserve">Zamawiający w terminie </w:t>
      </w:r>
      <w:r w:rsidR="00F14906">
        <w:t>14</w:t>
      </w:r>
      <w:r>
        <w:t xml:space="preserve"> dni </w:t>
      </w:r>
      <w:r w:rsidRPr="00C109F8">
        <w:t>(roboczych)</w:t>
      </w:r>
      <w:r>
        <w:t xml:space="preserve"> od </w:t>
      </w:r>
      <w:r w:rsidRPr="00CB242A">
        <w:t>otrzymania projektów</w:t>
      </w:r>
      <w:r>
        <w:t xml:space="preserve"> ww. dokumentów, o których mowa w ust. 1-3, może wnieść zastrzeżenia do projektu umowy o podwykonawstwo, której przedmiotem są roboty budowlane, i do projektu jej </w:t>
      </w:r>
      <w:r w:rsidRPr="00CB242A">
        <w:t xml:space="preserve">zmiany lub w terminie </w:t>
      </w:r>
      <w:r w:rsidR="00F14906">
        <w:t>14</w:t>
      </w:r>
      <w:r w:rsidRPr="00CB242A">
        <w:t xml:space="preserve"> dni sprzeciw</w:t>
      </w:r>
      <w:r>
        <w:t xml:space="preserve"> do umowy o podwykonawstwo, której przedmiotem są roboty budowlane i do jej zmiany. </w:t>
      </w:r>
    </w:p>
    <w:p w14:paraId="67924455" w14:textId="77777777" w:rsidR="005469C9" w:rsidRDefault="005469C9" w:rsidP="005469C9">
      <w:pPr>
        <w:numPr>
          <w:ilvl w:val="0"/>
          <w:numId w:val="4"/>
        </w:numPr>
        <w:tabs>
          <w:tab w:val="left" w:pos="282"/>
        </w:tabs>
        <w:spacing w:line="276" w:lineRule="auto"/>
        <w:ind w:left="0" w:firstLine="0"/>
        <w:jc w:val="both"/>
      </w:pPr>
      <w:r>
        <w:t>Wykonawca jest zobowiązany przedłożyć Zamawiającemu poświadczoną za zgodność oryginałem kopię zawartych umów o podwykonawstwo, których przedmiotem są dostawy lub usługi, oraz ich zmiany.</w:t>
      </w:r>
    </w:p>
    <w:p w14:paraId="71546A7C" w14:textId="77777777" w:rsidR="005469C9" w:rsidRDefault="005469C9" w:rsidP="005469C9">
      <w:pPr>
        <w:numPr>
          <w:ilvl w:val="0"/>
          <w:numId w:val="4"/>
        </w:numPr>
        <w:tabs>
          <w:tab w:val="left" w:pos="282"/>
        </w:tabs>
        <w:spacing w:line="276" w:lineRule="auto"/>
        <w:ind w:left="0" w:firstLine="0"/>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E860FAE" w14:textId="3F12DA5F" w:rsidR="005469C9" w:rsidRPr="00D63775" w:rsidRDefault="005469C9" w:rsidP="005469C9">
      <w:pPr>
        <w:numPr>
          <w:ilvl w:val="0"/>
          <w:numId w:val="4"/>
        </w:numPr>
        <w:tabs>
          <w:tab w:val="left" w:pos="282"/>
        </w:tabs>
        <w:spacing w:line="276" w:lineRule="auto"/>
        <w:ind w:left="0" w:firstLine="0"/>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r>
        <w:rPr>
          <w:b/>
        </w:rPr>
        <w:t xml:space="preserve"> </w:t>
      </w:r>
    </w:p>
    <w:p w14:paraId="08147123" w14:textId="3F8D36AE" w:rsidR="005469C9" w:rsidRPr="00D63775" w:rsidRDefault="005469C9" w:rsidP="005469C9">
      <w:pPr>
        <w:numPr>
          <w:ilvl w:val="0"/>
          <w:numId w:val="4"/>
        </w:numPr>
        <w:tabs>
          <w:tab w:val="left" w:pos="282"/>
        </w:tabs>
        <w:spacing w:line="276" w:lineRule="auto"/>
        <w:ind w:left="0" w:firstLine="0"/>
        <w:jc w:val="both"/>
      </w:pPr>
      <w:r w:rsidRPr="00D63775">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27778296" w14:textId="1F2DAB30" w:rsidR="00D63775" w:rsidRPr="00CB242A" w:rsidRDefault="00D63775" w:rsidP="005469C9">
      <w:pPr>
        <w:numPr>
          <w:ilvl w:val="0"/>
          <w:numId w:val="4"/>
        </w:numPr>
        <w:tabs>
          <w:tab w:val="left" w:pos="282"/>
        </w:tabs>
        <w:spacing w:line="276" w:lineRule="auto"/>
        <w:ind w:left="0" w:firstLine="0"/>
        <w:jc w:val="both"/>
      </w:pPr>
      <w:r>
        <w:t>Wykonawca jest zobowiązany do przedłożenia wraz z protokołem odbioru końcowego oświadczeń podwykonawców oraz oświadczenia Wykonawcy o uregulowaniu wszystkich należności na rzecz podwykonawców zgodnego z załącznikiem nr ……….. Rozliczenie końcowe Wykonawcy z podwykonawcami musi nastąpić</w:t>
      </w:r>
      <w:r w:rsidR="00F41E3B">
        <w:t xml:space="preserve"> przed rozliczeniem końcowym z Zamawiającym, co zostanie potwierdzone Zamawiającemu oświadczeniami podwykonawców o zapłacie. Do czasu przedstawienia takich oświadczeń wstrzymuje się bieg terminu zapłaty wynagrodzenia Wykonawcy.</w:t>
      </w:r>
    </w:p>
    <w:p w14:paraId="134506E9" w14:textId="77777777" w:rsidR="005469C9" w:rsidRDefault="005469C9" w:rsidP="005469C9">
      <w:pPr>
        <w:numPr>
          <w:ilvl w:val="0"/>
          <w:numId w:val="4"/>
        </w:numPr>
        <w:tabs>
          <w:tab w:val="left" w:pos="282"/>
        </w:tabs>
        <w:spacing w:line="276" w:lineRule="auto"/>
        <w:ind w:left="0" w:firstLine="0"/>
        <w:jc w:val="both"/>
      </w:pPr>
      <w:r>
        <w:t xml:space="preserve">W razie dokonania przez Zamawiającego zapłaty wymagalnego wynagrodzenia podwykonawcy lub dalszemu podwykonawcy w przypadku określonym w ust. 8, </w:t>
      </w:r>
      <w:r w:rsidRPr="00CB242A">
        <w:t>wynagrodzenie</w:t>
      </w:r>
      <w:r>
        <w:t xml:space="preserve"> określone w § 6  należne Wykonawcy za wykonanie umowy wygasa w części dokonanej zapłaty. </w:t>
      </w:r>
    </w:p>
    <w:p w14:paraId="5A26DF27" w14:textId="77777777" w:rsidR="005469C9" w:rsidRPr="00CB242A" w:rsidRDefault="005469C9" w:rsidP="005469C9">
      <w:pPr>
        <w:numPr>
          <w:ilvl w:val="0"/>
          <w:numId w:val="4"/>
        </w:numPr>
        <w:tabs>
          <w:tab w:val="left" w:pos="338"/>
        </w:tabs>
        <w:spacing w:line="276" w:lineRule="auto"/>
        <w:ind w:left="0" w:firstLine="0"/>
        <w:jc w:val="both"/>
      </w:pPr>
      <w:r>
        <w:t>Bezpośrednia zapłata obejmuje wyłącznie należne wynagrodzenie, bez odsetek, należnych podwykonawcy lub dalszemu podwykonawcy</w:t>
      </w:r>
      <w:r w:rsidRPr="00CB242A">
        <w:t xml:space="preserve">, kar umownych, kaucji, potrąceń lub innych świadczeń. </w:t>
      </w:r>
    </w:p>
    <w:p w14:paraId="12FBC472" w14:textId="675EDBD4" w:rsidR="005469C9" w:rsidRPr="0010162A" w:rsidRDefault="005469C9" w:rsidP="0010162A">
      <w:pPr>
        <w:numPr>
          <w:ilvl w:val="0"/>
          <w:numId w:val="4"/>
        </w:numPr>
        <w:tabs>
          <w:tab w:val="left" w:pos="338"/>
        </w:tabs>
        <w:spacing w:line="276" w:lineRule="auto"/>
        <w:ind w:left="0" w:firstLine="0"/>
        <w:jc w:val="both"/>
      </w:pPr>
      <w:r>
        <w:t xml:space="preserve">Zapisy w niniejszej umowie odnośnie umowy o podwykonawstwo stosuje się odpowiednio także do zmiany tej umowy o podwykonawstwo. </w:t>
      </w:r>
      <w:r>
        <w:tab/>
      </w:r>
      <w:r>
        <w:rPr>
          <w:b/>
          <w:bCs/>
          <w:color w:val="000000"/>
        </w:rPr>
        <w:t xml:space="preserve">                                                                                </w:t>
      </w:r>
      <w:r>
        <w:rPr>
          <w:rFonts w:eastAsia="Arial"/>
          <w:b/>
          <w:bCs/>
          <w:color w:val="000000"/>
        </w:rPr>
        <w:t xml:space="preserve"> </w:t>
      </w:r>
      <w:r>
        <w:rPr>
          <w:b/>
          <w:bCs/>
          <w:color w:val="000000"/>
        </w:rPr>
        <w:t xml:space="preserve"> </w:t>
      </w:r>
    </w:p>
    <w:p w14:paraId="5FAC03B5" w14:textId="77777777" w:rsidR="005469C9" w:rsidRDefault="005469C9" w:rsidP="005469C9">
      <w:pPr>
        <w:tabs>
          <w:tab w:val="left" w:pos="282"/>
        </w:tabs>
        <w:autoSpaceDE w:val="0"/>
        <w:spacing w:line="276" w:lineRule="auto"/>
        <w:jc w:val="center"/>
      </w:pPr>
      <w:r>
        <w:rPr>
          <w:b/>
          <w:bCs/>
          <w:color w:val="000000"/>
        </w:rPr>
        <w:t>§ 10</w:t>
      </w:r>
    </w:p>
    <w:p w14:paraId="65171CBB" w14:textId="77777777" w:rsidR="005469C9" w:rsidRDefault="005469C9" w:rsidP="005469C9">
      <w:pPr>
        <w:numPr>
          <w:ilvl w:val="0"/>
          <w:numId w:val="5"/>
        </w:numPr>
        <w:tabs>
          <w:tab w:val="left" w:pos="282"/>
        </w:tabs>
        <w:autoSpaceDE w:val="0"/>
        <w:spacing w:line="276" w:lineRule="auto"/>
        <w:ind w:left="0" w:firstLine="0"/>
        <w:jc w:val="both"/>
      </w:pPr>
      <w:r>
        <w:rPr>
          <w:color w:val="000000"/>
        </w:rPr>
        <w:t xml:space="preserve">Zamawiający dopuszcza możliwość wprowadzenia robót zamiennych w razie wystąpienia okoliczności, których nie można było przewidzieć w dniu zawarcia umowy.                                                                    </w:t>
      </w:r>
    </w:p>
    <w:p w14:paraId="42B613F1" w14:textId="77777777" w:rsidR="005469C9" w:rsidRDefault="005469C9" w:rsidP="005469C9">
      <w:pPr>
        <w:numPr>
          <w:ilvl w:val="0"/>
          <w:numId w:val="5"/>
        </w:numPr>
        <w:tabs>
          <w:tab w:val="left" w:pos="282"/>
        </w:tabs>
        <w:autoSpaceDE w:val="0"/>
        <w:spacing w:line="276" w:lineRule="auto"/>
        <w:ind w:left="0" w:firstLine="0"/>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5E27CE81" w14:textId="77777777" w:rsidR="005469C9" w:rsidRDefault="005469C9" w:rsidP="005469C9">
      <w:pPr>
        <w:numPr>
          <w:ilvl w:val="0"/>
          <w:numId w:val="5"/>
        </w:numPr>
        <w:tabs>
          <w:tab w:val="left" w:pos="282"/>
        </w:tabs>
        <w:autoSpaceDE w:val="0"/>
        <w:spacing w:line="276" w:lineRule="auto"/>
        <w:ind w:left="0" w:firstLine="0"/>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409E4C92" w14:textId="3F509986" w:rsidR="005469C9" w:rsidRPr="0010162A" w:rsidRDefault="005469C9" w:rsidP="005469C9">
      <w:pPr>
        <w:numPr>
          <w:ilvl w:val="0"/>
          <w:numId w:val="5"/>
        </w:numPr>
        <w:tabs>
          <w:tab w:val="left" w:pos="282"/>
        </w:tabs>
        <w:autoSpaceDE w:val="0"/>
        <w:spacing w:line="276" w:lineRule="auto"/>
        <w:ind w:left="0" w:firstLine="0"/>
        <w:jc w:val="both"/>
      </w:pPr>
      <w:r>
        <w:rPr>
          <w:color w:val="000000"/>
        </w:rPr>
        <w:t>Wycenę robót zamiennych Wykonawca</w:t>
      </w:r>
      <w:r w:rsidR="00E63F49">
        <w:rPr>
          <w:color w:val="000000"/>
        </w:rPr>
        <w:t xml:space="preserve"> proponuje, a Zamawiający zatwierdza na podstawie cen </w:t>
      </w:r>
      <w:r w:rsidR="00E63F49">
        <w:rPr>
          <w:color w:val="000000"/>
        </w:rPr>
        <w:lastRenderedPageBreak/>
        <w:t>jednostkowych wyszczególnionych w kosztorysie ofertowym, a w przypadku braku w kosztorysie wówczas w Sekocenbudzie ( Biuletyn cen robót ziemnych i inżynieryjnych BRZ) dla I kwartału 2020 r. (ceny średnie).</w:t>
      </w:r>
      <w:r>
        <w:rPr>
          <w:color w:val="000000"/>
        </w:rPr>
        <w:t xml:space="preserve"> </w:t>
      </w:r>
      <w:r w:rsidR="00E63F49">
        <w:rPr>
          <w:color w:val="000000"/>
        </w:rPr>
        <w:t>P</w:t>
      </w:r>
      <w:r>
        <w:rPr>
          <w:color w:val="000000"/>
        </w:rPr>
        <w:t>odstaw</w:t>
      </w:r>
      <w:r w:rsidR="00E63F49">
        <w:rPr>
          <w:color w:val="000000"/>
        </w:rPr>
        <w:t>ę</w:t>
      </w:r>
      <w:r>
        <w:rPr>
          <w:color w:val="000000"/>
        </w:rPr>
        <w:t xml:space="preserve"> odbioru robót zamiennych stanowi obmiar </w:t>
      </w:r>
      <w:r w:rsidR="00E63F49">
        <w:rPr>
          <w:color w:val="000000"/>
        </w:rPr>
        <w:t xml:space="preserve">wykonanych </w:t>
      </w:r>
      <w:r>
        <w:rPr>
          <w:color w:val="000000"/>
        </w:rPr>
        <w:t>robót</w:t>
      </w:r>
      <w:r w:rsidR="00E63F49">
        <w:rPr>
          <w:color w:val="000000"/>
        </w:rPr>
        <w:t xml:space="preserve"> zamiennych</w:t>
      </w:r>
      <w:r>
        <w:rPr>
          <w:color w:val="000000"/>
        </w:rPr>
        <w:t>.</w:t>
      </w:r>
    </w:p>
    <w:p w14:paraId="6AA8C01C" w14:textId="121E852C" w:rsidR="005469C9" w:rsidRPr="0010162A" w:rsidRDefault="005469C9" w:rsidP="0010162A">
      <w:pPr>
        <w:pStyle w:val="Akapitzlist"/>
        <w:suppressAutoHyphens w:val="0"/>
        <w:spacing w:after="0"/>
        <w:contextualSpacing/>
        <w:jc w:val="center"/>
        <w:rPr>
          <w:sz w:val="20"/>
          <w:szCs w:val="20"/>
        </w:rPr>
      </w:pPr>
      <w:r>
        <w:rPr>
          <w:rFonts w:ascii="Times New Roman" w:hAnsi="Times New Roman"/>
          <w:b/>
        </w:rPr>
        <w:t>§ 10a</w:t>
      </w:r>
    </w:p>
    <w:p w14:paraId="66DEDF6A" w14:textId="77777777" w:rsidR="005469C9" w:rsidRPr="00CB242A" w:rsidRDefault="005469C9" w:rsidP="005469C9">
      <w:pPr>
        <w:jc w:val="both"/>
      </w:pPr>
      <w:r>
        <w:t xml:space="preserve">1. </w:t>
      </w:r>
      <w:r w:rsidRPr="00CB242A">
        <w:t xml:space="preserve">Zgodnie z art. 13 obowiązującego od 25.05.2018 r. </w:t>
      </w:r>
      <w:hyperlink r:id="rId8" w:history="1">
        <w:r w:rsidRPr="00CB242A">
          <w:t>Rozporządzenia Parlamentu Europejskiego i Rady (UE) 2016/679 z dnia 27 kwietnia 2016 r. w sprawie ochrony osób fizycznych w związku z przetwarzaniem danych osobowych i w sprawie swobodnego przepływu takich danych oraz uchylenia dyrektywy 95/46/WE</w:t>
        </w:r>
      </w:hyperlink>
      <w:r w:rsidRPr="00CB242A">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0F2DDF45" w14:textId="77777777" w:rsidR="005469C9" w:rsidRPr="00CB242A" w:rsidRDefault="005469C9" w:rsidP="005469C9">
      <w:pPr>
        <w:jc w:val="both"/>
      </w:pPr>
      <w:r>
        <w:t xml:space="preserve">2. </w:t>
      </w:r>
      <w:r w:rsidRPr="00CB242A">
        <w:t>Inspektorem ochrony danych w ………………. jest pracownik dostępny pod adresem: ……………………….</w:t>
      </w:r>
    </w:p>
    <w:p w14:paraId="6DDB13E9" w14:textId="77777777" w:rsidR="005469C9" w:rsidRPr="00CB242A" w:rsidRDefault="005469C9" w:rsidP="005469C9">
      <w:pPr>
        <w:jc w:val="both"/>
      </w:pPr>
      <w:r>
        <w:t xml:space="preserve">3. </w:t>
      </w:r>
      <w:r w:rsidRPr="00CB242A">
        <w:t xml:space="preserve">Celem przetwarzania danych jest wykonanie umowy oraz </w:t>
      </w:r>
      <w:r w:rsidRPr="00CB242A">
        <w:rPr>
          <w:rFonts w:eastAsia="Times New Roman"/>
        </w:rPr>
        <w:t xml:space="preserve">przeprowadzenie postępowania o udzielenie zamówienia publicznego, ocena złożonej oferty na wykonanie zamówienia publicznego, podjęcie stosownych działań przed zawarciem umowy - </w:t>
      </w:r>
      <w:r w:rsidRPr="00CB242A">
        <w:t>na podstawie art. 6 ust. 1 lit. b ogólnego rozporządzenia o ochronie danych osobowych z dnia 27 kwietnia 2016 r.</w:t>
      </w:r>
    </w:p>
    <w:p w14:paraId="0897B42E" w14:textId="77777777" w:rsidR="005469C9" w:rsidRPr="00CB242A" w:rsidRDefault="005469C9" w:rsidP="005469C9">
      <w:pPr>
        <w:jc w:val="both"/>
      </w:pPr>
      <w:r>
        <w:t xml:space="preserve">4. </w:t>
      </w:r>
      <w:r w:rsidRPr="00CB242A">
        <w:t xml:space="preserve">Zakres przetwarzanych danych osobowych wynika z czynności: zebranie ofert, podpisanie umowy, archiwizacja dokumentacji, </w:t>
      </w:r>
      <w:r w:rsidRPr="00CB242A">
        <w:rPr>
          <w:iCs/>
        </w:rPr>
        <w:t>przeprowadzenie postępowania o udzielenie zamówienia publicznego, wykonanie umowy</w:t>
      </w:r>
      <w:r w:rsidRPr="00CB242A">
        <w:t xml:space="preserve">. </w:t>
      </w:r>
    </w:p>
    <w:p w14:paraId="3EE7F6CB" w14:textId="77777777" w:rsidR="005469C9" w:rsidRPr="00CB242A" w:rsidRDefault="005469C9" w:rsidP="005469C9">
      <w:pPr>
        <w:jc w:val="both"/>
      </w:pPr>
      <w:r>
        <w:t xml:space="preserve">5. </w:t>
      </w:r>
      <w:r w:rsidRPr="00CB242A">
        <w:t>Wykonawcy przysługuje prawo dostępu do treści danych oraz ich sprostowania, usunięcia lub ograniczenia przetwarzania, a także prawo sprzeciwu, zażądania zaprzestania przetwarzania i przenoszenia danych, jak</w:t>
      </w:r>
      <w:r w:rsidRPr="00CB242A">
        <w:rPr>
          <w:sz w:val="20"/>
          <w:szCs w:val="20"/>
        </w:rPr>
        <w:t xml:space="preserve"> </w:t>
      </w:r>
      <w:r w:rsidRPr="00CB242A">
        <w:t>również prawo do wniesienia skargi do organu nadzorczego (tj.: po 25 maja 2018 r. – Prezes Urzędu Ochrony Danych Osobowych).</w:t>
      </w:r>
    </w:p>
    <w:p w14:paraId="63F3986B" w14:textId="77777777" w:rsidR="005469C9" w:rsidRPr="00CB242A" w:rsidRDefault="005469C9" w:rsidP="005469C9">
      <w:pPr>
        <w:jc w:val="both"/>
      </w:pPr>
      <w:r>
        <w:t xml:space="preserve">6. </w:t>
      </w:r>
      <w:r w:rsidRPr="00CB242A">
        <w:t xml:space="preserve">Podanie przez wykonawcę danych osobowych jest warunkiem zawarcia i realizacji umowy. Wykonawca nie jest zobowiązany do ich podania, a konsekwencją niepodania danych osobowych jest niemożliwość wykonania niniejszej umowy przez zamawiającego. </w:t>
      </w:r>
    </w:p>
    <w:p w14:paraId="132B3670" w14:textId="77777777" w:rsidR="005469C9" w:rsidRPr="00CB242A" w:rsidRDefault="005469C9" w:rsidP="005469C9">
      <w:pPr>
        <w:jc w:val="both"/>
      </w:pPr>
      <w:r>
        <w:t xml:space="preserve">7. </w:t>
      </w:r>
      <w:r w:rsidRPr="00CB242A">
        <w:t>Dane udostępnione przez wykonawcę nie będą podlegały udostępnieniu podmiotom trzecim. Odbiorcami danych będą tylko instytucje upoważnione z mocy prawa.</w:t>
      </w:r>
    </w:p>
    <w:p w14:paraId="7BD419EF" w14:textId="77777777" w:rsidR="005469C9" w:rsidRPr="00CB242A" w:rsidRDefault="005469C9" w:rsidP="005469C9">
      <w:pPr>
        <w:jc w:val="both"/>
      </w:pPr>
      <w:r>
        <w:t xml:space="preserve">8. </w:t>
      </w:r>
      <w:r w:rsidRPr="00CB242A">
        <w:t>Dane udostępnione przez wykonawcę nie będą podlegały profilowaniu.</w:t>
      </w:r>
    </w:p>
    <w:p w14:paraId="12F3EF52" w14:textId="77777777" w:rsidR="005469C9" w:rsidRPr="00CB242A" w:rsidRDefault="005469C9" w:rsidP="005469C9">
      <w:pPr>
        <w:jc w:val="both"/>
      </w:pPr>
      <w:r>
        <w:t xml:space="preserve">9. </w:t>
      </w:r>
      <w:r w:rsidRPr="00CB242A">
        <w:t>Administrator danych nie ma zamiaru przekazywać danych osobowych do państwa trzeciego lub organizacji międzynarodowej.</w:t>
      </w:r>
    </w:p>
    <w:p w14:paraId="3330DC41" w14:textId="77777777" w:rsidR="005469C9" w:rsidRPr="00CB242A" w:rsidRDefault="005469C9" w:rsidP="005469C9">
      <w:pPr>
        <w:jc w:val="both"/>
      </w:pPr>
      <w:r>
        <w:t xml:space="preserve">10. </w:t>
      </w:r>
      <w:r w:rsidRPr="00CB242A">
        <w:t>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33A874C6" w14:textId="4A2B1AE5" w:rsidR="005469C9" w:rsidRDefault="005469C9" w:rsidP="005469C9">
      <w:pPr>
        <w:jc w:val="both"/>
      </w:pPr>
      <w:r>
        <w:t>11.</w:t>
      </w:r>
      <w:r w:rsidRPr="00CB242A">
        <w:t xml:space="preserve">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72B399A8" w14:textId="77777777" w:rsidR="0010162A" w:rsidRPr="004134AD" w:rsidRDefault="0010162A" w:rsidP="005469C9">
      <w:pPr>
        <w:jc w:val="both"/>
      </w:pPr>
    </w:p>
    <w:p w14:paraId="60948D72" w14:textId="77777777" w:rsidR="005469C9" w:rsidRDefault="005469C9" w:rsidP="005469C9">
      <w:pPr>
        <w:tabs>
          <w:tab w:val="left" w:pos="282"/>
        </w:tabs>
        <w:autoSpaceDE w:val="0"/>
        <w:spacing w:line="276" w:lineRule="auto"/>
        <w:jc w:val="center"/>
      </w:pPr>
      <w:r>
        <w:rPr>
          <w:b/>
          <w:bCs/>
          <w:color w:val="000000"/>
        </w:rPr>
        <w:t>§ 11</w:t>
      </w:r>
    </w:p>
    <w:p w14:paraId="3E032D20" w14:textId="77777777" w:rsidR="005469C9" w:rsidRDefault="005469C9" w:rsidP="005469C9">
      <w:pPr>
        <w:numPr>
          <w:ilvl w:val="0"/>
          <w:numId w:val="6"/>
        </w:numPr>
        <w:tabs>
          <w:tab w:val="left" w:pos="282"/>
        </w:tabs>
        <w:autoSpaceDE w:val="0"/>
        <w:spacing w:line="276" w:lineRule="auto"/>
        <w:ind w:left="0" w:firstLine="0"/>
        <w:jc w:val="both"/>
      </w:pPr>
      <w:r>
        <w:rPr>
          <w:color w:val="000000"/>
        </w:rPr>
        <w:t xml:space="preserve">Wykonawca zobowiązany jest zawrzeć umowę ubezpieczenia odpowiedzialności cywilnej za straty i uszkodzenia, które mogą się wydarzyć w mieniu osób trzecich lub uszkodzenia ciała  albo śmierci pracowników oraz innych osób przebywających na terenie budowy podczas wykonywania przedmiotu umowy.                                                                                                                     </w:t>
      </w:r>
      <w:r>
        <w:t xml:space="preserve"> </w:t>
      </w:r>
    </w:p>
    <w:p w14:paraId="1AE6EEE2" w14:textId="77777777" w:rsidR="005469C9" w:rsidRDefault="005469C9" w:rsidP="005469C9">
      <w:pPr>
        <w:numPr>
          <w:ilvl w:val="0"/>
          <w:numId w:val="6"/>
        </w:numPr>
        <w:tabs>
          <w:tab w:val="left" w:pos="282"/>
        </w:tabs>
        <w:autoSpaceDE w:val="0"/>
        <w:spacing w:line="276" w:lineRule="auto"/>
        <w:ind w:left="0" w:firstLine="0"/>
        <w:jc w:val="both"/>
      </w:pPr>
      <w:r>
        <w:rPr>
          <w:color w:val="000000"/>
        </w:rPr>
        <w:t>Wykonawca zobowiązany jest ubezpieczyć mienie w trakcie budowy, montażu i składowania w miejscu prowadzenia robót budowlanych, wymienione w umowie od utraty, zniszczenia lub uszkodzenia na skutek zdarzeń losowych o charakterze nagłym i niespodziewanym.</w:t>
      </w:r>
    </w:p>
    <w:p w14:paraId="286707CE" w14:textId="245278D8" w:rsidR="005469C9" w:rsidRPr="00B33ED0" w:rsidRDefault="005469C9" w:rsidP="005469C9">
      <w:pPr>
        <w:numPr>
          <w:ilvl w:val="0"/>
          <w:numId w:val="6"/>
        </w:numPr>
        <w:tabs>
          <w:tab w:val="left" w:pos="282"/>
        </w:tabs>
        <w:autoSpaceDE w:val="0"/>
        <w:spacing w:line="276" w:lineRule="auto"/>
        <w:ind w:left="0" w:firstLine="0"/>
        <w:jc w:val="both"/>
      </w:pPr>
      <w:r>
        <w:rPr>
          <w:color w:val="000000"/>
        </w:rPr>
        <w:lastRenderedPageBreak/>
        <w:t xml:space="preserve">Wykonawca zobowiązany jest utrzymywać ubezpieczenia, o których mowa wyżej, przez cały okres realizacji przedmiotu umowy, tj. do czasu dokonania przez Zamawiającego końcowego odbioru przedmiotu umowy na kwotę ubezpieczenia wynoszącą co najmniej </w:t>
      </w:r>
      <w:r w:rsidR="00B33ED0" w:rsidRPr="00B33ED0">
        <w:rPr>
          <w:color w:val="000000"/>
        </w:rPr>
        <w:t>2</w:t>
      </w:r>
      <w:r w:rsidRPr="00B33ED0">
        <w:rPr>
          <w:color w:val="000000"/>
        </w:rPr>
        <w:t>00.000,00 zł.</w:t>
      </w:r>
    </w:p>
    <w:p w14:paraId="13A32A0D" w14:textId="77777777" w:rsidR="005469C9" w:rsidRDefault="005469C9" w:rsidP="005469C9">
      <w:pPr>
        <w:numPr>
          <w:ilvl w:val="0"/>
          <w:numId w:val="6"/>
        </w:numPr>
        <w:tabs>
          <w:tab w:val="left" w:pos="282"/>
        </w:tabs>
        <w:autoSpaceDE w:val="0"/>
        <w:spacing w:line="276" w:lineRule="auto"/>
        <w:ind w:left="0" w:firstLine="0"/>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759101BF" w14:textId="77777777" w:rsidR="005469C9" w:rsidRDefault="005469C9" w:rsidP="005469C9">
      <w:pPr>
        <w:numPr>
          <w:ilvl w:val="0"/>
          <w:numId w:val="6"/>
        </w:numPr>
        <w:tabs>
          <w:tab w:val="left" w:pos="282"/>
        </w:tabs>
        <w:autoSpaceDE w:val="0"/>
        <w:spacing w:line="276" w:lineRule="auto"/>
        <w:ind w:left="0" w:firstLine="0"/>
        <w:jc w:val="both"/>
      </w:pPr>
      <w:r>
        <w:rPr>
          <w:color w:val="000000"/>
        </w:rPr>
        <w:t>Wykonawca zobowiązany jest również przedłożyć Zamawiającemu kopie dowodów wpłat(-y) składki ubezpieczeniowej lub każdej jej raty, nie później niż w dniu upływu terminu(-ów) zapłaty.</w:t>
      </w:r>
    </w:p>
    <w:p w14:paraId="6E612326" w14:textId="77777777" w:rsidR="0010162A" w:rsidRDefault="0010162A" w:rsidP="005469C9">
      <w:pPr>
        <w:tabs>
          <w:tab w:val="left" w:pos="282"/>
        </w:tabs>
        <w:autoSpaceDE w:val="0"/>
        <w:spacing w:line="276" w:lineRule="auto"/>
        <w:jc w:val="center"/>
        <w:rPr>
          <w:b/>
          <w:bCs/>
          <w:color w:val="000000"/>
        </w:rPr>
      </w:pPr>
    </w:p>
    <w:p w14:paraId="40E090B5" w14:textId="6F1AB365" w:rsidR="005469C9" w:rsidRDefault="005469C9" w:rsidP="005469C9">
      <w:pPr>
        <w:tabs>
          <w:tab w:val="left" w:pos="282"/>
        </w:tabs>
        <w:autoSpaceDE w:val="0"/>
        <w:spacing w:line="276" w:lineRule="auto"/>
        <w:jc w:val="center"/>
      </w:pPr>
      <w:r>
        <w:rPr>
          <w:b/>
          <w:bCs/>
          <w:color w:val="000000"/>
        </w:rPr>
        <w:t>§ 12</w:t>
      </w:r>
    </w:p>
    <w:p w14:paraId="021C519D" w14:textId="2733C75D" w:rsidR="005469C9" w:rsidRPr="000B0F94" w:rsidRDefault="005469C9" w:rsidP="005469C9">
      <w:pPr>
        <w:numPr>
          <w:ilvl w:val="0"/>
          <w:numId w:val="7"/>
        </w:numPr>
        <w:tabs>
          <w:tab w:val="left" w:pos="282"/>
        </w:tabs>
        <w:autoSpaceDE w:val="0"/>
        <w:spacing w:line="276" w:lineRule="auto"/>
        <w:ind w:left="0" w:firstLine="0"/>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0873F7B5" w14:textId="6FDC9C76" w:rsidR="000B0F94" w:rsidRDefault="000B0F94" w:rsidP="005469C9">
      <w:pPr>
        <w:numPr>
          <w:ilvl w:val="0"/>
          <w:numId w:val="7"/>
        </w:numPr>
        <w:tabs>
          <w:tab w:val="left" w:pos="282"/>
        </w:tabs>
        <w:autoSpaceDE w:val="0"/>
        <w:spacing w:line="276" w:lineRule="auto"/>
        <w:ind w:left="0" w:firstLine="0"/>
        <w:jc w:val="both"/>
      </w:pPr>
      <w:r>
        <w:rPr>
          <w:color w:val="000000"/>
        </w:rPr>
        <w:t xml:space="preserve">Zabezpieczenie należytego wykonania umowy Wykonawca wnosi z ważnością 30 dni ponad termin określony w </w:t>
      </w:r>
      <w:r w:rsidRPr="000B0F94">
        <w:rPr>
          <w:color w:val="000000"/>
        </w:rPr>
        <w:t>§</w:t>
      </w:r>
      <w:r>
        <w:rPr>
          <w:color w:val="000000"/>
        </w:rPr>
        <w:t xml:space="preserve"> 2 ust. 7 niniejszej umowy, a w przypadku konieczności wydłużenia</w:t>
      </w:r>
      <w:r w:rsidR="008C782D">
        <w:rPr>
          <w:color w:val="000000"/>
        </w:rPr>
        <w:t xml:space="preserve"> terminu wykonania umowy, zabezpieczenie należytego wykonania umowy Wykonawca wnosi z ważnością kolejnych 30 dni ponad nowy termin wykonania umowy.</w:t>
      </w:r>
    </w:p>
    <w:p w14:paraId="1373B00E" w14:textId="77777777" w:rsidR="005469C9" w:rsidRDefault="005469C9" w:rsidP="005469C9">
      <w:pPr>
        <w:numPr>
          <w:ilvl w:val="0"/>
          <w:numId w:val="7"/>
        </w:numPr>
        <w:tabs>
          <w:tab w:val="left" w:pos="282"/>
        </w:tabs>
        <w:autoSpaceDE w:val="0"/>
        <w:spacing w:line="276" w:lineRule="auto"/>
        <w:ind w:left="0" w:firstLine="0"/>
        <w:jc w:val="both"/>
      </w:pPr>
      <w:r>
        <w:rPr>
          <w:color w:val="000000"/>
        </w:rPr>
        <w:t>Kwota zabezpieczenia, o której mowa wyżej, zostanie zwolniona:</w:t>
      </w:r>
    </w:p>
    <w:p w14:paraId="5835CF85" w14:textId="77777777" w:rsidR="005469C9" w:rsidRDefault="005469C9" w:rsidP="005469C9">
      <w:pPr>
        <w:numPr>
          <w:ilvl w:val="0"/>
          <w:numId w:val="8"/>
        </w:numPr>
        <w:tabs>
          <w:tab w:val="left" w:pos="282"/>
        </w:tabs>
        <w:autoSpaceDE w:val="0"/>
        <w:spacing w:line="276" w:lineRule="auto"/>
        <w:ind w:left="0" w:firstLine="0"/>
        <w:jc w:val="both"/>
      </w:pPr>
      <w:r>
        <w:rPr>
          <w:color w:val="000000"/>
        </w:rPr>
        <w:t>70% kwoty zabezpieczenia należytego wykonania umowy, Zamawiający zwróci w terminie 30 dni od wykonania zamówienia po bezusterkowym odbiorze ostatecznym przedmiotu umowy.</w:t>
      </w:r>
    </w:p>
    <w:p w14:paraId="42B50892" w14:textId="58E448EB" w:rsidR="005469C9" w:rsidRDefault="005469C9" w:rsidP="005469C9">
      <w:pPr>
        <w:numPr>
          <w:ilvl w:val="0"/>
          <w:numId w:val="8"/>
        </w:numPr>
        <w:tabs>
          <w:tab w:val="left" w:pos="282"/>
        </w:tabs>
        <w:autoSpaceDE w:val="0"/>
        <w:spacing w:line="276" w:lineRule="auto"/>
        <w:ind w:left="0" w:firstLine="0"/>
        <w:jc w:val="both"/>
      </w:pPr>
      <w:r>
        <w:rPr>
          <w:color w:val="000000"/>
        </w:rPr>
        <w:t xml:space="preserve">30% kwoty zabezpieczenia należytego wykonania umowy wniesionego Zamawiający zwróci nie później niż w 15 dniu po upływie okresu </w:t>
      </w:r>
      <w:r w:rsidRPr="00CB242A">
        <w:rPr>
          <w:color w:val="000000"/>
        </w:rPr>
        <w:t xml:space="preserve">rękojmi </w:t>
      </w:r>
      <w:r w:rsidRPr="00CB242A">
        <w:t>i gwarancji</w:t>
      </w:r>
      <w:r w:rsidRPr="00CB242A">
        <w:rPr>
          <w:color w:val="000000"/>
        </w:rPr>
        <w:t xml:space="preserve"> (po protokolarnym stwierdzeniu usunięcia wad okresu rękojmi i gwarancji).</w:t>
      </w:r>
    </w:p>
    <w:p w14:paraId="3616AA26" w14:textId="77777777" w:rsidR="005469C9" w:rsidRDefault="005469C9" w:rsidP="005469C9">
      <w:pPr>
        <w:tabs>
          <w:tab w:val="left" w:pos="282"/>
        </w:tabs>
        <w:autoSpaceDE w:val="0"/>
        <w:spacing w:line="276" w:lineRule="auto"/>
        <w:jc w:val="center"/>
        <w:rPr>
          <w:b/>
          <w:bCs/>
          <w:color w:val="000000"/>
        </w:rPr>
      </w:pPr>
      <w:r>
        <w:rPr>
          <w:b/>
          <w:bCs/>
          <w:color w:val="000000"/>
        </w:rPr>
        <w:t>§ 13</w:t>
      </w:r>
    </w:p>
    <w:p w14:paraId="1E8A36DE" w14:textId="2D4A5B0F" w:rsidR="005469C9" w:rsidRDefault="005469C9" w:rsidP="005469C9">
      <w:pPr>
        <w:autoSpaceDE w:val="0"/>
        <w:spacing w:line="276" w:lineRule="auto"/>
        <w:jc w:val="both"/>
      </w:pPr>
      <w:r>
        <w:rPr>
          <w:rFonts w:cs="TimesNewRomanPSMT"/>
        </w:rPr>
        <w:t xml:space="preserve">Wykonawca jest zobowiązany do przekazania Zamawiającemu dokumentacji powykonawczej, tj. operatu kolaudacyjnego zawierającego m. in. Zestawienie ilości wykonanych prac na każdej z dróg osobno,  atesty, badania laboratoryjne użytych materiałów, po sprawdzeniu jej kompletności przez Inspektora Nadzoru, najpóźniej w terminie do dnia </w:t>
      </w:r>
      <w:r w:rsidR="00F36AF2">
        <w:rPr>
          <w:rFonts w:cs="TimesNewRomanPSMT"/>
        </w:rPr>
        <w:t>zgłoszenia odbioru robót</w:t>
      </w:r>
      <w:r>
        <w:rPr>
          <w:rFonts w:cs="TimesNewRomanPSMT"/>
        </w:rPr>
        <w:t>.</w:t>
      </w:r>
    </w:p>
    <w:p w14:paraId="3767ABEE" w14:textId="77777777" w:rsidR="005469C9" w:rsidRDefault="005469C9" w:rsidP="005469C9">
      <w:pPr>
        <w:tabs>
          <w:tab w:val="left" w:pos="282"/>
        </w:tabs>
        <w:autoSpaceDE w:val="0"/>
        <w:spacing w:line="276" w:lineRule="auto"/>
        <w:jc w:val="center"/>
      </w:pPr>
    </w:p>
    <w:p w14:paraId="1F3B95AA" w14:textId="77777777" w:rsidR="005469C9" w:rsidRDefault="005469C9" w:rsidP="005469C9">
      <w:pPr>
        <w:tabs>
          <w:tab w:val="left" w:pos="282"/>
        </w:tabs>
        <w:autoSpaceDE w:val="0"/>
        <w:spacing w:line="276" w:lineRule="auto"/>
        <w:jc w:val="center"/>
      </w:pPr>
      <w:r>
        <w:rPr>
          <w:b/>
          <w:bCs/>
          <w:color w:val="000000"/>
        </w:rPr>
        <w:t>§ 14</w:t>
      </w:r>
    </w:p>
    <w:p w14:paraId="4BE96A2E" w14:textId="77777777" w:rsidR="005469C9" w:rsidRDefault="005469C9" w:rsidP="005469C9">
      <w:pPr>
        <w:numPr>
          <w:ilvl w:val="0"/>
          <w:numId w:val="9"/>
        </w:numPr>
        <w:tabs>
          <w:tab w:val="left" w:pos="282"/>
        </w:tabs>
        <w:autoSpaceDE w:val="0"/>
        <w:spacing w:line="276" w:lineRule="auto"/>
        <w:ind w:left="0" w:firstLine="0"/>
        <w:jc w:val="both"/>
      </w:pPr>
      <w:r>
        <w:rPr>
          <w:color w:val="000000"/>
        </w:rPr>
        <w:t xml:space="preserve">Odbiór końcowy odbędzie się w terminie do </w:t>
      </w:r>
      <w:r>
        <w:rPr>
          <w:b/>
          <w:bCs/>
          <w:color w:val="000000"/>
        </w:rPr>
        <w:t xml:space="preserve">7 dni </w:t>
      </w:r>
      <w:r>
        <w:rPr>
          <w:color w:val="000000"/>
        </w:rPr>
        <w:t xml:space="preserve">od dnia pisemnego zawiadomienia Zamawiającego przez Wykonawcę o gotowości do odbioru.                                                              </w:t>
      </w:r>
    </w:p>
    <w:p w14:paraId="549B553B" w14:textId="77777777" w:rsidR="005469C9" w:rsidRDefault="005469C9" w:rsidP="005469C9">
      <w:pPr>
        <w:numPr>
          <w:ilvl w:val="0"/>
          <w:numId w:val="9"/>
        </w:numPr>
        <w:tabs>
          <w:tab w:val="left" w:pos="282"/>
        </w:tabs>
        <w:autoSpaceDE w:val="0"/>
        <w:spacing w:line="276" w:lineRule="auto"/>
        <w:ind w:left="0" w:firstLine="0"/>
        <w:jc w:val="both"/>
      </w:pPr>
      <w:r>
        <w:rPr>
          <w:color w:val="000000"/>
        </w:rPr>
        <w:t>Odbiór końcowy zostanie potwierdzony protokołem odbioru podpisanym przez Wykonawcę, Inspektora Nadzoru, Zamawiającego, Kierownika Budowy.</w:t>
      </w:r>
    </w:p>
    <w:p w14:paraId="66218F33" w14:textId="19A0C168" w:rsidR="005469C9" w:rsidRDefault="005469C9" w:rsidP="005469C9">
      <w:pPr>
        <w:numPr>
          <w:ilvl w:val="0"/>
          <w:numId w:val="9"/>
        </w:numPr>
        <w:tabs>
          <w:tab w:val="left" w:pos="282"/>
        </w:tabs>
        <w:autoSpaceDE w:val="0"/>
        <w:spacing w:line="276" w:lineRule="auto"/>
        <w:ind w:left="0" w:firstLine="0"/>
        <w:jc w:val="both"/>
      </w:pPr>
      <w:r>
        <w:rPr>
          <w:color w:val="000000"/>
        </w:rPr>
        <w:t>Do</w:t>
      </w:r>
      <w:r w:rsidR="00CA64D0">
        <w:rPr>
          <w:color w:val="000000"/>
        </w:rPr>
        <w:t xml:space="preserve"> zgłoszenia robót do</w:t>
      </w:r>
      <w:r>
        <w:rPr>
          <w:color w:val="000000"/>
        </w:rPr>
        <w:t xml:space="preserve"> odbioru końcowego Wykonawca dołączy dokumenty wymienione </w:t>
      </w:r>
      <w:r>
        <w:t>w § 13.</w:t>
      </w:r>
    </w:p>
    <w:p w14:paraId="307F7E68" w14:textId="77777777" w:rsidR="005469C9" w:rsidRDefault="005469C9" w:rsidP="005469C9">
      <w:pPr>
        <w:tabs>
          <w:tab w:val="left" w:pos="282"/>
        </w:tabs>
        <w:autoSpaceDE w:val="0"/>
        <w:spacing w:line="276" w:lineRule="auto"/>
        <w:jc w:val="center"/>
        <w:rPr>
          <w:b/>
          <w:bCs/>
          <w:color w:val="000000"/>
        </w:rPr>
      </w:pPr>
    </w:p>
    <w:p w14:paraId="26211E52" w14:textId="77777777" w:rsidR="005469C9" w:rsidRDefault="005469C9" w:rsidP="005469C9">
      <w:pPr>
        <w:tabs>
          <w:tab w:val="left" w:pos="282"/>
        </w:tabs>
        <w:autoSpaceDE w:val="0"/>
        <w:spacing w:line="276" w:lineRule="auto"/>
        <w:jc w:val="center"/>
      </w:pPr>
      <w:r>
        <w:rPr>
          <w:b/>
          <w:bCs/>
          <w:color w:val="000000"/>
        </w:rPr>
        <w:t>§ 15</w:t>
      </w:r>
    </w:p>
    <w:p w14:paraId="5F94EEA7" w14:textId="77777777" w:rsidR="005469C9" w:rsidRPr="00CB242A" w:rsidRDefault="005469C9" w:rsidP="005469C9">
      <w:pPr>
        <w:numPr>
          <w:ilvl w:val="0"/>
          <w:numId w:val="10"/>
        </w:numPr>
        <w:tabs>
          <w:tab w:val="left" w:pos="282"/>
        </w:tabs>
        <w:autoSpaceDE w:val="0"/>
        <w:spacing w:line="276" w:lineRule="auto"/>
        <w:ind w:left="0" w:firstLine="0"/>
        <w:jc w:val="both"/>
      </w:pPr>
      <w:r>
        <w:rPr>
          <w:color w:val="000000"/>
        </w:rPr>
        <w:t xml:space="preserve">Wykonawca </w:t>
      </w:r>
      <w:r>
        <w:rPr>
          <w:b/>
          <w:bCs/>
          <w:color w:val="000000"/>
        </w:rPr>
        <w:t xml:space="preserve">udziela 12 - miesięcznej rękojmi </w:t>
      </w:r>
      <w:r>
        <w:rPr>
          <w:color w:val="000000"/>
        </w:rPr>
        <w:t>na wykonany [</w:t>
      </w:r>
      <w:r>
        <w:t>przez siebie oraz za pośrednictwem podwykonawców lub dalszych podwykonawców]</w:t>
      </w:r>
      <w:r>
        <w:rPr>
          <w:color w:val="000000"/>
        </w:rPr>
        <w:t xml:space="preserve"> przedmiot umowy, której bieg rozpoczyna się od </w:t>
      </w:r>
      <w:r w:rsidRPr="00CB242A">
        <w:rPr>
          <w:color w:val="000000"/>
        </w:rPr>
        <w:t xml:space="preserve">dnia </w:t>
      </w:r>
      <w:r w:rsidRPr="00CB242A">
        <w:t xml:space="preserve">bezusterkowego </w:t>
      </w:r>
      <w:r w:rsidRPr="00CB242A">
        <w:rPr>
          <w:color w:val="000000"/>
        </w:rPr>
        <w:t xml:space="preserve">odbioru końcowego przez Zamawiającego.                                                                                             </w:t>
      </w:r>
      <w:r w:rsidRPr="00CB242A">
        <w:rPr>
          <w:b/>
          <w:bCs/>
          <w:color w:val="000000"/>
        </w:rPr>
        <w:t xml:space="preserve">                                 </w:t>
      </w:r>
      <w:r w:rsidRPr="00CB242A">
        <w:rPr>
          <w:rFonts w:eastAsia="Arial"/>
          <w:b/>
          <w:bCs/>
          <w:color w:val="000000"/>
        </w:rPr>
        <w:t xml:space="preserve">    </w:t>
      </w:r>
    </w:p>
    <w:p w14:paraId="6F9465B7" w14:textId="77777777" w:rsidR="005469C9" w:rsidRDefault="005469C9" w:rsidP="005469C9">
      <w:pPr>
        <w:numPr>
          <w:ilvl w:val="0"/>
          <w:numId w:val="10"/>
        </w:numPr>
        <w:tabs>
          <w:tab w:val="left" w:pos="282"/>
        </w:tabs>
        <w:autoSpaceDE w:val="0"/>
        <w:spacing w:line="276" w:lineRule="auto"/>
        <w:ind w:left="0" w:firstLine="0"/>
        <w:jc w:val="both"/>
      </w:pPr>
      <w:r w:rsidRPr="00CB242A">
        <w:rPr>
          <w:color w:val="000000"/>
        </w:rPr>
        <w:t xml:space="preserve">Wykonawca </w:t>
      </w:r>
      <w:r w:rsidRPr="00CB242A">
        <w:t>udziela</w:t>
      </w:r>
      <w:r w:rsidRPr="00CB242A">
        <w:rPr>
          <w:b/>
          <w:bCs/>
        </w:rPr>
        <w:t xml:space="preserve"> </w:t>
      </w:r>
      <w:r>
        <w:rPr>
          <w:b/>
          <w:bCs/>
        </w:rPr>
        <w:t>12</w:t>
      </w:r>
      <w:r w:rsidRPr="00CB242A">
        <w:rPr>
          <w:b/>
          <w:bCs/>
        </w:rPr>
        <w:t xml:space="preserve"> - miesięcznej gwarancji </w:t>
      </w:r>
      <w:r w:rsidRPr="00CB242A">
        <w:rPr>
          <w:color w:val="000000"/>
        </w:rPr>
        <w:t>na wykonany [</w:t>
      </w:r>
      <w:r w:rsidRPr="00CB242A">
        <w:t>przez siebie oraz za pośrednictwem podwykonawców lub dalszych podwykonawców] przedmiot umowy od dnia bezusterkowego odbioru końcow</w:t>
      </w:r>
      <w:r>
        <w:t>ego robót przez Zamawiającego. Za dokument gwarancyjny Strony uznają</w:t>
      </w:r>
      <w:r>
        <w:rPr>
          <w:b/>
          <w:bCs/>
        </w:rPr>
        <w:t xml:space="preserve"> </w:t>
      </w:r>
      <w:r>
        <w:t xml:space="preserve">podpisaną przez obie strony umowę.                                                                                                                                           </w:t>
      </w:r>
    </w:p>
    <w:p w14:paraId="2B0F10A6" w14:textId="77777777" w:rsidR="005469C9" w:rsidRDefault="005469C9" w:rsidP="005469C9">
      <w:pPr>
        <w:numPr>
          <w:ilvl w:val="0"/>
          <w:numId w:val="10"/>
        </w:numPr>
        <w:tabs>
          <w:tab w:val="left" w:pos="282"/>
        </w:tabs>
        <w:autoSpaceDE w:val="0"/>
        <w:spacing w:line="276" w:lineRule="auto"/>
        <w:ind w:left="0" w:firstLine="0"/>
        <w:jc w:val="both"/>
      </w:pPr>
      <w:r>
        <w:rPr>
          <w:color w:val="000000"/>
        </w:rPr>
        <w:t xml:space="preserve">Strony postanawiają, że w okresie obowiązywania gwarancji będą raz w roku dokonywane </w:t>
      </w:r>
      <w:r>
        <w:rPr>
          <w:color w:val="000000"/>
        </w:rPr>
        <w:lastRenderedPageBreak/>
        <w:t>przeglądy gwarancyjne w terminach wyznaczonych przez Zamawiającego. O planowanym  terminie przeglądu gwarancyjnego Zamawiający zawiadomi Wykonawcę i Inspektora Nadzoru pisemnie za pomocą faksu (e-mail), co najmniej na 10 dni przed terminem przeglądu.</w:t>
      </w:r>
    </w:p>
    <w:p w14:paraId="7BFE6AD2" w14:textId="77777777" w:rsidR="005469C9" w:rsidRDefault="005469C9" w:rsidP="005469C9">
      <w:pPr>
        <w:numPr>
          <w:ilvl w:val="0"/>
          <w:numId w:val="10"/>
        </w:numPr>
        <w:tabs>
          <w:tab w:val="left" w:pos="282"/>
        </w:tabs>
        <w:autoSpaceDE w:val="0"/>
        <w:spacing w:line="276" w:lineRule="auto"/>
        <w:ind w:left="0" w:firstLine="0"/>
        <w:jc w:val="both"/>
      </w:pPr>
      <w:r>
        <w:rPr>
          <w:color w:val="000000"/>
        </w:rPr>
        <w:t>Protokół z przeglądu pogwarancyjnego (wraz listą ewentualnych wad oraz sposobem i terminami na ich usunięcie) zostanie podpisany przez Zamawiającego, Wykonawcę i Inspektora Nadzoru.</w:t>
      </w:r>
    </w:p>
    <w:p w14:paraId="6A54F52B" w14:textId="77777777" w:rsidR="005469C9" w:rsidRDefault="005469C9" w:rsidP="005469C9">
      <w:pPr>
        <w:numPr>
          <w:ilvl w:val="0"/>
          <w:numId w:val="10"/>
        </w:numPr>
        <w:tabs>
          <w:tab w:val="left" w:pos="282"/>
        </w:tabs>
        <w:autoSpaceDE w:val="0"/>
        <w:spacing w:line="276" w:lineRule="auto"/>
        <w:ind w:left="0" w:firstLine="0"/>
        <w:jc w:val="both"/>
      </w:pPr>
      <w:r>
        <w:rPr>
          <w:color w:val="000000"/>
        </w:rPr>
        <w:t xml:space="preserve">Wady ujawnione w okresie gwarancyjnym, stwierdzone protokolarnie, Wykonawca usunie na swój koszt w terminie </w:t>
      </w:r>
      <w:r>
        <w:t>wy</w:t>
      </w:r>
      <w:r>
        <w:rPr>
          <w:color w:val="000000"/>
        </w:rPr>
        <w:t>znaczonym przez Zamawiającego.</w:t>
      </w:r>
    </w:p>
    <w:p w14:paraId="584E6EA0" w14:textId="77777777" w:rsidR="005469C9" w:rsidRPr="00CB242A" w:rsidRDefault="005469C9" w:rsidP="005469C9">
      <w:pPr>
        <w:numPr>
          <w:ilvl w:val="0"/>
          <w:numId w:val="10"/>
        </w:numPr>
        <w:tabs>
          <w:tab w:val="left" w:pos="282"/>
        </w:tabs>
        <w:autoSpaceDE w:val="0"/>
        <w:spacing w:line="276" w:lineRule="auto"/>
        <w:ind w:left="0" w:firstLine="0"/>
        <w:jc w:val="both"/>
      </w:pPr>
      <w:r w:rsidRPr="00CB242A">
        <w:rPr>
          <w:color w:val="000000"/>
        </w:rPr>
        <w:t xml:space="preserve">W przypadku niedotrzymania przez Wykonawcę terminu usunięcia wad, Zamawiający może bez uprzedzenia zlecić ich usunięcie innemu podmiotowi, na koszt i ryzyko Wykonawcy, </w:t>
      </w:r>
      <w:r w:rsidRPr="00CB242A">
        <w:rPr>
          <w:spacing w:val="-2"/>
        </w:rPr>
        <w:t>zachowując roszczenie odszkodowawcze, w tym z tytułu kar umownych</w:t>
      </w:r>
      <w:r w:rsidRPr="00CB242A">
        <w:rPr>
          <w:color w:val="000000"/>
        </w:rPr>
        <w:t>.</w:t>
      </w:r>
    </w:p>
    <w:p w14:paraId="53F6E191" w14:textId="77777777" w:rsidR="005469C9" w:rsidRDefault="005469C9" w:rsidP="005469C9">
      <w:pPr>
        <w:tabs>
          <w:tab w:val="left" w:pos="282"/>
        </w:tabs>
        <w:autoSpaceDE w:val="0"/>
        <w:spacing w:line="276" w:lineRule="auto"/>
        <w:jc w:val="both"/>
        <w:rPr>
          <w:b/>
          <w:bCs/>
          <w:color w:val="000000"/>
        </w:rPr>
      </w:pPr>
    </w:p>
    <w:p w14:paraId="413851AA" w14:textId="77777777" w:rsidR="005469C9" w:rsidRDefault="005469C9" w:rsidP="005469C9">
      <w:pPr>
        <w:tabs>
          <w:tab w:val="left" w:pos="282"/>
        </w:tabs>
        <w:autoSpaceDE w:val="0"/>
        <w:spacing w:line="276" w:lineRule="auto"/>
        <w:jc w:val="center"/>
      </w:pPr>
      <w:r>
        <w:rPr>
          <w:b/>
          <w:bCs/>
          <w:color w:val="000000"/>
        </w:rPr>
        <w:t>§ 16</w:t>
      </w:r>
    </w:p>
    <w:p w14:paraId="28A1C65E" w14:textId="77777777" w:rsidR="005469C9" w:rsidRDefault="005469C9" w:rsidP="005469C9">
      <w:pPr>
        <w:tabs>
          <w:tab w:val="left" w:pos="282"/>
        </w:tabs>
        <w:autoSpaceDE w:val="0"/>
        <w:spacing w:line="276" w:lineRule="auto"/>
        <w:jc w:val="both"/>
      </w:pPr>
      <w:r>
        <w:rPr>
          <w:color w:val="000000"/>
        </w:rPr>
        <w:t>1. Zamawiający może żądać od Wykonawcy zapłaty kar umownych w następujących przypadkach:</w:t>
      </w:r>
    </w:p>
    <w:p w14:paraId="6143D54B" w14:textId="77777777" w:rsidR="005469C9" w:rsidRDefault="005469C9" w:rsidP="005469C9">
      <w:pPr>
        <w:numPr>
          <w:ilvl w:val="0"/>
          <w:numId w:val="11"/>
        </w:numPr>
        <w:tabs>
          <w:tab w:val="left" w:pos="282"/>
        </w:tabs>
        <w:autoSpaceDE w:val="0"/>
        <w:spacing w:line="276" w:lineRule="auto"/>
        <w:ind w:left="0" w:firstLine="0"/>
        <w:jc w:val="both"/>
      </w:pPr>
      <w:r w:rsidRPr="00FD49FD">
        <w:rPr>
          <w:bCs/>
          <w:color w:val="000000"/>
        </w:rPr>
        <w:t>za  zwłokę w</w:t>
      </w:r>
      <w:r w:rsidRPr="00CB242A">
        <w:rPr>
          <w:b/>
          <w:bCs/>
          <w:color w:val="000000"/>
        </w:rPr>
        <w:t xml:space="preserve"> </w:t>
      </w:r>
      <w:r w:rsidRPr="00CB242A">
        <w:rPr>
          <w:color w:val="000000"/>
        </w:rPr>
        <w:t xml:space="preserve">wykonaniu przedmiotu umowy - w wysokości </w:t>
      </w:r>
      <w:r w:rsidRPr="00CB242A">
        <w:rPr>
          <w:b/>
          <w:bCs/>
          <w:color w:val="000000"/>
        </w:rPr>
        <w:t xml:space="preserve">0,6% </w:t>
      </w:r>
      <w:r w:rsidRPr="00CB242A">
        <w:rPr>
          <w:color w:val="000000"/>
        </w:rPr>
        <w:t>całkowitego</w:t>
      </w:r>
      <w:r w:rsidRPr="00CB242A">
        <w:rPr>
          <w:b/>
          <w:bCs/>
          <w:color w:val="000000"/>
        </w:rPr>
        <w:t xml:space="preserve"> </w:t>
      </w:r>
      <w:r w:rsidRPr="00CB242A">
        <w:rPr>
          <w:color w:val="000000"/>
        </w:rPr>
        <w:t>wynagrodzenia brutto określonego</w:t>
      </w:r>
      <w:r w:rsidRPr="00CB242A">
        <w:rPr>
          <w:color w:val="FF0000"/>
        </w:rPr>
        <w:t xml:space="preserve"> </w:t>
      </w:r>
      <w:r w:rsidRPr="00CB242A">
        <w:t>w § 6,</w:t>
      </w:r>
      <w:r w:rsidRPr="00CB242A">
        <w:rPr>
          <w:color w:val="000000"/>
        </w:rPr>
        <w:t xml:space="preserve"> za każdy rozpoczęty dzień </w:t>
      </w:r>
      <w:r w:rsidRPr="00CB242A">
        <w:rPr>
          <w:b/>
          <w:bCs/>
          <w:color w:val="000000"/>
        </w:rPr>
        <w:t xml:space="preserve"> </w:t>
      </w:r>
      <w:r w:rsidRPr="00FD49FD">
        <w:rPr>
          <w:bCs/>
          <w:color w:val="000000"/>
        </w:rPr>
        <w:t>zwłoki</w:t>
      </w:r>
      <w:r w:rsidRPr="00FD49FD">
        <w:rPr>
          <w:color w:val="000000"/>
        </w:rPr>
        <w:t>,</w:t>
      </w:r>
      <w:r w:rsidRPr="00CB242A">
        <w:rPr>
          <w:color w:val="000000"/>
        </w:rPr>
        <w:t xml:space="preserve"> liczonego od upływu terminu ustalonego w umowie jako termin wykonania przedmiotu umowy</w:t>
      </w:r>
      <w:r>
        <w:rPr>
          <w:color w:val="000000"/>
        </w:rPr>
        <w:t>;</w:t>
      </w:r>
    </w:p>
    <w:p w14:paraId="025A9396" w14:textId="77777777" w:rsidR="005469C9" w:rsidRPr="00201771" w:rsidRDefault="005469C9" w:rsidP="005469C9">
      <w:pPr>
        <w:numPr>
          <w:ilvl w:val="0"/>
          <w:numId w:val="11"/>
        </w:numPr>
        <w:tabs>
          <w:tab w:val="left" w:pos="282"/>
        </w:tabs>
        <w:autoSpaceDE w:val="0"/>
        <w:spacing w:line="276" w:lineRule="auto"/>
        <w:ind w:left="0" w:firstLine="0"/>
        <w:jc w:val="both"/>
      </w:pPr>
      <w:r w:rsidRPr="00FD49FD">
        <w:rPr>
          <w:bCs/>
          <w:color w:val="000000"/>
        </w:rPr>
        <w:t>za zwłokę w usunięciu wad przedmiotu umowy</w:t>
      </w:r>
      <w:r w:rsidRPr="00201771">
        <w:rPr>
          <w:color w:val="000000"/>
        </w:rPr>
        <w:t xml:space="preserve">, stwierdzonych w trakcie realizacji umowy, przy odbiorach oraz w okresie obowiązującej gwarancji i rękojmi za wady - w wysokości </w:t>
      </w:r>
      <w:r w:rsidRPr="00201771">
        <w:rPr>
          <w:b/>
          <w:bCs/>
          <w:color w:val="000000"/>
        </w:rPr>
        <w:t xml:space="preserve">0,6% </w:t>
      </w:r>
      <w:r w:rsidRPr="00201771">
        <w:rPr>
          <w:color w:val="000000"/>
        </w:rPr>
        <w:t xml:space="preserve">całkowitego wynagrodzenia brutto </w:t>
      </w:r>
      <w:r w:rsidRPr="00201771">
        <w:t xml:space="preserve">określonego w § 6 </w:t>
      </w:r>
      <w:r w:rsidRPr="00201771">
        <w:rPr>
          <w:color w:val="000000"/>
        </w:rPr>
        <w:t xml:space="preserve">za każdy rozpoczęty </w:t>
      </w:r>
      <w:r w:rsidRPr="00FD49FD">
        <w:rPr>
          <w:color w:val="000000"/>
        </w:rPr>
        <w:t xml:space="preserve">dzień </w:t>
      </w:r>
      <w:r w:rsidRPr="00FD49FD">
        <w:rPr>
          <w:bCs/>
          <w:color w:val="000000"/>
        </w:rPr>
        <w:t xml:space="preserve"> zwłoki</w:t>
      </w:r>
      <w:r w:rsidRPr="00FD49FD">
        <w:rPr>
          <w:color w:val="000000"/>
        </w:rPr>
        <w:t>,</w:t>
      </w:r>
      <w:r w:rsidRPr="00201771">
        <w:rPr>
          <w:color w:val="000000"/>
        </w:rPr>
        <w:t xml:space="preserve"> liczonego od dnia wyznaczonego na usunięcie wad;</w:t>
      </w:r>
    </w:p>
    <w:p w14:paraId="67DCA633" w14:textId="77777777" w:rsidR="005469C9" w:rsidRPr="00201771" w:rsidRDefault="005469C9" w:rsidP="005469C9">
      <w:pPr>
        <w:numPr>
          <w:ilvl w:val="0"/>
          <w:numId w:val="11"/>
        </w:numPr>
        <w:tabs>
          <w:tab w:val="left" w:pos="282"/>
        </w:tabs>
        <w:autoSpaceDE w:val="0"/>
        <w:spacing w:line="276" w:lineRule="auto"/>
        <w:ind w:left="0" w:firstLine="0"/>
        <w:jc w:val="both"/>
      </w:pPr>
      <w:r w:rsidRPr="00201771">
        <w:rPr>
          <w:color w:val="000000"/>
        </w:rPr>
        <w:t xml:space="preserve">za spowodowanie przerwy w realizacji robót z przyczyn zależnych od Wykonawcy - w wysokości </w:t>
      </w:r>
      <w:r w:rsidRPr="00201771">
        <w:rPr>
          <w:b/>
          <w:bCs/>
          <w:color w:val="000000"/>
        </w:rPr>
        <w:t>0,6 %</w:t>
      </w:r>
      <w:r w:rsidRPr="00201771">
        <w:rPr>
          <w:color w:val="000000"/>
        </w:rPr>
        <w:t xml:space="preserve"> całkowitego wynagrodzenia brutto określonego w </w:t>
      </w:r>
      <w:r w:rsidRPr="00201771">
        <w:t>§ 6</w:t>
      </w:r>
      <w:r w:rsidRPr="00201771">
        <w:rPr>
          <w:color w:val="000000"/>
        </w:rPr>
        <w:t xml:space="preserve"> za każdy dzień przerwy;</w:t>
      </w:r>
    </w:p>
    <w:p w14:paraId="16E0E207" w14:textId="01E49583" w:rsidR="005469C9" w:rsidRPr="00201771" w:rsidRDefault="005469C9" w:rsidP="005469C9">
      <w:pPr>
        <w:numPr>
          <w:ilvl w:val="0"/>
          <w:numId w:val="11"/>
        </w:numPr>
        <w:tabs>
          <w:tab w:val="left" w:pos="282"/>
        </w:tabs>
        <w:autoSpaceDE w:val="0"/>
        <w:spacing w:line="276" w:lineRule="auto"/>
        <w:ind w:left="0" w:firstLine="0"/>
        <w:jc w:val="both"/>
      </w:pPr>
      <w:r w:rsidRPr="00201771">
        <w:rPr>
          <w:color w:val="000000"/>
        </w:rPr>
        <w:t xml:space="preserve">za </w:t>
      </w:r>
      <w:r w:rsidR="00F32CD2">
        <w:rPr>
          <w:color w:val="000000"/>
        </w:rPr>
        <w:t>zwłokę</w:t>
      </w:r>
      <w:r w:rsidRPr="00201771">
        <w:rPr>
          <w:color w:val="000000"/>
        </w:rPr>
        <w:t xml:space="preserve"> w uporządkowaniu placu budowy w wysokości </w:t>
      </w:r>
      <w:r w:rsidRPr="00201771">
        <w:rPr>
          <w:b/>
          <w:bCs/>
          <w:color w:val="000000"/>
        </w:rPr>
        <w:t xml:space="preserve">200,00 zł </w:t>
      </w:r>
      <w:r w:rsidRPr="00201771">
        <w:rPr>
          <w:color w:val="000000"/>
        </w:rPr>
        <w:t xml:space="preserve">(dwieście złotych 00/100) brutto za każdy dzień </w:t>
      </w:r>
      <w:r w:rsidRPr="00201771">
        <w:rPr>
          <w:b/>
          <w:bCs/>
          <w:color w:val="000000"/>
        </w:rPr>
        <w:t xml:space="preserve"> </w:t>
      </w:r>
      <w:r w:rsidRPr="00FD49FD">
        <w:rPr>
          <w:bCs/>
          <w:color w:val="000000"/>
        </w:rPr>
        <w:t>zwłoki</w:t>
      </w:r>
      <w:r w:rsidRPr="00FD49FD">
        <w:rPr>
          <w:color w:val="000000"/>
        </w:rPr>
        <w:t>;</w:t>
      </w:r>
    </w:p>
    <w:p w14:paraId="4C4BD573" w14:textId="77777777" w:rsidR="005469C9" w:rsidRPr="00FD49FD" w:rsidRDefault="005469C9" w:rsidP="005469C9">
      <w:pPr>
        <w:numPr>
          <w:ilvl w:val="0"/>
          <w:numId w:val="11"/>
        </w:numPr>
        <w:tabs>
          <w:tab w:val="left" w:pos="282"/>
        </w:tabs>
        <w:autoSpaceDE w:val="0"/>
        <w:spacing w:line="276" w:lineRule="auto"/>
        <w:ind w:left="0" w:firstLine="0"/>
        <w:jc w:val="both"/>
      </w:pPr>
      <w:r w:rsidRPr="00201771">
        <w:rPr>
          <w:color w:val="000000"/>
        </w:rPr>
        <w:t xml:space="preserve">w </w:t>
      </w:r>
      <w:r w:rsidRPr="00201771">
        <w:t xml:space="preserve">razie braku zapłaty lub nieterminowej zapłaty przez Wykonawcę wynagrodzenia należnego podwykonawcom lub dalszym podwykonawcom - w wysokości 0,3 % całkowitego wynagrodzenia brutto określonego w § 6, za każdy </w:t>
      </w:r>
      <w:r w:rsidRPr="00FD49FD">
        <w:t xml:space="preserve">dzień </w:t>
      </w:r>
      <w:r w:rsidRPr="00FD49FD">
        <w:rPr>
          <w:bCs/>
          <w:color w:val="000000"/>
        </w:rPr>
        <w:t xml:space="preserve"> zwłoki</w:t>
      </w:r>
      <w:r w:rsidRPr="00FD49FD">
        <w:t>;</w:t>
      </w:r>
    </w:p>
    <w:p w14:paraId="14486B61" w14:textId="77777777" w:rsidR="005469C9" w:rsidRPr="00201771" w:rsidRDefault="005469C9" w:rsidP="005469C9">
      <w:pPr>
        <w:numPr>
          <w:ilvl w:val="0"/>
          <w:numId w:val="11"/>
        </w:numPr>
        <w:tabs>
          <w:tab w:val="left" w:pos="282"/>
        </w:tabs>
        <w:autoSpaceDE w:val="0"/>
        <w:spacing w:line="276" w:lineRule="auto"/>
        <w:ind w:left="0" w:firstLine="0"/>
        <w:jc w:val="both"/>
      </w:pPr>
      <w:r w:rsidRPr="00201771">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sidRPr="00201771">
        <w:rPr>
          <w:b/>
          <w:bCs/>
          <w:color w:val="000000"/>
        </w:rPr>
        <w:t xml:space="preserve"> </w:t>
      </w:r>
      <w:r w:rsidRPr="00FD49FD">
        <w:rPr>
          <w:bCs/>
          <w:color w:val="000000"/>
        </w:rPr>
        <w:t>zwłoki</w:t>
      </w:r>
      <w:r w:rsidRPr="00FD49FD">
        <w:t>;</w:t>
      </w:r>
    </w:p>
    <w:p w14:paraId="394C3078" w14:textId="77777777" w:rsidR="005469C9" w:rsidRPr="00201771" w:rsidRDefault="005469C9" w:rsidP="005469C9">
      <w:pPr>
        <w:numPr>
          <w:ilvl w:val="0"/>
          <w:numId w:val="11"/>
        </w:numPr>
        <w:tabs>
          <w:tab w:val="left" w:pos="282"/>
        </w:tabs>
        <w:autoSpaceDE w:val="0"/>
        <w:spacing w:line="276" w:lineRule="auto"/>
        <w:ind w:left="0" w:firstLine="0"/>
        <w:jc w:val="both"/>
      </w:pPr>
      <w:r w:rsidRPr="00201771">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sidRPr="00201771">
        <w:rPr>
          <w:color w:val="000000"/>
        </w:rPr>
        <w:t xml:space="preserve">§ </w:t>
      </w:r>
      <w:r w:rsidRPr="00201771">
        <w:t xml:space="preserve">6 umowy, za każdy dzień </w:t>
      </w:r>
      <w:r w:rsidRPr="00201771">
        <w:rPr>
          <w:b/>
          <w:bCs/>
          <w:color w:val="000000"/>
        </w:rPr>
        <w:t xml:space="preserve"> </w:t>
      </w:r>
      <w:r w:rsidRPr="00FD49FD">
        <w:rPr>
          <w:bCs/>
          <w:color w:val="000000"/>
        </w:rPr>
        <w:t>zwłoki</w:t>
      </w:r>
      <w:r w:rsidRPr="00FD49FD">
        <w:t xml:space="preserve">;                                                                                                                                        </w:t>
      </w:r>
    </w:p>
    <w:p w14:paraId="3AEC4954" w14:textId="77777777" w:rsidR="005469C9" w:rsidRPr="00201771" w:rsidRDefault="005469C9" w:rsidP="005469C9">
      <w:pPr>
        <w:numPr>
          <w:ilvl w:val="0"/>
          <w:numId w:val="11"/>
        </w:numPr>
        <w:tabs>
          <w:tab w:val="left" w:pos="282"/>
        </w:tabs>
        <w:autoSpaceDE w:val="0"/>
        <w:spacing w:line="276" w:lineRule="auto"/>
        <w:ind w:left="0" w:firstLine="0"/>
        <w:jc w:val="both"/>
      </w:pPr>
      <w:r w:rsidRPr="00201771">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sidRPr="00201771">
        <w:rPr>
          <w:b/>
          <w:bCs/>
          <w:color w:val="000000"/>
        </w:rPr>
        <w:t xml:space="preserve"> </w:t>
      </w:r>
      <w:r w:rsidRPr="00FD49FD">
        <w:rPr>
          <w:bCs/>
          <w:color w:val="000000"/>
        </w:rPr>
        <w:t>zwłoki</w:t>
      </w:r>
      <w:r w:rsidRPr="00FD49FD">
        <w:rPr>
          <w:color w:val="000000"/>
        </w:rPr>
        <w:t>;</w:t>
      </w:r>
    </w:p>
    <w:p w14:paraId="15C5FE46" w14:textId="77777777" w:rsidR="005469C9" w:rsidRPr="00201771" w:rsidRDefault="005469C9" w:rsidP="005469C9">
      <w:pPr>
        <w:numPr>
          <w:ilvl w:val="0"/>
          <w:numId w:val="11"/>
        </w:numPr>
        <w:tabs>
          <w:tab w:val="left" w:pos="282"/>
        </w:tabs>
        <w:autoSpaceDE w:val="0"/>
        <w:spacing w:line="276" w:lineRule="auto"/>
        <w:ind w:left="0" w:firstLine="0"/>
        <w:jc w:val="both"/>
      </w:pPr>
      <w:r w:rsidRPr="00201771">
        <w:rPr>
          <w:color w:val="000000"/>
        </w:rPr>
        <w:t>za bezzasadne zgłoszenie zakończenia robót do odbioru lub nie zgłoszenie robót do odbioru po ich wykonaniu - w wysokości 2 % całkowitego wynagrodzenia ryczałtowego brutto określonego w § 6;</w:t>
      </w:r>
    </w:p>
    <w:p w14:paraId="67B88657" w14:textId="77777777" w:rsidR="005469C9" w:rsidRPr="00FD49FD" w:rsidRDefault="005469C9" w:rsidP="005469C9">
      <w:pPr>
        <w:numPr>
          <w:ilvl w:val="0"/>
          <w:numId w:val="11"/>
        </w:numPr>
        <w:tabs>
          <w:tab w:val="left" w:pos="400"/>
        </w:tabs>
        <w:autoSpaceDE w:val="0"/>
        <w:spacing w:line="276" w:lineRule="auto"/>
        <w:ind w:left="0" w:firstLine="0"/>
        <w:jc w:val="both"/>
      </w:pPr>
      <w:r w:rsidRPr="00201771">
        <w:rPr>
          <w:rFonts w:eastAsia="Times New Roman"/>
          <w:color w:val="000000"/>
        </w:rPr>
        <w:t xml:space="preserve"> </w:t>
      </w:r>
      <w:r w:rsidRPr="00201771">
        <w:rPr>
          <w:bCs/>
          <w:color w:val="000000"/>
        </w:rPr>
        <w:t xml:space="preserve">za  </w:t>
      </w:r>
      <w:r w:rsidRPr="00FD49FD">
        <w:rPr>
          <w:bCs/>
          <w:color w:val="000000"/>
        </w:rPr>
        <w:t xml:space="preserve">zwłokę </w:t>
      </w:r>
      <w:r w:rsidRPr="00201771">
        <w:rPr>
          <w:bCs/>
          <w:color w:val="000000"/>
        </w:rPr>
        <w:t>w</w:t>
      </w:r>
      <w:r w:rsidRPr="00201771">
        <w:rPr>
          <w:color w:val="000000"/>
        </w:rPr>
        <w:t xml:space="preserve"> przekazaniu Zamawiającemu dokumentu potwierdzającego przedłużenie </w:t>
      </w:r>
      <w:r w:rsidRPr="00201771">
        <w:rPr>
          <w:b/>
          <w:bCs/>
          <w:color w:val="000000"/>
        </w:rPr>
        <w:t>polisy ubezpieczeniowej</w:t>
      </w:r>
      <w:r w:rsidRPr="00201771">
        <w:rPr>
          <w:color w:val="000000"/>
        </w:rPr>
        <w:t>,</w:t>
      </w:r>
      <w:r w:rsidRPr="00201771">
        <w:rPr>
          <w:b/>
          <w:bCs/>
          <w:color w:val="000000"/>
        </w:rPr>
        <w:t xml:space="preserve"> w p</w:t>
      </w:r>
      <w:r w:rsidRPr="00201771">
        <w:rPr>
          <w:b/>
          <w:color w:val="000000"/>
        </w:rPr>
        <w:t>rzypadku wskazanym w § 11 ust. 4</w:t>
      </w:r>
      <w:r w:rsidRPr="00201771">
        <w:rPr>
          <w:color w:val="000000"/>
        </w:rPr>
        <w:t xml:space="preserve"> - </w:t>
      </w:r>
      <w:r w:rsidRPr="00201771">
        <w:t xml:space="preserve">w wysokości 0,3 % całkowitego wynagrodzenia brutto określonego w </w:t>
      </w:r>
      <w:r w:rsidRPr="00201771">
        <w:rPr>
          <w:color w:val="000000"/>
        </w:rPr>
        <w:t xml:space="preserve">§ </w:t>
      </w:r>
      <w:r w:rsidRPr="00201771">
        <w:t xml:space="preserve">6, za każdy dzień </w:t>
      </w:r>
      <w:r w:rsidRPr="00201771">
        <w:rPr>
          <w:b/>
          <w:bCs/>
          <w:color w:val="000000"/>
        </w:rPr>
        <w:t xml:space="preserve"> </w:t>
      </w:r>
      <w:r w:rsidRPr="00FD49FD">
        <w:rPr>
          <w:bCs/>
          <w:color w:val="000000"/>
        </w:rPr>
        <w:t>zwłoki</w:t>
      </w:r>
      <w:r w:rsidRPr="00FD49FD">
        <w:t>;</w:t>
      </w:r>
    </w:p>
    <w:p w14:paraId="2D069950" w14:textId="011DAFA4" w:rsidR="005469C9" w:rsidRPr="00FD49FD" w:rsidRDefault="005469C9" w:rsidP="005469C9">
      <w:pPr>
        <w:numPr>
          <w:ilvl w:val="0"/>
          <w:numId w:val="11"/>
        </w:numPr>
        <w:tabs>
          <w:tab w:val="left" w:pos="400"/>
        </w:tabs>
        <w:autoSpaceDE w:val="0"/>
        <w:spacing w:line="276" w:lineRule="auto"/>
        <w:ind w:left="0" w:firstLine="0"/>
        <w:jc w:val="both"/>
      </w:pPr>
      <w:r w:rsidRPr="00201771">
        <w:rPr>
          <w:bCs/>
          <w:color w:val="000000"/>
        </w:rPr>
        <w:t xml:space="preserve">za </w:t>
      </w:r>
      <w:r w:rsidR="00F32CD2">
        <w:rPr>
          <w:bCs/>
          <w:color w:val="000000"/>
        </w:rPr>
        <w:t>zwłokę</w:t>
      </w:r>
      <w:r w:rsidRPr="00201771">
        <w:rPr>
          <w:bCs/>
          <w:color w:val="000000"/>
        </w:rPr>
        <w:t xml:space="preserve"> w odbiorze placu budowy, w terminie wskazanym zgodnie z § 2 ust. 1 - w wysokości 0,</w:t>
      </w:r>
      <w:r w:rsidRPr="00201771">
        <w:rPr>
          <w:color w:val="000000"/>
        </w:rPr>
        <w:t xml:space="preserve">3 % wynagrodzenia brutto określonego w § 6, za każdy </w:t>
      </w:r>
      <w:r w:rsidRPr="00FD49FD">
        <w:rPr>
          <w:color w:val="000000"/>
        </w:rPr>
        <w:t xml:space="preserve">dzień </w:t>
      </w:r>
      <w:r w:rsidRPr="00FD49FD">
        <w:rPr>
          <w:bCs/>
          <w:color w:val="000000"/>
        </w:rPr>
        <w:t xml:space="preserve"> zwłoki</w:t>
      </w:r>
      <w:r w:rsidRPr="00FD49FD">
        <w:rPr>
          <w:color w:val="000000"/>
        </w:rPr>
        <w:t>;</w:t>
      </w:r>
    </w:p>
    <w:p w14:paraId="71346681" w14:textId="2FF69059" w:rsidR="005469C9" w:rsidRPr="00FD49FD" w:rsidRDefault="005469C9" w:rsidP="005469C9">
      <w:pPr>
        <w:numPr>
          <w:ilvl w:val="0"/>
          <w:numId w:val="11"/>
        </w:numPr>
        <w:tabs>
          <w:tab w:val="left" w:pos="400"/>
        </w:tabs>
        <w:autoSpaceDE w:val="0"/>
        <w:spacing w:line="276" w:lineRule="auto"/>
        <w:ind w:left="0" w:firstLine="0"/>
        <w:jc w:val="both"/>
      </w:pPr>
      <w:r w:rsidRPr="00201771">
        <w:rPr>
          <w:rFonts w:eastAsia="Times New Roman"/>
          <w:color w:val="000000"/>
        </w:rPr>
        <w:t xml:space="preserve"> </w:t>
      </w:r>
      <w:r w:rsidRPr="00201771">
        <w:rPr>
          <w:color w:val="000000"/>
        </w:rPr>
        <w:t xml:space="preserve">za </w:t>
      </w:r>
      <w:r w:rsidR="00F32CD2">
        <w:rPr>
          <w:color w:val="000000"/>
        </w:rPr>
        <w:t>zwłokę</w:t>
      </w:r>
      <w:r w:rsidRPr="00201771">
        <w:rPr>
          <w:color w:val="000000"/>
        </w:rPr>
        <w:t xml:space="preserve"> w przekazaniu Zamawiającemu </w:t>
      </w:r>
      <w:r w:rsidRPr="00201771">
        <w:rPr>
          <w:rFonts w:eastAsia="Times New Roman"/>
          <w:color w:val="000000"/>
        </w:rPr>
        <w:t xml:space="preserve">harmonogramu rzeczowo-finansowego w terminie o </w:t>
      </w:r>
      <w:r w:rsidRPr="00201771">
        <w:rPr>
          <w:rFonts w:eastAsia="Times New Roman"/>
          <w:color w:val="000000"/>
        </w:rPr>
        <w:lastRenderedPageBreak/>
        <w:t xml:space="preserve">którym mowa w </w:t>
      </w:r>
      <w:r w:rsidRPr="00201771">
        <w:rPr>
          <w:color w:val="000000"/>
        </w:rPr>
        <w:t xml:space="preserve">§ 2 ust. 3 - </w:t>
      </w:r>
      <w:r w:rsidRPr="00201771">
        <w:t xml:space="preserve">w wysokości 0,6 % wynagrodzenia brutto określonego w </w:t>
      </w:r>
      <w:r w:rsidRPr="00201771">
        <w:rPr>
          <w:color w:val="000000"/>
        </w:rPr>
        <w:t>§ 6</w:t>
      </w:r>
      <w:r w:rsidRPr="00201771">
        <w:t xml:space="preserve">, za każdy dzień </w:t>
      </w:r>
      <w:r w:rsidRPr="00201771">
        <w:rPr>
          <w:b/>
          <w:bCs/>
          <w:color w:val="000000"/>
        </w:rPr>
        <w:t xml:space="preserve"> </w:t>
      </w:r>
      <w:r w:rsidRPr="00FD49FD">
        <w:rPr>
          <w:bCs/>
          <w:color w:val="000000"/>
        </w:rPr>
        <w:t>zwłoki</w:t>
      </w:r>
      <w:r w:rsidRPr="00FD49FD">
        <w:t>;</w:t>
      </w:r>
    </w:p>
    <w:p w14:paraId="024D57E8" w14:textId="504811BF" w:rsidR="005469C9" w:rsidRPr="00201771" w:rsidRDefault="005469C9" w:rsidP="005469C9">
      <w:pPr>
        <w:numPr>
          <w:ilvl w:val="0"/>
          <w:numId w:val="11"/>
        </w:numPr>
        <w:tabs>
          <w:tab w:val="left" w:pos="400"/>
        </w:tabs>
        <w:autoSpaceDE w:val="0"/>
        <w:spacing w:line="276" w:lineRule="auto"/>
        <w:ind w:left="0" w:firstLine="0"/>
        <w:jc w:val="both"/>
      </w:pPr>
      <w:r w:rsidRPr="00201771">
        <w:rPr>
          <w:rFonts w:eastAsia="Times New Roman"/>
          <w:color w:val="000000"/>
        </w:rPr>
        <w:t xml:space="preserve"> </w:t>
      </w:r>
      <w:r w:rsidRPr="00201771">
        <w:rPr>
          <w:color w:val="000000"/>
        </w:rPr>
        <w:t xml:space="preserve">za </w:t>
      </w:r>
      <w:r w:rsidR="00F32CD2">
        <w:rPr>
          <w:color w:val="000000"/>
        </w:rPr>
        <w:t>zwłokę</w:t>
      </w:r>
      <w:r w:rsidRPr="00201771">
        <w:rPr>
          <w:color w:val="000000"/>
        </w:rPr>
        <w:t xml:space="preserve"> w wykonywaniu prac zgodnie z </w:t>
      </w:r>
      <w:r w:rsidRPr="00201771">
        <w:rPr>
          <w:rFonts w:eastAsia="Times New Roman"/>
          <w:color w:val="000000"/>
        </w:rPr>
        <w:t xml:space="preserve">harmonogramem rzeczowo-finansowym, o którym mowa w </w:t>
      </w:r>
      <w:r w:rsidRPr="00201771">
        <w:rPr>
          <w:color w:val="000000"/>
        </w:rPr>
        <w:t xml:space="preserve">§ 2 ust. 3 - </w:t>
      </w:r>
      <w:r w:rsidRPr="00201771">
        <w:t xml:space="preserve">w wysokości 0,3 % wynagrodzenia brutto określonego w </w:t>
      </w:r>
      <w:r w:rsidRPr="00201771">
        <w:rPr>
          <w:color w:val="000000"/>
        </w:rPr>
        <w:t>§ 6</w:t>
      </w:r>
      <w:r w:rsidRPr="00201771">
        <w:t xml:space="preserve">, za każdy dzień </w:t>
      </w:r>
      <w:r w:rsidRPr="00201771">
        <w:rPr>
          <w:b/>
          <w:bCs/>
          <w:color w:val="000000"/>
        </w:rPr>
        <w:t xml:space="preserve"> </w:t>
      </w:r>
      <w:r w:rsidRPr="00FD49FD">
        <w:rPr>
          <w:bCs/>
          <w:color w:val="000000"/>
        </w:rPr>
        <w:t>zwłoki</w:t>
      </w:r>
      <w:r w:rsidRPr="00FD49FD">
        <w:t xml:space="preserve">.                                                                                                                                        </w:t>
      </w:r>
    </w:p>
    <w:p w14:paraId="6C320844" w14:textId="77777777" w:rsidR="005469C9" w:rsidRPr="00201771" w:rsidRDefault="005469C9" w:rsidP="005469C9">
      <w:pPr>
        <w:tabs>
          <w:tab w:val="left" w:pos="338"/>
        </w:tabs>
        <w:autoSpaceDE w:val="0"/>
        <w:spacing w:line="276" w:lineRule="auto"/>
        <w:jc w:val="both"/>
      </w:pPr>
      <w:r w:rsidRPr="00201771">
        <w:rPr>
          <w:color w:val="000000"/>
        </w:rPr>
        <w:t xml:space="preserve">2. Strona, która ponosi odpowiedzialność za odstąpienie od umowy przez drugą Stronę zobowiązana jest do zapłaty na rzecz drugiej Strony, kary umownej w wysokości </w:t>
      </w:r>
      <w:r w:rsidRPr="00201771">
        <w:rPr>
          <w:b/>
          <w:bCs/>
          <w:color w:val="000000"/>
        </w:rPr>
        <w:t xml:space="preserve">10 %  </w:t>
      </w:r>
      <w:r w:rsidRPr="00201771">
        <w:rPr>
          <w:color w:val="000000"/>
        </w:rPr>
        <w:t xml:space="preserve">całkowitego wynagrodzenia brutto określonego w § 6.                                              </w:t>
      </w:r>
      <w:r w:rsidRPr="00201771">
        <w:t xml:space="preserve">                </w:t>
      </w:r>
      <w:r w:rsidRPr="00201771">
        <w:rPr>
          <w:color w:val="000000"/>
        </w:rPr>
        <w:t xml:space="preserve">                                                                                                                                   </w:t>
      </w:r>
      <w:r w:rsidRPr="00201771">
        <w:rPr>
          <w:b/>
          <w:bCs/>
          <w:color w:val="000000"/>
        </w:rPr>
        <w:t xml:space="preserve">  </w:t>
      </w:r>
    </w:p>
    <w:p w14:paraId="56740041" w14:textId="77777777" w:rsidR="005469C9" w:rsidRPr="00201771" w:rsidRDefault="005469C9" w:rsidP="005469C9">
      <w:pPr>
        <w:tabs>
          <w:tab w:val="left" w:pos="282"/>
        </w:tabs>
        <w:autoSpaceDE w:val="0"/>
        <w:spacing w:line="276" w:lineRule="auto"/>
        <w:jc w:val="both"/>
      </w:pPr>
      <w:r w:rsidRPr="00201771">
        <w:rPr>
          <w:color w:val="000000"/>
        </w:rPr>
        <w:t>3. Zastrzeżenie kar umownych nie wyłącza prawa Zamawiającego dochodzenia na zasadach ogólnych odszkodowania uzupełniającego przewyższającego wysokość kar umownych do wysokości faktycznie poniesionej szkody.</w:t>
      </w:r>
    </w:p>
    <w:p w14:paraId="3B3AAF94" w14:textId="77777777" w:rsidR="005469C9" w:rsidRDefault="005469C9" w:rsidP="005469C9">
      <w:pPr>
        <w:tabs>
          <w:tab w:val="left" w:pos="282"/>
        </w:tabs>
        <w:autoSpaceDE w:val="0"/>
        <w:spacing w:line="276" w:lineRule="auto"/>
        <w:jc w:val="both"/>
      </w:pPr>
      <w:r w:rsidRPr="00201771">
        <w:rPr>
          <w:color w:val="000000"/>
        </w:rPr>
        <w:t xml:space="preserve">4. Kary umowne mogą być potrącane </w:t>
      </w:r>
      <w:r w:rsidRPr="00201771">
        <w:t>z wynagrodzenia należnego Wykonawcy.</w:t>
      </w:r>
      <w:r>
        <w:t xml:space="preserve"> </w:t>
      </w:r>
      <w:r>
        <w:rPr>
          <w:b/>
          <w:bCs/>
          <w:color w:val="000000"/>
        </w:rPr>
        <w:t xml:space="preserve">                                       </w:t>
      </w:r>
    </w:p>
    <w:p w14:paraId="556EA52B" w14:textId="77777777" w:rsidR="005469C9" w:rsidRDefault="005469C9" w:rsidP="005469C9">
      <w:pPr>
        <w:tabs>
          <w:tab w:val="left" w:pos="282"/>
        </w:tabs>
        <w:autoSpaceDE w:val="0"/>
        <w:spacing w:line="276" w:lineRule="auto"/>
        <w:jc w:val="both"/>
        <w:rPr>
          <w:b/>
          <w:bCs/>
          <w:color w:val="000000"/>
        </w:rPr>
      </w:pPr>
    </w:p>
    <w:p w14:paraId="10C34BC0" w14:textId="77777777" w:rsidR="005469C9" w:rsidRDefault="005469C9" w:rsidP="005469C9">
      <w:pPr>
        <w:tabs>
          <w:tab w:val="left" w:pos="282"/>
        </w:tabs>
        <w:autoSpaceDE w:val="0"/>
        <w:spacing w:line="276" w:lineRule="auto"/>
        <w:jc w:val="center"/>
      </w:pPr>
      <w:r>
        <w:rPr>
          <w:b/>
          <w:bCs/>
          <w:color w:val="000000"/>
        </w:rPr>
        <w:t>§ 17</w:t>
      </w:r>
    </w:p>
    <w:p w14:paraId="2F3DB228" w14:textId="77777777" w:rsidR="005469C9" w:rsidRDefault="005469C9" w:rsidP="005469C9">
      <w:pPr>
        <w:numPr>
          <w:ilvl w:val="0"/>
          <w:numId w:val="12"/>
        </w:numPr>
        <w:tabs>
          <w:tab w:val="left" w:pos="282"/>
        </w:tabs>
        <w:autoSpaceDE w:val="0"/>
        <w:spacing w:line="276" w:lineRule="auto"/>
        <w:ind w:left="0" w:firstLine="0"/>
        <w:jc w:val="both"/>
      </w:pPr>
      <w:r>
        <w:rPr>
          <w:color w:val="000000"/>
        </w:rPr>
        <w:t xml:space="preserve">Oprócz przypadków wymienionych w Kodeksie Cywilnym, Zamawiającemu przysługuje prawo odstąpienia od umowy:                                                                                                                           </w:t>
      </w:r>
    </w:p>
    <w:p w14:paraId="6CE88537" w14:textId="77777777" w:rsidR="005469C9" w:rsidRDefault="005469C9" w:rsidP="005469C9">
      <w:pPr>
        <w:numPr>
          <w:ilvl w:val="0"/>
          <w:numId w:val="13"/>
        </w:numPr>
        <w:tabs>
          <w:tab w:val="left" w:pos="282"/>
        </w:tabs>
        <w:autoSpaceDE w:val="0"/>
        <w:spacing w:line="276" w:lineRule="auto"/>
        <w:ind w:left="0" w:firstLine="0"/>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2F4B8345" w14:textId="4DE75841" w:rsidR="005469C9" w:rsidRDefault="005469C9" w:rsidP="005469C9">
      <w:pPr>
        <w:numPr>
          <w:ilvl w:val="0"/>
          <w:numId w:val="13"/>
        </w:numPr>
        <w:tabs>
          <w:tab w:val="left" w:pos="282"/>
        </w:tabs>
        <w:autoSpaceDE w:val="0"/>
        <w:spacing w:line="276" w:lineRule="auto"/>
        <w:ind w:left="0" w:firstLine="0"/>
        <w:jc w:val="both"/>
      </w:pPr>
      <w:r>
        <w:rPr>
          <w:color w:val="000000"/>
        </w:rPr>
        <w:t>w stosunku do Wykonawcy otwarto postępowanie  likwidacyjne</w:t>
      </w:r>
      <w:r w:rsidR="00B93190">
        <w:rPr>
          <w:color w:val="000000"/>
        </w:rPr>
        <w:t xml:space="preserve"> w terminie 30 dni od powzięcia wiadomości o tych okolicznościach</w:t>
      </w:r>
      <w:r>
        <w:rPr>
          <w:color w:val="000000"/>
        </w:rPr>
        <w:t>,</w:t>
      </w:r>
    </w:p>
    <w:p w14:paraId="7EF7C44E" w14:textId="6D487368" w:rsidR="005469C9" w:rsidRDefault="005469C9" w:rsidP="005469C9">
      <w:pPr>
        <w:numPr>
          <w:ilvl w:val="0"/>
          <w:numId w:val="13"/>
        </w:numPr>
        <w:tabs>
          <w:tab w:val="left" w:pos="282"/>
        </w:tabs>
        <w:autoSpaceDE w:val="0"/>
        <w:spacing w:line="276" w:lineRule="auto"/>
        <w:ind w:left="0" w:firstLine="0"/>
        <w:jc w:val="both"/>
      </w:pPr>
      <w:r>
        <w:rPr>
          <w:color w:val="000000"/>
        </w:rPr>
        <w:t xml:space="preserve">gdy Wykonawca wykonuje roboty wadliwie, nieterminowo, niezgodnie z Specyfikacją </w:t>
      </w:r>
      <w:r w:rsidR="00A0139F">
        <w:rPr>
          <w:color w:val="000000"/>
        </w:rPr>
        <w:t xml:space="preserve">Istotnych Warunków zamówienia (dalej także </w:t>
      </w:r>
      <w:r w:rsidR="00A0139F" w:rsidRPr="00A0139F">
        <w:rPr>
          <w:b/>
          <w:bCs/>
          <w:color w:val="000000"/>
        </w:rPr>
        <w:t>SIWZ</w:t>
      </w:r>
      <w:r w:rsidR="00A0139F">
        <w:rPr>
          <w:color w:val="000000"/>
        </w:rPr>
        <w:t>), projektem budowlano-wykonawczym, kosztorysem ofertowym lub specyfikacją</w:t>
      </w:r>
      <w:r w:rsidRPr="00CB242A">
        <w:rPr>
          <w:color w:val="000000"/>
        </w:rPr>
        <w:t xml:space="preserve"> </w:t>
      </w:r>
      <w:r w:rsidR="00A0139F">
        <w:rPr>
          <w:color w:val="000000"/>
        </w:rPr>
        <w:t>wykonania i odbioru robót,</w:t>
      </w:r>
      <w:r w:rsidRPr="00CB242A">
        <w:rPr>
          <w:color w:val="000000"/>
        </w:rPr>
        <w:t xml:space="preserve"> lub poleceniami</w:t>
      </w:r>
      <w:r>
        <w:rPr>
          <w:color w:val="000000"/>
        </w:rPr>
        <w:t xml:space="preserve"> osoby uprawnionej do nadzorowania robót z ramienia Zamawiającego,</w:t>
      </w:r>
      <w:r w:rsidR="00A0139F">
        <w:rPr>
          <w:color w:val="000000"/>
        </w:rPr>
        <w:t xml:space="preserve"> w terminie 30 dni od </w:t>
      </w:r>
      <w:r w:rsidR="00467B1D">
        <w:rPr>
          <w:rFonts w:eastAsia="Arial"/>
          <w:color w:val="000000"/>
        </w:rPr>
        <w:t>powzięcia wiadomości o tych okolicznościach,</w:t>
      </w:r>
    </w:p>
    <w:p w14:paraId="3FC8CE44" w14:textId="1BAC7045" w:rsidR="00F54DE2" w:rsidRDefault="005469C9" w:rsidP="00467B1D">
      <w:pPr>
        <w:numPr>
          <w:ilvl w:val="0"/>
          <w:numId w:val="13"/>
        </w:numPr>
        <w:tabs>
          <w:tab w:val="left" w:pos="282"/>
        </w:tabs>
        <w:autoSpaceDE w:val="0"/>
        <w:spacing w:line="276" w:lineRule="auto"/>
        <w:ind w:left="0" w:firstLine="0"/>
        <w:jc w:val="both"/>
      </w:pPr>
      <w:r>
        <w:rPr>
          <w:color w:val="000000"/>
        </w:rPr>
        <w:t xml:space="preserve">gdy Wykonawca bez uzasadnionych przyczyn </w:t>
      </w:r>
      <w:r w:rsidR="00F54DE2">
        <w:rPr>
          <w:color w:val="000000"/>
        </w:rPr>
        <w:t xml:space="preserve">nie podjął lub nie </w:t>
      </w:r>
      <w:r>
        <w:rPr>
          <w:color w:val="000000"/>
        </w:rPr>
        <w:t>kontynuuje robót przez okres dłuższy niż 5 dni roboczych mimo pisemnego wezwania Zamawiającego</w:t>
      </w:r>
      <w:r w:rsidR="00467B1D">
        <w:rPr>
          <w:color w:val="000000"/>
        </w:rPr>
        <w:t xml:space="preserve"> w terminie 30 dni od </w:t>
      </w:r>
      <w:r w:rsidR="00467B1D">
        <w:rPr>
          <w:rFonts w:eastAsia="Arial"/>
          <w:color w:val="000000"/>
        </w:rPr>
        <w:t>powzięcia wiadomości o tych okolicznościach.</w:t>
      </w:r>
      <w:r w:rsidRPr="00467B1D">
        <w:rPr>
          <w:color w:val="000000"/>
        </w:rPr>
        <w:t xml:space="preserve">                                                                            </w:t>
      </w:r>
    </w:p>
    <w:p w14:paraId="75DAEF6D" w14:textId="415BB509" w:rsidR="005469C9" w:rsidRPr="00854EF6" w:rsidRDefault="00F54DE2" w:rsidP="009B7F2A">
      <w:pPr>
        <w:pStyle w:val="Akapitzlist"/>
        <w:numPr>
          <w:ilvl w:val="0"/>
          <w:numId w:val="12"/>
        </w:numPr>
        <w:tabs>
          <w:tab w:val="left" w:pos="282"/>
        </w:tabs>
        <w:autoSpaceDE w:val="0"/>
        <w:jc w:val="both"/>
        <w:rPr>
          <w:rFonts w:ascii="Times New Roman" w:hAnsi="Times New Roman" w:cs="Times New Roman"/>
          <w:sz w:val="24"/>
          <w:szCs w:val="24"/>
        </w:rPr>
      </w:pPr>
      <w:r w:rsidRPr="00854EF6">
        <w:rPr>
          <w:rFonts w:ascii="Times New Roman" w:hAnsi="Times New Roman" w:cs="Times New Roman"/>
          <w:color w:val="000000"/>
          <w:sz w:val="24"/>
          <w:szCs w:val="24"/>
        </w:rPr>
        <w:t xml:space="preserve"> </w:t>
      </w:r>
      <w:r w:rsidR="005469C9" w:rsidRPr="00854EF6">
        <w:rPr>
          <w:rFonts w:ascii="Times New Roman" w:hAnsi="Times New Roman" w:cs="Times New Roman"/>
          <w:color w:val="000000"/>
          <w:sz w:val="24"/>
          <w:szCs w:val="24"/>
        </w:rPr>
        <w:t xml:space="preserve">W przypadkach wymienionych w ust. 1, Zamawiający może </w:t>
      </w:r>
      <w:r w:rsidR="00467B1D" w:rsidRPr="00854EF6">
        <w:rPr>
          <w:rFonts w:ascii="Times New Roman" w:hAnsi="Times New Roman" w:cs="Times New Roman"/>
          <w:color w:val="000000"/>
          <w:sz w:val="24"/>
          <w:szCs w:val="24"/>
        </w:rPr>
        <w:t xml:space="preserve">w terminie 30 dni od </w:t>
      </w:r>
      <w:r w:rsidR="00467B1D" w:rsidRPr="00854EF6">
        <w:rPr>
          <w:rFonts w:ascii="Times New Roman" w:eastAsia="Arial" w:hAnsi="Times New Roman" w:cs="Times New Roman"/>
          <w:color w:val="000000"/>
          <w:sz w:val="24"/>
          <w:szCs w:val="24"/>
        </w:rPr>
        <w:t xml:space="preserve">powzięcia wiadomości o tych okolicznościach </w:t>
      </w:r>
      <w:r w:rsidR="005469C9" w:rsidRPr="00854EF6">
        <w:rPr>
          <w:rFonts w:ascii="Times New Roman" w:hAnsi="Times New Roman" w:cs="Times New Roman"/>
          <w:color w:val="000000"/>
          <w:sz w:val="24"/>
          <w:szCs w:val="24"/>
        </w:rPr>
        <w:t>po uprzedzeniu Wykonawcy na 7 dni naprzód, wkroczyć na teren robót nie zwalniając Wykonawcy z odpowiedzialności wynikającej z warunków umowy i powierzyć realizację robót innemu podmiotowi na koszt i ryzyko Wykonawcy.</w:t>
      </w:r>
    </w:p>
    <w:p w14:paraId="6B201924" w14:textId="77777777" w:rsidR="005469C9" w:rsidRPr="00FC57E9" w:rsidRDefault="005469C9" w:rsidP="005469C9">
      <w:pPr>
        <w:tabs>
          <w:tab w:val="left" w:pos="282"/>
        </w:tabs>
        <w:autoSpaceDE w:val="0"/>
        <w:spacing w:line="276" w:lineRule="auto"/>
        <w:jc w:val="both"/>
        <w:rPr>
          <w:color w:val="000000"/>
        </w:rPr>
      </w:pPr>
      <w:r w:rsidRPr="00FC57E9">
        <w:rPr>
          <w:color w:val="000000"/>
        </w:rPr>
        <w:t>3.Wykonawcy przysługuje prawo odstąpienia od umowy w przypadku gdy Zamawiający nie wywiązuje się z obowiązku zapłaty należności pomimo upływu dodatkowego miesięcznego terminu od upływu terminu zapłaty faktury.</w:t>
      </w:r>
    </w:p>
    <w:p w14:paraId="49716440" w14:textId="77777777" w:rsidR="005469C9" w:rsidRDefault="005469C9" w:rsidP="005469C9">
      <w:pPr>
        <w:tabs>
          <w:tab w:val="left" w:pos="282"/>
        </w:tabs>
        <w:autoSpaceDE w:val="0"/>
        <w:spacing w:line="276" w:lineRule="auto"/>
        <w:jc w:val="both"/>
        <w:rPr>
          <w:b/>
          <w:bCs/>
          <w:color w:val="000000"/>
        </w:rPr>
      </w:pPr>
    </w:p>
    <w:p w14:paraId="1E1FD3ED" w14:textId="77777777" w:rsidR="005469C9" w:rsidRDefault="005469C9" w:rsidP="005469C9">
      <w:pPr>
        <w:tabs>
          <w:tab w:val="left" w:pos="282"/>
        </w:tabs>
        <w:autoSpaceDE w:val="0"/>
        <w:spacing w:line="276" w:lineRule="auto"/>
        <w:jc w:val="center"/>
      </w:pPr>
      <w:r>
        <w:rPr>
          <w:b/>
          <w:bCs/>
          <w:color w:val="000000"/>
        </w:rPr>
        <w:t>§ 18</w:t>
      </w:r>
    </w:p>
    <w:p w14:paraId="4611FB6C" w14:textId="77777777" w:rsidR="005469C9" w:rsidRDefault="005469C9" w:rsidP="005469C9">
      <w:pPr>
        <w:tabs>
          <w:tab w:val="left" w:pos="282"/>
        </w:tabs>
        <w:spacing w:line="276" w:lineRule="auto"/>
        <w:jc w:val="both"/>
      </w:pPr>
      <w:r>
        <w:t>1. Zmiany i uzupełnienia treści umowy wymagają dla swej ważności zachowania formy pisemnej.</w:t>
      </w:r>
    </w:p>
    <w:p w14:paraId="3AE72D49" w14:textId="4957286B" w:rsidR="005469C9" w:rsidRDefault="005469C9" w:rsidP="005469C9">
      <w:pPr>
        <w:tabs>
          <w:tab w:val="left" w:pos="282"/>
        </w:tabs>
        <w:spacing w:line="276" w:lineRule="auto"/>
        <w:jc w:val="both"/>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144 ustawy z dnia 29 stycznia 2004 r. Prawo zamówień publicznych (t.j. </w:t>
      </w:r>
      <w:bookmarkStart w:id="6" w:name="target_link_mfrxilrtg4ytcmzyheztaltqmfyc"/>
      <w:r>
        <w:rPr>
          <w:color w:val="000000"/>
        </w:rPr>
        <w:t xml:space="preserve">Dz. U. z </w:t>
      </w:r>
      <w:r>
        <w:rPr>
          <w:color w:val="000000"/>
        </w:rPr>
        <w:lastRenderedPageBreak/>
        <w:t>201</w:t>
      </w:r>
      <w:r w:rsidR="0072285E">
        <w:rPr>
          <w:color w:val="000000"/>
        </w:rPr>
        <w:t>9</w:t>
      </w:r>
      <w:r>
        <w:rPr>
          <w:color w:val="000000"/>
        </w:rPr>
        <w:t xml:space="preserve"> r. poz. 1</w:t>
      </w:r>
      <w:r w:rsidR="0072285E">
        <w:rPr>
          <w:color w:val="000000"/>
        </w:rPr>
        <w:t>843</w:t>
      </w:r>
      <w:r>
        <w:rPr>
          <w:color w:val="000000"/>
        </w:rPr>
        <w:t xml:space="preserve"> ze zm.)</w:t>
      </w:r>
    </w:p>
    <w:p w14:paraId="51C11532" w14:textId="77777777" w:rsidR="005469C9" w:rsidRDefault="005469C9" w:rsidP="005469C9">
      <w:pPr>
        <w:tabs>
          <w:tab w:val="left" w:pos="282"/>
        </w:tabs>
        <w:spacing w:line="276" w:lineRule="auto"/>
        <w:jc w:val="both"/>
      </w:pPr>
      <w:r>
        <w:rPr>
          <w:rFonts w:eastAsia="Arial"/>
        </w:rPr>
        <w:t>3. Ponadto, Zamawiający dopuszcza następujące zmiany umowy:</w:t>
      </w:r>
    </w:p>
    <w:p w14:paraId="77570A89" w14:textId="77777777" w:rsidR="005469C9" w:rsidRDefault="005469C9" w:rsidP="005469C9">
      <w:pPr>
        <w:tabs>
          <w:tab w:val="left" w:pos="282"/>
        </w:tabs>
        <w:autoSpaceDE w:val="0"/>
        <w:spacing w:line="276" w:lineRule="auto"/>
        <w:jc w:val="both"/>
      </w:pPr>
      <w:r>
        <w:rPr>
          <w:color w:val="000000"/>
        </w:rPr>
        <w:t xml:space="preserve">1) </w:t>
      </w:r>
      <w:r>
        <w:rPr>
          <w:rFonts w:eastAsia="Arial"/>
          <w:color w:val="000000"/>
        </w:rPr>
        <w:t>zmianę terminu realizacji przedmiotu umowy z uwagi na:</w:t>
      </w:r>
    </w:p>
    <w:p w14:paraId="613C0EC5" w14:textId="6C435400" w:rsidR="005469C9" w:rsidRDefault="005469C9" w:rsidP="005469C9">
      <w:pPr>
        <w:tabs>
          <w:tab w:val="left" w:pos="282"/>
        </w:tabs>
        <w:autoSpaceDE w:val="0"/>
        <w:spacing w:line="276" w:lineRule="auto"/>
        <w:jc w:val="both"/>
      </w:pPr>
      <w:r>
        <w:rPr>
          <w:rFonts w:eastAsia="Arial"/>
          <w:color w:val="000000"/>
        </w:rPr>
        <w:t xml:space="preserve">a) </w:t>
      </w:r>
      <w:r>
        <w:rPr>
          <w:color w:val="000000"/>
        </w:rPr>
        <w:t xml:space="preserve">zmianę warunków atmosferycznych, geologicznych (w szczególności w przypadku klęski żywiołowej, niewypałów, niewybuchów, itp.), </w:t>
      </w:r>
      <w:r>
        <w:t>intensywnych</w:t>
      </w:r>
      <w:r>
        <w:rPr>
          <w:color w:val="000000"/>
        </w:rPr>
        <w:t xml:space="preserve"> opadów deszczu, długotrwałych ujemnych temperatur uniemożliwiających wykonanie robót zgodnie z technologią)</w:t>
      </w:r>
      <w:r w:rsidR="006559E5">
        <w:rPr>
          <w:color w:val="000000"/>
        </w:rPr>
        <w:t>,</w:t>
      </w:r>
      <w:r>
        <w:rPr>
          <w:color w:val="000000"/>
        </w:rPr>
        <w:t xml:space="preserve"> </w:t>
      </w:r>
    </w:p>
    <w:p w14:paraId="580F9613" w14:textId="6DFA6900" w:rsidR="005469C9" w:rsidRDefault="005469C9" w:rsidP="005469C9">
      <w:pPr>
        <w:tabs>
          <w:tab w:val="left" w:pos="282"/>
        </w:tabs>
        <w:autoSpaceDE w:val="0"/>
        <w:spacing w:line="276" w:lineRule="auto"/>
        <w:jc w:val="both"/>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r w:rsidR="006559E5">
        <w:rPr>
          <w:color w:val="000000"/>
        </w:rPr>
        <w:t>,</w:t>
      </w:r>
    </w:p>
    <w:p w14:paraId="68FD3011" w14:textId="77777777" w:rsidR="005469C9" w:rsidRDefault="005469C9" w:rsidP="005469C9">
      <w:pPr>
        <w:tabs>
          <w:tab w:val="left" w:pos="282"/>
        </w:tabs>
        <w:autoSpaceDE w:val="0"/>
        <w:spacing w:line="276" w:lineRule="auto"/>
        <w:jc w:val="both"/>
      </w:pPr>
      <w:r>
        <w:rPr>
          <w:color w:val="000000"/>
        </w:rPr>
        <w:t>2) zmianę sposobu spełniania świadczenia z uwagi na zmiany technologiczne, a w szczególności w przypadku:</w:t>
      </w:r>
    </w:p>
    <w:p w14:paraId="5429DBDC" w14:textId="77777777" w:rsidR="005469C9" w:rsidRDefault="005469C9" w:rsidP="005469C9">
      <w:pPr>
        <w:tabs>
          <w:tab w:val="left" w:pos="282"/>
        </w:tabs>
        <w:autoSpaceDE w:val="0"/>
        <w:spacing w:line="276" w:lineRule="auto"/>
        <w:jc w:val="both"/>
      </w:pPr>
      <w:r>
        <w:rPr>
          <w:color w:val="000000"/>
        </w:rPr>
        <w:t>a) pojawienia się na rynku materiałów lub urządzeń nowszej generacji pozwalających na zaoszczędzenie kosztów realizacji przedmiotu umowy lub kosztów eksploatacji wykonanego przedmiotu umowy,</w:t>
      </w:r>
    </w:p>
    <w:p w14:paraId="64E45F09" w14:textId="6FA27EFF" w:rsidR="005469C9" w:rsidRDefault="005469C9" w:rsidP="005469C9">
      <w:pPr>
        <w:tabs>
          <w:tab w:val="left" w:pos="282"/>
        </w:tabs>
        <w:autoSpaceDE w:val="0"/>
        <w:spacing w:line="276" w:lineRule="auto"/>
        <w:jc w:val="both"/>
      </w:pPr>
      <w:r>
        <w:rPr>
          <w:color w:val="000000"/>
        </w:rPr>
        <w:t>b) pojawieni</w:t>
      </w:r>
      <w:r w:rsidR="00F54DE2">
        <w:rPr>
          <w:color w:val="000000"/>
        </w:rPr>
        <w:t>a</w:t>
      </w:r>
      <w:r>
        <w:rPr>
          <w:color w:val="000000"/>
        </w:rPr>
        <w:t xml:space="preserve"> się nowszej technologii wykonania zaprojektowanych robót pozwalającej na zaoszczędzeniu czasu realizacji inwestycji lub kosztów wykonanych prac, jak również kosztów eksploatacji wykonanego przedmiotu umowy,</w:t>
      </w:r>
    </w:p>
    <w:p w14:paraId="281ECD7D" w14:textId="47EEF067" w:rsidR="005469C9" w:rsidRDefault="005469C9" w:rsidP="005469C9">
      <w:pPr>
        <w:tabs>
          <w:tab w:val="left" w:pos="282"/>
        </w:tabs>
        <w:autoSpaceDE w:val="0"/>
        <w:spacing w:line="276" w:lineRule="auto"/>
        <w:jc w:val="both"/>
      </w:pPr>
      <w:r>
        <w:rPr>
          <w:color w:val="000000"/>
        </w:rPr>
        <w:t>c) koniecznoś</w:t>
      </w:r>
      <w:r w:rsidR="00F54DE2">
        <w:rPr>
          <w:color w:val="000000"/>
        </w:rPr>
        <w:t>ci</w:t>
      </w:r>
      <w:r>
        <w:rPr>
          <w:color w:val="000000"/>
        </w:rPr>
        <w:t xml:space="preserve"> zrealizowania robót przy zastosowaniu innych rozwiązań technicznych/ technologicznych lub materiałów niż wskazane w dokumentacji, w sytuacji, gdyby zastosowanie przewidzianych rozwiązań groziło niewykonaniem lub wadliwym wykonaniem robót,</w:t>
      </w:r>
    </w:p>
    <w:p w14:paraId="40BDF97F" w14:textId="34896B52" w:rsidR="005469C9" w:rsidRDefault="005469C9" w:rsidP="005469C9">
      <w:pPr>
        <w:tabs>
          <w:tab w:val="left" w:pos="282"/>
        </w:tabs>
        <w:autoSpaceDE w:val="0"/>
        <w:spacing w:line="276" w:lineRule="auto"/>
        <w:jc w:val="both"/>
      </w:pPr>
      <w:r>
        <w:rPr>
          <w:color w:val="000000"/>
        </w:rPr>
        <w:t>d) koniecznoś</w:t>
      </w:r>
      <w:r w:rsidR="00F54DE2">
        <w:rPr>
          <w:color w:val="000000"/>
        </w:rPr>
        <w:t>ci</w:t>
      </w:r>
      <w:r>
        <w:rPr>
          <w:color w:val="000000"/>
        </w:rPr>
        <w:t xml:space="preserve"> zrealizowania robót przy zastosowaniu innych rozwiązań technicznych lub materiałowych ze względu na zmiany obowiązującego prawa,</w:t>
      </w:r>
    </w:p>
    <w:p w14:paraId="531942BF" w14:textId="16E702B5" w:rsidR="005469C9" w:rsidRDefault="005469C9" w:rsidP="005469C9">
      <w:pPr>
        <w:tabs>
          <w:tab w:val="left" w:pos="282"/>
        </w:tabs>
        <w:autoSpaceDE w:val="0"/>
        <w:spacing w:line="276" w:lineRule="auto"/>
        <w:jc w:val="both"/>
      </w:pPr>
      <w:r>
        <w:rPr>
          <w:color w:val="000000"/>
        </w:rPr>
        <w:t>3) zmian</w:t>
      </w:r>
      <w:r w:rsidR="00F54DE2">
        <w:rPr>
          <w:color w:val="000000"/>
        </w:rPr>
        <w:t>y</w:t>
      </w:r>
      <w:r>
        <w:rPr>
          <w:color w:val="000000"/>
        </w:rPr>
        <w:t xml:space="preserve"> stawki podatku VAT wynikającej z odrębnych przepisów</w:t>
      </w:r>
      <w:r w:rsidR="006559E5">
        <w:rPr>
          <w:color w:val="000000"/>
        </w:rPr>
        <w:t xml:space="preserve"> (wynagrodzenie brutto nie ulega zmianie)</w:t>
      </w:r>
      <w:r>
        <w:rPr>
          <w:color w:val="000000"/>
        </w:rPr>
        <w:t>,</w:t>
      </w:r>
    </w:p>
    <w:p w14:paraId="0B22696A" w14:textId="375F8C08" w:rsidR="005469C9" w:rsidRDefault="005469C9" w:rsidP="005469C9">
      <w:pPr>
        <w:tabs>
          <w:tab w:val="left" w:pos="282"/>
        </w:tabs>
        <w:autoSpaceDE w:val="0"/>
        <w:spacing w:line="276" w:lineRule="auto"/>
        <w:jc w:val="both"/>
      </w:pPr>
      <w:r>
        <w:rPr>
          <w:color w:val="000000"/>
        </w:rPr>
        <w:t>4) zmian</w:t>
      </w:r>
      <w:r w:rsidR="00F54DE2">
        <w:rPr>
          <w:color w:val="000000"/>
        </w:rPr>
        <w:t>y</w:t>
      </w:r>
      <w:r>
        <w:rPr>
          <w:color w:val="000000"/>
        </w:rPr>
        <w:t xml:space="preserve"> sposobu rozliczania umowy lub dokonywania płatności na rzecz wykonawcy na skutek zmian zawartej przez Zamawiającego umowy o dofinansowanie projektu lub wytycznych dotyczących realizacji projektu,</w:t>
      </w:r>
    </w:p>
    <w:p w14:paraId="4232BAAF" w14:textId="16DB9625" w:rsidR="005469C9" w:rsidRDefault="005469C9" w:rsidP="005469C9">
      <w:pPr>
        <w:tabs>
          <w:tab w:val="left" w:pos="282"/>
        </w:tabs>
        <w:spacing w:line="276" w:lineRule="auto"/>
        <w:jc w:val="both"/>
        <w:rPr>
          <w:rFonts w:eastAsia="Arial"/>
        </w:rPr>
      </w:pPr>
      <w:r>
        <w:rPr>
          <w:rFonts w:eastAsia="Arial"/>
          <w:color w:val="000000"/>
        </w:rPr>
        <w:t>5) rezygnacj</w:t>
      </w:r>
      <w:r w:rsidR="00F54DE2">
        <w:rPr>
          <w:rFonts w:eastAsia="Arial"/>
          <w:color w:val="000000"/>
        </w:rPr>
        <w:t>i</w:t>
      </w:r>
      <w:r>
        <w:rPr>
          <w:rFonts w:eastAsia="Arial"/>
          <w:color w:val="000000"/>
        </w:rPr>
        <w:t xml:space="preserve"> przez Zamawiającego z realizacji części przedmiotu umowy. W </w:t>
      </w:r>
      <w:r>
        <w:rPr>
          <w:rFonts w:eastAsia="Arial"/>
        </w:rPr>
        <w:t xml:space="preserve">takim przypadku wynagrodzenie przysługujące Wykonawcy zostanie pomniejszone, przy czym Zamawiający  zapłaci </w:t>
      </w:r>
      <w:r w:rsidR="00F54DE2">
        <w:rPr>
          <w:rFonts w:eastAsia="Arial"/>
        </w:rPr>
        <w:t xml:space="preserve">jedynie </w:t>
      </w:r>
      <w:r>
        <w:rPr>
          <w:rFonts w:eastAsia="Arial"/>
        </w:rPr>
        <w:t>za wszystkie spełnione świadczenia oraz udokumentowane koszty, które wykonawca poniósł w związku z wynikającymi z umowy planowanymi świadczeniami,</w:t>
      </w:r>
    </w:p>
    <w:p w14:paraId="2F30A7BD" w14:textId="77777777" w:rsidR="005469C9" w:rsidRDefault="005469C9" w:rsidP="005469C9">
      <w:pPr>
        <w:tabs>
          <w:tab w:val="left" w:pos="282"/>
        </w:tabs>
        <w:autoSpaceDE w:val="0"/>
        <w:spacing w:line="276" w:lineRule="auto"/>
        <w:jc w:val="center"/>
        <w:rPr>
          <w:b/>
          <w:bCs/>
          <w:color w:val="000000"/>
        </w:rPr>
      </w:pPr>
    </w:p>
    <w:p w14:paraId="789FC12B" w14:textId="77777777" w:rsidR="005469C9" w:rsidRDefault="005469C9" w:rsidP="005469C9">
      <w:pPr>
        <w:tabs>
          <w:tab w:val="left" w:pos="282"/>
        </w:tabs>
        <w:autoSpaceDE w:val="0"/>
        <w:spacing w:line="276" w:lineRule="auto"/>
        <w:jc w:val="center"/>
      </w:pPr>
      <w:r>
        <w:rPr>
          <w:rFonts w:eastAsia="Arial"/>
          <w:b/>
          <w:bCs/>
        </w:rPr>
        <w:t xml:space="preserve">§ </w:t>
      </w:r>
      <w:r>
        <w:rPr>
          <w:rFonts w:eastAsia="Arial"/>
          <w:b/>
          <w:bCs/>
          <w:color w:val="000000"/>
        </w:rPr>
        <w:t>19</w:t>
      </w:r>
    </w:p>
    <w:p w14:paraId="23C281B7" w14:textId="7D80EE07" w:rsidR="005469C9" w:rsidRDefault="005469C9" w:rsidP="005469C9">
      <w:pPr>
        <w:tabs>
          <w:tab w:val="left" w:pos="282"/>
        </w:tabs>
        <w:autoSpaceDE w:val="0"/>
        <w:spacing w:line="276" w:lineRule="auto"/>
        <w:jc w:val="both"/>
      </w:pPr>
      <w:r>
        <w:rPr>
          <w:color w:val="000000"/>
        </w:rPr>
        <w:t>W sprawach nieuregulowanych niniejszą umową mają zastosowanie przepisy ustawy z dnia 29 stycznia 2004 r. Prawo zamówień publicznych</w:t>
      </w:r>
      <w:bookmarkEnd w:id="6"/>
      <w:r>
        <w:rPr>
          <w:color w:val="000000"/>
        </w:rPr>
        <w:t xml:space="preserve">, przepisy Kodeksu Cywilnego oraz  ustawy Prawa Budowlanego </w:t>
      </w:r>
      <w:bookmarkEnd w:id="2"/>
      <w:bookmarkEnd w:id="5"/>
      <w:r>
        <w:rPr>
          <w:color w:val="000000"/>
        </w:rPr>
        <w:t xml:space="preserve"> wraz z aktami wykonawczymi do tych ustaw.</w:t>
      </w:r>
    </w:p>
    <w:p w14:paraId="77F6FCF4" w14:textId="77777777" w:rsidR="005469C9" w:rsidRDefault="005469C9" w:rsidP="005469C9">
      <w:pPr>
        <w:tabs>
          <w:tab w:val="left" w:pos="282"/>
        </w:tabs>
        <w:autoSpaceDE w:val="0"/>
        <w:spacing w:line="276" w:lineRule="auto"/>
        <w:jc w:val="center"/>
        <w:rPr>
          <w:b/>
          <w:bCs/>
          <w:color w:val="000000"/>
        </w:rPr>
      </w:pPr>
    </w:p>
    <w:p w14:paraId="595314AD" w14:textId="77777777" w:rsidR="005469C9" w:rsidRDefault="005469C9" w:rsidP="005469C9">
      <w:pPr>
        <w:tabs>
          <w:tab w:val="left" w:pos="282"/>
        </w:tabs>
        <w:autoSpaceDE w:val="0"/>
        <w:spacing w:line="276" w:lineRule="auto"/>
        <w:jc w:val="center"/>
      </w:pPr>
      <w:r>
        <w:rPr>
          <w:b/>
          <w:bCs/>
          <w:color w:val="000000"/>
        </w:rPr>
        <w:t>§ 20</w:t>
      </w:r>
    </w:p>
    <w:p w14:paraId="634D0A63" w14:textId="77777777" w:rsidR="005469C9" w:rsidRDefault="005469C9" w:rsidP="005469C9">
      <w:pPr>
        <w:tabs>
          <w:tab w:val="left" w:pos="282"/>
        </w:tabs>
        <w:autoSpaceDE w:val="0"/>
        <w:spacing w:line="276" w:lineRule="auto"/>
        <w:jc w:val="both"/>
      </w:pPr>
      <w:r>
        <w:rPr>
          <w:color w:val="000000"/>
        </w:rPr>
        <w:t xml:space="preserve">Ewentualne spory wynikłe na tle stosowania niniejszej umowy będą rozpoznawane przez Sąd </w:t>
      </w:r>
      <w:r>
        <w:t>powszechny właściwy dla siedziby Zamawiającego.</w:t>
      </w:r>
    </w:p>
    <w:p w14:paraId="1D945421" w14:textId="77777777" w:rsidR="005469C9" w:rsidRDefault="005469C9" w:rsidP="005469C9">
      <w:pPr>
        <w:tabs>
          <w:tab w:val="left" w:pos="282"/>
        </w:tabs>
        <w:autoSpaceDE w:val="0"/>
        <w:spacing w:line="276" w:lineRule="auto"/>
        <w:jc w:val="both"/>
      </w:pPr>
      <w:r>
        <w:rPr>
          <w:rFonts w:eastAsia="Times New Roman"/>
          <w:b/>
          <w:bCs/>
          <w:color w:val="000000"/>
        </w:rPr>
        <w:t xml:space="preserve">                                                                            </w:t>
      </w:r>
    </w:p>
    <w:p w14:paraId="5E6C397F" w14:textId="77777777" w:rsidR="005469C9" w:rsidRDefault="005469C9" w:rsidP="005469C9">
      <w:pPr>
        <w:tabs>
          <w:tab w:val="left" w:pos="282"/>
        </w:tabs>
        <w:autoSpaceDE w:val="0"/>
        <w:spacing w:line="276" w:lineRule="auto"/>
        <w:jc w:val="center"/>
      </w:pPr>
      <w:r>
        <w:rPr>
          <w:b/>
          <w:bCs/>
          <w:color w:val="000000"/>
        </w:rPr>
        <w:t>§ 21</w:t>
      </w:r>
    </w:p>
    <w:p w14:paraId="78E6B039" w14:textId="77777777" w:rsidR="005469C9" w:rsidRDefault="005469C9" w:rsidP="005469C9">
      <w:pPr>
        <w:tabs>
          <w:tab w:val="left" w:pos="282"/>
        </w:tabs>
        <w:autoSpaceDE w:val="0"/>
        <w:spacing w:line="276" w:lineRule="auto"/>
        <w:jc w:val="both"/>
      </w:pPr>
      <w:r>
        <w:rPr>
          <w:color w:val="000000"/>
        </w:rPr>
        <w:t>Umowę sporządzono w 4 jednobrzmiących egzemplarzach, z których 3 egzemplarze otrzymuje Zamawiający i 1 egzemplarz Wykonawca.</w:t>
      </w:r>
    </w:p>
    <w:p w14:paraId="45037AE9" w14:textId="77777777" w:rsidR="005469C9" w:rsidRDefault="005469C9" w:rsidP="005469C9">
      <w:pPr>
        <w:tabs>
          <w:tab w:val="left" w:pos="282"/>
        </w:tabs>
        <w:autoSpaceDE w:val="0"/>
        <w:spacing w:line="276" w:lineRule="auto"/>
        <w:jc w:val="both"/>
      </w:pPr>
      <w:r>
        <w:rPr>
          <w:rFonts w:eastAsia="Times New Roman"/>
          <w:color w:val="000000"/>
        </w:rPr>
        <w:t xml:space="preserve">   </w:t>
      </w:r>
    </w:p>
    <w:p w14:paraId="318F0E64" w14:textId="77777777" w:rsidR="005469C9" w:rsidRDefault="005469C9" w:rsidP="005469C9">
      <w:pPr>
        <w:tabs>
          <w:tab w:val="left" w:pos="282"/>
        </w:tabs>
        <w:autoSpaceDE w:val="0"/>
        <w:spacing w:line="276" w:lineRule="auto"/>
        <w:jc w:val="both"/>
      </w:pPr>
    </w:p>
    <w:p w14:paraId="5827F2AF" w14:textId="77777777" w:rsidR="005469C9" w:rsidRDefault="005469C9" w:rsidP="005469C9">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0F96140B" w14:textId="77777777" w:rsidR="005469C9" w:rsidRDefault="005469C9" w:rsidP="005469C9">
      <w:pPr>
        <w:tabs>
          <w:tab w:val="left" w:pos="282"/>
        </w:tabs>
        <w:spacing w:line="276" w:lineRule="auto"/>
        <w:jc w:val="both"/>
      </w:pPr>
      <w:r>
        <w:rPr>
          <w:rFonts w:eastAsia="Times New Roman"/>
        </w:rPr>
        <w:t xml:space="preserve">                                                                                                          </w:t>
      </w:r>
      <w:r>
        <w:t>.........................</w:t>
      </w:r>
      <w:r>
        <w:rPr>
          <w:rFonts w:eastAsia="Times New Roman"/>
          <w:b/>
          <w:bCs/>
          <w:color w:val="000000"/>
        </w:rPr>
        <w:t xml:space="preserve">                                                                                        </w:t>
      </w:r>
      <w:r>
        <w:rPr>
          <w:rFonts w:eastAsia="Times New Roman"/>
          <w:b/>
        </w:rPr>
        <w:t xml:space="preserve">                                                                                                           </w:t>
      </w:r>
    </w:p>
    <w:p w14:paraId="51494B6F" w14:textId="77777777" w:rsidR="00216A39" w:rsidRDefault="005469C9" w:rsidP="004C418C">
      <w:pPr>
        <w:tabs>
          <w:tab w:val="left" w:pos="282"/>
        </w:tabs>
        <w:spacing w:line="276" w:lineRule="auto"/>
        <w:jc w:val="right"/>
        <w:rPr>
          <w:b/>
          <w:bCs/>
          <w:color w:val="000000"/>
        </w:rPr>
      </w:pPr>
      <w:r>
        <w:rPr>
          <w:rFonts w:eastAsia="Times New Roman"/>
          <w:b/>
        </w:rPr>
        <w:t xml:space="preserve">                                                                          </w:t>
      </w:r>
      <w:r>
        <w:rPr>
          <w:rFonts w:eastAsia="Times New Roman"/>
          <w:b/>
        </w:rPr>
        <w:tab/>
      </w:r>
      <w:r>
        <w:rPr>
          <w:rFonts w:eastAsia="Times New Roman"/>
          <w:b/>
        </w:rPr>
        <w:tab/>
      </w:r>
      <w:r>
        <w:rPr>
          <w:rFonts w:eastAsia="Times New Roman"/>
        </w:rPr>
        <w:t>Niniejszy wzór umowy akceptuję</w:t>
      </w:r>
      <w:r>
        <w:rPr>
          <w:b/>
          <w:bCs/>
          <w:color w:val="000000"/>
        </w:rPr>
        <w:t xml:space="preserve">                                                                                           </w:t>
      </w:r>
      <w:r w:rsidR="005C343E">
        <w:rPr>
          <w:b/>
          <w:bCs/>
          <w:color w:val="000000"/>
        </w:rPr>
        <w:t xml:space="preserve">   </w:t>
      </w:r>
    </w:p>
    <w:p w14:paraId="3AD0F846" w14:textId="77777777" w:rsidR="00216A39" w:rsidRDefault="00216A39" w:rsidP="004C418C">
      <w:pPr>
        <w:tabs>
          <w:tab w:val="left" w:pos="282"/>
        </w:tabs>
        <w:spacing w:line="276" w:lineRule="auto"/>
        <w:jc w:val="right"/>
        <w:rPr>
          <w:b/>
          <w:bCs/>
          <w:color w:val="000000"/>
        </w:rPr>
      </w:pPr>
    </w:p>
    <w:p w14:paraId="64B2523D" w14:textId="77777777" w:rsidR="00216A39" w:rsidRDefault="00216A39" w:rsidP="004C418C">
      <w:pPr>
        <w:tabs>
          <w:tab w:val="left" w:pos="282"/>
        </w:tabs>
        <w:spacing w:line="276" w:lineRule="auto"/>
        <w:jc w:val="right"/>
        <w:rPr>
          <w:b/>
          <w:bCs/>
          <w:color w:val="000000"/>
        </w:rPr>
      </w:pPr>
    </w:p>
    <w:p w14:paraId="1E32CCAB" w14:textId="77777777" w:rsidR="00216A39" w:rsidRDefault="00216A39" w:rsidP="004C418C">
      <w:pPr>
        <w:tabs>
          <w:tab w:val="left" w:pos="282"/>
        </w:tabs>
        <w:spacing w:line="276" w:lineRule="auto"/>
        <w:jc w:val="right"/>
        <w:rPr>
          <w:b/>
          <w:bCs/>
          <w:color w:val="000000"/>
        </w:rPr>
      </w:pPr>
    </w:p>
    <w:p w14:paraId="165B2A2A" w14:textId="77777777" w:rsidR="00216A39" w:rsidRDefault="00216A39" w:rsidP="004C418C">
      <w:pPr>
        <w:tabs>
          <w:tab w:val="left" w:pos="282"/>
        </w:tabs>
        <w:spacing w:line="276" w:lineRule="auto"/>
        <w:jc w:val="right"/>
        <w:rPr>
          <w:b/>
          <w:bCs/>
          <w:color w:val="000000"/>
        </w:rPr>
      </w:pPr>
    </w:p>
    <w:p w14:paraId="784D1071" w14:textId="77777777" w:rsidR="00216A39" w:rsidRDefault="00216A39" w:rsidP="004C418C">
      <w:pPr>
        <w:tabs>
          <w:tab w:val="left" w:pos="282"/>
        </w:tabs>
        <w:spacing w:line="276" w:lineRule="auto"/>
        <w:jc w:val="right"/>
        <w:rPr>
          <w:b/>
          <w:bCs/>
          <w:color w:val="000000"/>
        </w:rPr>
      </w:pPr>
    </w:p>
    <w:p w14:paraId="30C4A6B9" w14:textId="77777777" w:rsidR="00216A39" w:rsidRDefault="00216A39" w:rsidP="004C418C">
      <w:pPr>
        <w:tabs>
          <w:tab w:val="left" w:pos="282"/>
        </w:tabs>
        <w:spacing w:line="276" w:lineRule="auto"/>
        <w:jc w:val="right"/>
        <w:rPr>
          <w:b/>
          <w:bCs/>
          <w:color w:val="000000"/>
        </w:rPr>
      </w:pPr>
    </w:p>
    <w:p w14:paraId="4EB55C02" w14:textId="77777777" w:rsidR="00216A39" w:rsidRDefault="00216A39" w:rsidP="004C418C">
      <w:pPr>
        <w:tabs>
          <w:tab w:val="left" w:pos="282"/>
        </w:tabs>
        <w:spacing w:line="276" w:lineRule="auto"/>
        <w:jc w:val="right"/>
        <w:rPr>
          <w:b/>
          <w:bCs/>
          <w:color w:val="000000"/>
        </w:rPr>
      </w:pPr>
    </w:p>
    <w:p w14:paraId="3A0F3422" w14:textId="77777777" w:rsidR="00216A39" w:rsidRDefault="00216A39" w:rsidP="004C418C">
      <w:pPr>
        <w:tabs>
          <w:tab w:val="left" w:pos="282"/>
        </w:tabs>
        <w:spacing w:line="276" w:lineRule="auto"/>
        <w:jc w:val="right"/>
        <w:rPr>
          <w:b/>
          <w:bCs/>
          <w:color w:val="000000"/>
        </w:rPr>
      </w:pPr>
    </w:p>
    <w:p w14:paraId="34B97468" w14:textId="77777777" w:rsidR="00216A39" w:rsidRDefault="00216A39" w:rsidP="004C418C">
      <w:pPr>
        <w:tabs>
          <w:tab w:val="left" w:pos="282"/>
        </w:tabs>
        <w:spacing w:line="276" w:lineRule="auto"/>
        <w:jc w:val="right"/>
        <w:rPr>
          <w:b/>
          <w:bCs/>
          <w:color w:val="000000"/>
        </w:rPr>
      </w:pPr>
    </w:p>
    <w:p w14:paraId="07AC1E07" w14:textId="77777777" w:rsidR="00216A39" w:rsidRDefault="00216A39" w:rsidP="004C418C">
      <w:pPr>
        <w:tabs>
          <w:tab w:val="left" w:pos="282"/>
        </w:tabs>
        <w:spacing w:line="276" w:lineRule="auto"/>
        <w:jc w:val="right"/>
        <w:rPr>
          <w:b/>
          <w:bCs/>
          <w:color w:val="000000"/>
        </w:rPr>
      </w:pPr>
    </w:p>
    <w:p w14:paraId="7185BA20" w14:textId="77777777" w:rsidR="00216A39" w:rsidRDefault="00216A39" w:rsidP="004C418C">
      <w:pPr>
        <w:tabs>
          <w:tab w:val="left" w:pos="282"/>
        </w:tabs>
        <w:spacing w:line="276" w:lineRule="auto"/>
        <w:jc w:val="right"/>
        <w:rPr>
          <w:b/>
          <w:bCs/>
          <w:color w:val="000000"/>
        </w:rPr>
      </w:pPr>
    </w:p>
    <w:p w14:paraId="37C2D801" w14:textId="77777777" w:rsidR="00216A39" w:rsidRDefault="00216A39" w:rsidP="004C418C">
      <w:pPr>
        <w:tabs>
          <w:tab w:val="left" w:pos="282"/>
        </w:tabs>
        <w:spacing w:line="276" w:lineRule="auto"/>
        <w:jc w:val="right"/>
        <w:rPr>
          <w:b/>
          <w:bCs/>
          <w:color w:val="000000"/>
        </w:rPr>
      </w:pPr>
    </w:p>
    <w:p w14:paraId="24ABE6CD" w14:textId="77777777" w:rsidR="00216A39" w:rsidRDefault="00216A39" w:rsidP="004C418C">
      <w:pPr>
        <w:tabs>
          <w:tab w:val="left" w:pos="282"/>
        </w:tabs>
        <w:spacing w:line="276" w:lineRule="auto"/>
        <w:jc w:val="right"/>
        <w:rPr>
          <w:b/>
          <w:bCs/>
          <w:color w:val="000000"/>
        </w:rPr>
      </w:pPr>
    </w:p>
    <w:p w14:paraId="3A650807" w14:textId="77777777" w:rsidR="00216A39" w:rsidRDefault="00216A39" w:rsidP="004C418C">
      <w:pPr>
        <w:tabs>
          <w:tab w:val="left" w:pos="282"/>
        </w:tabs>
        <w:spacing w:line="276" w:lineRule="auto"/>
        <w:jc w:val="right"/>
        <w:rPr>
          <w:b/>
          <w:bCs/>
          <w:color w:val="000000"/>
        </w:rPr>
      </w:pPr>
    </w:p>
    <w:p w14:paraId="651A7335" w14:textId="77777777" w:rsidR="00216A39" w:rsidRDefault="00216A39" w:rsidP="004C418C">
      <w:pPr>
        <w:tabs>
          <w:tab w:val="left" w:pos="282"/>
        </w:tabs>
        <w:spacing w:line="276" w:lineRule="auto"/>
        <w:jc w:val="right"/>
        <w:rPr>
          <w:b/>
          <w:bCs/>
          <w:color w:val="000000"/>
        </w:rPr>
      </w:pPr>
    </w:p>
    <w:p w14:paraId="3E8527B8" w14:textId="77777777" w:rsidR="00216A39" w:rsidRDefault="00216A39" w:rsidP="004C418C">
      <w:pPr>
        <w:tabs>
          <w:tab w:val="left" w:pos="282"/>
        </w:tabs>
        <w:spacing w:line="276" w:lineRule="auto"/>
        <w:jc w:val="right"/>
        <w:rPr>
          <w:b/>
          <w:bCs/>
          <w:color w:val="000000"/>
        </w:rPr>
      </w:pPr>
    </w:p>
    <w:p w14:paraId="731B89F0" w14:textId="77777777" w:rsidR="00216A39" w:rsidRDefault="00216A39" w:rsidP="004C418C">
      <w:pPr>
        <w:tabs>
          <w:tab w:val="left" w:pos="282"/>
        </w:tabs>
        <w:spacing w:line="276" w:lineRule="auto"/>
        <w:jc w:val="right"/>
        <w:rPr>
          <w:b/>
          <w:bCs/>
          <w:color w:val="000000"/>
        </w:rPr>
      </w:pPr>
    </w:p>
    <w:p w14:paraId="2A3C7222" w14:textId="77777777" w:rsidR="00216A39" w:rsidRDefault="00216A39" w:rsidP="004C418C">
      <w:pPr>
        <w:tabs>
          <w:tab w:val="left" w:pos="282"/>
        </w:tabs>
        <w:spacing w:line="276" w:lineRule="auto"/>
        <w:jc w:val="right"/>
        <w:rPr>
          <w:b/>
          <w:bCs/>
          <w:color w:val="000000"/>
        </w:rPr>
      </w:pPr>
    </w:p>
    <w:p w14:paraId="6D4244BB" w14:textId="77777777" w:rsidR="00216A39" w:rsidRDefault="00216A39" w:rsidP="004C418C">
      <w:pPr>
        <w:tabs>
          <w:tab w:val="left" w:pos="282"/>
        </w:tabs>
        <w:spacing w:line="276" w:lineRule="auto"/>
        <w:jc w:val="right"/>
        <w:rPr>
          <w:b/>
          <w:bCs/>
          <w:color w:val="000000"/>
        </w:rPr>
      </w:pPr>
    </w:p>
    <w:p w14:paraId="7E21C49A" w14:textId="77777777" w:rsidR="00216A39" w:rsidRDefault="00216A39" w:rsidP="004C418C">
      <w:pPr>
        <w:tabs>
          <w:tab w:val="left" w:pos="282"/>
        </w:tabs>
        <w:spacing w:line="276" w:lineRule="auto"/>
        <w:jc w:val="right"/>
        <w:rPr>
          <w:b/>
          <w:bCs/>
          <w:color w:val="000000"/>
        </w:rPr>
      </w:pPr>
    </w:p>
    <w:p w14:paraId="01A7EACC" w14:textId="77777777" w:rsidR="00216A39" w:rsidRDefault="00216A39" w:rsidP="004C418C">
      <w:pPr>
        <w:tabs>
          <w:tab w:val="left" w:pos="282"/>
        </w:tabs>
        <w:spacing w:line="276" w:lineRule="auto"/>
        <w:jc w:val="right"/>
        <w:rPr>
          <w:b/>
          <w:bCs/>
          <w:color w:val="000000"/>
        </w:rPr>
      </w:pPr>
    </w:p>
    <w:p w14:paraId="42168721" w14:textId="77777777" w:rsidR="00216A39" w:rsidRDefault="00216A39" w:rsidP="004C418C">
      <w:pPr>
        <w:tabs>
          <w:tab w:val="left" w:pos="282"/>
        </w:tabs>
        <w:spacing w:line="276" w:lineRule="auto"/>
        <w:jc w:val="right"/>
        <w:rPr>
          <w:b/>
          <w:bCs/>
          <w:color w:val="000000"/>
        </w:rPr>
      </w:pPr>
    </w:p>
    <w:p w14:paraId="52F0E6DC" w14:textId="77777777" w:rsidR="00216A39" w:rsidRDefault="00216A39" w:rsidP="004C418C">
      <w:pPr>
        <w:tabs>
          <w:tab w:val="left" w:pos="282"/>
        </w:tabs>
        <w:spacing w:line="276" w:lineRule="auto"/>
        <w:jc w:val="right"/>
        <w:rPr>
          <w:b/>
          <w:bCs/>
          <w:color w:val="000000"/>
        </w:rPr>
      </w:pPr>
    </w:p>
    <w:p w14:paraId="59ED1757" w14:textId="77777777" w:rsidR="00216A39" w:rsidRDefault="00216A39" w:rsidP="004C418C">
      <w:pPr>
        <w:tabs>
          <w:tab w:val="left" w:pos="282"/>
        </w:tabs>
        <w:spacing w:line="276" w:lineRule="auto"/>
        <w:jc w:val="right"/>
        <w:rPr>
          <w:b/>
          <w:bCs/>
          <w:color w:val="000000"/>
        </w:rPr>
      </w:pPr>
    </w:p>
    <w:p w14:paraId="1A3F62BE" w14:textId="77777777" w:rsidR="00216A39" w:rsidRDefault="00216A39" w:rsidP="004C418C">
      <w:pPr>
        <w:tabs>
          <w:tab w:val="left" w:pos="282"/>
        </w:tabs>
        <w:spacing w:line="276" w:lineRule="auto"/>
        <w:jc w:val="right"/>
        <w:rPr>
          <w:b/>
          <w:bCs/>
          <w:color w:val="000000"/>
        </w:rPr>
      </w:pPr>
    </w:p>
    <w:p w14:paraId="1D0553CB" w14:textId="77777777" w:rsidR="00216A39" w:rsidRDefault="00216A39" w:rsidP="004C418C">
      <w:pPr>
        <w:tabs>
          <w:tab w:val="left" w:pos="282"/>
        </w:tabs>
        <w:spacing w:line="276" w:lineRule="auto"/>
        <w:jc w:val="right"/>
        <w:rPr>
          <w:b/>
          <w:bCs/>
          <w:color w:val="000000"/>
        </w:rPr>
      </w:pPr>
    </w:p>
    <w:p w14:paraId="053C0578" w14:textId="77777777" w:rsidR="00216A39" w:rsidRDefault="00216A39" w:rsidP="004C418C">
      <w:pPr>
        <w:tabs>
          <w:tab w:val="left" w:pos="282"/>
        </w:tabs>
        <w:spacing w:line="276" w:lineRule="auto"/>
        <w:jc w:val="right"/>
        <w:rPr>
          <w:b/>
          <w:bCs/>
          <w:color w:val="000000"/>
        </w:rPr>
      </w:pPr>
    </w:p>
    <w:p w14:paraId="29760A6C" w14:textId="77777777" w:rsidR="00216A39" w:rsidRDefault="00216A39" w:rsidP="004C418C">
      <w:pPr>
        <w:tabs>
          <w:tab w:val="left" w:pos="282"/>
        </w:tabs>
        <w:spacing w:line="276" w:lineRule="auto"/>
        <w:jc w:val="right"/>
        <w:rPr>
          <w:b/>
          <w:bCs/>
          <w:color w:val="000000"/>
        </w:rPr>
      </w:pPr>
    </w:p>
    <w:p w14:paraId="6816C237" w14:textId="77777777" w:rsidR="00216A39" w:rsidRDefault="00216A39" w:rsidP="004C418C">
      <w:pPr>
        <w:tabs>
          <w:tab w:val="left" w:pos="282"/>
        </w:tabs>
        <w:spacing w:line="276" w:lineRule="auto"/>
        <w:jc w:val="right"/>
        <w:rPr>
          <w:b/>
          <w:bCs/>
          <w:color w:val="000000"/>
        </w:rPr>
      </w:pPr>
    </w:p>
    <w:p w14:paraId="5E513228" w14:textId="77777777" w:rsidR="00216A39" w:rsidRDefault="00216A39" w:rsidP="004C418C">
      <w:pPr>
        <w:tabs>
          <w:tab w:val="left" w:pos="282"/>
        </w:tabs>
        <w:spacing w:line="276" w:lineRule="auto"/>
        <w:jc w:val="right"/>
        <w:rPr>
          <w:b/>
          <w:bCs/>
          <w:color w:val="000000"/>
        </w:rPr>
      </w:pPr>
    </w:p>
    <w:p w14:paraId="0F81D094" w14:textId="77777777" w:rsidR="00216A39" w:rsidRDefault="00216A39" w:rsidP="004C418C">
      <w:pPr>
        <w:tabs>
          <w:tab w:val="left" w:pos="282"/>
        </w:tabs>
        <w:spacing w:line="276" w:lineRule="auto"/>
        <w:jc w:val="right"/>
        <w:rPr>
          <w:b/>
          <w:bCs/>
          <w:color w:val="000000"/>
        </w:rPr>
      </w:pPr>
    </w:p>
    <w:p w14:paraId="567936A5" w14:textId="77777777" w:rsidR="00216A39" w:rsidRDefault="00216A39" w:rsidP="004C418C">
      <w:pPr>
        <w:tabs>
          <w:tab w:val="left" w:pos="282"/>
        </w:tabs>
        <w:spacing w:line="276" w:lineRule="auto"/>
        <w:jc w:val="right"/>
        <w:rPr>
          <w:b/>
          <w:bCs/>
          <w:color w:val="000000"/>
        </w:rPr>
      </w:pPr>
    </w:p>
    <w:p w14:paraId="389863BA" w14:textId="77777777" w:rsidR="00216A39" w:rsidRDefault="00216A39" w:rsidP="004C418C">
      <w:pPr>
        <w:tabs>
          <w:tab w:val="left" w:pos="282"/>
        </w:tabs>
        <w:spacing w:line="276" w:lineRule="auto"/>
        <w:jc w:val="right"/>
        <w:rPr>
          <w:b/>
          <w:bCs/>
          <w:color w:val="000000"/>
        </w:rPr>
      </w:pPr>
    </w:p>
    <w:p w14:paraId="51C73892" w14:textId="77777777" w:rsidR="00216A39" w:rsidRDefault="00216A39" w:rsidP="004C418C">
      <w:pPr>
        <w:tabs>
          <w:tab w:val="left" w:pos="282"/>
        </w:tabs>
        <w:spacing w:line="276" w:lineRule="auto"/>
        <w:jc w:val="right"/>
        <w:rPr>
          <w:b/>
          <w:bCs/>
          <w:color w:val="000000"/>
        </w:rPr>
      </w:pPr>
    </w:p>
    <w:p w14:paraId="2F679C35" w14:textId="77777777" w:rsidR="00216A39" w:rsidRDefault="00216A39" w:rsidP="004C418C">
      <w:pPr>
        <w:tabs>
          <w:tab w:val="left" w:pos="282"/>
        </w:tabs>
        <w:spacing w:line="276" w:lineRule="auto"/>
        <w:jc w:val="right"/>
        <w:rPr>
          <w:b/>
          <w:bCs/>
          <w:color w:val="000000"/>
        </w:rPr>
      </w:pPr>
    </w:p>
    <w:p w14:paraId="1E351435" w14:textId="77777777" w:rsidR="00216A39" w:rsidRDefault="00216A39" w:rsidP="004C418C">
      <w:pPr>
        <w:tabs>
          <w:tab w:val="left" w:pos="282"/>
        </w:tabs>
        <w:spacing w:line="276" w:lineRule="auto"/>
        <w:jc w:val="right"/>
        <w:rPr>
          <w:b/>
          <w:bCs/>
          <w:color w:val="000000"/>
        </w:rPr>
      </w:pPr>
    </w:p>
    <w:p w14:paraId="5A78E5AB" w14:textId="77777777" w:rsidR="00216A39" w:rsidRDefault="00216A39" w:rsidP="004C418C">
      <w:pPr>
        <w:tabs>
          <w:tab w:val="left" w:pos="282"/>
        </w:tabs>
        <w:spacing w:line="276" w:lineRule="auto"/>
        <w:jc w:val="right"/>
        <w:rPr>
          <w:b/>
          <w:bCs/>
          <w:color w:val="000000"/>
        </w:rPr>
      </w:pPr>
    </w:p>
    <w:p w14:paraId="525AF9D5" w14:textId="77777777" w:rsidR="00216A39" w:rsidRDefault="00216A39" w:rsidP="004C418C">
      <w:pPr>
        <w:tabs>
          <w:tab w:val="left" w:pos="282"/>
        </w:tabs>
        <w:spacing w:line="276" w:lineRule="auto"/>
        <w:jc w:val="right"/>
        <w:rPr>
          <w:b/>
          <w:bCs/>
          <w:color w:val="000000"/>
        </w:rPr>
      </w:pPr>
    </w:p>
    <w:p w14:paraId="3B8E345C" w14:textId="77777777" w:rsidR="00216A39" w:rsidRDefault="00216A39" w:rsidP="004C418C">
      <w:pPr>
        <w:tabs>
          <w:tab w:val="left" w:pos="282"/>
        </w:tabs>
        <w:spacing w:line="276" w:lineRule="auto"/>
        <w:jc w:val="right"/>
        <w:rPr>
          <w:b/>
          <w:bCs/>
          <w:color w:val="000000"/>
        </w:rPr>
      </w:pPr>
    </w:p>
    <w:p w14:paraId="710CBD83" w14:textId="77777777" w:rsidR="00216A39" w:rsidRDefault="00216A39" w:rsidP="004C418C">
      <w:pPr>
        <w:tabs>
          <w:tab w:val="left" w:pos="282"/>
        </w:tabs>
        <w:spacing w:line="276" w:lineRule="auto"/>
        <w:jc w:val="right"/>
        <w:rPr>
          <w:b/>
          <w:bCs/>
          <w:color w:val="000000"/>
        </w:rPr>
      </w:pPr>
    </w:p>
    <w:p w14:paraId="799DB4B3" w14:textId="77777777" w:rsidR="00216A39" w:rsidRDefault="00216A39" w:rsidP="004C418C">
      <w:pPr>
        <w:tabs>
          <w:tab w:val="left" w:pos="282"/>
        </w:tabs>
        <w:spacing w:line="276" w:lineRule="auto"/>
        <w:jc w:val="right"/>
        <w:rPr>
          <w:b/>
          <w:bCs/>
          <w:color w:val="000000"/>
        </w:rPr>
      </w:pPr>
    </w:p>
    <w:p w14:paraId="54E04796" w14:textId="10CF3E82" w:rsidR="005C343E" w:rsidRPr="004C418C" w:rsidRDefault="005C343E" w:rsidP="004C418C">
      <w:pPr>
        <w:tabs>
          <w:tab w:val="left" w:pos="282"/>
        </w:tabs>
        <w:spacing w:line="276" w:lineRule="auto"/>
        <w:jc w:val="right"/>
      </w:pPr>
      <w:r w:rsidRPr="004B3EDB">
        <w:rPr>
          <w:rFonts w:ascii="Calibri Light" w:hAnsi="Calibri Light" w:cs="Calibri Light"/>
        </w:rPr>
        <w:lastRenderedPageBreak/>
        <w:t xml:space="preserve">Załącznik  </w:t>
      </w:r>
      <w:r w:rsidRPr="002A4358">
        <w:rPr>
          <w:rFonts w:ascii="Calibri Light" w:hAnsi="Calibri Light" w:cs="Calibri Light"/>
        </w:rPr>
        <w:t>nr …………………</w:t>
      </w:r>
      <w:r w:rsidRPr="004B3EDB">
        <w:rPr>
          <w:rFonts w:ascii="Calibri Light" w:hAnsi="Calibri Light" w:cs="Calibri Light"/>
        </w:rPr>
        <w:t xml:space="preserve">  do umowy</w:t>
      </w:r>
    </w:p>
    <w:p w14:paraId="3B272673" w14:textId="77777777" w:rsidR="005C343E" w:rsidRPr="004B3EDB" w:rsidRDefault="005C343E" w:rsidP="005C343E">
      <w:pPr>
        <w:spacing w:line="360" w:lineRule="auto"/>
        <w:jc w:val="both"/>
        <w:rPr>
          <w:rFonts w:ascii="Calibri Light" w:hAnsi="Calibri Light" w:cs="Calibri Light"/>
        </w:rPr>
      </w:pPr>
    </w:p>
    <w:p w14:paraId="67FAE543" w14:textId="77777777" w:rsidR="005C343E" w:rsidRPr="004B3EDB" w:rsidRDefault="005C343E" w:rsidP="005C343E">
      <w:pPr>
        <w:spacing w:line="360" w:lineRule="auto"/>
        <w:jc w:val="center"/>
        <w:rPr>
          <w:rFonts w:ascii="Calibri Light" w:hAnsi="Calibri Light" w:cs="Calibri Light"/>
        </w:rPr>
      </w:pPr>
    </w:p>
    <w:p w14:paraId="1F3A333A" w14:textId="6134456B" w:rsidR="005C343E" w:rsidRPr="004B3EDB" w:rsidRDefault="005C343E" w:rsidP="005C343E">
      <w:pPr>
        <w:spacing w:line="360" w:lineRule="auto"/>
        <w:jc w:val="center"/>
        <w:rPr>
          <w:rFonts w:ascii="Calibri Light" w:hAnsi="Calibri Light" w:cs="Calibri Light"/>
        </w:rPr>
      </w:pPr>
      <w:r w:rsidRPr="004B3EDB">
        <w:rPr>
          <w:rFonts w:ascii="Calibri Light" w:hAnsi="Calibri Light" w:cs="Calibri Light"/>
        </w:rPr>
        <w:t>Oświadczenie Podwykonawcy</w:t>
      </w:r>
    </w:p>
    <w:p w14:paraId="2BB00226" w14:textId="5CC220CC" w:rsidR="005C343E" w:rsidRPr="004B3EDB" w:rsidRDefault="005C343E" w:rsidP="00207CA9">
      <w:pPr>
        <w:spacing w:line="360" w:lineRule="auto"/>
        <w:jc w:val="center"/>
        <w:rPr>
          <w:rFonts w:ascii="Calibri Light" w:hAnsi="Calibri Light" w:cs="Calibri Light"/>
        </w:rPr>
      </w:pPr>
      <w:r w:rsidRPr="004B3EDB">
        <w:rPr>
          <w:rFonts w:ascii="Calibri Light" w:hAnsi="Calibri Light" w:cs="Calibri Light"/>
        </w:rPr>
        <w:t>o otrzymaniu wynagrodzenia</w:t>
      </w:r>
    </w:p>
    <w:p w14:paraId="1A4F36CF" w14:textId="77777777" w:rsidR="005C343E" w:rsidRPr="004B3EDB" w:rsidRDefault="005C343E" w:rsidP="005C343E">
      <w:pPr>
        <w:spacing w:line="360" w:lineRule="auto"/>
        <w:jc w:val="both"/>
        <w:rPr>
          <w:rFonts w:ascii="Calibri Light" w:hAnsi="Calibri Light" w:cs="Calibri Light"/>
        </w:rPr>
      </w:pPr>
    </w:p>
    <w:p w14:paraId="6BF67638" w14:textId="77777777" w:rsidR="005C343E" w:rsidRPr="004B3EDB" w:rsidRDefault="005C343E" w:rsidP="005C343E">
      <w:pPr>
        <w:spacing w:line="360" w:lineRule="auto"/>
        <w:jc w:val="both"/>
        <w:rPr>
          <w:rFonts w:ascii="Calibri Light" w:hAnsi="Calibri Light" w:cs="Calibri Light"/>
        </w:rPr>
      </w:pPr>
      <w:r w:rsidRPr="004B3EDB">
        <w:rPr>
          <w:rFonts w:ascii="Calibri Light" w:hAnsi="Calibri Light" w:cs="Calibri Light"/>
        </w:rPr>
        <w:t>Dane Podwykonawcy:</w:t>
      </w:r>
    </w:p>
    <w:p w14:paraId="69222612" w14:textId="77777777" w:rsidR="005C343E" w:rsidRPr="004B3EDB" w:rsidRDefault="005C343E" w:rsidP="005C343E">
      <w:pPr>
        <w:spacing w:line="360" w:lineRule="auto"/>
        <w:jc w:val="both"/>
        <w:rPr>
          <w:rFonts w:ascii="Calibri Light" w:hAnsi="Calibri Light" w:cs="Calibri Light"/>
        </w:rPr>
      </w:pPr>
      <w:r w:rsidRPr="004B3EDB">
        <w:rPr>
          <w:rFonts w:ascii="Calibri Light" w:hAnsi="Calibri Light" w:cs="Calibri Light"/>
        </w:rPr>
        <w:t>Nazwa.........................................................</w:t>
      </w:r>
    </w:p>
    <w:p w14:paraId="5E1B77C0" w14:textId="77777777" w:rsidR="005C343E" w:rsidRPr="004B3EDB" w:rsidRDefault="005C343E" w:rsidP="005C343E">
      <w:pPr>
        <w:spacing w:line="360" w:lineRule="auto"/>
        <w:jc w:val="both"/>
        <w:rPr>
          <w:rFonts w:ascii="Calibri Light" w:hAnsi="Calibri Light" w:cs="Calibri Light"/>
        </w:rPr>
      </w:pPr>
      <w:r w:rsidRPr="004B3EDB">
        <w:rPr>
          <w:rFonts w:ascii="Calibri Light" w:hAnsi="Calibri Light" w:cs="Calibri Light"/>
        </w:rPr>
        <w:t>Siedziba.......................................................</w:t>
      </w:r>
    </w:p>
    <w:p w14:paraId="5ECDDA36" w14:textId="77777777" w:rsidR="005C343E" w:rsidRPr="004B3EDB" w:rsidRDefault="005C343E" w:rsidP="005C343E">
      <w:pPr>
        <w:spacing w:line="360" w:lineRule="auto"/>
        <w:jc w:val="both"/>
        <w:rPr>
          <w:rFonts w:ascii="Calibri Light" w:hAnsi="Calibri Light" w:cs="Calibri Light"/>
        </w:rPr>
      </w:pPr>
      <w:r w:rsidRPr="004B3EDB">
        <w:rPr>
          <w:rFonts w:ascii="Calibri Light" w:hAnsi="Calibri Light" w:cs="Calibri Light"/>
        </w:rPr>
        <w:t>Regon ................NIP...................................</w:t>
      </w:r>
    </w:p>
    <w:p w14:paraId="1A39452D" w14:textId="77777777" w:rsidR="005C343E" w:rsidRPr="004B3EDB" w:rsidRDefault="005C343E" w:rsidP="005C343E">
      <w:pPr>
        <w:spacing w:line="360" w:lineRule="auto"/>
        <w:jc w:val="both"/>
        <w:rPr>
          <w:rFonts w:ascii="Calibri Light" w:hAnsi="Calibri Light" w:cs="Calibri Light"/>
        </w:rPr>
      </w:pPr>
      <w:r w:rsidRPr="004B3EDB">
        <w:rPr>
          <w:rFonts w:ascii="Calibri Light" w:hAnsi="Calibri Light" w:cs="Calibri Light"/>
        </w:rPr>
        <w:t>numer rejestrowy.........................................</w:t>
      </w:r>
    </w:p>
    <w:p w14:paraId="221F96FB" w14:textId="77777777" w:rsidR="005C343E" w:rsidRPr="004B3EDB" w:rsidRDefault="005C343E" w:rsidP="005C343E">
      <w:pPr>
        <w:spacing w:line="360" w:lineRule="auto"/>
        <w:jc w:val="both"/>
        <w:rPr>
          <w:rFonts w:ascii="Calibri Light" w:hAnsi="Calibri Light" w:cs="Calibri Light"/>
        </w:rPr>
      </w:pPr>
      <w:r w:rsidRPr="004B3EDB">
        <w:rPr>
          <w:rFonts w:ascii="Calibri Light" w:hAnsi="Calibri Light" w:cs="Calibri Light"/>
        </w:rPr>
        <w:t>nr. rachunku bankowego ............................</w:t>
      </w:r>
    </w:p>
    <w:p w14:paraId="30EFE789" w14:textId="77777777" w:rsidR="005C343E" w:rsidRPr="004B3EDB" w:rsidRDefault="005C343E" w:rsidP="005C343E">
      <w:pPr>
        <w:spacing w:line="360" w:lineRule="auto"/>
        <w:jc w:val="both"/>
        <w:rPr>
          <w:rFonts w:ascii="Calibri Light" w:hAnsi="Calibri Light" w:cs="Calibri Light"/>
        </w:rPr>
      </w:pPr>
    </w:p>
    <w:p w14:paraId="7E925020" w14:textId="77777777" w:rsidR="005C343E" w:rsidRPr="004B3EDB" w:rsidRDefault="005C343E" w:rsidP="005C343E">
      <w:pPr>
        <w:spacing w:line="360" w:lineRule="auto"/>
        <w:jc w:val="both"/>
        <w:rPr>
          <w:rFonts w:ascii="Calibri Light" w:hAnsi="Calibri Light" w:cs="Calibri Light"/>
        </w:rPr>
      </w:pPr>
      <w:r w:rsidRPr="004B3EDB">
        <w:rPr>
          <w:rFonts w:ascii="Calibri Light" w:hAnsi="Calibri Light" w:cs="Calibri Light"/>
        </w:rPr>
        <w:tab/>
        <w:t>Działając jako osoba/osoby umocowana/umocowane do składania oświadczeń woli</w:t>
      </w:r>
    </w:p>
    <w:p w14:paraId="4E18E844" w14:textId="77777777" w:rsidR="005C343E" w:rsidRPr="004B3EDB" w:rsidRDefault="005C343E" w:rsidP="005C343E">
      <w:pPr>
        <w:spacing w:line="360" w:lineRule="auto"/>
        <w:rPr>
          <w:rFonts w:ascii="Calibri Light" w:hAnsi="Calibri Light" w:cs="Calibri Light"/>
        </w:rPr>
      </w:pPr>
      <w:r w:rsidRPr="004B3EDB">
        <w:rPr>
          <w:rFonts w:ascii="Calibri Light" w:hAnsi="Calibri Light" w:cs="Calibri Light"/>
        </w:rPr>
        <w:t>w imieniu ...........................................................................................................................</w:t>
      </w:r>
    </w:p>
    <w:p w14:paraId="2C93504C" w14:textId="77777777" w:rsidR="005C343E" w:rsidRPr="004B3EDB" w:rsidRDefault="005C343E" w:rsidP="005C343E">
      <w:pPr>
        <w:spacing w:line="360" w:lineRule="auto"/>
        <w:rPr>
          <w:rFonts w:ascii="Calibri Light" w:hAnsi="Calibri Light" w:cs="Calibri Light"/>
        </w:rPr>
      </w:pPr>
      <w:r w:rsidRPr="004B3EDB">
        <w:rPr>
          <w:rFonts w:ascii="Calibri Light" w:hAnsi="Calibri Light" w:cs="Calibri Light"/>
        </w:rPr>
        <w:t>jako Podwykonawca podmiotu:  .......................................................................................</w:t>
      </w:r>
    </w:p>
    <w:p w14:paraId="2A7C340D" w14:textId="77777777" w:rsidR="005C343E" w:rsidRPr="004B3EDB" w:rsidRDefault="005C343E" w:rsidP="005C343E">
      <w:pPr>
        <w:spacing w:line="360" w:lineRule="auto"/>
        <w:jc w:val="both"/>
        <w:rPr>
          <w:rFonts w:ascii="Calibri Light" w:hAnsi="Calibri Light" w:cs="Calibri Light"/>
        </w:rPr>
      </w:pPr>
      <w:r w:rsidRPr="004B3EDB">
        <w:rPr>
          <w:rFonts w:ascii="Calibri Light" w:hAnsi="Calibri Light" w:cs="Calibri Light"/>
        </w:rPr>
        <w:t xml:space="preserve">przy realizacji zadania „……………..…" realizowanego w oparciu o umowę zawartą z Zamawiającym - </w:t>
      </w:r>
      <w:r>
        <w:rPr>
          <w:rFonts w:ascii="Calibri Light" w:hAnsi="Calibri Light" w:cs="Calibri Light"/>
        </w:rPr>
        <w:t>………….</w:t>
      </w:r>
      <w:r w:rsidRPr="004B3EDB">
        <w:rPr>
          <w:rFonts w:ascii="Calibri Light" w:hAnsi="Calibri Light" w:cs="Calibri Light"/>
        </w:rPr>
        <w:t xml:space="preserve"> z Wykonawcą o nr ……………………………… z dnia.….....</w:t>
      </w:r>
    </w:p>
    <w:p w14:paraId="79E5924A" w14:textId="77777777" w:rsidR="005C343E" w:rsidRPr="004B3EDB" w:rsidRDefault="005C343E" w:rsidP="005C343E">
      <w:pPr>
        <w:spacing w:line="360" w:lineRule="auto"/>
        <w:jc w:val="both"/>
        <w:rPr>
          <w:rFonts w:ascii="Calibri Light" w:hAnsi="Calibri Light" w:cs="Calibri Light"/>
        </w:rPr>
      </w:pPr>
      <w:r w:rsidRPr="004B3EDB">
        <w:rPr>
          <w:rFonts w:ascii="Calibri Light" w:hAnsi="Calibri Light" w:cs="Calibri Light"/>
        </w:rPr>
        <w:t>potwierdzam niniejszym, że Podwykonawca otrzymał:</w:t>
      </w:r>
    </w:p>
    <w:p w14:paraId="772A0A3B" w14:textId="77777777" w:rsidR="005C343E" w:rsidRPr="004B3EDB" w:rsidRDefault="005C343E" w:rsidP="005C343E">
      <w:pPr>
        <w:spacing w:line="360" w:lineRule="auto"/>
        <w:jc w:val="both"/>
        <w:rPr>
          <w:rFonts w:ascii="Calibri Light" w:hAnsi="Calibri Light" w:cs="Calibri Light"/>
        </w:rPr>
      </w:pPr>
      <w:r w:rsidRPr="004B3EDB">
        <w:rPr>
          <w:rFonts w:ascii="Calibri Light" w:hAnsi="Calibri Light" w:cs="Calibri Light"/>
        </w:rPr>
        <w:t>1. kopię protokołu odbioru wykonanych robót odebranych przez Zamawiającego od Wykonawcy,</w:t>
      </w:r>
    </w:p>
    <w:p w14:paraId="22D76243" w14:textId="77777777" w:rsidR="005C343E" w:rsidRPr="004B3EDB" w:rsidRDefault="005C343E" w:rsidP="005C343E">
      <w:pPr>
        <w:spacing w:line="360" w:lineRule="auto"/>
        <w:jc w:val="both"/>
        <w:rPr>
          <w:rFonts w:ascii="Calibri Light" w:hAnsi="Calibri Light" w:cs="Calibri Light"/>
        </w:rPr>
      </w:pPr>
      <w:r w:rsidRPr="004B3EDB">
        <w:rPr>
          <w:rFonts w:ascii="Calibri Light" w:hAnsi="Calibri Light" w:cs="Calibri Light"/>
        </w:rPr>
        <w:t>2. w całości wynagrodzenie od Wykonawcy z tytułu umowy z dnia …...... zawartej pomiędzy Podwykonawcą a Wykonawcą zadania inwestycyjnego tj. kwotę brutto …....................... zł</w:t>
      </w:r>
    </w:p>
    <w:p w14:paraId="3BE15C50" w14:textId="486A3427" w:rsidR="005C343E" w:rsidRDefault="005C343E" w:rsidP="005C343E">
      <w:pPr>
        <w:spacing w:line="360" w:lineRule="auto"/>
        <w:jc w:val="both"/>
        <w:rPr>
          <w:rFonts w:ascii="Calibri Light" w:hAnsi="Calibri Light" w:cs="Calibri Light"/>
        </w:rPr>
      </w:pPr>
      <w:r w:rsidRPr="004B3EDB">
        <w:rPr>
          <w:rFonts w:ascii="Calibri Light" w:hAnsi="Calibri Light" w:cs="Calibri Light"/>
        </w:rPr>
        <w:t xml:space="preserve">i w związku z tym Podwykonawca zrzeka się wobec Zamawiającego wszelkich roszczeń, w tym roszczeń o zapłatę, związanych z robotami objętymi powyższym protokołem odbioru robót. </w:t>
      </w:r>
    </w:p>
    <w:p w14:paraId="2D5F9303" w14:textId="77777777" w:rsidR="005C343E" w:rsidRPr="004B3EDB" w:rsidRDefault="005C343E" w:rsidP="005C343E">
      <w:pPr>
        <w:spacing w:line="360" w:lineRule="auto"/>
        <w:jc w:val="both"/>
        <w:rPr>
          <w:rFonts w:ascii="Calibri Light" w:hAnsi="Calibri Light" w:cs="Calibri Light"/>
        </w:rPr>
      </w:pPr>
    </w:p>
    <w:p w14:paraId="4F9F36D6" w14:textId="77777777" w:rsidR="005C343E" w:rsidRPr="004B3EDB" w:rsidRDefault="005C343E" w:rsidP="005C343E">
      <w:pPr>
        <w:spacing w:line="360" w:lineRule="auto"/>
        <w:jc w:val="both"/>
        <w:rPr>
          <w:rFonts w:ascii="Calibri Light" w:hAnsi="Calibri Light" w:cs="Calibri Light"/>
        </w:rPr>
      </w:pPr>
      <w:r w:rsidRPr="004B3EDB">
        <w:rPr>
          <w:rFonts w:ascii="Calibri Light" w:hAnsi="Calibri Light" w:cs="Calibri Light"/>
        </w:rPr>
        <w:t xml:space="preserve">…................, dnia…................      </w:t>
      </w:r>
    </w:p>
    <w:p w14:paraId="015506DA" w14:textId="77777777" w:rsidR="005C343E" w:rsidRPr="004B3EDB" w:rsidRDefault="005C343E" w:rsidP="00207CA9">
      <w:pPr>
        <w:spacing w:line="360" w:lineRule="auto"/>
        <w:rPr>
          <w:rFonts w:ascii="Calibri Light" w:hAnsi="Calibri Light" w:cs="Calibri Light"/>
        </w:rPr>
      </w:pPr>
    </w:p>
    <w:p w14:paraId="35F49178" w14:textId="77777777" w:rsidR="005C343E" w:rsidRPr="004B3EDB" w:rsidRDefault="005C343E" w:rsidP="005C343E">
      <w:pPr>
        <w:spacing w:line="360" w:lineRule="auto"/>
        <w:jc w:val="right"/>
        <w:rPr>
          <w:rFonts w:ascii="Calibri Light" w:hAnsi="Calibri Light" w:cs="Calibri Light"/>
        </w:rPr>
      </w:pPr>
      <w:r w:rsidRPr="004B3EDB">
        <w:rPr>
          <w:rFonts w:ascii="Calibri Light" w:hAnsi="Calibri Light" w:cs="Calibri Light"/>
        </w:rPr>
        <w:t>……………………….....................................................</w:t>
      </w:r>
    </w:p>
    <w:p w14:paraId="027D6BE2" w14:textId="77777777" w:rsidR="005C343E" w:rsidRPr="004B3EDB" w:rsidRDefault="005C343E" w:rsidP="005C343E">
      <w:pPr>
        <w:spacing w:line="360" w:lineRule="auto"/>
        <w:jc w:val="right"/>
        <w:rPr>
          <w:rFonts w:ascii="Calibri Light" w:hAnsi="Calibri Light" w:cs="Calibri Light"/>
        </w:rPr>
      </w:pPr>
      <w:r w:rsidRPr="004B3EDB">
        <w:rPr>
          <w:rFonts w:ascii="Calibri Light" w:hAnsi="Calibri Light" w:cs="Calibri Light"/>
        </w:rPr>
        <w:t xml:space="preserve">Podpis osoby/osób uprawnionej/uprawnionych </w:t>
      </w:r>
    </w:p>
    <w:p w14:paraId="20A08064" w14:textId="77777777" w:rsidR="005C343E" w:rsidRDefault="005C343E" w:rsidP="005C343E">
      <w:pPr>
        <w:tabs>
          <w:tab w:val="left" w:pos="282"/>
        </w:tabs>
        <w:spacing w:line="276" w:lineRule="auto"/>
        <w:jc w:val="right"/>
      </w:pPr>
      <w:r w:rsidRPr="004B3EDB">
        <w:rPr>
          <w:rFonts w:ascii="Calibri Light" w:hAnsi="Calibri Light" w:cs="Calibri Light"/>
        </w:rPr>
        <w:t>do składania oświadczeń woli w imieniu Podwykonawcy</w:t>
      </w:r>
      <w:r>
        <w:rPr>
          <w:b/>
          <w:bCs/>
          <w:color w:val="000000"/>
        </w:rPr>
        <w:t xml:space="preserve">                                                                                  </w:t>
      </w:r>
    </w:p>
    <w:p w14:paraId="4460E93B" w14:textId="77777777" w:rsidR="005C343E" w:rsidRDefault="005C343E"/>
    <w:sectPr w:rsidR="005C343E">
      <w:footerReference w:type="default" r:id="rId9"/>
      <w:footerReference w:type="first" r:id="rId10"/>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B0049" w14:textId="77777777" w:rsidR="000A1637" w:rsidRDefault="000A1637">
      <w:r>
        <w:separator/>
      </w:r>
    </w:p>
  </w:endnote>
  <w:endnote w:type="continuationSeparator" w:id="0">
    <w:p w14:paraId="4A287DAB" w14:textId="77777777" w:rsidR="000A1637" w:rsidRDefault="000A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2214" w14:textId="77777777" w:rsidR="00FC52A2" w:rsidRDefault="005C343E">
    <w:pPr>
      <w:pStyle w:val="Stopka"/>
      <w:jc w:val="center"/>
    </w:pPr>
    <w:r>
      <w:rPr>
        <w:b/>
        <w:sz w:val="18"/>
        <w:szCs w:val="18"/>
      </w:rPr>
      <w:fldChar w:fldCharType="begin"/>
    </w:r>
    <w:r>
      <w:rPr>
        <w:b/>
        <w:sz w:val="18"/>
        <w:szCs w:val="18"/>
      </w:rPr>
      <w:instrText xml:space="preserve"> PAGE </w:instrText>
    </w:r>
    <w:r>
      <w:rPr>
        <w:b/>
        <w:sz w:val="18"/>
        <w:szCs w:val="18"/>
      </w:rPr>
      <w:fldChar w:fldCharType="separate"/>
    </w:r>
    <w:r w:rsidR="0019260E">
      <w:rPr>
        <w:b/>
        <w:noProof/>
        <w:sz w:val="18"/>
        <w:szCs w:val="18"/>
      </w:rPr>
      <w:t>4</w:t>
    </w:r>
    <w:r>
      <w:rPr>
        <w:b/>
        <w:sz w:val="18"/>
        <w:szCs w:val="18"/>
      </w:rPr>
      <w:fldChar w:fldCharType="end"/>
    </w:r>
  </w:p>
  <w:p w14:paraId="14C50C4B" w14:textId="77777777" w:rsidR="00FC52A2" w:rsidRDefault="000A16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58B6" w14:textId="77777777" w:rsidR="00FC52A2" w:rsidRDefault="000A16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518B2" w14:textId="77777777" w:rsidR="000A1637" w:rsidRDefault="000A1637">
      <w:r>
        <w:separator/>
      </w:r>
    </w:p>
  </w:footnote>
  <w:footnote w:type="continuationSeparator" w:id="0">
    <w:p w14:paraId="6D775583" w14:textId="77777777" w:rsidR="000A1637" w:rsidRDefault="000A1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1"/>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bCs/>
        <w:sz w:val="20"/>
        <w:szCs w:val="20"/>
        <w:lang w:val="pl-PL"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NewRomanPSMT" w:eastAsia="Times New Roman" w:hAnsi="TimesNewRomanPSMT" w:cs="TimesNewRomanPSMT"/>
        <w:b w:val="0"/>
        <w:bCs/>
        <w:color w:val="000000"/>
        <w:sz w:val="22"/>
        <w:szCs w:val="22"/>
        <w:lang w:val="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sz w:val="22"/>
        <w:szCs w:val="22"/>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kern w:val="1"/>
        <w:sz w:val="22"/>
        <w:szCs w:val="22"/>
        <w:lang w:val="pl-P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6"/>
        </w:tabs>
        <w:ind w:left="720" w:hanging="360"/>
      </w:pPr>
      <w:rPr>
        <w:rFonts w:ascii="Times New Roman" w:eastAsia="Times New Roman" w:hAnsi="Times New Roman" w:cs="TimesNewRomanPSMT"/>
        <w:b w:val="0"/>
        <w:bCs/>
        <w:color w:val="000000"/>
        <w:sz w:val="24"/>
        <w:szCs w:val="24"/>
        <w:lang w:val="pl-PL"/>
      </w:rPr>
    </w:lvl>
  </w:abstractNum>
  <w:abstractNum w:abstractNumId="11" w15:restartNumberingAfterBreak="0">
    <w:nsid w:val="0000000C"/>
    <w:multiLevelType w:val="multilevel"/>
    <w:tmpl w:val="FE802990"/>
    <w:name w:val="WW8Num12"/>
    <w:lvl w:ilvl="0">
      <w:start w:val="1"/>
      <w:numFmt w:val="decimal"/>
      <w:lvlText w:val="%1."/>
      <w:lvlJc w:val="left"/>
      <w:pPr>
        <w:tabs>
          <w:tab w:val="num" w:pos="142"/>
        </w:tabs>
        <w:ind w:left="502" w:hanging="360"/>
      </w:pPr>
      <w:rPr>
        <w:rFonts w:cs="TimesNewRomanPSMT"/>
        <w:b w:val="0"/>
        <w:bCs/>
        <w:color w:val="000000"/>
        <w:lang w:val="pl-PL"/>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0D"/>
    <w:multiLevelType w:val="multilevel"/>
    <w:tmpl w:val="1578FBE6"/>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EEC34B6"/>
    <w:multiLevelType w:val="hybridMultilevel"/>
    <w:tmpl w:val="C8481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B007AC"/>
    <w:multiLevelType w:val="hybridMultilevel"/>
    <w:tmpl w:val="E3D4C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744DC8"/>
    <w:multiLevelType w:val="multilevel"/>
    <w:tmpl w:val="ABA2F31C"/>
    <w:lvl w:ilvl="0">
      <w:start w:val="1"/>
      <w:numFmt w:val="decimal"/>
      <w:lvlText w:val="%1)"/>
      <w:lvlJc w:val="left"/>
      <w:pPr>
        <w:tabs>
          <w:tab w:val="num" w:pos="0"/>
        </w:tabs>
        <w:ind w:left="0" w:firstLine="0"/>
      </w:pPr>
      <w:rPr>
        <w:b/>
        <w:bCs/>
        <w:color w:val="000000"/>
        <w:kern w:val="1"/>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C9"/>
    <w:rsid w:val="00000DD1"/>
    <w:rsid w:val="000466FF"/>
    <w:rsid w:val="00054CF8"/>
    <w:rsid w:val="000A1637"/>
    <w:rsid w:val="000B0F94"/>
    <w:rsid w:val="000F443D"/>
    <w:rsid w:val="0010162A"/>
    <w:rsid w:val="00105C52"/>
    <w:rsid w:val="0019260E"/>
    <w:rsid w:val="00207CA9"/>
    <w:rsid w:val="00216A39"/>
    <w:rsid w:val="003019F6"/>
    <w:rsid w:val="00357FBB"/>
    <w:rsid w:val="003B5B41"/>
    <w:rsid w:val="0042400F"/>
    <w:rsid w:val="0044044D"/>
    <w:rsid w:val="00467B1D"/>
    <w:rsid w:val="004901E8"/>
    <w:rsid w:val="004C418C"/>
    <w:rsid w:val="00504885"/>
    <w:rsid w:val="005147D2"/>
    <w:rsid w:val="005469C9"/>
    <w:rsid w:val="0056424B"/>
    <w:rsid w:val="005C343E"/>
    <w:rsid w:val="006469D5"/>
    <w:rsid w:val="006559E5"/>
    <w:rsid w:val="006D31BE"/>
    <w:rsid w:val="006E3DA9"/>
    <w:rsid w:val="0072285E"/>
    <w:rsid w:val="00767513"/>
    <w:rsid w:val="007B4D39"/>
    <w:rsid w:val="00854EF6"/>
    <w:rsid w:val="008552B7"/>
    <w:rsid w:val="00890DB2"/>
    <w:rsid w:val="008C782D"/>
    <w:rsid w:val="00900C37"/>
    <w:rsid w:val="00967D86"/>
    <w:rsid w:val="009B7F2A"/>
    <w:rsid w:val="009D4B1A"/>
    <w:rsid w:val="009F0C9C"/>
    <w:rsid w:val="00A0139F"/>
    <w:rsid w:val="00A503D6"/>
    <w:rsid w:val="00B035C9"/>
    <w:rsid w:val="00B035EF"/>
    <w:rsid w:val="00B33ED0"/>
    <w:rsid w:val="00B93190"/>
    <w:rsid w:val="00BD409D"/>
    <w:rsid w:val="00C25ED3"/>
    <w:rsid w:val="00CA5A21"/>
    <w:rsid w:val="00CA64D0"/>
    <w:rsid w:val="00CF407E"/>
    <w:rsid w:val="00D44FAA"/>
    <w:rsid w:val="00D63775"/>
    <w:rsid w:val="00D8204C"/>
    <w:rsid w:val="00D923D4"/>
    <w:rsid w:val="00DA3890"/>
    <w:rsid w:val="00DF19E5"/>
    <w:rsid w:val="00E37890"/>
    <w:rsid w:val="00E57E19"/>
    <w:rsid w:val="00E63F49"/>
    <w:rsid w:val="00E825A9"/>
    <w:rsid w:val="00E96CB4"/>
    <w:rsid w:val="00EE5EBF"/>
    <w:rsid w:val="00F14906"/>
    <w:rsid w:val="00F205C7"/>
    <w:rsid w:val="00F32CD2"/>
    <w:rsid w:val="00F36AF2"/>
    <w:rsid w:val="00F41E3B"/>
    <w:rsid w:val="00F54DE2"/>
    <w:rsid w:val="00FB3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25DF"/>
  <w15:chartTrackingRefBased/>
  <w15:docId w15:val="{257EA078-4495-4F71-A2B9-6A073A37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69C9"/>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69C9"/>
    <w:pPr>
      <w:tabs>
        <w:tab w:val="center" w:pos="4536"/>
        <w:tab w:val="right" w:pos="9072"/>
      </w:tabs>
    </w:pPr>
  </w:style>
  <w:style w:type="character" w:customStyle="1" w:styleId="StopkaZnak">
    <w:name w:val="Stopka Znak"/>
    <w:basedOn w:val="Domylnaczcionkaakapitu"/>
    <w:link w:val="Stopka"/>
    <w:rsid w:val="005469C9"/>
    <w:rPr>
      <w:rFonts w:ascii="Times New Roman" w:eastAsia="Andale Sans UI" w:hAnsi="Times New Roman" w:cs="Times New Roman"/>
      <w:kern w:val="1"/>
      <w:sz w:val="24"/>
      <w:szCs w:val="24"/>
      <w:lang w:eastAsia="zh-CN"/>
    </w:rPr>
  </w:style>
  <w:style w:type="paragraph" w:styleId="Akapitzlist">
    <w:name w:val="List Paragraph"/>
    <w:basedOn w:val="Normalny"/>
    <w:qFormat/>
    <w:rsid w:val="005469C9"/>
    <w:pPr>
      <w:widowControl/>
      <w:spacing w:after="200" w:line="276" w:lineRule="auto"/>
      <w:ind w:left="720"/>
    </w:pPr>
    <w:rPr>
      <w:rFonts w:ascii="Calibri" w:eastAsia="Calibri" w:hAnsi="Calibri" w:cs="Calibri"/>
      <w:kern w:val="0"/>
      <w:sz w:val="22"/>
      <w:szCs w:val="22"/>
      <w:lang w:eastAsia="ar-SA"/>
    </w:rPr>
  </w:style>
  <w:style w:type="paragraph" w:customStyle="1" w:styleId="Standard">
    <w:name w:val="Standard"/>
    <w:rsid w:val="005469C9"/>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styleId="Bezodstpw">
    <w:name w:val="No Spacing"/>
    <w:uiPriority w:val="1"/>
    <w:qFormat/>
    <w:rsid w:val="005469C9"/>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styleId="Odwoaniedokomentarza">
    <w:name w:val="annotation reference"/>
    <w:basedOn w:val="Domylnaczcionkaakapitu"/>
    <w:uiPriority w:val="99"/>
    <w:semiHidden/>
    <w:unhideWhenUsed/>
    <w:rsid w:val="00DF19E5"/>
    <w:rPr>
      <w:sz w:val="16"/>
      <w:szCs w:val="16"/>
    </w:rPr>
  </w:style>
  <w:style w:type="paragraph" w:styleId="Tekstkomentarza">
    <w:name w:val="annotation text"/>
    <w:basedOn w:val="Normalny"/>
    <w:link w:val="TekstkomentarzaZnak"/>
    <w:uiPriority w:val="99"/>
    <w:semiHidden/>
    <w:unhideWhenUsed/>
    <w:rsid w:val="00DF19E5"/>
    <w:rPr>
      <w:sz w:val="20"/>
      <w:szCs w:val="20"/>
    </w:rPr>
  </w:style>
  <w:style w:type="character" w:customStyle="1" w:styleId="TekstkomentarzaZnak">
    <w:name w:val="Tekst komentarza Znak"/>
    <w:basedOn w:val="Domylnaczcionkaakapitu"/>
    <w:link w:val="Tekstkomentarza"/>
    <w:uiPriority w:val="99"/>
    <w:semiHidden/>
    <w:rsid w:val="00DF19E5"/>
    <w:rPr>
      <w:rFonts w:ascii="Times New Roman" w:eastAsia="Andale Sans UI" w:hAnsi="Times New Roman" w:cs="Times New Roman"/>
      <w:kern w:val="1"/>
      <w:sz w:val="20"/>
      <w:szCs w:val="20"/>
      <w:lang w:eastAsia="zh-CN"/>
    </w:rPr>
  </w:style>
  <w:style w:type="paragraph" w:styleId="Tematkomentarza">
    <w:name w:val="annotation subject"/>
    <w:basedOn w:val="Tekstkomentarza"/>
    <w:next w:val="Tekstkomentarza"/>
    <w:link w:val="TematkomentarzaZnak"/>
    <w:uiPriority w:val="99"/>
    <w:semiHidden/>
    <w:unhideWhenUsed/>
    <w:rsid w:val="00DF19E5"/>
    <w:rPr>
      <w:b/>
      <w:bCs/>
    </w:rPr>
  </w:style>
  <w:style w:type="character" w:customStyle="1" w:styleId="TematkomentarzaZnak">
    <w:name w:val="Temat komentarza Znak"/>
    <w:basedOn w:val="TekstkomentarzaZnak"/>
    <w:link w:val="Tematkomentarza"/>
    <w:uiPriority w:val="99"/>
    <w:semiHidden/>
    <w:rsid w:val="00DF19E5"/>
    <w:rPr>
      <w:rFonts w:ascii="Times New Roman" w:eastAsia="Andale Sans UI" w:hAnsi="Times New Roman" w:cs="Times New Roman"/>
      <w:b/>
      <w:bCs/>
      <w:kern w:val="1"/>
      <w:sz w:val="20"/>
      <w:szCs w:val="20"/>
      <w:lang w:eastAsia="zh-CN"/>
    </w:rPr>
  </w:style>
  <w:style w:type="paragraph" w:styleId="Tekstdymka">
    <w:name w:val="Balloon Text"/>
    <w:basedOn w:val="Normalny"/>
    <w:link w:val="TekstdymkaZnak"/>
    <w:uiPriority w:val="99"/>
    <w:semiHidden/>
    <w:unhideWhenUsed/>
    <w:rsid w:val="00DF19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19E5"/>
    <w:rPr>
      <w:rFonts w:ascii="Segoe UI" w:eastAsia="Andale Sans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PL/AUTO/?uri=uriserv:OJ.L_.2016.119.01.0001.01.POL&amp;toc=OJ:L:2016:119:T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984D5-2797-41A2-84A5-721FB280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14</Pages>
  <Words>6198</Words>
  <Characters>37188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19</cp:revision>
  <dcterms:created xsi:type="dcterms:W3CDTF">2020-06-06T15:51:00Z</dcterms:created>
  <dcterms:modified xsi:type="dcterms:W3CDTF">2020-07-02T12:33:00Z</dcterms:modified>
</cp:coreProperties>
</file>