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4E" w:rsidRDefault="005C3B4E" w:rsidP="005C3B4E">
      <w:pPr>
        <w:autoSpaceDE w:val="0"/>
      </w:pPr>
    </w:p>
    <w:p w:rsidR="005C3B4E" w:rsidRDefault="005C3B4E" w:rsidP="005C3B4E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 xml:space="preserve">Zarząd Dróg Powiatowych w Trzebnicy                                                                                  Trzebnica,  </w:t>
      </w:r>
      <w:r w:rsidR="0070620D">
        <w:rPr>
          <w:b/>
          <w:bCs/>
          <w:sz w:val="18"/>
          <w:szCs w:val="18"/>
          <w:lang w:val="pl-PL"/>
        </w:rPr>
        <w:t>11</w:t>
      </w:r>
      <w:r>
        <w:rPr>
          <w:b/>
          <w:bCs/>
          <w:sz w:val="18"/>
          <w:szCs w:val="18"/>
          <w:lang w:val="pl-PL"/>
        </w:rPr>
        <w:t>.09.2020 r.</w:t>
      </w:r>
    </w:p>
    <w:p w:rsidR="005C3B4E" w:rsidRDefault="005C3B4E" w:rsidP="005C3B4E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5C3B4E" w:rsidRDefault="005C3B4E" w:rsidP="005C3B4E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5C3B4E" w:rsidRDefault="005C3B4E" w:rsidP="005C3B4E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70620D">
        <w:rPr>
          <w:b/>
          <w:bCs/>
          <w:sz w:val="24"/>
          <w:szCs w:val="24"/>
          <w:lang w:val="pl-PL"/>
        </w:rPr>
        <w:t>3</w:t>
      </w:r>
      <w:r>
        <w:rPr>
          <w:b/>
          <w:bCs/>
          <w:sz w:val="24"/>
          <w:szCs w:val="24"/>
          <w:lang w:val="pl-PL"/>
        </w:rPr>
        <w:t xml:space="preserve">/2020  </w:t>
      </w:r>
    </w:p>
    <w:p w:rsidR="005C3B4E" w:rsidRDefault="005C3B4E" w:rsidP="005C3B4E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5C3B4E" w:rsidRDefault="005C3B4E" w:rsidP="005C3B4E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5C3B4E" w:rsidRDefault="005C3B4E" w:rsidP="005C3B4E">
      <w:pPr>
        <w:spacing w:line="360" w:lineRule="auto"/>
        <w:ind w:left="-20"/>
        <w:jc w:val="center"/>
        <w:rPr>
          <w:b/>
          <w:bCs/>
          <w:sz w:val="40"/>
          <w:szCs w:val="40"/>
          <w:u w:val="single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SPECYFIKACJA ISTOTNYCH WARUNKÓW ZAMÓWIENIA - SIWZ</w:t>
      </w:r>
    </w:p>
    <w:p w:rsidR="005C3B4E" w:rsidRDefault="005C3B4E" w:rsidP="005C3B4E">
      <w:pPr>
        <w:rPr>
          <w:rFonts w:cs="Tahoma"/>
          <w:sz w:val="32"/>
          <w:szCs w:val="32"/>
          <w:lang w:val="pl-PL"/>
        </w:rPr>
      </w:pPr>
    </w:p>
    <w:p w:rsidR="005C3B4E" w:rsidRDefault="005C3B4E" w:rsidP="005C3B4E">
      <w:pPr>
        <w:jc w:val="center"/>
        <w:rPr>
          <w:rFonts w:cs="Tahoma"/>
          <w:sz w:val="32"/>
          <w:szCs w:val="32"/>
          <w:lang w:val="pl-PL"/>
        </w:rPr>
      </w:pPr>
    </w:p>
    <w:p w:rsidR="005C3B4E" w:rsidRPr="0070620D" w:rsidRDefault="0070620D" w:rsidP="005C3B4E">
      <w:pPr>
        <w:rPr>
          <w:rFonts w:eastAsia="Arial" w:cs="Arial"/>
          <w:b/>
          <w:bCs/>
          <w:color w:val="000000"/>
          <w:sz w:val="40"/>
          <w:szCs w:val="40"/>
          <w:lang w:val="pl-PL"/>
        </w:rPr>
      </w:pPr>
      <w:r w:rsidRPr="0070620D">
        <w:rPr>
          <w:rFonts w:eastAsia="Arial"/>
          <w:b/>
          <w:bCs/>
          <w:color w:val="000000"/>
          <w:sz w:val="40"/>
          <w:szCs w:val="40"/>
          <w:lang w:val="pl-PL"/>
        </w:rPr>
        <w:t>Przebudowa drogi powiatowej nr 1319 D na odcinku za skrzyżowaniem z drogą powiatową nr 1110 D w stronę miejscowości Czarny Las</w:t>
      </w: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spacing w:line="360" w:lineRule="auto"/>
        <w:ind w:left="-2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Pr="00843AD9" w:rsidRDefault="005C3B4E" w:rsidP="005C3B4E">
      <w:pPr>
        <w:jc w:val="center"/>
        <w:rPr>
          <w:rFonts w:eastAsia="Arial" w:cs="Arial"/>
          <w:b/>
          <w:bCs/>
          <w:color w:val="000000"/>
          <w:lang w:val="pl-PL"/>
        </w:rPr>
      </w:pPr>
      <w:r w:rsidRPr="00843AD9">
        <w:rPr>
          <w:rFonts w:eastAsia="Arial" w:cs="Arial"/>
          <w:b/>
          <w:bCs/>
          <w:color w:val="000000"/>
          <w:lang w:val="pl-PL"/>
        </w:rPr>
        <w:t xml:space="preserve">Zgodnie z art. 24aa ustawy </w:t>
      </w:r>
      <w:proofErr w:type="spellStart"/>
      <w:r w:rsidRPr="00843AD9">
        <w:rPr>
          <w:rFonts w:eastAsia="Arial" w:cs="Arial"/>
          <w:b/>
          <w:bCs/>
          <w:color w:val="000000"/>
          <w:lang w:val="pl-PL"/>
        </w:rPr>
        <w:t>Pzp</w:t>
      </w:r>
      <w:proofErr w:type="spellEnd"/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Zatwierdzam:</w:t>
      </w: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5C3B4E" w:rsidRPr="00B024C6" w:rsidRDefault="005C3B4E" w:rsidP="005C3B4E">
      <w:pPr>
        <w:rPr>
          <w:sz w:val="18"/>
          <w:szCs w:val="18"/>
          <w:lang w:val="pl-PL"/>
        </w:rPr>
      </w:pPr>
      <w:r w:rsidRPr="00B024C6">
        <w:rPr>
          <w:b/>
          <w:bCs/>
          <w:sz w:val="18"/>
          <w:szCs w:val="18"/>
          <w:lang w:val="pl-PL"/>
        </w:rPr>
        <w:t xml:space="preserve">I.NAZWA ORAZ ADRES ZAMAWIAJĄCEGO:                          </w:t>
      </w:r>
    </w:p>
    <w:p w:rsidR="005C3B4E" w:rsidRPr="00B024C6" w:rsidRDefault="005C3B4E" w:rsidP="005C3B4E">
      <w:pPr>
        <w:autoSpaceDE w:val="0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Zamawiającym jest Zarząd Dróg Powiatowych w Trzebnicy</w:t>
      </w:r>
    </w:p>
    <w:p w:rsidR="005C3B4E" w:rsidRPr="00B024C6" w:rsidRDefault="005C3B4E" w:rsidP="005C3B4E">
      <w:pPr>
        <w:spacing w:line="360" w:lineRule="auto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ul. Łączna 1c, 55-100 Trzebnica</w:t>
      </w:r>
    </w:p>
    <w:p w:rsidR="005C3B4E" w:rsidRDefault="005C3B4E" w:rsidP="005C3B4E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5C3B4E" w:rsidRDefault="005C3B4E" w:rsidP="005C3B4E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7" w:history="1">
        <w:r>
          <w:rPr>
            <w:rStyle w:val="Hipercze"/>
            <w:lang w:val="pl-PL"/>
          </w:rPr>
          <w:t>www.drogi.trzebnica.pl</w:t>
        </w:r>
      </w:hyperlink>
    </w:p>
    <w:p w:rsidR="005C3B4E" w:rsidRDefault="005C3B4E" w:rsidP="005C3B4E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5C3B4E" w:rsidRDefault="005C3B4E" w:rsidP="005C3B4E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Zwanym dalej także  „ZDP Trzebnica”</w:t>
      </w:r>
    </w:p>
    <w:p w:rsidR="005C3B4E" w:rsidRDefault="005C3B4E" w:rsidP="005C3B4E">
      <w:pPr>
        <w:spacing w:line="360" w:lineRule="auto"/>
        <w:rPr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II TRYB UDZIELENIA ZAMÓWIENIA:</w:t>
      </w:r>
      <w:r>
        <w:rPr>
          <w:sz w:val="18"/>
          <w:szCs w:val="18"/>
          <w:lang w:val="pl-PL"/>
        </w:rPr>
        <w:t>.</w:t>
      </w:r>
    </w:p>
    <w:p w:rsidR="005C3B4E" w:rsidRPr="00464851" w:rsidRDefault="005C3B4E" w:rsidP="005C3B4E">
      <w:pPr>
        <w:spacing w:line="360" w:lineRule="auto"/>
        <w:ind w:left="-20"/>
        <w:jc w:val="both"/>
        <w:rPr>
          <w:b/>
          <w:bCs/>
          <w:lang w:val="pl-PL"/>
        </w:rPr>
      </w:pPr>
      <w:r w:rsidRPr="00464851">
        <w:rPr>
          <w:lang w:val="pl-PL"/>
        </w:rPr>
        <w:t>Postępowanie o udzielenie zamówienia publicznego prowadzone jest w trybie przetargu nieograniczonego, na podstawie ustawy z dnia 29 stycznia 2004 roku Prawo zamówień publicznych (t. jedn. Dz. U. z 201</w:t>
      </w:r>
      <w:r>
        <w:rPr>
          <w:lang w:val="pl-PL"/>
        </w:rPr>
        <w:t>9</w:t>
      </w:r>
      <w:r w:rsidRPr="00464851">
        <w:rPr>
          <w:lang w:val="pl-PL"/>
        </w:rPr>
        <w:t xml:space="preserve"> r. poz.1</w:t>
      </w:r>
      <w:r>
        <w:rPr>
          <w:lang w:val="pl-PL"/>
        </w:rPr>
        <w:t>843</w:t>
      </w:r>
      <w:r w:rsidRPr="00464851">
        <w:rPr>
          <w:lang w:val="pl-PL"/>
        </w:rPr>
        <w:t xml:space="preserve"> ze zmianami), zwanej dalej „ustawą </w:t>
      </w:r>
      <w:proofErr w:type="spellStart"/>
      <w:r w:rsidRPr="00464851">
        <w:rPr>
          <w:lang w:val="pl-PL"/>
        </w:rPr>
        <w:t>Pzp</w:t>
      </w:r>
      <w:proofErr w:type="spellEnd"/>
      <w:r w:rsidRPr="00464851">
        <w:rPr>
          <w:lang w:val="pl-PL"/>
        </w:rPr>
        <w:t>” lub „</w:t>
      </w:r>
      <w:proofErr w:type="spellStart"/>
      <w:r w:rsidRPr="00464851">
        <w:rPr>
          <w:lang w:val="pl-PL"/>
        </w:rPr>
        <w:t>Pzp</w:t>
      </w:r>
      <w:proofErr w:type="spellEnd"/>
      <w:r w:rsidRPr="00464851">
        <w:rPr>
          <w:lang w:val="pl-PL"/>
        </w:rPr>
        <w:t>”.</w:t>
      </w:r>
    </w:p>
    <w:p w:rsidR="005C3B4E" w:rsidRPr="00464851" w:rsidRDefault="005C3B4E" w:rsidP="005C3B4E">
      <w:pPr>
        <w:spacing w:line="360" w:lineRule="auto"/>
        <w:rPr>
          <w:b/>
          <w:bCs/>
          <w:lang w:val="pl-PL"/>
        </w:rPr>
      </w:pPr>
      <w:r w:rsidRPr="00464851">
        <w:rPr>
          <w:b/>
          <w:bCs/>
          <w:lang w:val="pl-PL"/>
        </w:rPr>
        <w:t>III OPIS PRZEDMIOTU ZAMÓWIENIA:</w:t>
      </w:r>
    </w:p>
    <w:p w:rsidR="005C3B4E" w:rsidRPr="00464851" w:rsidRDefault="005C3B4E" w:rsidP="005C3B4E">
      <w:pPr>
        <w:jc w:val="both"/>
        <w:rPr>
          <w:rFonts w:eastAsia="Arial"/>
          <w:b/>
          <w:bCs/>
          <w:color w:val="000000"/>
          <w:lang w:val="pl-PL"/>
        </w:rPr>
      </w:pPr>
      <w:r w:rsidRPr="00464851">
        <w:rPr>
          <w:b/>
          <w:bCs/>
          <w:lang w:val="pl-PL"/>
        </w:rPr>
        <w:t>1</w:t>
      </w:r>
      <w:r w:rsidRPr="00464851">
        <w:rPr>
          <w:lang w:val="pl-PL"/>
        </w:rPr>
        <w:t>. Przedmiotem zamówienia jest zadanie pn.</w:t>
      </w:r>
      <w:r w:rsidRPr="00464851">
        <w:rPr>
          <w:b/>
          <w:bCs/>
          <w:lang w:val="pl-PL"/>
        </w:rPr>
        <w:t xml:space="preserve">: </w:t>
      </w:r>
      <w:r w:rsidRPr="00464851">
        <w:rPr>
          <w:rFonts w:eastAsia="Arial"/>
          <w:b/>
          <w:bCs/>
          <w:i/>
          <w:iCs/>
          <w:color w:val="000000"/>
          <w:lang w:val="pl-PL"/>
        </w:rPr>
        <w:t xml:space="preserve"> </w:t>
      </w:r>
    </w:p>
    <w:p w:rsidR="0070620D" w:rsidRDefault="0070620D" w:rsidP="005C3B4E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bookmarkStart w:id="0" w:name="_Hlk50713889"/>
      <w:r w:rsidRPr="0070620D">
        <w:rPr>
          <w:rFonts w:eastAsia="Arial"/>
          <w:b/>
          <w:bCs/>
          <w:color w:val="000000"/>
          <w:sz w:val="24"/>
          <w:szCs w:val="24"/>
          <w:lang w:val="pl-PL"/>
        </w:rPr>
        <w:t>Przebudowa drogi powiatowej nr 1319 D na odcinku za skrzyżowaniem z drogą powiatową nr 1110 D w stronę miejscowości Czarny Las</w:t>
      </w:r>
    </w:p>
    <w:bookmarkEnd w:id="0"/>
    <w:p w:rsidR="005C3B4E" w:rsidRDefault="005C3B4E" w:rsidP="005C3B4E">
      <w:pPr>
        <w:tabs>
          <w:tab w:val="left" w:pos="360"/>
        </w:tabs>
        <w:jc w:val="both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464851">
        <w:rPr>
          <w:b/>
          <w:bCs/>
          <w:lang w:val="pl-PL"/>
        </w:rPr>
        <w:t>2</w:t>
      </w:r>
      <w:r w:rsidRPr="00464851">
        <w:rPr>
          <w:lang w:val="pl-PL"/>
        </w:rPr>
        <w:t>. Zakres robót obejmuje:</w:t>
      </w:r>
    </w:p>
    <w:p w:rsidR="00EB544F" w:rsidRDefault="00EB544F" w:rsidP="00EB544F">
      <w:pPr>
        <w:tabs>
          <w:tab w:val="left" w:pos="360"/>
        </w:tabs>
        <w:rPr>
          <w:rStyle w:val="fontstyle01"/>
          <w:rFonts w:ascii="Times New Roman" w:hAnsi="Times New Roman"/>
          <w:sz w:val="20"/>
          <w:szCs w:val="20"/>
          <w:lang w:val="pl-PL"/>
        </w:rPr>
      </w:pPr>
      <w:r>
        <w:rPr>
          <w:rStyle w:val="fontstyle01"/>
          <w:rFonts w:ascii="Times New Roman" w:hAnsi="Times New Roman"/>
          <w:sz w:val="22"/>
          <w:szCs w:val="22"/>
          <w:lang w:val="pl-PL"/>
        </w:rPr>
        <w:t xml:space="preserve">- </w:t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odtworzenie trasy i punktów wysokościowych (roboty pomiarowe przy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liniowych robotach w terenie płaskim</w:t>
      </w:r>
      <w:r w:rsidRPr="00EB544F">
        <w:rPr>
          <w:color w:val="000000"/>
          <w:lang w:val="pl-PL"/>
        </w:rPr>
        <w:br/>
      </w:r>
      <w:r w:rsidRPr="00EB544F">
        <w:rPr>
          <w:rStyle w:val="fontstyle21"/>
          <w:rFonts w:ascii="Times New Roman" w:hAnsi="Times New Roman"/>
          <w:sz w:val="20"/>
          <w:szCs w:val="20"/>
          <w:lang w:val="pl-PL"/>
        </w:rPr>
        <w:t xml:space="preserve">– </w:t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oczyszczenie i remont przepustu pod koroną drogi w km 0+022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ø600mm L=10m i w km 0+811 ø600mm L=18m</w:t>
      </w:r>
      <w:r w:rsidRPr="00EB544F">
        <w:rPr>
          <w:color w:val="000000"/>
          <w:lang w:val="pl-PL"/>
        </w:rPr>
        <w:br/>
      </w:r>
      <w:r w:rsidRPr="00EB544F">
        <w:rPr>
          <w:rStyle w:val="fontstyle21"/>
          <w:rFonts w:ascii="Times New Roman" w:hAnsi="Times New Roman"/>
          <w:sz w:val="20"/>
          <w:szCs w:val="20"/>
          <w:lang w:val="pl-PL"/>
        </w:rPr>
        <w:t xml:space="preserve">– </w:t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ścinkę poboczy gruntowych (profilowanie na szer. śr. ok. 1,5m)</w:t>
      </w:r>
      <w:r w:rsidRPr="00EB544F">
        <w:rPr>
          <w:color w:val="000000"/>
          <w:lang w:val="pl-PL"/>
        </w:rPr>
        <w:br/>
      </w:r>
      <w:r w:rsidRPr="00EB544F">
        <w:rPr>
          <w:rStyle w:val="fontstyle21"/>
          <w:rFonts w:ascii="Times New Roman" w:hAnsi="Times New Roman"/>
          <w:sz w:val="20"/>
          <w:szCs w:val="20"/>
          <w:lang w:val="pl-PL"/>
        </w:rPr>
        <w:t xml:space="preserve">– </w:t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wykonanie poszerzeń nawierzchni jezdni w celu uzyskania zasadniczej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szer. jezdni 4,0m z mijankami (poszerzeniami) do 5,0m (droga klasy L)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zakres: koryto pod warstwy konstrukcyjne poszerzenia wraz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z zagęszczeniem do G1 - Is≥0,97 i E2≥80MPa, dolna warstwa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podbudowy z kruszywa łamanego 0/63 gr. 15cm, górna warstwa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podbudowy z kruszywa łamanego 0/31,5 gr. 10cm,</w:t>
      </w:r>
      <w:r w:rsidRPr="00EB544F">
        <w:rPr>
          <w:color w:val="000000"/>
          <w:lang w:val="pl-PL"/>
        </w:rPr>
        <w:br/>
      </w:r>
      <w:r w:rsidRPr="00EB544F">
        <w:rPr>
          <w:rStyle w:val="fontstyle21"/>
          <w:rFonts w:ascii="Times New Roman" w:hAnsi="Times New Roman"/>
          <w:sz w:val="20"/>
          <w:szCs w:val="20"/>
          <w:lang w:val="pl-PL"/>
        </w:rPr>
        <w:t xml:space="preserve">– </w:t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wykonanie remontu cząstkowego istniejącej nawierzchni bitumicznej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emulsją asfaltową kationową modyfikowaną C69BP3PU i grysami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 xml:space="preserve">kamiennymi płukanymi o wym. 8-11 mm przy użyciu </w:t>
      </w:r>
      <w:proofErr w:type="spellStart"/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remontera</w:t>
      </w:r>
      <w:proofErr w:type="spellEnd"/>
      <w:r>
        <w:rPr>
          <w:rStyle w:val="fontstyle01"/>
          <w:rFonts w:ascii="Times New Roman" w:hAnsi="Times New Roman"/>
          <w:sz w:val="20"/>
          <w:szCs w:val="20"/>
          <w:lang w:val="pl-PL"/>
        </w:rPr>
        <w:t xml:space="preserve"> </w:t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drogowego typu "</w:t>
      </w:r>
      <w:proofErr w:type="spellStart"/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Patcher</w:t>
      </w:r>
      <w:proofErr w:type="spellEnd"/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" w ilości 50t z oczyszczeniem miejsc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naprawianych</w:t>
      </w:r>
      <w:r w:rsidRPr="00EB544F">
        <w:rPr>
          <w:color w:val="000000"/>
          <w:lang w:val="pl-PL"/>
        </w:rPr>
        <w:br/>
      </w:r>
      <w:r w:rsidRPr="00EB544F">
        <w:rPr>
          <w:rStyle w:val="fontstyle21"/>
          <w:rFonts w:ascii="Times New Roman" w:hAnsi="Times New Roman"/>
          <w:sz w:val="20"/>
          <w:szCs w:val="20"/>
          <w:lang w:val="pl-PL"/>
        </w:rPr>
        <w:t xml:space="preserve">– </w:t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oczyszczenie nawierzchni i wykonanie podwójnego powierzchniowego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utrwalania istniejącej nawierzchni i poszerzenia emulsją asfaltową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kationową modyfikowaną C69BP3PU i grysami kamiennymi płukanymi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o wym. 5-8 mm w ilości 10 dm3/m2 oraz emulsją asfaltową kationową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modyfikowaną C69BP3PU i grysami kamiennymi płukanymi o wym.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2-5 mm w ilości 8 dm3/m2</w:t>
      </w:r>
      <w:r w:rsidRPr="00EB544F">
        <w:rPr>
          <w:color w:val="000000"/>
          <w:lang w:val="pl-PL"/>
        </w:rPr>
        <w:br/>
      </w:r>
      <w:r w:rsidRPr="00EB544F">
        <w:rPr>
          <w:rStyle w:val="fontstyle21"/>
          <w:rFonts w:ascii="Times New Roman" w:hAnsi="Times New Roman"/>
          <w:sz w:val="20"/>
          <w:szCs w:val="20"/>
          <w:lang w:val="pl-PL"/>
        </w:rPr>
        <w:t xml:space="preserve">– </w:t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przebudowę istniejących zjazdów indywidualnych, zakres prac: koryto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pod warstwy konstrukcyjne nawierzchni, zagęszczenie podłoża do G1 –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Is≥0,97 i E2≥80MPa, warstwa podbudowy z kruszywa łamanego 0/31,5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gr. 20cm zagęszczonego mechanicznie, wykonanie podwójnego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powierzchniowego utrwalania istniejącej nawierzchni i poszerzenia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emulsją asfaltową kationową modyfikowaną C69BP3PU i grysami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kamiennymi płukanymi o wym. 5-8 mm w ilości 10 dm3/m2 oraz emulsją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asfaltową kationową modyfikowaną C69BP3PU i grysami kamiennymi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płukanymi o wym. 2-5 mm w ilości 8 dm3/m2 na szer. 0,75m od krawędzi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jezdni</w:t>
      </w:r>
      <w:r w:rsidRPr="00EB544F">
        <w:rPr>
          <w:color w:val="000000"/>
          <w:lang w:val="pl-PL"/>
        </w:rPr>
        <w:br/>
      </w:r>
      <w:r w:rsidRPr="00EB544F">
        <w:rPr>
          <w:rStyle w:val="fontstyle21"/>
          <w:rFonts w:ascii="Times New Roman" w:hAnsi="Times New Roman"/>
          <w:sz w:val="20"/>
          <w:szCs w:val="20"/>
          <w:lang w:val="pl-PL"/>
        </w:rPr>
        <w:t xml:space="preserve">– </w:t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wykonanie poboczy z kruszywa łamanego szer. 0,75m (ścięcie,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wyprofilowanie pobocza gruntowego, warstwa kruszywa łamanego</w:t>
      </w:r>
      <w:r w:rsidRPr="00EB544F">
        <w:rPr>
          <w:color w:val="000000"/>
          <w:lang w:val="pl-PL"/>
        </w:rPr>
        <w:br/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lastRenderedPageBreak/>
        <w:t>0/31,5 gr. 10cm stabilizowanego mechanicznie)</w:t>
      </w:r>
      <w:r w:rsidRPr="00EB544F">
        <w:rPr>
          <w:color w:val="000000"/>
          <w:lang w:val="pl-PL"/>
        </w:rPr>
        <w:br/>
      </w:r>
      <w:r w:rsidRPr="00EB544F">
        <w:rPr>
          <w:rStyle w:val="fontstyle21"/>
          <w:rFonts w:ascii="Times New Roman" w:hAnsi="Times New Roman"/>
          <w:sz w:val="20"/>
          <w:szCs w:val="20"/>
          <w:lang w:val="pl-PL"/>
        </w:rPr>
        <w:t xml:space="preserve">– </w:t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uporządkowanie pasa drogowego po zakończonych robotach</w:t>
      </w:r>
      <w:r w:rsidRPr="00EB544F">
        <w:rPr>
          <w:color w:val="000000"/>
          <w:lang w:val="pl-PL"/>
        </w:rPr>
        <w:br/>
      </w:r>
      <w:r w:rsidRPr="00EB544F">
        <w:rPr>
          <w:rStyle w:val="fontstyle21"/>
          <w:rFonts w:ascii="Times New Roman" w:hAnsi="Times New Roman"/>
          <w:sz w:val="20"/>
          <w:szCs w:val="20"/>
          <w:lang w:val="pl-PL"/>
        </w:rPr>
        <w:t xml:space="preserve">– </w:t>
      </w:r>
      <w:r w:rsidRPr="00EB544F">
        <w:rPr>
          <w:rStyle w:val="fontstyle01"/>
          <w:rFonts w:ascii="Times New Roman" w:hAnsi="Times New Roman"/>
          <w:sz w:val="20"/>
          <w:szCs w:val="20"/>
          <w:lang w:val="pl-PL"/>
        </w:rPr>
        <w:t>inwentaryzację powykonawczą robót</w:t>
      </w:r>
      <w:r>
        <w:rPr>
          <w:rStyle w:val="fontstyle01"/>
          <w:rFonts w:ascii="Times New Roman" w:hAnsi="Times New Roman"/>
          <w:sz w:val="20"/>
          <w:szCs w:val="20"/>
          <w:lang w:val="pl-PL"/>
        </w:rPr>
        <w:t>.</w:t>
      </w:r>
    </w:p>
    <w:p w:rsidR="005C3B4E" w:rsidRDefault="005C3B4E" w:rsidP="005C3B4E">
      <w:pPr>
        <w:tabs>
          <w:tab w:val="left" w:pos="360"/>
        </w:tabs>
        <w:jc w:val="both"/>
        <w:rPr>
          <w:lang w:val="pl-PL"/>
        </w:rPr>
      </w:pPr>
    </w:p>
    <w:p w:rsidR="005C3B4E" w:rsidRDefault="005C3B4E" w:rsidP="005C3B4E">
      <w:pPr>
        <w:suppressAutoHyphens w:val="0"/>
        <w:autoSpaceDE w:val="0"/>
        <w:autoSpaceDN w:val="0"/>
        <w:adjustRightInd w:val="0"/>
        <w:spacing w:after="380"/>
        <w:rPr>
          <w:b/>
          <w:bCs/>
          <w:color w:val="000000"/>
          <w:kern w:val="0"/>
          <w:lang w:val="pl-PL" w:eastAsia="pl-PL"/>
        </w:rPr>
      </w:pPr>
      <w:r w:rsidRPr="00480110">
        <w:rPr>
          <w:b/>
          <w:bCs/>
          <w:color w:val="000000"/>
          <w:kern w:val="0"/>
          <w:lang w:val="pl-PL" w:eastAsia="pl-PL"/>
        </w:rPr>
        <w:t>UWAGA! Wszelkie prace przebiegające w pobliżu istniejącego uzbrojenia terenu (kable teletechniczne) należy prowadzić ręcznie.</w:t>
      </w:r>
      <w:r>
        <w:rPr>
          <w:b/>
          <w:bCs/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5C3B4E" w:rsidRDefault="005C3B4E" w:rsidP="005C3B4E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 w:rsidRPr="00464851">
        <w:rPr>
          <w:b/>
          <w:bCs/>
          <w:lang w:val="pl-PL"/>
        </w:rPr>
        <w:t xml:space="preserve">3. Organizacja ruchu na czas prowadzenia robót. </w:t>
      </w:r>
      <w:r>
        <w:rPr>
          <w:b/>
          <w:bCs/>
          <w:lang w:val="pl-PL"/>
        </w:rPr>
        <w:t xml:space="preserve">                                                                             </w:t>
      </w:r>
      <w:r>
        <w:rPr>
          <w:rFonts w:cs="Arial"/>
          <w:lang w:val="pl-PL"/>
        </w:rPr>
        <w:t xml:space="preserve">Wykonawca będzie odpowiedzialny i pokryje wszelkie koszty związane z opracowaniem, zatwierdzeniem i wdrożeniem tymczasowego projektu organizacji ruchu na czas wykonania robót.                             </w:t>
      </w:r>
    </w:p>
    <w:p w:rsidR="005C3B4E" w:rsidRDefault="005C3B4E" w:rsidP="005C3B4E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>
        <w:rPr>
          <w:rFonts w:cs="Arial"/>
          <w:b/>
          <w:bCs/>
          <w:lang w:val="pl-PL"/>
        </w:rPr>
        <w:t xml:space="preserve">4.Wymagania w stosunku do wykonawcy.                                                                                                              </w:t>
      </w:r>
      <w:r>
        <w:rPr>
          <w:rFonts w:cs="Arial"/>
          <w:lang w:val="pl-PL"/>
        </w:rPr>
        <w:t xml:space="preserve">Wykonawca w ciągu 7 dni od podpisania umowy (ale  przed przystąpieniem do robót budowlanych) przedstawi do zatwierdzenia harmonogram rzeczowo – finansowy,                                                        Wykonawca przekaże  Zamawiającemu przed przystąpieniem do robót:                                                          - oryginał oświadczenia kierownika budowy  stwierdzającego przejęcie obowiązku  kierowania budowy (robotami budowlanymi),                                                                                                                                   </w:t>
      </w:r>
      <w:r w:rsidRPr="000B0C70">
        <w:rPr>
          <w:rFonts w:cs="Arial"/>
          <w:lang w:val="pl-PL"/>
        </w:rPr>
        <w:t>- poświadczoną za zgodność z oryginałem kopię uprawnień kierownika budowy,                                             - poświadczoną za zgodność z oryginałem kopię</w:t>
      </w:r>
      <w:r>
        <w:rPr>
          <w:rFonts w:cs="Arial"/>
          <w:lang w:val="pl-PL"/>
        </w:rPr>
        <w:t xml:space="preserve">  aktualnego zaświadczenia o przynależności do OIIB,        - Wykonawca zapewni obsługę geodezyjną przedmiotu umowy na każdym jej etapie,                                     - Wykonawca jest zobowiązany do zgłoszenia inspektorowi nadzoru robót ulegających zakryciu lub zanikających oraz uzyskanie potwierdzenia ich prawidłowego wykonania w dzienniku budowy. W przypadku braku zgłoszenia Zamawiający ma prawo odmówić odbioru tych robót </w:t>
      </w:r>
      <w:r w:rsidRPr="000B0C70">
        <w:rPr>
          <w:rFonts w:cs="Arial"/>
          <w:lang w:val="pl-PL"/>
        </w:rPr>
        <w:t>oraz żądać dokonania odkrywek.</w:t>
      </w:r>
      <w:r>
        <w:rPr>
          <w:rFonts w:cs="Arial"/>
          <w:lang w:val="pl-PL"/>
        </w:rPr>
        <w:t xml:space="preserve">      </w:t>
      </w:r>
    </w:p>
    <w:p w:rsidR="005C3B4E" w:rsidRPr="002B193E" w:rsidRDefault="005C3B4E" w:rsidP="005C3B4E">
      <w:pPr>
        <w:suppressAutoHyphens w:val="0"/>
        <w:autoSpaceDE w:val="0"/>
        <w:autoSpaceDN w:val="0"/>
        <w:adjustRightInd w:val="0"/>
        <w:spacing w:after="380"/>
        <w:rPr>
          <w:rFonts w:cs="ArialMT"/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Szczegółowy opis przedmiotu zamówienia zawiera:                                                                         </w:t>
      </w:r>
      <w:r>
        <w:rPr>
          <w:color w:val="000000"/>
          <w:lang w:val="pl-PL"/>
        </w:rPr>
        <w:t xml:space="preserve">załączniki do SIWZ, które obejmują:                                                                                                                          - przedmiar  robót   (załącznik  nr 1 do niniejszej SIWZ),                                                                                           - kosztorys ofertowy  (załącznik  nr 2 do niniejszej SIWZ),                                                                                    - projekt  budowlano –wykonawcze (załącznik nr 3 do niniejszej SIWZ),                                                                    - szczegółowe specyfikacje techniczne  wykonania i odbioru robót (załącznik nr 4 do niniejszej SIWZ),                       - wzór umowy (załącznik nr 5 do niniejszej SIWZ).                                                                                                            </w:t>
      </w:r>
      <w:r>
        <w:rPr>
          <w:b/>
          <w:bCs/>
          <w:lang w:val="pl-PL"/>
        </w:rPr>
        <w:t xml:space="preserve">5. Nazwy i kody dotyczące przedmiotu zamówienia określone we Wspólnym  Słowniku Zamówień Publicznych (CPV): </w:t>
      </w:r>
      <w:r>
        <w:rPr>
          <w:rFonts w:cs="ArialMT"/>
          <w:b/>
          <w:bCs/>
          <w:color w:val="000000"/>
          <w:lang w:val="pl-PL"/>
        </w:rPr>
        <w:t xml:space="preserve"> </w:t>
      </w:r>
    </w:p>
    <w:p w:rsidR="00ED364D" w:rsidRPr="00ED364D" w:rsidRDefault="00ED364D" w:rsidP="00ED364D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</w:t>
      </w:r>
      <w:r w:rsidRPr="00ED364D">
        <w:rPr>
          <w:color w:val="000000"/>
          <w:lang w:val="pl-PL"/>
        </w:rPr>
        <w:t xml:space="preserve">- 45233220-7 – roboty  w zakresie nawierzchni dróg, </w:t>
      </w:r>
    </w:p>
    <w:p w:rsidR="00ED364D" w:rsidRPr="00ED364D" w:rsidRDefault="00ED364D" w:rsidP="00ED364D">
      <w:pPr>
        <w:autoSpaceDE w:val="0"/>
        <w:ind w:left="360"/>
        <w:rPr>
          <w:color w:val="000000"/>
          <w:lang w:val="pl-PL"/>
        </w:rPr>
      </w:pPr>
      <w:r w:rsidRPr="00ED364D">
        <w:rPr>
          <w:color w:val="000000"/>
          <w:lang w:val="pl-PL"/>
        </w:rPr>
        <w:t>- 45100000-8 – przygotowanie terenu pod budowę,</w:t>
      </w:r>
    </w:p>
    <w:p w:rsidR="00ED364D" w:rsidRPr="00ED364D" w:rsidRDefault="00ED364D" w:rsidP="00ED364D">
      <w:pPr>
        <w:autoSpaceDE w:val="0"/>
        <w:ind w:left="360"/>
        <w:rPr>
          <w:color w:val="000000"/>
          <w:lang w:val="pl-PL"/>
        </w:rPr>
      </w:pPr>
      <w:r w:rsidRPr="00ED364D">
        <w:rPr>
          <w:color w:val="000000"/>
          <w:lang w:val="pl-PL"/>
        </w:rPr>
        <w:t>- 45113000-2 – roboty budowlane w zakresie dróg podrzędnych,</w:t>
      </w:r>
    </w:p>
    <w:p w:rsidR="00ED364D" w:rsidRPr="00ED364D" w:rsidRDefault="00ED364D" w:rsidP="00ED364D">
      <w:pPr>
        <w:autoSpaceDE w:val="0"/>
        <w:ind w:left="360"/>
        <w:rPr>
          <w:color w:val="000000"/>
          <w:lang w:val="pl-PL"/>
        </w:rPr>
      </w:pPr>
      <w:r w:rsidRPr="00ED364D">
        <w:rPr>
          <w:color w:val="000000"/>
          <w:lang w:val="pl-PL"/>
        </w:rPr>
        <w:t>- 45233225-2 – roboty budowlane w zakresie dróg jednopasmowych,</w:t>
      </w:r>
    </w:p>
    <w:p w:rsidR="00ED364D" w:rsidRPr="00ED364D" w:rsidRDefault="00ED364D" w:rsidP="00ED364D">
      <w:pPr>
        <w:autoSpaceDE w:val="0"/>
        <w:ind w:left="360"/>
        <w:rPr>
          <w:color w:val="000000"/>
          <w:lang w:val="pl-PL"/>
        </w:rPr>
      </w:pPr>
      <w:r w:rsidRPr="00ED364D">
        <w:rPr>
          <w:color w:val="000000"/>
          <w:lang w:val="pl-PL"/>
        </w:rPr>
        <w:t>- 45233141-9 – roboty w zakresie konserwacji dróg,</w:t>
      </w:r>
    </w:p>
    <w:p w:rsidR="005C3B4E" w:rsidRPr="00823BAD" w:rsidRDefault="00ED364D" w:rsidP="00ED364D">
      <w:pPr>
        <w:autoSpaceDE w:val="0"/>
        <w:ind w:left="360"/>
        <w:rPr>
          <w:lang w:val="pl-PL"/>
        </w:rPr>
      </w:pPr>
      <w:r w:rsidRPr="00ED364D">
        <w:rPr>
          <w:color w:val="000000"/>
          <w:lang w:val="pl-PL"/>
        </w:rPr>
        <w:t>- 45233142-6 – roboty w zakresie naprawy dróg.</w:t>
      </w:r>
    </w:p>
    <w:p w:rsidR="005C3B4E" w:rsidRPr="002B5952" w:rsidRDefault="005C3B4E" w:rsidP="005C3B4E">
      <w:pPr>
        <w:pStyle w:val="Bezodstpw"/>
        <w:rPr>
          <w:b/>
          <w:lang w:val="pl-PL"/>
        </w:rPr>
      </w:pPr>
      <w:r w:rsidRPr="002B5952">
        <w:rPr>
          <w:rFonts w:eastAsia="Arial Unicode MS"/>
          <w:b/>
          <w:lang w:val="pl-PL"/>
        </w:rPr>
        <w:t xml:space="preserve">6. </w:t>
      </w:r>
      <w:r w:rsidRPr="002B5952">
        <w:rPr>
          <w:b/>
          <w:lang w:val="pl-PL"/>
        </w:rPr>
        <w:t xml:space="preserve">Zamawiający nie przewiduje udzielenia zamówień, o których mowa w art. 67 ust. 1 pkt 6 i 7 lub w art. 134 ust. 6 pkt 3 ustawy </w:t>
      </w:r>
      <w:proofErr w:type="spellStart"/>
      <w:r w:rsidRPr="002B5952">
        <w:rPr>
          <w:b/>
          <w:lang w:val="pl-PL"/>
        </w:rPr>
        <w:t>Pzp</w:t>
      </w:r>
      <w:proofErr w:type="spellEnd"/>
      <w:r w:rsidRPr="002B5952">
        <w:rPr>
          <w:b/>
          <w:lang w:val="pl-PL"/>
        </w:rPr>
        <w:t>.</w:t>
      </w:r>
    </w:p>
    <w:p w:rsidR="005C3B4E" w:rsidRPr="005235F4" w:rsidRDefault="005C3B4E" w:rsidP="005C3B4E">
      <w:pPr>
        <w:pStyle w:val="Bezodstpw"/>
        <w:rPr>
          <w:lang w:val="pl-PL"/>
        </w:rPr>
      </w:pP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7. Wymagania zatrudnienia przez wykonawcę lub podwykonawcę na podstawie umowy o pracę, o których mowa w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 xml:space="preserve">, osób wykonujących wskazane przez Zamawiającego czynności w zakresie realizacji zamówienia zostały określone w pkt. III SIWZ.  </w:t>
      </w: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5C3B4E" w:rsidRDefault="005C3B4E" w:rsidP="005C3B4E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a) sposób dokumentowania zatrudnienia osób, o których mowa w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>,</w:t>
      </w:r>
    </w:p>
    <w:p w:rsidR="005C3B4E" w:rsidRDefault="005C3B4E" w:rsidP="005C3B4E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t xml:space="preserve">b) uprawnienia Zamawiającego w zakresie kontroli spełnienia przez wykonawcę wymagań, o których mowa w 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>, oraz sankcje z tytułu niespełnienia tych wymagań,</w:t>
      </w:r>
    </w:p>
    <w:p w:rsidR="005C3B4E" w:rsidRDefault="005C3B4E" w:rsidP="005C3B4E">
      <w:pPr>
        <w:rPr>
          <w:lang w:val="pl-PL"/>
        </w:rPr>
      </w:pPr>
    </w:p>
    <w:p w:rsidR="005C3B4E" w:rsidRDefault="005C3B4E" w:rsidP="005C3B4E">
      <w:pPr>
        <w:rPr>
          <w:lang w:val="pl-PL"/>
        </w:rPr>
      </w:pPr>
      <w:r>
        <w:rPr>
          <w:b/>
          <w:bCs/>
          <w:lang w:val="pl-PL"/>
        </w:rPr>
        <w:lastRenderedPageBreak/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5C3B4E" w:rsidRDefault="005C3B4E" w:rsidP="005C3B4E">
      <w:pPr>
        <w:rPr>
          <w:lang w:val="pl-PL"/>
        </w:rPr>
      </w:pP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5C3B4E" w:rsidRDefault="005C3B4E" w:rsidP="005C3B4E">
      <w:pPr>
        <w:autoSpaceDE w:val="0"/>
        <w:spacing w:line="360" w:lineRule="auto"/>
        <w:rPr>
          <w:b/>
          <w:bCs/>
          <w:lang w:val="pl-PL"/>
        </w:rPr>
      </w:pPr>
    </w:p>
    <w:p w:rsidR="005C3B4E" w:rsidRDefault="005C3B4E" w:rsidP="005C3B4E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  <w:r>
        <w:rPr>
          <w:b/>
          <w:bCs/>
          <w:lang w:val="pl-PL"/>
        </w:rPr>
        <w:t>IV TERMIN WYKONANIA ZAMÓWIENIA:</w:t>
      </w:r>
    </w:p>
    <w:p w:rsidR="005C3B4E" w:rsidRDefault="005C3B4E" w:rsidP="005C3B4E">
      <w:pPr>
        <w:rPr>
          <w:b/>
          <w:bCs/>
          <w:color w:val="000000"/>
          <w:lang w:val="pl-PL"/>
        </w:rPr>
      </w:pPr>
      <w:r>
        <w:rPr>
          <w:lang w:val="pl-PL"/>
        </w:rPr>
        <w:t>1.Termin realizacji zamówienia</w:t>
      </w:r>
      <w:r w:rsidRPr="00916A45">
        <w:rPr>
          <w:b/>
          <w:lang w:val="pl-PL"/>
        </w:rPr>
        <w:t xml:space="preserve">: </w:t>
      </w:r>
      <w:r w:rsidR="00ED364D">
        <w:rPr>
          <w:b/>
          <w:lang w:val="pl-PL"/>
        </w:rPr>
        <w:t>06</w:t>
      </w:r>
      <w:r w:rsidRPr="00916A45">
        <w:rPr>
          <w:b/>
          <w:bCs/>
          <w:color w:val="000000"/>
          <w:lang w:val="pl-PL"/>
        </w:rPr>
        <w:t>.11. 2020 r.</w:t>
      </w:r>
      <w:r>
        <w:rPr>
          <w:b/>
          <w:bCs/>
          <w:color w:val="000000"/>
          <w:lang w:val="pl-PL"/>
        </w:rPr>
        <w:t xml:space="preserve"> </w:t>
      </w:r>
    </w:p>
    <w:p w:rsidR="005C3B4E" w:rsidRDefault="005C3B4E" w:rsidP="005C3B4E">
      <w:pPr>
        <w:rPr>
          <w:bCs/>
          <w:lang w:val="pl-PL"/>
        </w:rPr>
      </w:pPr>
      <w:r>
        <w:rPr>
          <w:bCs/>
          <w:lang w:val="pl-PL"/>
        </w:rPr>
        <w:t>Termin realizacji jest jednym z kryteriów wyboru.</w:t>
      </w:r>
    </w:p>
    <w:p w:rsidR="005C3B4E" w:rsidRPr="00916A45" w:rsidRDefault="005C3B4E" w:rsidP="005C3B4E">
      <w:pPr>
        <w:autoSpaceDE w:val="0"/>
        <w:rPr>
          <w:b/>
          <w:bCs/>
          <w:color w:val="000000"/>
          <w:lang w:val="pl-PL"/>
        </w:rPr>
      </w:pPr>
      <w:r>
        <w:rPr>
          <w:bCs/>
          <w:lang w:val="pl-PL"/>
        </w:rPr>
        <w:t>Najkrótszy możliwy termin realizacji uwzględniony do oceny ofert</w:t>
      </w:r>
      <w:r>
        <w:rPr>
          <w:b/>
          <w:bCs/>
          <w:lang w:val="pl-PL"/>
        </w:rPr>
        <w:t xml:space="preserve">: </w:t>
      </w:r>
      <w:r w:rsidR="00ED364D">
        <w:rPr>
          <w:b/>
          <w:bCs/>
          <w:color w:val="000000"/>
          <w:lang w:val="pl-PL"/>
        </w:rPr>
        <w:t>06</w:t>
      </w:r>
      <w:r w:rsidRPr="00916A45">
        <w:rPr>
          <w:b/>
          <w:bCs/>
          <w:color w:val="000000"/>
          <w:lang w:val="pl-PL"/>
        </w:rPr>
        <w:t xml:space="preserve">.11.2020 r. </w:t>
      </w:r>
    </w:p>
    <w:p w:rsidR="005C3B4E" w:rsidRDefault="005C3B4E" w:rsidP="005C3B4E">
      <w:pPr>
        <w:jc w:val="both"/>
        <w:rPr>
          <w:bCs/>
          <w:lang w:val="pl-PL"/>
        </w:rPr>
      </w:pPr>
      <w:r w:rsidRPr="00916A45">
        <w:rPr>
          <w:bCs/>
          <w:color w:val="000000"/>
          <w:lang w:val="pl-PL"/>
        </w:rPr>
        <w:t>Najdłuższy</w:t>
      </w:r>
      <w:r w:rsidRPr="00916A45">
        <w:rPr>
          <w:b/>
          <w:bCs/>
          <w:color w:val="000000"/>
          <w:lang w:val="pl-PL"/>
        </w:rPr>
        <w:t xml:space="preserve"> </w:t>
      </w:r>
      <w:r w:rsidRPr="00916A45">
        <w:rPr>
          <w:color w:val="000000"/>
          <w:lang w:val="pl-PL"/>
        </w:rPr>
        <w:t>możliwy termin realizacji uwzględniony do oceny ofert</w:t>
      </w:r>
      <w:r w:rsidRPr="00916A45">
        <w:rPr>
          <w:b/>
          <w:bCs/>
          <w:color w:val="000000"/>
          <w:lang w:val="pl-PL"/>
        </w:rPr>
        <w:t xml:space="preserve">: </w:t>
      </w:r>
      <w:r w:rsidR="00ED364D">
        <w:rPr>
          <w:b/>
          <w:bCs/>
          <w:color w:val="000000"/>
          <w:lang w:val="pl-PL"/>
        </w:rPr>
        <w:t>13</w:t>
      </w:r>
      <w:r w:rsidRPr="00916A45">
        <w:rPr>
          <w:b/>
          <w:bCs/>
          <w:color w:val="000000"/>
          <w:lang w:val="pl-PL"/>
        </w:rPr>
        <w:t>.11.2020 r.</w:t>
      </w:r>
      <w:r>
        <w:rPr>
          <w:b/>
          <w:bCs/>
          <w:color w:val="000000"/>
          <w:lang w:val="pl-PL"/>
        </w:rPr>
        <w:t xml:space="preserve">  </w:t>
      </w:r>
      <w:r>
        <w:rPr>
          <w:bCs/>
          <w:lang w:val="pl-PL"/>
        </w:rPr>
        <w:t xml:space="preserve">  </w:t>
      </w:r>
    </w:p>
    <w:p w:rsidR="005C3B4E" w:rsidRDefault="005C3B4E" w:rsidP="005C3B4E">
      <w:pPr>
        <w:jc w:val="both"/>
        <w:rPr>
          <w:bCs/>
          <w:lang w:val="pl-PL"/>
        </w:rPr>
      </w:pP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 INFORMACJE DOTYCZĄCE OFERT CZĘŚCIOWYCH I WARIANTOWYCH:                           </w:t>
      </w: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>1. Zamawiający nie dopuszcza  możliwości złożenie oferty częściowej.</w:t>
      </w: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>2. Zamawiający nie dopuszcza możliwości złożenia oferty wariantowej.</w:t>
      </w:r>
    </w:p>
    <w:p w:rsidR="005C3B4E" w:rsidRDefault="005C3B4E" w:rsidP="005C3B4E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5C3B4E" w:rsidRDefault="005C3B4E" w:rsidP="005C3B4E">
      <w:pPr>
        <w:rPr>
          <w:lang w:val="pl-PL"/>
        </w:rPr>
      </w:pPr>
      <w:r>
        <w:rPr>
          <w:b/>
          <w:bCs/>
          <w:lang w:val="pl-PL"/>
        </w:rPr>
        <w:t xml:space="preserve">VI WARUNKI UDZIAŁU W POSTĘPOWANIU:                                                                                       </w:t>
      </w:r>
    </w:p>
    <w:p w:rsidR="005C3B4E" w:rsidRDefault="005C3B4E" w:rsidP="005C3B4E">
      <w:pPr>
        <w:rPr>
          <w:lang w:val="pl-PL"/>
        </w:rPr>
      </w:pPr>
      <w:r>
        <w:rPr>
          <w:lang w:val="pl-PL"/>
        </w:rPr>
        <w:t>1.O udzielenie zamówienia mogą ubiegać się wykonawcy,  którzy  nie podlegają wykluczeniu oraz spełniają określone przez Zamawiającego warunki udziału w postępowaniu.</w:t>
      </w:r>
    </w:p>
    <w:p w:rsidR="005C3B4E" w:rsidRDefault="005C3B4E" w:rsidP="005C3B4E">
      <w:pPr>
        <w:rPr>
          <w:b/>
          <w:bCs/>
          <w:lang w:val="pl-PL"/>
        </w:rPr>
      </w:pPr>
      <w:r>
        <w:rPr>
          <w:lang w:val="pl-PL"/>
        </w:rPr>
        <w:t>2. O udzielenie zamówienia mogą ubiegać się Wykonawcy, którzy  spełniają warunki dotyczące:</w:t>
      </w:r>
    </w:p>
    <w:p w:rsidR="005C3B4E" w:rsidRDefault="005C3B4E" w:rsidP="005C3B4E">
      <w:pPr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5C3B4E" w:rsidRDefault="005C3B4E" w:rsidP="005C3B4E">
      <w:pPr>
        <w:rPr>
          <w:b/>
          <w:bCs/>
          <w:lang w:val="pl-PL"/>
        </w:rPr>
      </w:pPr>
      <w:r>
        <w:rPr>
          <w:bCs/>
          <w:lang w:val="pl-PL"/>
        </w:rPr>
        <w:t xml:space="preserve">Wykonawca musi wykazać, że jest ubezpieczony od odpowiedzialności cywilnej w zakresie prowadzonej działalności związanej z przedmiotem zamówienia na </w:t>
      </w:r>
      <w:r w:rsidRPr="00C41081">
        <w:rPr>
          <w:bCs/>
          <w:lang w:val="pl-PL"/>
        </w:rPr>
        <w:t>sumę 200.000,00</w:t>
      </w:r>
      <w:r w:rsidRPr="00916A45">
        <w:rPr>
          <w:bCs/>
          <w:lang w:val="pl-PL"/>
        </w:rPr>
        <w:t xml:space="preserve"> zł.</w:t>
      </w:r>
      <w:r>
        <w:rPr>
          <w:bCs/>
          <w:lang w:val="pl-PL"/>
        </w:rPr>
        <w:t xml:space="preserve"> </w:t>
      </w:r>
    </w:p>
    <w:p w:rsidR="005C3B4E" w:rsidRDefault="005C3B4E" w:rsidP="005C3B4E">
      <w:pPr>
        <w:rPr>
          <w:lang w:val="pl-PL"/>
        </w:rPr>
      </w:pPr>
      <w:r>
        <w:rPr>
          <w:b/>
          <w:bCs/>
          <w:lang w:val="pl-PL"/>
        </w:rPr>
        <w:t xml:space="preserve">zdolności technicznej lub zawodowej Wykonawcy:                                                                                  </w:t>
      </w:r>
    </w:p>
    <w:p w:rsidR="005C3B4E" w:rsidRDefault="005C3B4E" w:rsidP="005C3B4E">
      <w:pPr>
        <w:jc w:val="both"/>
        <w:rPr>
          <w:rFonts w:cs="Tahoma"/>
          <w:lang w:val="pl-PL"/>
        </w:rPr>
      </w:pPr>
      <w:r>
        <w:rPr>
          <w:lang w:val="pl-PL"/>
        </w:rPr>
        <w:t xml:space="preserve">Wykonawca musi  wykazać się wiedzą i doświadczeniem,  w wykonaniu </w:t>
      </w:r>
      <w:r>
        <w:rPr>
          <w:rFonts w:eastAsia="Arial" w:cs="Arial"/>
          <w:lang w:val="pl-PL"/>
        </w:rPr>
        <w:t xml:space="preserve">w okresie ostatnich </w:t>
      </w:r>
      <w:r>
        <w:rPr>
          <w:rFonts w:eastAsia="Arial" w:cs="Tahoma"/>
          <w:lang w:val="pl-PL"/>
        </w:rPr>
        <w:t xml:space="preserve">5 lat przed upływem terminu składania ofert, a  jeżeli okres  prowadzenia działalności jest krótszy - w tym okresie </w:t>
      </w:r>
      <w:r w:rsidRPr="00D65E4D">
        <w:rPr>
          <w:rFonts w:eastAsia="Arial" w:cs="Tahoma"/>
          <w:lang w:val="pl-PL"/>
        </w:rPr>
        <w:t>-</w:t>
      </w:r>
      <w:r>
        <w:rPr>
          <w:rFonts w:eastAsia="Arial" w:cs="Tahoma"/>
          <w:lang w:val="pl-PL"/>
        </w:rPr>
        <w:t xml:space="preserve"> co najmniej 2 roboty budowlane, </w:t>
      </w:r>
      <w:r w:rsidRPr="00D65E4D">
        <w:rPr>
          <w:rFonts w:eastAsia="Arial" w:cs="Tahoma"/>
          <w:lang w:val="pl-PL"/>
        </w:rPr>
        <w:t xml:space="preserve">każda o wartości minimum </w:t>
      </w:r>
      <w:r>
        <w:rPr>
          <w:rFonts w:eastAsia="Arial" w:cs="Tahoma"/>
          <w:lang w:val="pl-PL"/>
        </w:rPr>
        <w:t>2</w:t>
      </w:r>
      <w:r w:rsidR="0018532F">
        <w:rPr>
          <w:rFonts w:eastAsia="Arial" w:cs="Tahoma"/>
          <w:lang w:val="pl-PL"/>
        </w:rPr>
        <w:t>0</w:t>
      </w:r>
      <w:r>
        <w:rPr>
          <w:rFonts w:eastAsia="Arial" w:cs="Tahoma"/>
          <w:lang w:val="pl-PL"/>
        </w:rPr>
        <w:t>0</w:t>
      </w:r>
      <w:r w:rsidRPr="00BC45CC">
        <w:rPr>
          <w:rFonts w:eastAsia="Arial" w:cs="Tahoma"/>
          <w:lang w:val="pl-PL"/>
        </w:rPr>
        <w:t>.000,00</w:t>
      </w:r>
      <w:r w:rsidRPr="00D65E4D">
        <w:rPr>
          <w:rFonts w:eastAsia="Arial" w:cs="Tahoma"/>
          <w:lang w:val="pl-PL"/>
        </w:rPr>
        <w:t xml:space="preserve"> zł brutto za  zadanie </w:t>
      </w:r>
      <w:r w:rsidRPr="00D65E4D">
        <w:rPr>
          <w:rFonts w:cs="Tahoma"/>
          <w:lang w:val="pl-PL"/>
        </w:rPr>
        <w:t>odpowiadające</w:t>
      </w:r>
      <w:r>
        <w:rPr>
          <w:rFonts w:cs="Tahoma"/>
          <w:lang w:val="pl-PL"/>
        </w:rPr>
        <w:t xml:space="preserve"> swoim rodzajem i wartością robotom stanowiącym przedmiot zamówienia, </w:t>
      </w:r>
      <w:r>
        <w:rPr>
          <w:rFonts w:eastAsia="Arial" w:cs="Tahoma"/>
          <w:lang w:val="pl-PL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 a jeżeli z uzasadnionej przyczyny o obiektywnym charakterze wykonawca nie jest w stanie uzyskać  tych dokumentów – inne dokumenty.            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5C3B4E" w:rsidRDefault="005C3B4E" w:rsidP="005C3B4E">
      <w:pPr>
        <w:autoSpaceDE w:val="0"/>
        <w:rPr>
          <w:rFonts w:cs="Tahoma"/>
          <w:lang w:val="pl-PL"/>
        </w:rPr>
      </w:pPr>
    </w:p>
    <w:p w:rsidR="005C3B4E" w:rsidRDefault="005C3B4E" w:rsidP="005C3B4E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PODSTAWY  WYKLUCZENIA  WYKONAWCÓW: </w:t>
      </w:r>
    </w:p>
    <w:p w:rsidR="005C3B4E" w:rsidRDefault="005C3B4E" w:rsidP="005C3B4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Z postępowania o udzielenie zamówienia wyklucza się Wykonawcę w stosunku, do którego zachodzą okoliczności, o których mowa w art. 24 ust. 1  pkt 12-13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</w:t>
      </w:r>
    </w:p>
    <w:p w:rsidR="005C3B4E" w:rsidRDefault="005C3B4E" w:rsidP="005C3B4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</w:t>
      </w:r>
    </w:p>
    <w:p w:rsidR="005C3B4E" w:rsidRDefault="005C3B4E" w:rsidP="005C3B4E">
      <w:pPr>
        <w:numPr>
          <w:ilvl w:val="0"/>
          <w:numId w:val="5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>który, z przyczyn leżących po jego stronie, nie wykonał albo nienależycie wykonał w istotnym stopniu wcześniejsza umowę w sprawie zamówienia publicznego lub umowę koncesji, zawartą z zamawiającym, o którym mowa w art. 3 ust. 1 pkt 1-4, co doprowadziło do rozwiązania umowy lub zasądzenia odszkodowania;</w:t>
      </w:r>
    </w:p>
    <w:p w:rsidR="005C3B4E" w:rsidRDefault="005C3B4E" w:rsidP="005C3B4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Wykluczenie Wykonawcy następuje zgodnie z art. 24 ust. 7 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</w:t>
      </w:r>
    </w:p>
    <w:p w:rsidR="005C3B4E" w:rsidRDefault="005C3B4E" w:rsidP="005C3B4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 xml:space="preserve">4. Wykonawca, który podlega wykluczeniu na podstawie art. 24 ust. 1 pkt 13 i 14 oraz 16-20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lub na podstawie okoliczności wymienionych w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>. 3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5C3B4E" w:rsidRDefault="005C3B4E" w:rsidP="005C3B4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Wykonawca nie podlega wykluczeniu, jeżeli Zamawiający, uwzględniając wagę i szczególne okoliczności czynu Wykonawcy, uzna za wystarczające dowody przedstawione na podstawie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4 SIWZ.</w:t>
      </w:r>
    </w:p>
    <w:p w:rsidR="005C3B4E" w:rsidRDefault="005C3B4E" w:rsidP="005C3B4E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5C3B4E" w:rsidRDefault="005C3B4E" w:rsidP="005C3B4E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t xml:space="preserve">   </w:t>
      </w:r>
    </w:p>
    <w:p w:rsidR="005C3B4E" w:rsidRPr="00B47DE2" w:rsidRDefault="005C3B4E" w:rsidP="005C3B4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 w:rsidRPr="00B47DE2">
        <w:rPr>
          <w:rFonts w:cs="Tahoma"/>
          <w:b/>
          <w:bCs/>
          <w:lang w:val="pl-PL"/>
        </w:rPr>
        <w:t xml:space="preserve">VIII OŚWIADCZENIA I  DOKUMENTY, JAKIE ZOBOWIĄZANI SĄ DOSTARCZYĆ WYKONAWCY W CELU WYKAZANIA BRAKU PODSTAW WYKLUCZENIA ORAZ POTWIERDZENIA SPEŁNIENIA WARUNKÓW UDZIALU W POSTĘPOWANIU  </w:t>
      </w:r>
    </w:p>
    <w:p w:rsidR="005C3B4E" w:rsidRDefault="005C3B4E" w:rsidP="005C3B4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5C3B4E" w:rsidRDefault="005C3B4E" w:rsidP="005C3B4E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5C3B4E" w:rsidRDefault="005C3B4E" w:rsidP="005C3B4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5C3B4E" w:rsidRDefault="005C3B4E" w:rsidP="005C3B4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. 1. SIWZ Wykonawca zobowiązany jest złożyć zgodnie z wzorem stanowiącym Formularz 1 oraz Formularz 2.                                                                                </w:t>
      </w:r>
    </w:p>
    <w:p w:rsidR="005C3B4E" w:rsidRDefault="005C3B4E" w:rsidP="005C3B4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Wykonawca, w terminie 3 dni od dnia zamieszczenia na stronie internetowej informacji, o której mowa w art. 86 ust 5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, przekazuje Zamawiającemu oświadczenie o przynależności lub braku przynależności do tej samej grupy kapitałowej,  o której mowa w art. 24 ust. 1 pkt 23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 Wraz ze złożeniem oświadczenia,  Wykonawca może przedstawić dowody, że powiązania z innym wykonawcą nie prowadzą do zakłócenia konkurencji w postępowaniu o udzielenie zamówienia.</w:t>
      </w:r>
    </w:p>
    <w:p w:rsidR="005C3B4E" w:rsidRDefault="005C3B4E" w:rsidP="005C3B4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 </w:t>
      </w:r>
      <w:r>
        <w:rPr>
          <w:rFonts w:cs="Tahoma"/>
          <w:b/>
          <w:bCs/>
          <w:sz w:val="18"/>
          <w:szCs w:val="18"/>
          <w:lang w:val="pl-PL"/>
        </w:rPr>
        <w:t xml:space="preserve">  </w:t>
      </w:r>
    </w:p>
    <w:p w:rsidR="005C3B4E" w:rsidRDefault="005C3B4E" w:rsidP="005C3B4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  już aktualne, do złożenia aktualnych oświadczeń lub dokumentów.       </w:t>
      </w:r>
    </w:p>
    <w:p w:rsidR="005C3B4E" w:rsidRDefault="005C3B4E" w:rsidP="005C3B4E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5C3B4E" w:rsidRDefault="005C3B4E" w:rsidP="005C3B4E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a) wykazu robót budowlanych wykonanych nie wcześniej niż w </w:t>
      </w:r>
      <w:r>
        <w:rPr>
          <w:rFonts w:eastAsia="Arial" w:cs="Arial"/>
          <w:lang w:val="pl-PL"/>
        </w:rPr>
        <w:t xml:space="preserve"> okresie </w:t>
      </w:r>
      <w:r>
        <w:rPr>
          <w:rFonts w:eastAsia="Arial" w:cs="Tahoma"/>
          <w:lang w:val="pl-PL"/>
        </w:rPr>
        <w:t>5 lat przed upływem terminu składania ofert, a  jeżeli okres  prowadzenia działalności jest krótszy - w tym okresie, wraz z podaniem ich rodzaju, wartości,  daty,  miejsca wykonania  i podmiotów na rzecz których roboty te zostały wykonane z   załączeniem dowodów określających czy te roboty budowlane zostały wykonane  należycie, w szczególności  informacji o tym czy roboty 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– Formularz nr 6;</w:t>
      </w:r>
    </w:p>
    <w:p w:rsidR="005C3B4E" w:rsidRDefault="005C3B4E" w:rsidP="005C3B4E">
      <w:pPr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b) opłaconej polisy lub innego dokumentu potwierdzającego, że </w:t>
      </w:r>
      <w:r>
        <w:rPr>
          <w:bCs/>
          <w:lang w:val="pl-PL"/>
        </w:rPr>
        <w:t>Wykonawca  jest ubezpieczony od odpowiedzialności cywilnej w zakresie prowadzonej działalności związanej z przedmiotem zamówienia na sumę 200</w:t>
      </w:r>
      <w:r w:rsidRPr="00BC45CC">
        <w:rPr>
          <w:bCs/>
          <w:lang w:val="pl-PL"/>
        </w:rPr>
        <w:t> </w:t>
      </w:r>
      <w:r w:rsidRPr="00016646">
        <w:rPr>
          <w:bCs/>
          <w:lang w:val="pl-PL"/>
        </w:rPr>
        <w:t>000,00 zł</w:t>
      </w:r>
      <w:r>
        <w:rPr>
          <w:bCs/>
          <w:lang w:val="pl-PL"/>
        </w:rPr>
        <w:t xml:space="preserve">. </w:t>
      </w:r>
    </w:p>
    <w:p w:rsidR="005C3B4E" w:rsidRDefault="005C3B4E" w:rsidP="005C3B4E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lastRenderedPageBreak/>
        <w:t xml:space="preserve">8. Jeżeli wykaz, oświadczenia lub inne złożone  przez wykonawcę dokumenty, o których mowa  w </w:t>
      </w:r>
      <w:proofErr w:type="spellStart"/>
      <w:r>
        <w:rPr>
          <w:rFonts w:eastAsia="Arial" w:cs="Tahoma"/>
          <w:lang w:val="pl-PL"/>
        </w:rPr>
        <w:t>ppkt</w:t>
      </w:r>
      <w:proofErr w:type="spellEnd"/>
      <w:r>
        <w:rPr>
          <w:rFonts w:eastAsia="Arial" w:cs="Tahoma"/>
          <w:lang w:val="pl-PL"/>
        </w:rPr>
        <w:t>. 7. 1) SIWZ  budzą wątpliwości  zamawiającego,   może on zwrócić się bezpośrednio do właściwego podmiotu, na rzecz którego roboty budowlane były  wykonane są wykonywane, o dodatkowe informacje lub dokumenty w tym zakresie.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</w:t>
      </w:r>
      <w:proofErr w:type="spellStart"/>
      <w:r>
        <w:rPr>
          <w:rFonts w:eastAsia="Arial" w:cs="Tahoma"/>
          <w:lang w:val="pl-PL"/>
        </w:rPr>
        <w:t>ppkt</w:t>
      </w:r>
      <w:proofErr w:type="spellEnd"/>
      <w:r>
        <w:rPr>
          <w:rFonts w:eastAsia="Arial" w:cs="Tahoma"/>
          <w:lang w:val="pl-PL"/>
        </w:rPr>
        <w:t xml:space="preserve">. 7 SIWZ, jeżeli zamawiający posiada oświadczenia  lub dokumenty dotyczące tego wykonawcy lub może je uzyskać za pomocą bezpłatnych i ogólnodostępnych baz danych, w szczególności  rejestrów publicznych w rozumieniu ustawy z dnia 17 lutego 2005 r. o informatyzacji działalności podmiotów realizujących zadania publiczne (Dz. U. z 2014 r. poz. 1114 oraz z 2016 r. poz. 352).            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IX  INFORMACJA DLA WYKONAWCÓW POLEGAJĄCYCH NA ZASOBACH  INNYCH PODMIOTÓW, NA ZASADACH OKREŚLONYCH W ART. 22A USTAWY PZP ORAZ ZAMIERZAJĄCYCH POWIERZYĆ WYKONANIE CZĘŚCI ZAMÓWIENIA PODWYKONAWCOM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oraz, o których mowa w pkt. VII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3  SIWZ.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Jeżeli zdolności techniczne podmiotu, na którego zdolnościach polega Wykonawca, nie  potwierdzają spełnienia przez Wykonawcę warunków udziału w postępowaniu lub zachodzą wobec tych podmiotów   podstawy wykluczenia. Zamawiający zażąda, aby wykonawca w terminie określonym przez Zamawiającego: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5C3B4E" w:rsidRDefault="005C3B4E" w:rsidP="005C3B4E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 xml:space="preserve">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5C3B4E" w:rsidRDefault="005C3B4E" w:rsidP="005C3B4E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dostępnych wykonawcy zasobów innego podmiotu;</w:t>
      </w:r>
    </w:p>
    <w:p w:rsidR="005C3B4E" w:rsidRDefault="005C3B4E" w:rsidP="005C3B4E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5C3B4E" w:rsidRDefault="005C3B4E" w:rsidP="005C3B4E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i okres udziału innego podmiotu przy wykonywaniu zamówienia publicznego,</w:t>
      </w:r>
    </w:p>
    <w:p w:rsidR="005C3B4E" w:rsidRDefault="005C3B4E" w:rsidP="005C3B4E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5C3B4E" w:rsidRDefault="005C3B4E" w:rsidP="005C3B4E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>8.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5C3B4E" w:rsidRDefault="005C3B4E" w:rsidP="005C3B4E">
      <w:pPr>
        <w:autoSpaceDE w:val="0"/>
        <w:jc w:val="both"/>
        <w:rPr>
          <w:lang w:val="pl-PL"/>
        </w:rPr>
      </w:pPr>
    </w:p>
    <w:p w:rsidR="005C3B4E" w:rsidRDefault="005C3B4E" w:rsidP="005C3B4E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lastRenderedPageBreak/>
        <w:t>X  INFORMACJA DLA WYKONAWCÓW WSPÓLNIE UBIEGAJACYCH SIĘ O UDZIELENIE ZAMOWIENIA (SPÓŁKI CYWILNE / KONSORCJA)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 przypadku Wykonawców wspólnie ubiegających się o udzielenie zamówienia, żaden z nich nie może podlegać wykluczeniu z powodu niespełnienia warunków, o których mowa w art. 24 ust.1 ustaw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oraz o których mowa w pkt. VII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3 SIWZ, natomiast spełnienie warunków udziału w postępowaniu Wykonawcy  wykazują zgodnie z pkt. VI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 składa każdy z Wykonawców wspólnie ubiegających się o zamówienie. Oświadczenia te potwierdzają  spełnienie warunków udziału w postępowaniu oraz brak podstaw wykluczenia w zakresie, w którym każdy z Wykonawców wykazuje spełnienie warunków udziału w postępowaniu oraz brak podstaw wykluczenia. </w:t>
      </w:r>
    </w:p>
    <w:p w:rsidR="005C3B4E" w:rsidRDefault="005C3B4E" w:rsidP="005C3B4E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przypadku wspólnego ubiegania się o zamówienie przez Wykonawców oświadczenie o przynależności, braku przynależności do tej samej grupy kapitałowej, o którym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składa każdy z Wykonawców.                                                                                                                        </w:t>
      </w:r>
    </w:p>
    <w:p w:rsidR="005C3B4E" w:rsidRDefault="005C3B4E" w:rsidP="005C3B4E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 xml:space="preserve">5. W przypadku wspólnego ubiegania się o zamówienie przez Wykonawców są oni zobowiązani na wezwanie Zamawiającego złożyć dokumenty i oświadczenia, o których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7 SIWZ, przy czym dokumenty i oświadczenia, o których mowa w   pkt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7.1) SIWZ składa odpowiednio Wykonawca, który wykazuje spełnienie warunku, w zakresie i na zasadach opisanych w pkt VI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5C3B4E" w:rsidRDefault="005C3B4E" w:rsidP="005C3B4E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5C3B4E" w:rsidRDefault="005C3B4E" w:rsidP="005C3B4E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5C3B4E" w:rsidRDefault="005C3B4E" w:rsidP="005C3B4E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w ppkt.3-6 SIWZ.   </w:t>
      </w:r>
    </w:p>
    <w:p w:rsidR="005C3B4E" w:rsidRDefault="005C3B4E" w:rsidP="005C3B4E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procedury przetargowej należy kontaktować  się z p. Magdaleną </w:t>
      </w:r>
      <w:proofErr w:type="spellStart"/>
      <w:r>
        <w:rPr>
          <w:rFonts w:eastAsia="Arial Unicode MS" w:cs="Tahoma"/>
          <w:color w:val="000000"/>
          <w:lang w:val="pl-PL"/>
        </w:rPr>
        <w:t>Jewiarz</w:t>
      </w:r>
      <w:proofErr w:type="spellEnd"/>
      <w:r>
        <w:rPr>
          <w:rFonts w:eastAsia="Arial Unicode MS" w:cs="Tahoma"/>
          <w:color w:val="000000"/>
          <w:lang w:val="pl-PL"/>
        </w:rPr>
        <w:t xml:space="preserve">  tel. 071 387 06 17  lub droga elektroniczną na adres e-mail: drogi@powiat.trzebnica.pl</w:t>
      </w:r>
      <w:hyperlink r:id="rId8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5C3B4E" w:rsidRDefault="005C3B4E" w:rsidP="005C3B4E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 opisu przedmiotu zamówienia należy kontaktować  się z p. Magdaleną </w:t>
      </w:r>
      <w:proofErr w:type="spellStart"/>
      <w:r>
        <w:rPr>
          <w:rFonts w:eastAsia="Arial Unicode MS" w:cs="Tahoma"/>
          <w:color w:val="000000"/>
          <w:lang w:val="pl-PL"/>
        </w:rPr>
        <w:t>Jewiarz</w:t>
      </w:r>
      <w:proofErr w:type="spellEnd"/>
      <w:r>
        <w:rPr>
          <w:rFonts w:eastAsia="Arial Unicode MS" w:cs="Tahoma"/>
          <w:color w:val="000000"/>
          <w:lang w:val="pl-PL"/>
        </w:rPr>
        <w:t xml:space="preserve">  tel.  071 387 06 17  lub droga elektroniczną na adres e-mail: drogi@powiat.trzebnica.pl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 </w:t>
      </w: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2. Jeżeli zamawiający lub wykonawca przekazują oświadczenia, wnioski, zawiadomienia oraz  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3. W postępowaniu oświadczenia składa się w formie pisemnej albo w postaci elektronicznej.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oraz dotyczące podwykonawców, należy złożyć w </w:t>
      </w:r>
      <w:r>
        <w:rPr>
          <w:b/>
          <w:bCs/>
          <w:lang w:val="pl-PL"/>
        </w:rPr>
        <w:t>oryginale.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6. Zobowiązanie, o których mowa w pkt. IX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2 SIWZ należy złożyć w formie </w:t>
      </w:r>
      <w:r>
        <w:rPr>
          <w:b/>
          <w:bCs/>
          <w:lang w:val="pl-PL"/>
        </w:rPr>
        <w:t xml:space="preserve">oryginału.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Potwierdzenie za zgodność z oryginałem następuje w formie pisemnej lub w formie elektronicznej podpisane odpowiednio własnoręcznym podpisem albo kwalifikowanym podpisem elektronicznym.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lastRenderedPageBreak/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tłumaczeniem na język polski.</w:t>
      </w:r>
    </w:p>
    <w:p w:rsidR="005C3B4E" w:rsidRDefault="005C3B4E" w:rsidP="005C3B4E">
      <w:pPr>
        <w:jc w:val="both"/>
        <w:rPr>
          <w:lang w:val="pl-PL"/>
        </w:rPr>
      </w:pPr>
    </w:p>
    <w:p w:rsidR="005C3B4E" w:rsidRDefault="005C3B4E" w:rsidP="005C3B4E">
      <w:pPr>
        <w:spacing w:line="360" w:lineRule="auto"/>
        <w:ind w:left="-50" w:firstLine="30"/>
        <w:jc w:val="both"/>
        <w:rPr>
          <w:b/>
          <w:bCs/>
          <w:lang w:val="pl-PL"/>
        </w:rPr>
      </w:pPr>
    </w:p>
    <w:p w:rsidR="005C3B4E" w:rsidRDefault="005C3B4E" w:rsidP="005C3B4E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>XII  UDZIELANIE WYJAŚNIEŃ TREŚCI SIWZ.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5C3B4E" w:rsidRDefault="005C3B4E" w:rsidP="005C3B4E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5C3B4E" w:rsidRDefault="005C3B4E" w:rsidP="005C3B4E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5C3B4E" w:rsidRDefault="005C3B4E" w:rsidP="005C3B4E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10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11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edytowalnej, gdyż skróci to czas udzielania wyjaśnień.                                                                 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3. Jeżeli wniosek o wyjaśnienie treści specyfikacji istotnych warunków zamówienia wpłynął po upływie terminu składania wniosku, o którym mowa w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>. 2 lub dotyczy udzielonych wyjaśnień, Zamawiający może udzielić wyjaśnień albo pozostawić wniosek bez rozpoznania.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5. Treść zapytań wraz z wyjaśnieniami Zamawiający przekaże Wykonawcom, którym przekazał SIWZ, bez ujawniania źródła zapytania, a także zamieści na stronie internetowej.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6. W uzasadnionych przypadkach Zamawiający może przed upływem terminu składania ofert zmienić treść specyfikacji istotnych warunków zamówienia. Dokonaną zmianę SIWZ Zamawiający udostępni na stronie internetowej.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7.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8. Jeżeli zmiana treści SIWZ, będzie prowadziła do zmiany treści ogłoszenia o zamówieniu, Zamawiający dokona zmiany treści ogłoszenia o zamówieniu w sposób przewidziany w art. 38 ust 4a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oraz jeżeli będzie to konieczne przedłuży termin składania ofert, zgodnie z art. 12a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5C3B4E" w:rsidRDefault="005C3B4E" w:rsidP="005C3B4E">
      <w:pPr>
        <w:jc w:val="both"/>
        <w:rPr>
          <w:lang w:val="pl-PL"/>
        </w:rPr>
      </w:pP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2. Zamawiający nie dopuszcza składania ofert częściowych.                                                                                         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4. Oferta musi być zabezpieczona wadium.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5. Ofertę stanowi wypełniony Formularz „Oferta” oraz niżej wymienione wypełnione dokumenty: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- kosztorysy ofertowe – zał. nr 2.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5C3B4E" w:rsidRDefault="005C3B4E" w:rsidP="005C3B4E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Oświadczenia wymagane postanowieniami pkt VIII 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1 SIWZ;</w:t>
      </w:r>
    </w:p>
    <w:p w:rsidR="005C3B4E" w:rsidRDefault="005C3B4E" w:rsidP="005C3B4E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Oświadczenia dla podmiotów, na zdolnościach lub sytuacji których polega wykonawca, wymagane postanowieniami pkt IX 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7 SIWZ;</w:t>
      </w:r>
    </w:p>
    <w:p w:rsidR="005C3B4E" w:rsidRDefault="005C3B4E" w:rsidP="005C3B4E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Zobowiązania wymagane postanowieniami pkt IX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2 SIWZ, w przypadku gdy Wykonawca polega na zdolnościach innych podmiotów w celu potwierdzenia spełnienia warunków udziału w postępowaniu;</w:t>
      </w:r>
    </w:p>
    <w:p w:rsidR="005C3B4E" w:rsidRDefault="005C3B4E" w:rsidP="005C3B4E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Pełnomocnictwo do reprezentowania wszystkich Wykonawców wspólnie ubiegających się o udzielenie zamówienia, ewentualnie umowa o współdziałaniu, z której będzie wynikać </w:t>
      </w:r>
      <w:r>
        <w:rPr>
          <w:lang w:val="pl-PL"/>
        </w:rPr>
        <w:lastRenderedPageBreak/>
        <w:t>przedmiotowe pełnomocnictwo. Pełnomocnik może być ustanowiony do reprezentowania w postępowaniu i zawarcia umowy. Pełnomocnictwo winno być załączone w formie oryginału lub notarialnie poświadczonej kopii;</w:t>
      </w:r>
    </w:p>
    <w:p w:rsidR="005C3B4E" w:rsidRDefault="005C3B4E" w:rsidP="005C3B4E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realizujących zadania publiczne Dz. U. z 2014 r. poz. 1114 oraz z 2016 r. poz. 352), a  wykonawca wskazał to wraz ze złożeniem oferty, o ile prawo do ich podpisania nie wynika z dokumentów złożonych wraz z ofertą;</w:t>
      </w:r>
    </w:p>
    <w:p w:rsidR="005C3B4E" w:rsidRDefault="005C3B4E" w:rsidP="005C3B4E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Oryginał gwarancji lub poręczenia, jeśli wadium wnoszone jest  w innej formie niż pieniądz.   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5C3B4E" w:rsidRPr="002C041C" w:rsidRDefault="005C3B4E" w:rsidP="005C3B4E">
      <w:pPr>
        <w:jc w:val="both"/>
        <w:rPr>
          <w:rFonts w:eastAsia="Arial" w:cs="Arial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  <w:r>
        <w:rPr>
          <w:rFonts w:eastAsia="Arial" w:cs="Arial"/>
          <w:b/>
          <w:bCs/>
          <w:color w:val="000000"/>
          <w:sz w:val="18"/>
          <w:szCs w:val="18"/>
          <w:lang w:val="pl-PL"/>
        </w:rPr>
        <w:t xml:space="preserve">                                                  </w:t>
      </w:r>
      <w:r>
        <w:rPr>
          <w:lang w:val="pl-PL"/>
        </w:rPr>
        <w:t xml:space="preserve"> 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12. Zamawiający informuje, że zgodnie z art. 8 ust. 3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, nie ujawnia się informacji stanowiących tajemnicę przedsiębiorstwa, w rozumieniu przepisów o zwalczaniu nieuczciwej konkurencji, jeżeli 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stanowią tajemnicę przedsiębiorstwa. </w:t>
      </w:r>
      <w:r>
        <w:rPr>
          <w:lang w:val="pl-PL"/>
        </w:rPr>
        <w:t xml:space="preserve">Wykonawca nie może zastrzec informacji, o których mowa w art. 86 ust 4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Wszelkie informacje stanowiące tajemnicę przedsiębiorstwa w  rozumieniu ustawy z 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5C3B4E" w:rsidRDefault="005C3B4E" w:rsidP="005C3B4E">
      <w:pPr>
        <w:jc w:val="both"/>
        <w:rPr>
          <w:b/>
          <w:lang w:val="pl-PL"/>
        </w:rPr>
      </w:pPr>
      <w:r>
        <w:rPr>
          <w:lang w:val="pl-PL"/>
        </w:rPr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5C3B4E" w:rsidRDefault="005C3B4E" w:rsidP="005C3B4E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5C3B4E" w:rsidRDefault="005C3B4E" w:rsidP="005C3B4E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5C3B4E" w:rsidRDefault="005C3B4E" w:rsidP="005C3B4E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5C3B4E" w:rsidRDefault="005C3B4E" w:rsidP="005C3B4E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5C3B4E" w:rsidRDefault="005C3B4E" w:rsidP="005C3B4E">
      <w:pPr>
        <w:jc w:val="center"/>
        <w:rPr>
          <w:lang w:val="pl-PL"/>
        </w:rPr>
      </w:pPr>
    </w:p>
    <w:p w:rsidR="005C3B4E" w:rsidRDefault="005C3B4E" w:rsidP="005C3B4E">
      <w:pPr>
        <w:jc w:val="center"/>
        <w:rPr>
          <w:b/>
          <w:bCs/>
          <w:lang w:val="pl-PL"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8944CB" w:rsidRDefault="005C3B4E" w:rsidP="005C3B4E">
      <w:pPr>
        <w:tabs>
          <w:tab w:val="left" w:pos="360"/>
        </w:tabs>
        <w:jc w:val="both"/>
        <w:rPr>
          <w:rFonts w:eastAsia="Arial"/>
          <w:b/>
          <w:bCs/>
          <w:color w:val="000000"/>
          <w:lang w:val="pl-PL"/>
        </w:rPr>
      </w:pPr>
      <w:r w:rsidRPr="00F60845">
        <w:rPr>
          <w:rFonts w:eastAsia="Arial"/>
          <w:b/>
          <w:bCs/>
          <w:color w:val="000000"/>
          <w:lang w:val="pl-PL"/>
        </w:rPr>
        <w:t xml:space="preserve">          </w:t>
      </w:r>
      <w:r w:rsidR="008944CB" w:rsidRPr="008944CB">
        <w:rPr>
          <w:rFonts w:eastAsia="Arial"/>
          <w:b/>
          <w:bCs/>
          <w:color w:val="000000"/>
          <w:lang w:val="pl-PL"/>
        </w:rPr>
        <w:t>Przebudowa drogi powiatowej nr 1319 D na odcinku za skrzyżowaniem z drogą powiatową nr 1110 D w stronę miejscowości Czarny Las</w:t>
      </w:r>
    </w:p>
    <w:p w:rsidR="005C3B4E" w:rsidRPr="00823BAD" w:rsidRDefault="005C3B4E" w:rsidP="005C3B4E">
      <w:pPr>
        <w:tabs>
          <w:tab w:val="left" w:pos="360"/>
        </w:tabs>
        <w:jc w:val="both"/>
        <w:rPr>
          <w:lang w:val="pl-PL"/>
        </w:rPr>
      </w:pPr>
      <w:r w:rsidRPr="00F60845">
        <w:rPr>
          <w:b/>
          <w:bCs/>
          <w:lang w:val="pl-PL"/>
        </w:rPr>
        <w:t xml:space="preserve">                                                                                                         </w:t>
      </w:r>
    </w:p>
    <w:p w:rsidR="005C3B4E" w:rsidRDefault="005C3B4E" w:rsidP="005C3B4E">
      <w:pPr>
        <w:jc w:val="center"/>
        <w:rPr>
          <w:lang w:val="pl-PL"/>
        </w:rPr>
      </w:pPr>
      <w:bookmarkStart w:id="1" w:name="_Hlk49331022"/>
      <w:r>
        <w:rPr>
          <w:b/>
          <w:bCs/>
          <w:lang w:val="pl-PL"/>
        </w:rPr>
        <w:t>Nie otwierać przed dniem 2</w:t>
      </w:r>
      <w:r w:rsidR="008944CB">
        <w:rPr>
          <w:b/>
          <w:bCs/>
          <w:lang w:val="pl-PL"/>
        </w:rPr>
        <w:t>8</w:t>
      </w:r>
      <w:r>
        <w:rPr>
          <w:b/>
          <w:bCs/>
          <w:lang w:val="pl-PL"/>
        </w:rPr>
        <w:t xml:space="preserve">.09.2020 r.   godz. 10:00.      </w:t>
      </w:r>
    </w:p>
    <w:bookmarkEnd w:id="1"/>
    <w:p w:rsidR="005C3B4E" w:rsidRDefault="005C3B4E" w:rsidP="005C3B4E">
      <w:pPr>
        <w:jc w:val="both"/>
        <w:rPr>
          <w:lang w:val="pl-PL"/>
        </w:rPr>
      </w:pP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14. Wymagania określone w pkt 11 – 13 SIWZ nie stanowią o treści oferty i ich niespełnienie nie będzie skutkować odrzuceniem oferty. Wszelkie negatywne konsekwencje mogą  wyniknąć z niezachowania tych wymagań będą obciążały Wykonawcę.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</w:t>
      </w:r>
      <w:r>
        <w:rPr>
          <w:lang w:val="pl-PL"/>
        </w:rPr>
        <w:lastRenderedPageBreak/>
        <w:t>powinny być opakowane tak jak oferta, a opakowanie powinno zawierać odpowiednio dodatkowe oznaczenie wyrazem: „ZMIANA” lub „WYCOFANIE”.</w:t>
      </w:r>
    </w:p>
    <w:p w:rsidR="005C3B4E" w:rsidRDefault="005C3B4E" w:rsidP="005C3B4E">
      <w:pPr>
        <w:rPr>
          <w:lang w:val="pl-PL"/>
        </w:rPr>
      </w:pPr>
    </w:p>
    <w:p w:rsidR="005C3B4E" w:rsidRDefault="005C3B4E" w:rsidP="005C3B4E">
      <w:pPr>
        <w:rPr>
          <w:lang w:val="pl-PL"/>
        </w:rPr>
      </w:pPr>
    </w:p>
    <w:p w:rsidR="005C3B4E" w:rsidRDefault="005C3B4E" w:rsidP="005C3B4E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5C3B4E" w:rsidRDefault="005C3B4E" w:rsidP="005C3B4E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1. Cena oferty zostanie wyliczona przez Wykonawcę w oparciu o kosztorysy ofertowe sporządzone na podstawie załączonych kosztorysów  ofertowych - załącznik nr 2 do SIWZ, a cena brutto winna ujmować wszelkie koszty niezbędne dla prawidłowego i pełnego wykonania przedmiotu zamówienia oraz uwzględnić inne opłaty i podatki.</w:t>
      </w:r>
    </w:p>
    <w:p w:rsidR="005C3B4E" w:rsidRDefault="005C3B4E" w:rsidP="005C3B4E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2. Kosztorysy ofertowe należy wypełnić ściśle według kolejności pozycji wyszczególnionych w  kosztorysach.</w:t>
      </w:r>
    </w:p>
    <w:p w:rsidR="005C3B4E" w:rsidRDefault="005C3B4E" w:rsidP="005C3B4E">
      <w:pPr>
        <w:tabs>
          <w:tab w:val="left" w:pos="0"/>
        </w:tabs>
        <w:autoSpaceDE w:val="0"/>
        <w:jc w:val="both"/>
        <w:rPr>
          <w:rFonts w:eastAsia="Arial" w:cs="TimesNewRomanPSMT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3.</w:t>
      </w:r>
      <w:r>
        <w:rPr>
          <w:rFonts w:cs="TimesNewRomanPSMT"/>
          <w:color w:val="000000"/>
          <w:lang w:val="pl-PL"/>
        </w:rPr>
        <w:t xml:space="preserve">Cena oferty ma charakter ryczałtowy w rozumieniu art.632 KC i nie podlega zmianie  przez cały czas realizacji umowy.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</w:t>
      </w:r>
      <w:proofErr w:type="spellStart"/>
      <w:r>
        <w:rPr>
          <w:rFonts w:cs="TimesNewRomanPSMT"/>
          <w:color w:val="000000"/>
          <w:lang w:val="pl-PL"/>
        </w:rPr>
        <w:t>Pzp</w:t>
      </w:r>
      <w:proofErr w:type="spellEnd"/>
      <w:r>
        <w:rPr>
          <w:rFonts w:cs="TimesNewRomanPSMT"/>
          <w:color w:val="000000"/>
          <w:lang w:val="pl-PL"/>
        </w:rPr>
        <w:t xml:space="preserve">.                 </w:t>
      </w:r>
    </w:p>
    <w:p w:rsidR="005C3B4E" w:rsidRDefault="005C3B4E" w:rsidP="005C3B4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4.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5C3B4E" w:rsidRDefault="005C3B4E" w:rsidP="005C3B4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5C3B4E" w:rsidRDefault="005C3B4E" w:rsidP="005C3B4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5C3B4E" w:rsidRDefault="005C3B4E" w:rsidP="005C3B4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5.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5C3B4E" w:rsidRDefault="005C3B4E" w:rsidP="005C3B4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6. Na formularzu ofertowym wymaga się podania cen w złotych polskich (PLN) w wartościach liczbowych i słownie z dokładnością do drugiego miejsca po przecinku (tj. groszy – wartości zerowe groszy należy wpisać w formie liczbowej „ ,00” , a słownie „00/100”).</w:t>
      </w:r>
    </w:p>
    <w:p w:rsidR="005C3B4E" w:rsidRDefault="005C3B4E" w:rsidP="005C3B4E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7. Ceny określone przez Wykonawcę w kosztorysie ofertowym nie będą zmieniane w toku realizacji zamówienia, za wyjątkiem sytuacji określonych w umowie stanowiącej załącznik do SIWZ.</w:t>
      </w:r>
    </w:p>
    <w:p w:rsidR="005C3B4E" w:rsidRDefault="005C3B4E" w:rsidP="005C3B4E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8.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5C3B4E" w:rsidRDefault="005C3B4E" w:rsidP="005C3B4E">
      <w:pPr>
        <w:rPr>
          <w:b/>
          <w:bCs/>
          <w:lang w:val="pl-PL"/>
        </w:rPr>
      </w:pPr>
    </w:p>
    <w:p w:rsidR="005C3B4E" w:rsidRDefault="005C3B4E" w:rsidP="005C3B4E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XV  WYMAGANIA  DOTYCZACE  WADIUM: </w:t>
      </w:r>
    </w:p>
    <w:p w:rsidR="005C3B4E" w:rsidRPr="0094375C" w:rsidRDefault="005C3B4E" w:rsidP="005C3B4E">
      <w:pPr>
        <w:rPr>
          <w:lang w:val="pl-PL"/>
        </w:rPr>
      </w:pPr>
      <w:r>
        <w:rPr>
          <w:lang w:val="pl-PL"/>
        </w:rPr>
        <w:t xml:space="preserve">1. Wykonawca jest zobowiązany do wniesienia wadium w wysokości </w:t>
      </w:r>
      <w:r w:rsidR="002440AC">
        <w:rPr>
          <w:b/>
          <w:lang w:val="pl-PL"/>
        </w:rPr>
        <w:t>7</w:t>
      </w:r>
      <w:r w:rsidRPr="006A29AA">
        <w:rPr>
          <w:b/>
          <w:lang w:val="pl-PL"/>
        </w:rPr>
        <w:t>.</w:t>
      </w:r>
      <w:r w:rsidR="002440AC">
        <w:rPr>
          <w:b/>
          <w:lang w:val="pl-PL"/>
        </w:rPr>
        <w:t>100</w:t>
      </w:r>
      <w:r w:rsidRPr="006A29AA">
        <w:rPr>
          <w:b/>
          <w:bCs/>
          <w:lang w:val="pl-PL"/>
        </w:rPr>
        <w:t xml:space="preserve">,00 zł  słownie zł: </w:t>
      </w:r>
      <w:r w:rsidR="002440AC">
        <w:rPr>
          <w:b/>
          <w:bCs/>
          <w:lang w:val="pl-PL"/>
        </w:rPr>
        <w:t>siedem</w:t>
      </w:r>
      <w:r>
        <w:rPr>
          <w:b/>
          <w:bCs/>
          <w:lang w:val="pl-PL"/>
        </w:rPr>
        <w:t xml:space="preserve"> tysięcy </w:t>
      </w:r>
      <w:r w:rsidR="002440AC">
        <w:rPr>
          <w:b/>
          <w:bCs/>
          <w:lang w:val="pl-PL"/>
        </w:rPr>
        <w:t>s</w:t>
      </w:r>
      <w:r>
        <w:rPr>
          <w:b/>
          <w:bCs/>
          <w:lang w:val="pl-PL"/>
        </w:rPr>
        <w:t>t</w:t>
      </w:r>
      <w:r w:rsidR="002440AC">
        <w:rPr>
          <w:b/>
          <w:bCs/>
          <w:lang w:val="pl-PL"/>
        </w:rPr>
        <w:t>o</w:t>
      </w:r>
      <w:r w:rsidRPr="006A29AA">
        <w:rPr>
          <w:b/>
          <w:bCs/>
          <w:lang w:val="pl-PL"/>
        </w:rPr>
        <w:t xml:space="preserve"> złotych 00/100) </w:t>
      </w:r>
      <w:r w:rsidRPr="006A29AA">
        <w:rPr>
          <w:lang w:val="pl-PL"/>
        </w:rPr>
        <w:t>i stanowi nie więcej niż 3 % wartości zamówienia.</w:t>
      </w:r>
      <w:r>
        <w:rPr>
          <w:lang w:val="pl-PL"/>
        </w:rPr>
        <w:t xml:space="preserve">  </w:t>
      </w:r>
      <w:r>
        <w:rPr>
          <w:b/>
          <w:bCs/>
          <w:lang w:val="pl-PL"/>
        </w:rPr>
        <w:t xml:space="preserve">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5C3B4E" w:rsidRDefault="005C3B4E" w:rsidP="005C3B4E">
      <w:pPr>
        <w:jc w:val="both"/>
        <w:rPr>
          <w:lang w:val="pl-PL"/>
        </w:rPr>
      </w:pPr>
      <w:r>
        <w:rPr>
          <w:b/>
          <w:bCs/>
          <w:lang w:val="pl-PL"/>
        </w:rPr>
        <w:t>2. Wadium musi być wniesione przed upływem terminu składania ofert w</w:t>
      </w:r>
      <w:r>
        <w:rPr>
          <w:lang w:val="pl-PL"/>
        </w:rPr>
        <w:t xml:space="preserve"> jednej lub kilku następujących formach w zależności od wyboru Wykonawcy:                                                  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1) pieniądzu, przelewem na rachunek bankowy wskazany przez Zamawiającego: </w:t>
      </w:r>
      <w:r>
        <w:rPr>
          <w:lang w:val="pl-PL"/>
        </w:rPr>
        <w:br/>
      </w:r>
      <w:r>
        <w:rPr>
          <w:b/>
          <w:bCs/>
          <w:u w:val="single"/>
          <w:lang w:val="pl-PL"/>
        </w:rPr>
        <w:t xml:space="preserve">Bank Spółdzielczy w Trzebnicy nr 95 9591 0004 2001 0000 4776 0001 </w:t>
      </w:r>
      <w:r>
        <w:rPr>
          <w:lang w:val="pl-PL"/>
        </w:rPr>
        <w:t xml:space="preserve">     (w tytule przelewu należy wpisać nazwę zamówienia lub sygnaturę przetargu)                                                                                                                                            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2) poręczeniach bankowych lub poręczeniach spółdzielczej kasy oszczędnościowo - kredytowej, z tym że poręczenie kasy jest zawsze poręczeniem pieniężnym;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3) gwarancjach bankowych;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4) gwarancjach ubezpieczeniowych;                                                                                                         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5) poręczeniach udzielanych przez podmioty, o których mowa w art. 6 b ust. 5 pkt 2 ustawy z dnia 9 listopada 2000 r. o utworzeniu Polskiej Agencji Rozwoju Przedsiębiorczości (Dz. U. z 2007 r. Nr 42, poz. 275 ze zm.).                                    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5. Wadium wnoszone w  formie poręczeń lub gwarancji powinno być złożone w oryginale i musi obejmować cały okres związania z ofertą.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6. W przypadku wniesienia wadium w formie gwarancji lub poręczenia, koniecznym jest, aby gwarancja lub poręczenie obejmowały odpowiedzialność za wszystkie przypadki powodujące utratę wadium przez Wykonawcę, określone w 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Gwarancja lub poręczenie musi zawierać w swojej </w:t>
      </w:r>
      <w:r>
        <w:rPr>
          <w:lang w:val="pl-PL"/>
        </w:rPr>
        <w:lastRenderedPageBreak/>
        <w:t>treści nieodwołalne i bezwarunkowe zobowiązanie wystawcy dokumentu do zapłaty na rzecz Zamawiającego kwoty wadium.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Wadium wniesione w formie gwarancji (bankowej czy ubezpieczeniowej) musi mieć taka sama płynność jak wadium wniesione w pieniądzu – dochodzenie roszczenia z tytułu wadium wniesionego w tej formie nie może być utrudnione. Dlatego w treści gwarancji powinna  znaleźć się klauzula stanowiąca, iż wszystkie spory odnośnie gwarancji będą rozstrzygane zgodnie z prawem polskim i poddane jurysdykcji sadów polskich, chyba, że wynika to z przepisów prawa.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7. </w:t>
      </w:r>
      <w:r>
        <w:rPr>
          <w:b/>
          <w:bCs/>
          <w:lang w:val="pl-PL"/>
        </w:rPr>
        <w:t xml:space="preserve">Wadium wniesione w pieniądzu przelewem na rachunek bankowy musi wpłynąć na wskazany rachunek bankowy Zamawiającego, najpóźniej przed upływem terminu składania ofert. </w:t>
      </w:r>
      <w:r>
        <w:rPr>
          <w:lang w:val="pl-PL"/>
        </w:rPr>
        <w:br/>
        <w:t>Ze względu na ryzyko związane z czasem trwania okresu rozliczeń międzybankowych Zamawiający zaleca dokonanie przelewu ze stosownym wyprzedzeniem.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8. Zamawiający dokona zwrotu wadium na zasadach określonych w art 46 ust. 1-4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9. Zgodnie z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Zamawiający zatrzyma wadium wraz z odsetkami, w przypadku gdy:  </w:t>
      </w:r>
    </w:p>
    <w:p w:rsidR="005C3B4E" w:rsidRDefault="005C3B4E" w:rsidP="005C3B4E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Wykonawca, którego oferta zostanie wybrana:                                                                              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a) odmówi podpisania umowy w sprawie zamówienia publicznego na warunkach określonych w ofercie;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b)  nie wniesie wymaganego zabezpieczenia należytego wykonania umowy;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c) zawarcie umowy w sprawie zamówienia publicznego stanie się niemożliwe z przyczyn leżących po stronie Wykonawcy. </w:t>
      </w:r>
    </w:p>
    <w:p w:rsidR="005C3B4E" w:rsidRDefault="005C3B4E" w:rsidP="005C3B4E">
      <w:pPr>
        <w:numPr>
          <w:ilvl w:val="0"/>
          <w:numId w:val="8"/>
        </w:numPr>
        <w:jc w:val="both"/>
        <w:rPr>
          <w:b/>
          <w:bCs/>
          <w:lang w:val="pl-PL"/>
        </w:rPr>
      </w:pPr>
      <w:r>
        <w:rPr>
          <w:lang w:val="pl-PL"/>
        </w:rPr>
        <w:t xml:space="preserve">Wykonawca w odpowiedzi na wezwanie, o którym mowa w art. 26 ust.3 i3a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, oświadczenia, o którym mowa w art.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25a ust.1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pełnomocnictw lub nie wyraził zgody na poprawienie omyłki, o której mowa w art. 87 ust. 2 pkt 3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co spowodowało brak możliwości wybrania oferty złożonej przez wykonawcę jako najkorzystniejszej.    </w:t>
      </w:r>
    </w:p>
    <w:p w:rsidR="005C3B4E" w:rsidRDefault="005C3B4E" w:rsidP="005C3B4E">
      <w:pPr>
        <w:jc w:val="both"/>
        <w:rPr>
          <w:b/>
          <w:bCs/>
          <w:lang w:val="pl-PL"/>
        </w:rPr>
      </w:pPr>
    </w:p>
    <w:p w:rsidR="005C3B4E" w:rsidRDefault="005C3B4E" w:rsidP="005C3B4E">
      <w:pPr>
        <w:rPr>
          <w:b/>
          <w:bCs/>
          <w:lang w:val="pl-PL"/>
        </w:rPr>
      </w:pPr>
    </w:p>
    <w:p w:rsidR="005C3B4E" w:rsidRDefault="005C3B4E" w:rsidP="005C3B4E">
      <w:pPr>
        <w:rPr>
          <w:b/>
          <w:bCs/>
          <w:lang w:val="pl-PL"/>
        </w:rPr>
      </w:pPr>
    </w:p>
    <w:p w:rsidR="005C3B4E" w:rsidRDefault="005C3B4E" w:rsidP="005C3B4E">
      <w:pPr>
        <w:rPr>
          <w:lang w:val="pl-PL"/>
        </w:rPr>
      </w:pPr>
      <w:r>
        <w:rPr>
          <w:b/>
          <w:bCs/>
          <w:lang w:val="pl-PL"/>
        </w:rPr>
        <w:t>XV  MIEJSCE  ORAZ TERMIN SKŁADANIA  I  OTWARCIA OFERT:</w:t>
      </w:r>
    </w:p>
    <w:p w:rsidR="005C3B4E" w:rsidRPr="003D2A72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1.Oferty powinny być złożone w siedzibie Zamawiającego w </w:t>
      </w:r>
      <w:r w:rsidRPr="00A21198">
        <w:rPr>
          <w:lang w:val="pl-PL"/>
        </w:rPr>
        <w:t xml:space="preserve">Trzebnicy </w:t>
      </w:r>
      <w:r w:rsidRPr="00A21198">
        <w:rPr>
          <w:rFonts w:eastAsia="Arial Unicode MS" w:cs="Tahoma"/>
          <w:bCs/>
          <w:lang w:val="pl-PL"/>
        </w:rPr>
        <w:t xml:space="preserve">ul. Łączna 1c, </w:t>
      </w:r>
      <w:r w:rsidRPr="00A21198">
        <w:rPr>
          <w:lang w:val="pl-PL"/>
        </w:rPr>
        <w:t>55-100 Trzebnica,</w:t>
      </w:r>
      <w:r>
        <w:rPr>
          <w:lang w:val="pl-PL"/>
        </w:rPr>
        <w:t xml:space="preserve"> Sekretariat, w terminie </w:t>
      </w:r>
      <w:r w:rsidRPr="003D2A72">
        <w:rPr>
          <w:lang w:val="pl-PL"/>
        </w:rPr>
        <w:t xml:space="preserve">do </w:t>
      </w:r>
      <w:r w:rsidRPr="003D2A72">
        <w:rPr>
          <w:b/>
          <w:bCs/>
          <w:lang w:val="pl-PL"/>
        </w:rPr>
        <w:t xml:space="preserve">dnia </w:t>
      </w:r>
      <w:r>
        <w:rPr>
          <w:b/>
          <w:bCs/>
          <w:lang w:val="pl-PL"/>
        </w:rPr>
        <w:t>2</w:t>
      </w:r>
      <w:r w:rsidR="00305EA6">
        <w:rPr>
          <w:b/>
          <w:bCs/>
          <w:lang w:val="pl-PL"/>
        </w:rPr>
        <w:t>8</w:t>
      </w:r>
      <w:r w:rsidRPr="003D2A72">
        <w:rPr>
          <w:b/>
          <w:bCs/>
          <w:lang w:val="pl-PL"/>
        </w:rPr>
        <w:t>.09.2020 roku do godziny 09.45.</w:t>
      </w:r>
      <w:r w:rsidRPr="003D2A72">
        <w:rPr>
          <w:lang w:val="pl-PL"/>
        </w:rPr>
        <w:t xml:space="preserve"> Godziny pracy Sekretariatu: od poniedziałku od piątku od 7:00 do 15:00. Ofertę należy opisać:</w:t>
      </w:r>
    </w:p>
    <w:p w:rsidR="005C3B4E" w:rsidRPr="003D2A72" w:rsidRDefault="005C3B4E" w:rsidP="005C3B4E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2"/>
      </w:tblGrid>
      <w:tr w:rsidR="005C3B4E" w:rsidRPr="008944CB" w:rsidTr="005C3B4E">
        <w:tc>
          <w:tcPr>
            <w:tcW w:w="6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B4E" w:rsidRPr="003D2A72" w:rsidRDefault="005C3B4E" w:rsidP="005C3B4E">
            <w:pPr>
              <w:numPr>
                <w:ilvl w:val="0"/>
                <w:numId w:val="3"/>
              </w:numPr>
              <w:jc w:val="center"/>
              <w:rPr>
                <w:rFonts w:eastAsia="Arial Unicode MS" w:cs="Tahoma"/>
                <w:b/>
                <w:bCs/>
                <w:lang w:val="pl-PL"/>
              </w:rPr>
            </w:pPr>
            <w:r w:rsidRPr="003D2A72">
              <w:rPr>
                <w:b/>
                <w:bCs/>
                <w:lang w:val="pl-PL"/>
              </w:rPr>
              <w:t>Zarząd Dróg Powiatowych</w:t>
            </w: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 w Trzebnicy</w:t>
            </w:r>
          </w:p>
          <w:p w:rsidR="005C3B4E" w:rsidRPr="003D2A72" w:rsidRDefault="005C3B4E" w:rsidP="005C3B4E">
            <w:pPr>
              <w:numPr>
                <w:ilvl w:val="0"/>
                <w:numId w:val="3"/>
              </w:numPr>
              <w:jc w:val="center"/>
              <w:rPr>
                <w:lang w:val="pl-PL"/>
              </w:rPr>
            </w:pP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ul. Łączna 1c, </w:t>
            </w:r>
            <w:r w:rsidRPr="003D2A72">
              <w:rPr>
                <w:b/>
                <w:bCs/>
                <w:lang w:val="pl-PL"/>
              </w:rPr>
              <w:t>55-100 Trzebnica</w:t>
            </w:r>
          </w:p>
          <w:p w:rsidR="005C3B4E" w:rsidRDefault="005C3B4E" w:rsidP="005C3B4E">
            <w:pPr>
              <w:numPr>
                <w:ilvl w:val="0"/>
                <w:numId w:val="3"/>
              </w:numPr>
              <w:jc w:val="center"/>
              <w:rPr>
                <w:b/>
                <w:lang w:val="pl-PL"/>
              </w:rPr>
            </w:pPr>
            <w:r w:rsidRPr="003D2A72">
              <w:rPr>
                <w:b/>
                <w:lang w:val="pl-PL"/>
              </w:rPr>
              <w:t>Sekretariat</w:t>
            </w:r>
          </w:p>
          <w:p w:rsidR="005C3B4E" w:rsidRDefault="008944CB" w:rsidP="005C3B4E">
            <w:pPr>
              <w:tabs>
                <w:tab w:val="left" w:pos="360"/>
              </w:tabs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8944CB">
              <w:rPr>
                <w:rFonts w:eastAsia="Arial"/>
                <w:b/>
                <w:bCs/>
                <w:color w:val="000000"/>
                <w:lang w:val="pl-PL"/>
              </w:rPr>
              <w:t>Przebudowa drogi powiatowej nr 1319 D na odcinku za skrzyżowaniem z drogą powiatową nr 1110 D w stronę miejscowości Czarny Las</w:t>
            </w:r>
            <w:r w:rsidR="005C3B4E" w:rsidRPr="009C72DF">
              <w:rPr>
                <w:rFonts w:eastAsia="Arial"/>
                <w:b/>
                <w:bCs/>
                <w:color w:val="000000"/>
                <w:lang w:val="pl-PL"/>
              </w:rPr>
              <w:t xml:space="preserve"> </w:t>
            </w:r>
          </w:p>
          <w:p w:rsidR="005C3B4E" w:rsidRPr="00F756A6" w:rsidRDefault="005C3B4E" w:rsidP="005C3B4E">
            <w:pPr>
              <w:jc w:val="center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Nie otwierać przed dniem 2</w:t>
            </w:r>
            <w:r w:rsidR="008944CB">
              <w:rPr>
                <w:b/>
                <w:bCs/>
                <w:lang w:val="pl-PL"/>
              </w:rPr>
              <w:t>8</w:t>
            </w:r>
            <w:r>
              <w:rPr>
                <w:b/>
                <w:bCs/>
                <w:lang w:val="pl-PL"/>
              </w:rPr>
              <w:t xml:space="preserve">.09.2020 r.   godz. 10:00.      </w:t>
            </w:r>
          </w:p>
        </w:tc>
      </w:tr>
    </w:tbl>
    <w:p w:rsidR="005C3B4E" w:rsidRPr="003D2A72" w:rsidRDefault="005C3B4E" w:rsidP="005C3B4E">
      <w:pPr>
        <w:rPr>
          <w:lang w:val="pl-PL"/>
        </w:rPr>
      </w:pPr>
      <w:r w:rsidRPr="003D2A72">
        <w:rPr>
          <w:lang w:val="pl-PL"/>
        </w:rPr>
        <w:t xml:space="preserve">                                                                                                                                                                    </w:t>
      </w:r>
    </w:p>
    <w:p w:rsidR="005C3B4E" w:rsidRPr="00C336A8" w:rsidRDefault="005C3B4E" w:rsidP="005C3B4E">
      <w:pPr>
        <w:jc w:val="both"/>
        <w:rPr>
          <w:b/>
          <w:lang w:val="pl-PL"/>
        </w:rPr>
      </w:pPr>
      <w:r w:rsidRPr="003D2A72">
        <w:rPr>
          <w:lang w:val="pl-PL"/>
        </w:rPr>
        <w:t xml:space="preserve">2. </w:t>
      </w:r>
      <w:r w:rsidRPr="003D2A72">
        <w:rPr>
          <w:b/>
          <w:bCs/>
          <w:lang w:val="pl-PL"/>
        </w:rPr>
        <w:t xml:space="preserve">Otwarcie ofert </w:t>
      </w:r>
      <w:r w:rsidRPr="003D2A72">
        <w:rPr>
          <w:lang w:val="pl-PL"/>
        </w:rPr>
        <w:t xml:space="preserve">nastąpi w siedzibie  Zamawiającego przy </w:t>
      </w:r>
      <w:r w:rsidRPr="003D2A72">
        <w:rPr>
          <w:rFonts w:eastAsia="Arial Unicode MS" w:cs="Tahoma"/>
          <w:bCs/>
          <w:lang w:val="pl-PL"/>
        </w:rPr>
        <w:t>ul. Łączna 1c, w</w:t>
      </w:r>
      <w:r w:rsidRPr="003D2A72">
        <w:rPr>
          <w:bCs/>
          <w:lang w:val="pl-PL"/>
        </w:rPr>
        <w:t xml:space="preserve"> Trzebnicy</w:t>
      </w:r>
      <w:r w:rsidRPr="003D2A72">
        <w:rPr>
          <w:lang w:val="pl-PL"/>
        </w:rPr>
        <w:t xml:space="preserve">, Sekretariat, </w:t>
      </w:r>
      <w:r w:rsidRPr="003D2A72">
        <w:rPr>
          <w:bCs/>
          <w:lang w:val="pl-PL"/>
        </w:rPr>
        <w:t xml:space="preserve">w dniu </w:t>
      </w:r>
      <w:r>
        <w:rPr>
          <w:b/>
          <w:bCs/>
          <w:lang w:val="pl-PL"/>
        </w:rPr>
        <w:t>2</w:t>
      </w:r>
      <w:r w:rsidR="008944CB">
        <w:rPr>
          <w:b/>
          <w:bCs/>
          <w:lang w:val="pl-PL"/>
        </w:rPr>
        <w:t>8</w:t>
      </w:r>
      <w:r w:rsidRPr="003D2A72">
        <w:rPr>
          <w:b/>
          <w:bCs/>
          <w:lang w:val="pl-PL"/>
        </w:rPr>
        <w:t>.09.2020 r. o godzinie 10:00.</w:t>
      </w:r>
    </w:p>
    <w:p w:rsidR="005C3B4E" w:rsidRDefault="005C3B4E" w:rsidP="005C3B4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5C3B4E" w:rsidRDefault="005C3B4E" w:rsidP="005C3B4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5C3B4E" w:rsidRDefault="005C3B4E" w:rsidP="005C3B4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</w:t>
      </w:r>
    </w:p>
    <w:p w:rsidR="005C3B4E" w:rsidRDefault="005C3B4E" w:rsidP="005C3B4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6.Bezpośrednio przed otwarciem ofert Zamawiający poda kwotę, jaką zamierza przeznaczyć na sfinansowanie zamówienia.</w:t>
      </w:r>
    </w:p>
    <w:p w:rsidR="005C3B4E" w:rsidRDefault="005C3B4E" w:rsidP="005C3B4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5C3B4E" w:rsidRDefault="005C3B4E" w:rsidP="005C3B4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8. Niezwłocznie po otwarciu ofert Zamawiający zamieści na stronie internetowej informacje dotyczące:</w:t>
      </w:r>
    </w:p>
    <w:p w:rsidR="005C3B4E" w:rsidRDefault="005C3B4E" w:rsidP="005C3B4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5C3B4E" w:rsidRDefault="005C3B4E" w:rsidP="005C3B4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5C3B4E" w:rsidRDefault="005C3B4E" w:rsidP="005C3B4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ceny, terminu wykonania zamówienia, okresu gwarancji i warunków płatności zawartych w ofertach.</w:t>
      </w:r>
    </w:p>
    <w:p w:rsidR="005C3B4E" w:rsidRDefault="005C3B4E" w:rsidP="005C3B4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5C3B4E" w:rsidRDefault="005C3B4E" w:rsidP="005C3B4E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lastRenderedPageBreak/>
        <w:t>XVI   TERMIN  ZWIĄZANIA  OFERTĄ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>. Bieg terminu związania ofertą rozpoczyna się wraz z upływem terminu składania ofert.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>3. Przedłużenie terminu związania ofertą jest dopuszczalne tylko z jednoczesnym przedłużeniem okresu ważności wadium albo, jeżeli nie jest to możliwe, z wniesieniem nowego wadium na przedłużony okres związania z ofertą. Jeżeli przedłużenie terminu związania ofertą dokonywane jest po wyborze oferty najkorzystniejszej, obowiązek wniesienia nowego wadium lub jego przedłużenie dotyczy jedynie Wykonawcy, którego oferta została wybrana jako najkorzystniejsza.</w:t>
      </w:r>
    </w:p>
    <w:p w:rsidR="005C3B4E" w:rsidRDefault="005C3B4E" w:rsidP="005C3B4E">
      <w:pPr>
        <w:jc w:val="both"/>
        <w:rPr>
          <w:lang w:val="pl-PL"/>
        </w:rPr>
      </w:pPr>
      <w:r>
        <w:rPr>
          <w:lang w:val="pl-PL"/>
        </w:rPr>
        <w:t xml:space="preserve">4. W przypadku wniesienia odwołania po upływie terminu składania ofert bieg terminu związania ofertą ulegnie zawieszeniu do czasu ogłoszenia przez Krajowa Izbę Odwoławczą orzeczenia.    </w:t>
      </w:r>
    </w:p>
    <w:p w:rsidR="005C3B4E" w:rsidRDefault="005C3B4E" w:rsidP="005C3B4E">
      <w:pPr>
        <w:rPr>
          <w:lang w:val="pl-PL"/>
        </w:rPr>
      </w:pPr>
    </w:p>
    <w:p w:rsidR="005C3B4E" w:rsidRDefault="005C3B4E" w:rsidP="005C3B4E">
      <w:pPr>
        <w:rPr>
          <w:color w:val="000000"/>
          <w:lang w:val="pl-PL"/>
        </w:rPr>
      </w:pPr>
      <w:r>
        <w:rPr>
          <w:b/>
          <w:bCs/>
          <w:lang w:val="pl-PL"/>
        </w:rPr>
        <w:t>XVII  KRYTERIA  WYBORU  I SPOSÓB OCENY OFERT ORAZ UDZIELENIE ZAMÓWIENIA: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1. Przy dokonywaniu wyboru najkorzystniejszej oferty zamawiający stosować będzie następujące kryteria oceny ofert: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Cena  C                     – 60</w:t>
      </w:r>
      <w:r>
        <w:rPr>
          <w:b/>
          <w:bCs/>
          <w:color w:val="000000"/>
          <w:lang w:val="pl-PL"/>
        </w:rPr>
        <w:t xml:space="preserve"> %  = 60 pkt                                                                                                     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Termin realizacji  T   – 40</w:t>
      </w:r>
      <w:r>
        <w:rPr>
          <w:b/>
          <w:bCs/>
          <w:color w:val="000000"/>
          <w:lang w:val="pl-PL"/>
        </w:rPr>
        <w:t xml:space="preserve"> % = 40 pkt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„ Cena”: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Kryterium „Cena”  będzie rozpatrywana na podstawie ceny brutto za wykonanie przedmiotu zamówienia, podanej przez Wykonawcę na Formularzu Oferty.</w:t>
      </w:r>
    </w:p>
    <w:p w:rsidR="005C3B4E" w:rsidRDefault="005C3B4E" w:rsidP="005C3B4E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Zamawiający ofercie o najniższej cenie przyzna </w:t>
      </w:r>
      <w:r>
        <w:rPr>
          <w:b/>
          <w:bCs/>
          <w:color w:val="000000"/>
          <w:lang w:val="pl-PL"/>
        </w:rPr>
        <w:t>60 punktów</w:t>
      </w:r>
      <w:r>
        <w:rPr>
          <w:color w:val="000000"/>
          <w:lang w:val="pl-PL"/>
        </w:rPr>
        <w:t xml:space="preserve"> a każdej następnej zostanie przyporządkowana liczba punktów proporcjonalnie mniejsza, według wzoru: 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</w:t>
      </w:r>
      <w:r>
        <w:rPr>
          <w:color w:val="000000"/>
          <w:lang w:val="pl-PL"/>
        </w:rPr>
        <w:t xml:space="preserve">               C min                                                                                                                                      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lang w:val="pl-PL"/>
        </w:rPr>
        <w:t xml:space="preserve">         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C  = -------------- x 60 pkt                                                                                                                    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Co                                                                                                                                          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 - ilość punktów przyznana ofercie za kryterium ceny za wykonanie zamówienia,                                  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min - najniższa cena brutto z ocenianych ofert (zł.),                                                                                                          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Co -   cena brutto badanej oferty (zł.)</w:t>
      </w:r>
    </w:p>
    <w:p w:rsidR="005C3B4E" w:rsidRDefault="005C3B4E" w:rsidP="005C3B4E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>3.Kryterium „Termin realizacji”:</w:t>
      </w:r>
    </w:p>
    <w:p w:rsidR="005C3B4E" w:rsidRDefault="005C3B4E" w:rsidP="005C3B4E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Najkrótszy</w:t>
      </w:r>
      <w:r>
        <w:rPr>
          <w:color w:val="000000"/>
          <w:lang w:val="pl-PL"/>
        </w:rPr>
        <w:t xml:space="preserve"> możliwy termin realizacji uwzględniony do oceny ofert: </w:t>
      </w:r>
      <w:r w:rsidR="008944CB">
        <w:rPr>
          <w:b/>
          <w:bCs/>
          <w:color w:val="000000"/>
          <w:lang w:val="pl-PL"/>
        </w:rPr>
        <w:t>06</w:t>
      </w:r>
      <w:r>
        <w:rPr>
          <w:b/>
          <w:bCs/>
          <w:color w:val="000000"/>
          <w:lang w:val="pl-PL"/>
        </w:rPr>
        <w:t xml:space="preserve">.11.2020 r. </w:t>
      </w:r>
    </w:p>
    <w:p w:rsidR="005C3B4E" w:rsidRDefault="005C3B4E" w:rsidP="005C3B4E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Najdłuższy </w:t>
      </w:r>
      <w:r>
        <w:rPr>
          <w:color w:val="000000"/>
          <w:lang w:val="pl-PL"/>
        </w:rPr>
        <w:t>możliwy termin realizacji uwzględniony do oceny ofert</w:t>
      </w:r>
      <w:r>
        <w:rPr>
          <w:b/>
          <w:bCs/>
          <w:color w:val="000000"/>
          <w:lang w:val="pl-PL"/>
        </w:rPr>
        <w:t xml:space="preserve">: </w:t>
      </w:r>
      <w:r w:rsidR="008944CB">
        <w:rPr>
          <w:b/>
          <w:bCs/>
          <w:color w:val="000000"/>
          <w:lang w:val="pl-PL"/>
        </w:rPr>
        <w:t>13</w:t>
      </w:r>
      <w:r>
        <w:rPr>
          <w:b/>
          <w:bCs/>
          <w:color w:val="000000"/>
          <w:lang w:val="pl-PL"/>
        </w:rPr>
        <w:t>.11.2020 r.</w:t>
      </w:r>
    </w:p>
    <w:p w:rsidR="005C3B4E" w:rsidRDefault="005C3B4E" w:rsidP="005C3B4E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Wykonawca może zaproponować termin wykonania w następujących okresach: </w:t>
      </w:r>
    </w:p>
    <w:p w:rsidR="005C3B4E" w:rsidRDefault="005C3B4E" w:rsidP="005C3B4E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</w:t>
      </w:r>
      <w:r w:rsidR="008944CB">
        <w:rPr>
          <w:b/>
          <w:bCs/>
          <w:color w:val="000000"/>
          <w:lang w:val="pl-PL"/>
        </w:rPr>
        <w:t>06</w:t>
      </w:r>
      <w:r>
        <w:rPr>
          <w:b/>
          <w:bCs/>
          <w:color w:val="000000"/>
          <w:lang w:val="pl-PL"/>
        </w:rPr>
        <w:t xml:space="preserve">.11 2020 r. lub </w:t>
      </w:r>
      <w:r w:rsidR="008944CB">
        <w:rPr>
          <w:b/>
          <w:bCs/>
          <w:color w:val="000000"/>
          <w:lang w:val="pl-PL"/>
        </w:rPr>
        <w:t>13</w:t>
      </w:r>
      <w:r>
        <w:rPr>
          <w:b/>
          <w:bCs/>
          <w:color w:val="000000"/>
          <w:lang w:val="pl-PL"/>
        </w:rPr>
        <w:t xml:space="preserve">.11.2020 r. </w:t>
      </w:r>
    </w:p>
    <w:p w:rsidR="005C3B4E" w:rsidRDefault="005C3B4E" w:rsidP="005C3B4E">
      <w:pPr>
        <w:autoSpaceDE w:val="0"/>
        <w:rPr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najkrótszy termin realizacji  tj. </w:t>
      </w:r>
      <w:r w:rsidR="008944CB">
        <w:rPr>
          <w:b/>
          <w:bCs/>
          <w:color w:val="000000"/>
          <w:lang w:val="pl-PL"/>
        </w:rPr>
        <w:t>06</w:t>
      </w:r>
      <w:r>
        <w:rPr>
          <w:b/>
          <w:bCs/>
          <w:color w:val="000000"/>
          <w:lang w:val="pl-PL"/>
        </w:rPr>
        <w:t xml:space="preserve">.11.2020 r. umowy otrzymuje maksymalną liczbę punktów- T = 40 pkt. </w:t>
      </w:r>
    </w:p>
    <w:p w:rsidR="005C3B4E" w:rsidRDefault="005C3B4E" w:rsidP="005C3B4E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najdłuższy termin realizacji  tj. </w:t>
      </w:r>
      <w:r w:rsidR="008944CB">
        <w:rPr>
          <w:b/>
          <w:bCs/>
          <w:color w:val="000000"/>
          <w:lang w:val="pl-PL"/>
        </w:rPr>
        <w:t>13</w:t>
      </w:r>
      <w:r>
        <w:rPr>
          <w:b/>
          <w:bCs/>
          <w:color w:val="000000"/>
          <w:lang w:val="pl-PL"/>
        </w:rPr>
        <w:t xml:space="preserve">.11.2020 r. umowy  otrzymuje liczbę punktów- T = 0 pkt. 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Inny proponowany termin nie będzie brany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  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W przypadku, gdy wszyscy Wykonawcy zaproponowali jednakowy termin, wszyscy otrzymają maksymalną  liczbę punktów w kryterium termin realizacji -T=40 pkt.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>
        <w:rPr>
          <w:b/>
          <w:bCs/>
          <w:color w:val="000000"/>
          <w:lang w:val="pl-PL"/>
        </w:rPr>
        <w:t xml:space="preserve"> P = C + T</w:t>
      </w: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color w:val="000000"/>
          <w:lang w:val="pl-PL"/>
        </w:rPr>
        <w:t>C  - liczba punktów przyznana ofercie ocenianej w kryterium „Cena”</w:t>
      </w:r>
    </w:p>
    <w:p w:rsidR="005C3B4E" w:rsidRDefault="005C3B4E" w:rsidP="005C3B4E">
      <w:pPr>
        <w:autoSpaceDE w:val="0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T  - liczba</w:t>
      </w:r>
      <w:r>
        <w:rPr>
          <w:color w:val="000000"/>
          <w:lang w:val="pl-PL"/>
        </w:rPr>
        <w:t xml:space="preserve"> punktów przyznana ofercie  ocenianej w kryterium „Termin realizacji”</w:t>
      </w:r>
    </w:p>
    <w:p w:rsidR="005C3B4E" w:rsidRDefault="005C3B4E" w:rsidP="005C3B4E">
      <w:pPr>
        <w:autoSpaceDE w:val="0"/>
        <w:rPr>
          <w:lang w:val="pl-PL"/>
        </w:rPr>
      </w:pPr>
    </w:p>
    <w:p w:rsidR="005C3B4E" w:rsidRDefault="005C3B4E" w:rsidP="005C3B4E">
      <w:pPr>
        <w:autoSpaceDE w:val="0"/>
        <w:rPr>
          <w:lang w:val="pl-PL"/>
        </w:rPr>
      </w:pPr>
      <w:r>
        <w:rPr>
          <w:color w:val="000000"/>
          <w:lang w:val="pl-PL"/>
        </w:rPr>
        <w:t>5.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5C3B4E" w:rsidRDefault="005C3B4E" w:rsidP="005C3B4E">
      <w:pPr>
        <w:autoSpaceDE w:val="0"/>
        <w:rPr>
          <w:lang w:val="pl-PL"/>
        </w:rPr>
      </w:pPr>
    </w:p>
    <w:p w:rsidR="005C3B4E" w:rsidRDefault="005C3B4E" w:rsidP="005C3B4E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>6. Zamawiający poinformuje niezwłocznie wszystkich Wykonawców o:</w:t>
      </w:r>
    </w:p>
    <w:p w:rsidR="005C3B4E" w:rsidRDefault="005C3B4E" w:rsidP="005C3B4E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>wyborze najkorzystniejszej oferty,  podając nazwę albo imię i nazwisko, 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5C3B4E" w:rsidRDefault="005C3B4E" w:rsidP="005C3B4E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5C3B4E" w:rsidRDefault="005C3B4E" w:rsidP="005C3B4E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których oferty zostały odrzucone, powodach odrzucenia oferty, a w przypadkach, o których mowa w art. 89 ust. 4 i 5 ustawy </w:t>
      </w:r>
      <w:proofErr w:type="spellStart"/>
      <w:r>
        <w:rPr>
          <w:color w:val="000000"/>
          <w:lang w:val="pl-PL"/>
        </w:rPr>
        <w:t>Pzp</w:t>
      </w:r>
      <w:proofErr w:type="spellEnd"/>
      <w:r>
        <w:rPr>
          <w:color w:val="000000"/>
          <w:lang w:val="pl-PL"/>
        </w:rPr>
        <w:t>, braku równoważności lub braku spełnienia wymagań dotyczących wydajności lub funkcjonalności,</w:t>
      </w:r>
    </w:p>
    <w:p w:rsidR="005C3B4E" w:rsidRDefault="005C3B4E" w:rsidP="005C3B4E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5C3B4E" w:rsidRDefault="005C3B4E" w:rsidP="005C3B4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5C3B4E" w:rsidRDefault="005C3B4E" w:rsidP="005C3B4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7. W przypadkach, o których mowa w art. 24 ust. 8 ustawy </w:t>
      </w:r>
      <w:proofErr w:type="spellStart"/>
      <w:r>
        <w:rPr>
          <w:color w:val="000000"/>
          <w:lang w:val="pl-PL"/>
        </w:rPr>
        <w:t>Pzp</w:t>
      </w:r>
      <w:proofErr w:type="spellEnd"/>
      <w:r>
        <w:rPr>
          <w:color w:val="000000"/>
          <w:lang w:val="pl-PL"/>
        </w:rPr>
        <w:t xml:space="preserve">, informacja, o której mowa w </w:t>
      </w:r>
      <w:proofErr w:type="spellStart"/>
      <w:r>
        <w:rPr>
          <w:color w:val="000000"/>
          <w:lang w:val="pl-PL"/>
        </w:rPr>
        <w:t>ppkt</w:t>
      </w:r>
      <w:proofErr w:type="spellEnd"/>
      <w:r>
        <w:rPr>
          <w:color w:val="000000"/>
          <w:lang w:val="pl-PL"/>
        </w:rPr>
        <w:t>. 6 SIWZ, zawiera wyjaśnienia powodów, dla których dowody przedstawione przez wykonawcę, zamawiający uznał za niewystarczające.</w:t>
      </w:r>
    </w:p>
    <w:p w:rsidR="005C3B4E" w:rsidRDefault="005C3B4E" w:rsidP="005C3B4E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8. Zamawiający udostępni informacje, o których mowa w </w:t>
      </w:r>
      <w:proofErr w:type="spellStart"/>
      <w:r>
        <w:rPr>
          <w:color w:val="000000"/>
          <w:lang w:val="pl-PL"/>
        </w:rPr>
        <w:t>ppkt</w:t>
      </w:r>
      <w:proofErr w:type="spellEnd"/>
      <w:r>
        <w:rPr>
          <w:color w:val="000000"/>
          <w:lang w:val="pl-PL"/>
        </w:rPr>
        <w:t xml:space="preserve">. 6. 1) SIWZ, na stronie internetowej.  </w:t>
      </w:r>
    </w:p>
    <w:p w:rsidR="005C3B4E" w:rsidRDefault="005C3B4E" w:rsidP="005C3B4E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5C3B4E" w:rsidRDefault="005C3B4E" w:rsidP="005C3B4E">
      <w:pPr>
        <w:rPr>
          <w:bCs/>
          <w:lang w:val="pl-PL"/>
        </w:rPr>
      </w:pPr>
      <w:r>
        <w:rPr>
          <w:b/>
          <w:bCs/>
          <w:lang w:val="pl-PL"/>
        </w:rPr>
        <w:t xml:space="preserve">XVIII  INFORMACJE O FORMALNOŚCIACH, JAKICH NALEŻY DOPEŁNIĆ  PO WYBORZE OFERTY W CELU ZAWARCIA  UMOWY :                                                                                         </w:t>
      </w:r>
    </w:p>
    <w:p w:rsidR="005C3B4E" w:rsidRDefault="005C3B4E" w:rsidP="005C3B4E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5C3B4E" w:rsidRDefault="005C3B4E" w:rsidP="005C3B4E">
      <w:pPr>
        <w:jc w:val="both"/>
        <w:rPr>
          <w:bCs/>
          <w:lang w:val="pl-PL"/>
        </w:rPr>
      </w:pPr>
      <w:r>
        <w:rPr>
          <w:bCs/>
          <w:lang w:val="pl-PL"/>
        </w:rPr>
        <w:t xml:space="preserve">2. 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wystawienia dokumentów związanych                     </w:t>
      </w:r>
    </w:p>
    <w:p w:rsidR="005C3B4E" w:rsidRDefault="005C3B4E" w:rsidP="005C3B4E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płatnościami.  </w:t>
      </w:r>
    </w:p>
    <w:p w:rsidR="005C3B4E" w:rsidRDefault="005C3B4E" w:rsidP="005C3B4E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3. Wykonawca zobowiązany jest do wniesienia zabezpieczenia należytego wykonania umowy na warunkach określonych w pkt. XIX. </w:t>
      </w:r>
    </w:p>
    <w:p w:rsidR="005C3B4E" w:rsidRDefault="005C3B4E" w:rsidP="005C3B4E">
      <w:pPr>
        <w:rPr>
          <w:b/>
          <w:bCs/>
          <w:lang w:val="pl-PL"/>
        </w:rPr>
      </w:pPr>
    </w:p>
    <w:p w:rsidR="005C3B4E" w:rsidRDefault="005C3B4E" w:rsidP="005C3B4E">
      <w:pPr>
        <w:rPr>
          <w:lang w:val="pl-PL"/>
        </w:rPr>
      </w:pPr>
      <w:r>
        <w:rPr>
          <w:b/>
          <w:bCs/>
          <w:lang w:val="pl-PL"/>
        </w:rPr>
        <w:t>XIX   ZABEZPIECZENIE  NALEŻYTEGO  WYKONANIA  UMOWY: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t>1. Wykonawca,  przed podpisaniem umowy, zobowiązany jest do wniesienia zabezpieczenia należytego wykonania umowy</w:t>
      </w:r>
      <w:r>
        <w:rPr>
          <w:rFonts w:ascii="TimesNewRomanPSMT" w:hAnsi="TimesNewRomanPSMT" w:cs="TimesNewRomanPSMT"/>
          <w:color w:val="000000"/>
          <w:lang w:val="pl-PL"/>
        </w:rPr>
        <w:t xml:space="preserve">  na kwotę stanowiącą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5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>% ceny brutto podanej w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ofercie </w:t>
      </w:r>
      <w:r>
        <w:rPr>
          <w:rFonts w:ascii="TimesNewRomanPSMT" w:hAnsi="TimesNewRomanPSMT" w:cs="TimesNewRomanPSMT"/>
          <w:color w:val="000000"/>
          <w:lang w:val="pl-PL"/>
        </w:rPr>
        <w:t>w jednej lub kilku następujących formach (do wyboru):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pieniądzu, przelewem na wskazany przez Zamawiającego w pkt. XV </w:t>
      </w:r>
      <w:proofErr w:type="spellStart"/>
      <w:r>
        <w:rPr>
          <w:rFonts w:ascii="TimesNewRomanPSMT" w:hAnsi="TimesNewRomanPSMT" w:cs="TimesNewRomanPSMT" w:hint="eastAsia"/>
          <w:color w:val="000000"/>
          <w:lang w:val="pl-PL"/>
        </w:rPr>
        <w:t>p</w:t>
      </w:r>
      <w:r>
        <w:rPr>
          <w:rFonts w:ascii="TimesNewRomanPSMT" w:hAnsi="TimesNewRomanPSMT" w:cs="TimesNewRomanPSMT"/>
          <w:color w:val="000000"/>
          <w:lang w:val="pl-PL"/>
        </w:rPr>
        <w:t>p</w:t>
      </w:r>
      <w:r>
        <w:rPr>
          <w:rFonts w:ascii="TimesNewRomanPSMT" w:hAnsi="TimesNewRomanPSMT" w:cs="TimesNewRomanPSMT" w:hint="eastAsia"/>
          <w:color w:val="000000"/>
          <w:lang w:val="pl-PL"/>
        </w:rPr>
        <w:t>kt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2  rachunek bankowy, 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bankowych,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pieniężnych spółdzielczych kas oszczędnościowo – kredytowych,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udzielanych przez podmioty, o których mowa w art. 6b ust. 5 pkt 2 ustawy z dnia 9 listopada 2000 r. o utworzeniu Polskiej Agencji Rozwoju Przedsiębiorczości (Dz. U. z 2007 r. nr 42, poz. 275 ze zm.).</w:t>
      </w:r>
    </w:p>
    <w:p w:rsidR="005C3B4E" w:rsidRDefault="005C3B4E" w:rsidP="005C3B4E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Zamawiający nie wyraża zgody na wniesienie zabezpieczenia w formach przewidzianych w art. 148 ust. 2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>.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3. W przypadku wniesienia wadium w pieniądzu Wykonawca może wyrazić zgodę na zaliczenie kwoty wadium na poczet zabezpieczenia.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4. Dokument gwarancji (bankowej lub ubezpieczeniowej) musi reprezentować nieodwołalną i bezwarunkowa gwarancję płatną na pierwsze pisemne żądanie zamawiającego.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5. W przypadku wniesienia 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:rsidR="005C3B4E" w:rsidRDefault="005C3B4E" w:rsidP="005C3B4E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6. Zamawiający zwróci zabezpieczenie należytego wykonania umowy w terminie określonym w umowie. </w:t>
      </w:r>
    </w:p>
    <w:p w:rsidR="005C3B4E" w:rsidRDefault="005C3B4E" w:rsidP="005C3B4E">
      <w:pPr>
        <w:jc w:val="both"/>
        <w:rPr>
          <w:lang w:val="pl-PL"/>
        </w:rPr>
      </w:pPr>
    </w:p>
    <w:p w:rsidR="005C3B4E" w:rsidRDefault="005C3B4E" w:rsidP="005C3B4E">
      <w:pPr>
        <w:jc w:val="both"/>
        <w:rPr>
          <w:lang w:val="pl-PL"/>
        </w:rPr>
      </w:pPr>
    </w:p>
    <w:p w:rsidR="005C3B4E" w:rsidRDefault="005C3B4E" w:rsidP="005C3B4E">
      <w:pPr>
        <w:jc w:val="both"/>
        <w:rPr>
          <w:bCs/>
          <w:lang w:val="pl-PL"/>
        </w:rPr>
      </w:pPr>
      <w:r>
        <w:rPr>
          <w:b/>
          <w:bCs/>
          <w:lang w:val="pl-PL"/>
        </w:rPr>
        <w:t>XX ISTOTNE DLA STRON POSTANOWIENIA, KTÓRE ZOSTANĄ WPROWADZONE DO TREŚCI  ZAWIERANEJ UMOWY W SPRAWIE ZAMÓWIENIA  PUBLICZNEGO:</w:t>
      </w:r>
    </w:p>
    <w:p w:rsidR="005C3B4E" w:rsidRDefault="005C3B4E" w:rsidP="005C3B4E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1. Istotne postanowienia do umowy zostały określone we wzorze umowy stanowiącym załącznik nr 5 do SIWZ.</w:t>
      </w:r>
    </w:p>
    <w:p w:rsidR="005C3B4E" w:rsidRPr="00823BAD" w:rsidRDefault="005C3B4E" w:rsidP="005C3B4E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2. </w:t>
      </w:r>
      <w:r>
        <w:rPr>
          <w:color w:val="000000"/>
          <w:lang w:val="pl-PL"/>
        </w:rPr>
        <w:t>Zamawiający przewiduje możliwość wprowadzenia zmian do postanowień zawartej umowy, w stosunku do treści oferty, na podstawie której dokonano wyboru wykonawcy, w przypadkach określonych w art. 144 ustawy z dnia 29 stycznia 2004 r. Prawo zamówień publicznych (</w:t>
      </w:r>
      <w:proofErr w:type="spellStart"/>
      <w:r>
        <w:rPr>
          <w:color w:val="000000"/>
          <w:lang w:val="pl-PL"/>
        </w:rPr>
        <w:t>t.j</w:t>
      </w:r>
      <w:proofErr w:type="spellEnd"/>
      <w:r>
        <w:rPr>
          <w:color w:val="000000"/>
          <w:lang w:val="pl-PL"/>
        </w:rPr>
        <w:t xml:space="preserve">. </w:t>
      </w:r>
      <w:bookmarkStart w:id="2" w:name="target_link_mfrxilrtg4ytcmzyheztaltqmfyc"/>
      <w:r>
        <w:rPr>
          <w:color w:val="000000"/>
          <w:lang w:val="pl-PL"/>
        </w:rPr>
        <w:t>Dz. U. z 2018 r. poz. 1986 ze zm.)</w:t>
      </w:r>
    </w:p>
    <w:p w:rsidR="005C3B4E" w:rsidRPr="00823BAD" w:rsidRDefault="005C3B4E" w:rsidP="005C3B4E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rFonts w:eastAsia="Arial"/>
          <w:lang w:val="pl-PL"/>
        </w:rPr>
        <w:t>3. Ponadto, Zamawiający dopuszcza następujące zmiany umowy:</w:t>
      </w:r>
    </w:p>
    <w:p w:rsidR="005C3B4E" w:rsidRPr="00823BAD" w:rsidRDefault="005C3B4E" w:rsidP="005C3B4E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1) </w:t>
      </w:r>
      <w:r>
        <w:rPr>
          <w:rFonts w:eastAsia="Arial"/>
          <w:color w:val="000000"/>
          <w:lang w:val="pl-PL"/>
        </w:rPr>
        <w:t>zmianę terminu realizacji przedmiotu umowy z uwagi na:</w:t>
      </w:r>
    </w:p>
    <w:p w:rsidR="005C3B4E" w:rsidRPr="00823BAD" w:rsidRDefault="005C3B4E" w:rsidP="005C3B4E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rFonts w:eastAsia="Arial"/>
          <w:color w:val="000000"/>
          <w:lang w:val="pl-PL"/>
        </w:rPr>
        <w:t xml:space="preserve">a) </w:t>
      </w:r>
      <w:r>
        <w:rPr>
          <w:color w:val="000000"/>
          <w:lang w:val="pl-PL"/>
        </w:rPr>
        <w:t xml:space="preserve">zmianę warunków atmosferycznych, geologicznych, archeologicznych (w szczególności w przypadku klęski żywiołowej, niewypałów, niewybuchów, wykopaliska archeologiczne, odmiennych od przyjętych w dokumentacji warunków geologiczne (kategorie gruntu, kurzawka, itp.), </w:t>
      </w:r>
      <w:r>
        <w:rPr>
          <w:lang w:val="pl-PL"/>
        </w:rPr>
        <w:t>intensywnych</w:t>
      </w:r>
      <w:r>
        <w:rPr>
          <w:color w:val="000000"/>
          <w:lang w:val="pl-PL"/>
        </w:rPr>
        <w:t xml:space="preserve"> opadów deszczu, długotrwałych ujemnych temperatur uniemożliwiających wykonanie robót zgodnie z technologią) </w:t>
      </w:r>
    </w:p>
    <w:p w:rsidR="005C3B4E" w:rsidRPr="00823BAD" w:rsidRDefault="005C3B4E" w:rsidP="005C3B4E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:rsidR="005C3B4E" w:rsidRPr="00823BAD" w:rsidRDefault="005C3B4E" w:rsidP="005C3B4E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2) zmianę sposobu spełniania świadczenia z uwagi na zmiany technologiczne, a w szczególności w przypadku:</w:t>
      </w:r>
    </w:p>
    <w:p w:rsidR="005C3B4E" w:rsidRPr="00823BAD" w:rsidRDefault="005C3B4E" w:rsidP="005C3B4E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a) pojawienia się na rynku materiałów lub urządzeń nowszej generacji pozwalających na zaoszczędzenie kosztów realizacji przedmiotu umowy lub kosztów eksploatacji wykonanego przedmiotu umowy,</w:t>
      </w:r>
    </w:p>
    <w:p w:rsidR="005C3B4E" w:rsidRPr="00823BAD" w:rsidRDefault="005C3B4E" w:rsidP="005C3B4E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pojawienia się nowszej technologii wykonania zaprojektowanych robót pozwalającej na zaoszczędzeniu czasu realizacji inwestycji lub kosztów wykonanych prac, jak również kosztów eksploatacji wykonanego przedmiotu umowy,</w:t>
      </w:r>
    </w:p>
    <w:p w:rsidR="005C3B4E" w:rsidRPr="00823BAD" w:rsidRDefault="005C3B4E" w:rsidP="005C3B4E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c) konieczności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:rsidR="005C3B4E" w:rsidRPr="00823BAD" w:rsidRDefault="005C3B4E" w:rsidP="005C3B4E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d) konieczności zrealizowania robót przy zastosowaniu innych rozwiązań technicznych lub materiałowych ze względu na zmiany obowiązującego prawa,</w:t>
      </w:r>
    </w:p>
    <w:p w:rsidR="005C3B4E" w:rsidRPr="00823BAD" w:rsidRDefault="005C3B4E" w:rsidP="005C3B4E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3) zmianę stawki podatku VAT wynikającej z odrębnych przepisów,</w:t>
      </w:r>
    </w:p>
    <w:p w:rsidR="005C3B4E" w:rsidRPr="00823BAD" w:rsidRDefault="005C3B4E" w:rsidP="005C3B4E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4) zmianę sposobu rozliczania umowy lub dokonywania płatności na rzecz wykonawcy na skutek zmian zawartej przez Zamawiającego umowy o dofinansowanie projektu lub wytycznych dotyczących realizacji projektu,</w:t>
      </w:r>
    </w:p>
    <w:p w:rsidR="005C3B4E" w:rsidRDefault="005C3B4E" w:rsidP="005C3B4E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  <w:r>
        <w:rPr>
          <w:rFonts w:eastAsia="Arial"/>
          <w:color w:val="000000"/>
          <w:lang w:val="pl-PL"/>
        </w:rPr>
        <w:t xml:space="preserve">5) rezygnację przez Zamawiającego z realizacji części przedmiotu umowy. W </w:t>
      </w:r>
      <w:r>
        <w:rPr>
          <w:rFonts w:eastAsia="Arial"/>
          <w:lang w:val="pl-PL"/>
        </w:rPr>
        <w:t>takim przypadku wynagrodzenie przysługujące Wykonawcy zostanie pomniejszone, przy czym Zamawiający  zapłaci za wszystkie spełnione świadczenia oraz udokumentowane koszty, które wykonawca poniósł w związku z wynikającymi z umowy planowanymi świadczeniami</w:t>
      </w:r>
      <w:bookmarkEnd w:id="2"/>
      <w:r>
        <w:rPr>
          <w:rFonts w:eastAsia="Arial"/>
          <w:lang w:val="pl-PL"/>
        </w:rPr>
        <w:t>,</w:t>
      </w:r>
      <w:r>
        <w:rPr>
          <w:b/>
          <w:bCs/>
          <w:lang w:val="pl-PL"/>
        </w:rPr>
        <w:t xml:space="preserve"> </w:t>
      </w:r>
    </w:p>
    <w:p w:rsidR="005C3B4E" w:rsidRPr="00823BAD" w:rsidRDefault="005C3B4E" w:rsidP="005C3B4E">
      <w:pPr>
        <w:jc w:val="both"/>
        <w:rPr>
          <w:lang w:val="pl-PL" w:eastAsia="pl-PL"/>
        </w:rPr>
      </w:pPr>
      <w:r>
        <w:rPr>
          <w:lang w:val="pl-PL" w:eastAsia="pl-PL"/>
        </w:rPr>
        <w:t xml:space="preserve">6)  </w:t>
      </w:r>
      <w:r w:rsidRPr="00D65E4D">
        <w:rPr>
          <w:lang w:val="pl-PL" w:eastAsia="pl-PL"/>
        </w:rPr>
        <w:t>z</w:t>
      </w:r>
      <w:r w:rsidRPr="00823BAD">
        <w:rPr>
          <w:lang w:val="pl-PL" w:eastAsia="pl-PL"/>
        </w:rPr>
        <w:t>aistnieniu okoliczności uzasadniających zmianę niniejszej umowy, których wystąpienia nie można było przewidzieć na etapie zawierania umowy, a mogących skutkować koniecznością zlecenia robót dodatkowych lub zamiennych, tj.:</w:t>
      </w:r>
    </w:p>
    <w:p w:rsidR="005C3B4E" w:rsidRPr="00D65E4D" w:rsidRDefault="005C3B4E" w:rsidP="005C3B4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nieujęte (niezinwentaryzowane) uzbrojenie podziemne, które nie zostało uwzględnione na mapach;</w:t>
      </w:r>
    </w:p>
    <w:p w:rsidR="005C3B4E" w:rsidRPr="00D65E4D" w:rsidRDefault="005C3B4E" w:rsidP="005C3B4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związane z odkryciem w gruncie przedmiotów niemożliwych do zidentyfikowania przed przystąpieniem do robót budowlanych, takich jak m. in. głazy, niewybuchy, przedmioty wymagające ochrony konserwatora zabytków;</w:t>
      </w:r>
    </w:p>
    <w:p w:rsidR="005C3B4E" w:rsidRPr="00D65E4D" w:rsidRDefault="005C3B4E" w:rsidP="005C3B4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związane z ewentualnymi pomyłkami i brakami </w:t>
      </w:r>
      <w:r w:rsidRPr="00D65E4D">
        <w:rPr>
          <w:rFonts w:ascii="Times New Roman" w:hAnsi="Times New Roman" w:cs="Times New Roman"/>
          <w:color w:val="000000"/>
          <w:sz w:val="20"/>
          <w:szCs w:val="20"/>
        </w:rPr>
        <w:t xml:space="preserve">projektu budowlano–wykonawczego lub  specyfikacji technicznej wykonania i odbioru robót, </w:t>
      </w: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której realizowana jest inwestycja; </w:t>
      </w:r>
    </w:p>
    <w:p w:rsidR="005C3B4E" w:rsidRPr="00D65E4D" w:rsidRDefault="005C3B4E" w:rsidP="005C3B4E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konieczności dokonywania zmian w projektach wykonawczych branżowych,</w:t>
      </w:r>
    </w:p>
    <w:p w:rsidR="005C3B4E" w:rsidRPr="00D65E4D" w:rsidRDefault="005C3B4E" w:rsidP="005C3B4E">
      <w:pPr>
        <w:pStyle w:val="Akapitzlist"/>
        <w:numPr>
          <w:ilvl w:val="0"/>
          <w:numId w:val="23"/>
        </w:numPr>
        <w:tabs>
          <w:tab w:val="left" w:pos="282"/>
        </w:tabs>
        <w:suppressAutoHyphens w:val="0"/>
        <w:spacing w:after="0"/>
        <w:ind w:left="1134" w:hanging="425"/>
        <w:contextualSpacing/>
        <w:jc w:val="both"/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nieprzewidzianych sytuacji takich jak kolizje z innymi urządzeniami podziemnymi, powodujące zniszczenia, uszkodzenia, wymagające naprawy</w:t>
      </w:r>
      <w:r w:rsidRPr="00D65E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65E4D">
        <w:rPr>
          <w:rFonts w:eastAsia="Times New Roman"/>
          <w:b/>
          <w:bCs/>
        </w:rPr>
        <w:t xml:space="preserve"> </w:t>
      </w:r>
    </w:p>
    <w:p w:rsidR="005C3B4E" w:rsidRDefault="005C3B4E" w:rsidP="005C3B4E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5C3B4E" w:rsidRDefault="005C3B4E" w:rsidP="005C3B4E">
      <w:pPr>
        <w:tabs>
          <w:tab w:val="left" w:pos="282"/>
        </w:tabs>
        <w:spacing w:line="276" w:lineRule="auto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t>XXI  POUCZENIE O ŚRODKACH OCHRONY PRAWNEJ</w:t>
      </w:r>
    </w:p>
    <w:p w:rsidR="005C3B4E" w:rsidRDefault="005C3B4E" w:rsidP="005C3B4E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, przysługują </w:t>
      </w:r>
      <w:r>
        <w:rPr>
          <w:rFonts w:ascii="TimesNewRomanPSMT" w:hAnsi="TimesNewRomanPSMT" w:cs="TimesNewRomanPSMT"/>
          <w:color w:val="000000"/>
          <w:lang w:val="pl-PL"/>
        </w:rPr>
        <w:lastRenderedPageBreak/>
        <w:t xml:space="preserve">środki ochrony prawnej określone w Dziale VI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Środki ochrony prawnej wobec ogłoszenia o 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          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Odwołanie przysługuje wyłącznie od niezgodnej z przepisami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180 ust. 5 ustaw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zdanie drugie albo w terminie 10 dni – jeżeli zostały przesłane w inny sposób.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2) Odwołanie wobec treści ogłoszenia o zamówieniu, a także wobec postanowień SIWZ, wnosi się w terminie 5 dni od dnia zamieszczenia ogłoszenia w Biuletynie Zamówień Publicznych lub specyfikacji istotnych warunków zamówienia na stronie internetowej.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ppkt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5C3B4E" w:rsidRDefault="005C3B4E" w:rsidP="005C3B4E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- 15 dni od dnia zamieszczenia w Biuletynie Zamówień Publicznych ogłoszenia o udzieleniu zamówienia;</w:t>
      </w:r>
    </w:p>
    <w:p w:rsidR="005C3B4E" w:rsidRDefault="005C3B4E" w:rsidP="005C3B4E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- 1 miesiąc od dnia zawarcia umowy, jeżeli Zamawiający nie zamieścił w Biuletynie Zamówień Publicznych ogłoszenia o udzieleniu zamówienia;   </w:t>
      </w:r>
    </w:p>
    <w:p w:rsidR="005C3B4E" w:rsidRDefault="005C3B4E" w:rsidP="005C3B4E">
      <w:pPr>
        <w:autoSpaceDE w:val="0"/>
        <w:jc w:val="both"/>
        <w:rPr>
          <w:lang w:val="pl-PL"/>
        </w:rPr>
      </w:pPr>
      <w:r>
        <w:rPr>
          <w:lang w:val="pl-PL"/>
        </w:rPr>
        <w:t xml:space="preserve">6. Szczegółowe zasady postępowania po wniesieniu odwołania, określają stosowne przepisy Działu VI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5C3B4E" w:rsidRDefault="005C3B4E" w:rsidP="005C3B4E">
      <w:pPr>
        <w:autoSpaceDE w:val="0"/>
        <w:jc w:val="both"/>
        <w:rPr>
          <w:lang w:val="pl-PL"/>
        </w:rPr>
      </w:pPr>
      <w:r>
        <w:rPr>
          <w:lang w:val="pl-PL"/>
        </w:rPr>
        <w:t>7. Na orzeczenie Krajowej Izby Odwoławczej, stronom oraz uczestnikom postępowania odwoławczego przysługuje skarga do sadu.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  WYKAZ  ZAŁĄCZNIKÓW  I  FORMULARZY ZAŁĄCZONYCH  DO  NINIEJSZEJ SIWZ:                                                                                                    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1 – przedmiar robót - 1 egz.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2 – kosztorys ofertowy – 1 egz.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3 </w:t>
      </w:r>
      <w:r w:rsidRPr="003B6049">
        <w:rPr>
          <w:b/>
          <w:bCs/>
          <w:sz w:val="22"/>
          <w:szCs w:val="22"/>
          <w:lang w:val="pl-PL"/>
        </w:rPr>
        <w:t xml:space="preserve">– </w:t>
      </w:r>
      <w:r w:rsidRPr="003B6049">
        <w:rPr>
          <w:b/>
          <w:color w:val="000000"/>
          <w:sz w:val="22"/>
          <w:szCs w:val="22"/>
          <w:lang w:val="pl-PL"/>
        </w:rPr>
        <w:t xml:space="preserve"> </w:t>
      </w:r>
      <w:r>
        <w:rPr>
          <w:b/>
          <w:color w:val="000000"/>
          <w:sz w:val="22"/>
          <w:szCs w:val="22"/>
          <w:lang w:val="pl-PL"/>
        </w:rPr>
        <w:t xml:space="preserve">projekt budowlano – wykonawczy – 1 </w:t>
      </w:r>
      <w:proofErr w:type="spellStart"/>
      <w:r>
        <w:rPr>
          <w:b/>
          <w:color w:val="000000"/>
          <w:sz w:val="22"/>
          <w:szCs w:val="22"/>
          <w:lang w:val="pl-PL"/>
        </w:rPr>
        <w:t>egz</w:t>
      </w:r>
      <w:proofErr w:type="spellEnd"/>
      <w:r>
        <w:rPr>
          <w:color w:val="000000"/>
          <w:lang w:val="pl-PL"/>
        </w:rPr>
        <w:t>,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4  - szczegółowe specyfikacje techniczne wykonania i odbioru robót, 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5 -  wzór umowy.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2 – wzór oświadczenia Wykonawcy dotyczącego spełnienia warunków   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z postępowania,                                                                                       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kapitałowej,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6 – wzór Wykaz robót.</w:t>
      </w:r>
    </w:p>
    <w:p w:rsidR="005C3B4E" w:rsidRDefault="005C3B4E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</w:t>
      </w:r>
      <w:bookmarkStart w:id="3" w:name="_GoBack"/>
      <w:bookmarkEnd w:id="3"/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</w:t>
      </w:r>
    </w:p>
    <w:p w:rsidR="005C3B4E" w:rsidRDefault="008944CB" w:rsidP="005C3B4E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  <w:r w:rsidR="005C3B4E">
        <w:rPr>
          <w:b/>
          <w:bCs/>
          <w:sz w:val="22"/>
          <w:szCs w:val="22"/>
          <w:lang w:val="pl-PL"/>
        </w:rPr>
        <w:t xml:space="preserve">  Formularz nr 1</w:t>
      </w:r>
    </w:p>
    <w:p w:rsidR="005C3B4E" w:rsidRDefault="005C3B4E" w:rsidP="005C3B4E">
      <w:pPr>
        <w:rPr>
          <w:b/>
          <w:bCs/>
          <w:sz w:val="22"/>
          <w:szCs w:val="22"/>
          <w:lang w:val="pl-PL"/>
        </w:rPr>
      </w:pPr>
    </w:p>
    <w:p w:rsidR="005C3B4E" w:rsidRPr="00C50D72" w:rsidRDefault="005C3B4E" w:rsidP="005C3B4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8944CB">
        <w:rPr>
          <w:b/>
          <w:bCs/>
          <w:sz w:val="24"/>
          <w:szCs w:val="24"/>
          <w:lang w:val="pl-PL"/>
        </w:rPr>
        <w:t>3</w:t>
      </w:r>
      <w:r>
        <w:rPr>
          <w:b/>
          <w:bCs/>
          <w:sz w:val="24"/>
          <w:szCs w:val="24"/>
          <w:lang w:val="pl-PL"/>
        </w:rPr>
        <w:t>/2020</w:t>
      </w:r>
    </w:p>
    <w:p w:rsidR="005C3B4E" w:rsidRDefault="005C3B4E" w:rsidP="005C3B4E">
      <w:pPr>
        <w:rPr>
          <w:b/>
          <w:bCs/>
          <w:sz w:val="22"/>
          <w:szCs w:val="22"/>
          <w:lang w:val="pl-PL"/>
        </w:rPr>
      </w:pPr>
    </w:p>
    <w:p w:rsidR="005C3B4E" w:rsidRDefault="005C3B4E" w:rsidP="005C3B4E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5C3B4E" w:rsidTr="005C3B4E">
        <w:tc>
          <w:tcPr>
            <w:tcW w:w="2090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C3B4E" w:rsidTr="005C3B4E">
        <w:tc>
          <w:tcPr>
            <w:tcW w:w="2090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C3B4E" w:rsidTr="005C3B4E">
        <w:tc>
          <w:tcPr>
            <w:tcW w:w="2090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C3B4E" w:rsidTr="005C3B4E">
        <w:tc>
          <w:tcPr>
            <w:tcW w:w="2090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C3B4E" w:rsidTr="005C3B4E">
        <w:tc>
          <w:tcPr>
            <w:tcW w:w="2090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5C3B4E" w:rsidTr="005C3B4E">
        <w:tc>
          <w:tcPr>
            <w:tcW w:w="2090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5C3B4E" w:rsidRDefault="005C3B4E" w:rsidP="005C3B4E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:rsidR="005C3B4E" w:rsidRDefault="005C3B4E" w:rsidP="005C3B4E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5C3B4E" w:rsidRDefault="005C3B4E" w:rsidP="005C3B4E"/>
    <w:p w:rsidR="005C3B4E" w:rsidRDefault="005C3B4E" w:rsidP="005C3B4E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5C3B4E" w:rsidRDefault="005C3B4E" w:rsidP="005C3B4E">
      <w:pPr>
        <w:rPr>
          <w:rFonts w:cs="Arial"/>
          <w:sz w:val="22"/>
          <w:szCs w:val="21"/>
          <w:lang w:val="pl-PL"/>
        </w:rPr>
      </w:pPr>
    </w:p>
    <w:p w:rsidR="008944CB" w:rsidRDefault="008944CB" w:rsidP="005C3B4E">
      <w:pPr>
        <w:pStyle w:val="Tekstpodstawow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8944CB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1319 D na odcinku za skrzyżowaniem z drogą powiatową nr 1110 D w stronę miejscowości Czarny Las</w:t>
      </w:r>
    </w:p>
    <w:p w:rsidR="005C3B4E" w:rsidRDefault="005C3B4E" w:rsidP="005C3B4E">
      <w:pPr>
        <w:pStyle w:val="Tekstpodstawowy"/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1.Oferuję wykonanie zadania będącego przedmiotem zamówienia  w zakresie określonym w SIWZ za  łączną cenę:</w:t>
      </w:r>
    </w:p>
    <w:p w:rsidR="005C3B4E" w:rsidRPr="00ED3A02" w:rsidRDefault="005C3B4E" w:rsidP="005C3B4E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5C3B4E" w:rsidRDefault="005C3B4E" w:rsidP="005C3B4E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5C3B4E" w:rsidRDefault="005C3B4E" w:rsidP="005C3B4E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5C3B4E" w:rsidRDefault="005C3B4E" w:rsidP="005C3B4E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5C3B4E" w:rsidRPr="00ED3A02" w:rsidRDefault="005C3B4E" w:rsidP="005C3B4E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5C3B4E" w:rsidRDefault="005C3B4E" w:rsidP="005C3B4E">
      <w:pPr>
        <w:pStyle w:val="Tekstpodstawowy"/>
        <w:tabs>
          <w:tab w:val="left" w:pos="7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5C3B4E" w:rsidRDefault="005C3B4E" w:rsidP="005C3B4E">
      <w:pPr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1F62A5">
        <w:rPr>
          <w:rFonts w:eastAsia="Arial"/>
          <w:b/>
          <w:bCs/>
          <w:color w:val="000000"/>
          <w:sz w:val="24"/>
          <w:szCs w:val="24"/>
          <w:lang w:val="pl-PL"/>
        </w:rPr>
        <w:t>Termin realizacji: …......................</w:t>
      </w:r>
    </w:p>
    <w:p w:rsidR="005C3B4E" w:rsidRDefault="005C3B4E" w:rsidP="005C3B4E">
      <w:pPr>
        <w:pStyle w:val="Bezodstpw"/>
        <w:rPr>
          <w:rFonts w:eastAsia="Arial"/>
          <w:b/>
          <w:sz w:val="24"/>
          <w:szCs w:val="24"/>
          <w:lang w:val="pl-PL"/>
        </w:rPr>
      </w:pPr>
      <w:r w:rsidRPr="00FA43EA">
        <w:rPr>
          <w:rFonts w:eastAsia="Arial"/>
          <w:b/>
          <w:sz w:val="24"/>
          <w:szCs w:val="24"/>
          <w:lang w:val="pl-PL"/>
        </w:rPr>
        <w:t xml:space="preserve"> zgodnie z załączonym  kosztorys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 ofertowym i przedmiar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robót</w:t>
      </w:r>
      <w:r>
        <w:rPr>
          <w:rFonts w:eastAsia="Arial"/>
          <w:b/>
          <w:sz w:val="24"/>
          <w:szCs w:val="24"/>
          <w:lang w:val="pl-PL"/>
        </w:rPr>
        <w:t>.</w:t>
      </w:r>
    </w:p>
    <w:p w:rsidR="005C3B4E" w:rsidRPr="00FA43EA" w:rsidRDefault="005C3B4E" w:rsidP="005C3B4E">
      <w:pPr>
        <w:pStyle w:val="Bezodstpw"/>
        <w:rPr>
          <w:rFonts w:eastAsia="Arial"/>
          <w:b/>
          <w:sz w:val="24"/>
          <w:szCs w:val="24"/>
          <w:lang w:val="pl-PL"/>
        </w:rPr>
      </w:pPr>
    </w:p>
    <w:p w:rsidR="005C3B4E" w:rsidRDefault="005C3B4E" w:rsidP="005C3B4E">
      <w:pPr>
        <w:pStyle w:val="Bezodstpw"/>
        <w:rPr>
          <w:sz w:val="24"/>
          <w:szCs w:val="24"/>
          <w:lang w:val="pl-PL"/>
        </w:rPr>
      </w:pPr>
    </w:p>
    <w:p w:rsidR="005C3B4E" w:rsidRDefault="005C3B4E" w:rsidP="005C3B4E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>
        <w:rPr>
          <w:rFonts w:cs="Arial"/>
          <w:bCs/>
          <w:sz w:val="24"/>
          <w:szCs w:val="24"/>
          <w:lang w:val="pl-PL"/>
        </w:rPr>
        <w:t>Oświadczamy, że powyższa cena brutto zawiera wszystkie koszty, jakie ponosi Zamawiający w przypadku wyboru niniejszej oferty.</w:t>
      </w:r>
    </w:p>
    <w:p w:rsidR="005C3B4E" w:rsidRDefault="005C3B4E" w:rsidP="005C3B4E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4.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zapoznaliśmy się ze Specyfikacją Istotnych Warunków Zamówienia otrzymaną od Zamawiającego  i nie wnosimy do niej żadnych zastrzeżeń.</w:t>
      </w:r>
      <w:r>
        <w:rPr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</w:p>
    <w:p w:rsidR="005C3B4E" w:rsidRDefault="005C3B4E" w:rsidP="005C3B4E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5. Oświadczamy, iż  złożona przez nas oferta spełnia wszystkie wymogi dotyczące przedmiotu zamówienia zawarte  w  Specyfikacji Istotnych Warunków Zamówienia.    </w:t>
      </w:r>
      <w:r>
        <w:rPr>
          <w:b/>
          <w:bCs/>
          <w:sz w:val="22"/>
          <w:szCs w:val="22"/>
          <w:lang w:val="pl-PL"/>
        </w:rPr>
        <w:t xml:space="preserve">  </w:t>
      </w:r>
    </w:p>
    <w:p w:rsidR="005C3B4E" w:rsidRDefault="005C3B4E" w:rsidP="005C3B4E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 xml:space="preserve">6. Oświadczamy, że akceptujemy warunki płatności określone przez  Zamawiającego w Specyfikacji Istotnych Warunków Zamówienia przedmiotowego postępowania.          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5C3B4E" w:rsidRPr="0040112B" w:rsidRDefault="005C3B4E" w:rsidP="005C3B4E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7. Oświadczamy, że będziemy realizować przedmiot zamówienia 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w terminie do dnia: ………………………..                                                                                                                                          </w:t>
      </w:r>
      <w:r>
        <w:rPr>
          <w:rFonts w:cs="Arial"/>
          <w:bCs/>
          <w:sz w:val="24"/>
          <w:szCs w:val="24"/>
          <w:lang w:val="pl-PL"/>
        </w:rPr>
        <w:t>8</w:t>
      </w:r>
      <w:r w:rsidRPr="0040112B">
        <w:rPr>
          <w:rFonts w:cs="Arial"/>
          <w:bCs/>
          <w:sz w:val="24"/>
          <w:szCs w:val="24"/>
          <w:lang w:val="pl-PL"/>
        </w:rPr>
        <w:t xml:space="preserve">. </w:t>
      </w:r>
      <w:r w:rsidRPr="0040112B">
        <w:rPr>
          <w:bCs/>
          <w:sz w:val="24"/>
          <w:szCs w:val="24"/>
          <w:lang w:val="pl-PL"/>
        </w:rPr>
        <w:t xml:space="preserve"> </w:t>
      </w:r>
      <w:r w:rsidRPr="0040112B">
        <w:rPr>
          <w:rFonts w:cs="Arial"/>
          <w:bCs/>
          <w:sz w:val="24"/>
          <w:szCs w:val="24"/>
          <w:lang w:val="pl-PL"/>
        </w:rPr>
        <w:t>Oświadczamy, iż przewidujemy / nie przewidujemy* powierzenie podwykonawcom  realizacji zamówienia w części (podać wartość lub procentową cześć zamówienia) ……………………</w:t>
      </w:r>
      <w:r>
        <w:rPr>
          <w:rFonts w:cs="Arial"/>
          <w:bCs/>
          <w:sz w:val="24"/>
          <w:szCs w:val="24"/>
          <w:lang w:val="pl-PL"/>
        </w:rPr>
        <w:t>……………………………………………………………………..</w:t>
      </w:r>
      <w:r w:rsidRPr="0040112B">
        <w:rPr>
          <w:rFonts w:cs="Arial"/>
          <w:bCs/>
          <w:sz w:val="24"/>
          <w:szCs w:val="24"/>
          <w:lang w:val="pl-PL"/>
        </w:rPr>
        <w:t>…</w:t>
      </w:r>
    </w:p>
    <w:p w:rsidR="005C3B4E" w:rsidRDefault="005C3B4E" w:rsidP="005C3B4E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9. 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jesteśmy związani niniejszą ofertą przez okres 30 dni od dnia upływu terminu składania ofert.</w:t>
      </w:r>
    </w:p>
    <w:p w:rsidR="005C3B4E" w:rsidRDefault="005C3B4E" w:rsidP="005C3B4E">
      <w:pPr>
        <w:jc w:val="both"/>
        <w:rPr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10. Oświadczamy, że </w:t>
      </w:r>
      <w:r>
        <w:rPr>
          <w:sz w:val="24"/>
          <w:szCs w:val="24"/>
          <w:lang w:val="pl-PL"/>
        </w:rPr>
        <w:t>udzielamy 60 miesięcznej gwarancji i  rękojmi na zrealizowany przedmiot umowy, licząc od dnia odbioru końcowego.</w:t>
      </w:r>
    </w:p>
    <w:p w:rsidR="005C3B4E" w:rsidRDefault="005C3B4E" w:rsidP="005C3B4E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 </w:t>
      </w:r>
      <w:r>
        <w:rPr>
          <w:rFonts w:cs="Arial"/>
          <w:bCs/>
          <w:sz w:val="24"/>
          <w:szCs w:val="24"/>
          <w:lang w:val="pl-PL"/>
        </w:rPr>
        <w:t xml:space="preserve">Oświadczamy, że </w:t>
      </w:r>
      <w:r>
        <w:rPr>
          <w:sz w:val="24"/>
          <w:szCs w:val="24"/>
          <w:lang w:val="pl-PL"/>
        </w:rPr>
        <w:t>wyrażamy zgodę na otrzymanie należności w ciągu 30 dni od daty otrzymania faktury przez  Zamawiającego.</w:t>
      </w:r>
    </w:p>
    <w:p w:rsidR="005C3B4E" w:rsidRDefault="005C3B4E" w:rsidP="005C3B4E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niniejsza oferta zawiera na stronach nr od …… do  ……… informacje  stanowiące tajemnicę przedsiębiorstwa w rozumieniu przepisów o zwalczaniu nieuczciwej konkurencji.</w:t>
      </w:r>
    </w:p>
    <w:p w:rsidR="005C3B4E" w:rsidRDefault="005C3B4E" w:rsidP="005C3B4E">
      <w:pPr>
        <w:jc w:val="both"/>
        <w:rPr>
          <w:color w:val="000000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13. Oświadczamy, że </w:t>
      </w:r>
      <w:r>
        <w:rPr>
          <w:color w:val="000000"/>
          <w:sz w:val="24"/>
          <w:szCs w:val="24"/>
          <w:lang w:val="pl-PL"/>
        </w:rPr>
        <w:t>zapoznaliśmy się</w:t>
      </w:r>
      <w:r>
        <w:rPr>
          <w:rFonts w:cs="TimesNewRoman"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5C3B4E" w:rsidRPr="00823BAD" w:rsidRDefault="005C3B4E" w:rsidP="005C3B4E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14.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podatkowego</w:t>
      </w:r>
      <w:r w:rsidRPr="00823BAD">
        <w:rPr>
          <w:sz w:val="24"/>
          <w:szCs w:val="24"/>
          <w:lang w:val="pl-PL"/>
        </w:rPr>
        <w:t xml:space="preserve">, w </w:t>
      </w:r>
      <w:r w:rsidRPr="00FA51A4">
        <w:rPr>
          <w:sz w:val="24"/>
          <w:szCs w:val="24"/>
          <w:lang w:val="pl-PL"/>
        </w:rPr>
        <w:t>zakresie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następujących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towarów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lub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usług</w:t>
      </w:r>
      <w:r w:rsidRPr="00823BAD">
        <w:rPr>
          <w:sz w:val="24"/>
          <w:szCs w:val="24"/>
          <w:lang w:val="pl-PL"/>
        </w:rPr>
        <w:t>: ………………… (</w:t>
      </w:r>
      <w:r w:rsidRPr="00FA51A4">
        <w:rPr>
          <w:sz w:val="24"/>
          <w:szCs w:val="24"/>
          <w:lang w:val="pl-PL"/>
        </w:rPr>
        <w:t>nazwa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rodzaj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i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wartość</w:t>
      </w:r>
      <w:r w:rsidRPr="00823BAD">
        <w:rPr>
          <w:sz w:val="24"/>
          <w:szCs w:val="24"/>
          <w:lang w:val="pl-PL"/>
        </w:rPr>
        <w:t xml:space="preserve"> bez </w:t>
      </w:r>
      <w:r w:rsidRPr="00FA51A4">
        <w:rPr>
          <w:sz w:val="24"/>
          <w:szCs w:val="24"/>
          <w:lang w:val="pl-PL"/>
        </w:rPr>
        <w:t>kwoty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podatku</w:t>
      </w:r>
      <w:r w:rsidRPr="00823BAD">
        <w:rPr>
          <w:sz w:val="24"/>
          <w:szCs w:val="24"/>
          <w:lang w:val="pl-PL"/>
        </w:rPr>
        <w:t xml:space="preserve">) /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podatkowego.*</w:t>
      </w:r>
    </w:p>
    <w:p w:rsidR="005C3B4E" w:rsidRDefault="005C3B4E" w:rsidP="005C3B4E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15. Ofertę niniejszą  składam na ………….. kolejno ponumerowanych stronach.</w:t>
      </w:r>
    </w:p>
    <w:p w:rsidR="005C3B4E" w:rsidRDefault="005C3B4E" w:rsidP="005C3B4E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16. WRAZ Z OFERTĄ składamy następujące oświadczenia i dokumenty:</w:t>
      </w:r>
    </w:p>
    <w:p w:rsidR="005C3B4E" w:rsidRDefault="005C3B4E" w:rsidP="005C3B4E">
      <w:pPr>
        <w:jc w:val="both"/>
        <w:rPr>
          <w:sz w:val="24"/>
          <w:szCs w:val="24"/>
          <w:u w:val="single"/>
          <w:lang w:val="pl-PL"/>
        </w:rPr>
      </w:pPr>
      <w:r>
        <w:rPr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B4E" w:rsidRDefault="005C3B4E" w:rsidP="005C3B4E">
      <w:pPr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Uwaga:</w:t>
      </w:r>
    </w:p>
    <w:p w:rsidR="005C3B4E" w:rsidRDefault="005C3B4E" w:rsidP="005C3B4E">
      <w:pPr>
        <w:autoSpaceDE w:val="0"/>
        <w:rPr>
          <w:rFonts w:cs="Arial"/>
          <w:i/>
          <w:iCs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5C3B4E" w:rsidTr="005C3B4E">
        <w:tc>
          <w:tcPr>
            <w:tcW w:w="3885" w:type="dxa"/>
            <w:shd w:val="clear" w:color="auto" w:fill="auto"/>
            <w:vAlign w:val="center"/>
          </w:tcPr>
          <w:p w:rsidR="005C3B4E" w:rsidRDefault="005C3B4E" w:rsidP="005C3B4E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  <w:p w:rsidR="005C3B4E" w:rsidRDefault="005C3B4E" w:rsidP="005C3B4E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C3B4E" w:rsidRDefault="005C3B4E" w:rsidP="005C3B4E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5C3B4E" w:rsidTr="005C3B4E">
        <w:tc>
          <w:tcPr>
            <w:tcW w:w="3885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        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C3B4E" w:rsidRDefault="005C3B4E" w:rsidP="005C3B4E">
            <w:pPr>
              <w:pStyle w:val="NormalnyWeb"/>
              <w:snapToGrid w:val="0"/>
              <w:spacing w:before="0" w:after="0"/>
              <w:jc w:val="right"/>
              <w:rPr>
                <w:rFonts w:cs="Arial"/>
                <w:sz w:val="24"/>
                <w:szCs w:val="24"/>
                <w:lang w:val="pl-PL"/>
              </w:rPr>
            </w:pPr>
          </w:p>
          <w:p w:rsidR="005C3B4E" w:rsidRDefault="005C3B4E" w:rsidP="005C3B4E">
            <w:pPr>
              <w:pStyle w:val="NormalnyWeb"/>
              <w:snapToGrid w:val="0"/>
              <w:spacing w:before="0" w:after="0"/>
              <w:jc w:val="right"/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5C3B4E" w:rsidRDefault="005C3B4E" w:rsidP="005C3B4E">
      <w:pPr>
        <w:pStyle w:val="NormalnyWeb"/>
        <w:rPr>
          <w:lang w:val="pl-PL"/>
        </w:rPr>
      </w:pPr>
      <w:proofErr w:type="spellStart"/>
      <w:r>
        <w:rPr>
          <w:u w:val="single"/>
        </w:rPr>
        <w:t>Informacja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wykonawcy</w:t>
      </w:r>
      <w:proofErr w:type="spellEnd"/>
      <w:r>
        <w:rPr>
          <w:u w:val="single"/>
        </w:rPr>
        <w:t>:</w:t>
      </w:r>
    </w:p>
    <w:p w:rsidR="005C3B4E" w:rsidRDefault="005C3B4E" w:rsidP="005C3B4E">
      <w:pPr>
        <w:jc w:val="right"/>
        <w:rPr>
          <w:lang w:val="pl-PL"/>
        </w:rPr>
      </w:pPr>
      <w:r>
        <w:rPr>
          <w:lang w:val="pl-PL"/>
        </w:rPr>
        <w:t>Formularz oferty musi być podpisany przez osobę lub osoby uprawnione do reprezentowania firmy i przedłoży wraz z dokumentem (-</w:t>
      </w:r>
      <w:proofErr w:type="spellStart"/>
      <w:r>
        <w:rPr>
          <w:lang w:val="pl-PL"/>
        </w:rPr>
        <w:t>ami</w:t>
      </w:r>
      <w:proofErr w:type="spellEnd"/>
      <w:r>
        <w:rPr>
          <w:lang w:val="pl-PL"/>
        </w:rPr>
        <w:t xml:space="preserve">) potwierdzającymi prawo do reprezentacji wykonawcy przez osobę podpisującą ofertę.     </w:t>
      </w:r>
    </w:p>
    <w:p w:rsidR="005C3B4E" w:rsidRDefault="005C3B4E" w:rsidP="005C3B4E">
      <w:pPr>
        <w:jc w:val="right"/>
        <w:rPr>
          <w:lang w:val="pl-PL"/>
        </w:rPr>
      </w:pPr>
    </w:p>
    <w:p w:rsidR="005C3B4E" w:rsidRDefault="005C3B4E" w:rsidP="005C3B4E">
      <w:pPr>
        <w:jc w:val="right"/>
        <w:rPr>
          <w:lang w:val="pl-PL"/>
        </w:rPr>
      </w:pPr>
    </w:p>
    <w:p w:rsidR="005C3B4E" w:rsidRDefault="005C3B4E" w:rsidP="005C3B4E">
      <w:pPr>
        <w:jc w:val="right"/>
        <w:rPr>
          <w:lang w:val="pl-PL"/>
        </w:rPr>
      </w:pPr>
    </w:p>
    <w:p w:rsidR="005C3B4E" w:rsidRDefault="005C3B4E" w:rsidP="005C3B4E">
      <w:pPr>
        <w:rPr>
          <w:lang w:val="pl-PL"/>
        </w:rPr>
      </w:pPr>
    </w:p>
    <w:p w:rsidR="005C3B4E" w:rsidRDefault="005C3B4E" w:rsidP="005C3B4E">
      <w:pPr>
        <w:jc w:val="right"/>
        <w:rPr>
          <w:lang w:val="pl-PL"/>
        </w:rPr>
      </w:pPr>
    </w:p>
    <w:p w:rsidR="005C3B4E" w:rsidRPr="003A1606" w:rsidRDefault="005C3B4E" w:rsidP="005C3B4E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</w:t>
      </w:r>
    </w:p>
    <w:p w:rsidR="005C3B4E" w:rsidRDefault="005C3B4E" w:rsidP="005C3B4E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lastRenderedPageBreak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2</w:t>
      </w:r>
    </w:p>
    <w:p w:rsidR="005C3B4E" w:rsidRDefault="005C3B4E" w:rsidP="005C3B4E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5C3B4E" w:rsidRPr="00823BAD" w:rsidRDefault="005C3B4E" w:rsidP="005C3B4E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5C3B4E" w:rsidRPr="00823BAD" w:rsidRDefault="005C3B4E" w:rsidP="005C3B4E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5C3B4E" w:rsidRPr="00823BAD" w:rsidRDefault="005C3B4E" w:rsidP="005C3B4E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5C3B4E" w:rsidRDefault="005C3B4E" w:rsidP="005C3B4E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5C3B4E" w:rsidRPr="00823BAD" w:rsidRDefault="005C3B4E" w:rsidP="005C3B4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9A2ADB">
        <w:rPr>
          <w:b/>
          <w:bCs/>
          <w:sz w:val="24"/>
          <w:szCs w:val="24"/>
          <w:lang w:val="pl-PL"/>
        </w:rPr>
        <w:t>3</w:t>
      </w:r>
      <w:r>
        <w:rPr>
          <w:b/>
          <w:bCs/>
          <w:sz w:val="24"/>
          <w:szCs w:val="24"/>
          <w:lang w:val="pl-PL"/>
        </w:rPr>
        <w:t>/2020</w:t>
      </w:r>
    </w:p>
    <w:p w:rsidR="005C3B4E" w:rsidRPr="00823BAD" w:rsidRDefault="005C3B4E" w:rsidP="005C3B4E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5C3B4E" w:rsidRPr="00823BAD" w:rsidRDefault="005C3B4E" w:rsidP="005C3B4E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>NIP/PESEL, KRS/</w:t>
      </w:r>
      <w:proofErr w:type="spellStart"/>
      <w:r w:rsidRPr="00823BAD">
        <w:rPr>
          <w:lang w:val="pl-PL"/>
        </w:rPr>
        <w:t>CEiDG</w:t>
      </w:r>
      <w:proofErr w:type="spellEnd"/>
      <w:r w:rsidRPr="00823BAD">
        <w:rPr>
          <w:lang w:val="pl-PL"/>
        </w:rPr>
        <w:t>)</w:t>
      </w:r>
    </w:p>
    <w:p w:rsidR="005C3B4E" w:rsidRPr="00823BAD" w:rsidRDefault="005C3B4E" w:rsidP="005C3B4E">
      <w:pPr>
        <w:rPr>
          <w:lang w:val="pl-PL"/>
        </w:rPr>
      </w:pPr>
    </w:p>
    <w:p w:rsidR="005C3B4E" w:rsidRPr="00823BAD" w:rsidRDefault="005C3B4E" w:rsidP="005C3B4E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 xml:space="preserve">(imię, </w:t>
      </w:r>
      <w:proofErr w:type="spellStart"/>
      <w:r w:rsidRPr="00823BAD">
        <w:rPr>
          <w:lang w:val="pl-PL"/>
        </w:rPr>
        <w:t>nazwisko,stanowisko</w:t>
      </w:r>
      <w:proofErr w:type="spellEnd"/>
      <w:r w:rsidRPr="00823BAD">
        <w:rPr>
          <w:lang w:val="pl-PL"/>
        </w:rPr>
        <w:t xml:space="preserve">/podstawa </w:t>
      </w:r>
    </w:p>
    <w:p w:rsidR="005C3B4E" w:rsidRPr="00823BAD" w:rsidRDefault="005C3B4E" w:rsidP="005C3B4E">
      <w:pPr>
        <w:rPr>
          <w:rFonts w:ascii="Arial" w:hAnsi="Arial" w:cs="Arial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5C3B4E" w:rsidRPr="00823BAD" w:rsidRDefault="005C3B4E" w:rsidP="005C3B4E">
      <w:pPr>
        <w:rPr>
          <w:rFonts w:ascii="Arial" w:hAnsi="Arial" w:cs="Arial"/>
          <w:sz w:val="21"/>
          <w:szCs w:val="21"/>
          <w:lang w:val="pl-PL"/>
        </w:rPr>
      </w:pPr>
    </w:p>
    <w:p w:rsidR="005C3B4E" w:rsidRPr="00823BAD" w:rsidRDefault="005C3B4E" w:rsidP="005C3B4E">
      <w:pPr>
        <w:rPr>
          <w:rFonts w:ascii="Arial" w:hAnsi="Arial" w:cs="Arial"/>
          <w:sz w:val="21"/>
          <w:szCs w:val="21"/>
          <w:lang w:val="pl-PL"/>
        </w:rPr>
      </w:pPr>
    </w:p>
    <w:p w:rsidR="005C3B4E" w:rsidRPr="00823BAD" w:rsidRDefault="005C3B4E" w:rsidP="005C3B4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5C3B4E" w:rsidRPr="00823BAD" w:rsidRDefault="005C3B4E" w:rsidP="005C3B4E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5C3B4E" w:rsidRPr="00823BAD" w:rsidRDefault="005C3B4E" w:rsidP="005C3B4E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 w:rsidRPr="00823BAD"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:rsidR="005C3B4E" w:rsidRPr="00823BAD" w:rsidRDefault="005C3B4E" w:rsidP="005C3B4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5C3B4E" w:rsidRPr="00F51D30" w:rsidRDefault="005C3B4E" w:rsidP="005C3B4E">
      <w:pPr>
        <w:tabs>
          <w:tab w:val="left" w:pos="360"/>
        </w:tabs>
        <w:jc w:val="center"/>
        <w:rPr>
          <w:b/>
          <w:bCs/>
          <w:sz w:val="28"/>
          <w:szCs w:val="28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. </w:t>
      </w:r>
      <w:r w:rsidRPr="00823BAD">
        <w:rPr>
          <w:rFonts w:eastAsia="Arial"/>
          <w:b/>
          <w:bCs/>
          <w:color w:val="000000"/>
          <w:lang w:val="pl-PL"/>
        </w:rPr>
        <w:t xml:space="preserve"> </w:t>
      </w:r>
      <w:r w:rsidR="009A2ADB" w:rsidRPr="009A2ADB">
        <w:rPr>
          <w:rFonts w:ascii="Arial" w:eastAsia="Arial" w:hAnsi="Arial" w:cs="Arial"/>
          <w:b/>
          <w:bCs/>
          <w:color w:val="000000"/>
          <w:sz w:val="24"/>
          <w:szCs w:val="24"/>
          <w:lang w:val="pl-PL"/>
        </w:rPr>
        <w:t>Przebudowa drogi powiatowej nr 1319 D na odcinku za skrzyżowaniem z drogą powiatową nr 1110 D w stronę miejscowości Czarny Las</w:t>
      </w:r>
    </w:p>
    <w:p w:rsidR="005C3B4E" w:rsidRPr="00823BAD" w:rsidRDefault="005C3B4E" w:rsidP="005C3B4E">
      <w:pPr>
        <w:tabs>
          <w:tab w:val="left" w:pos="360"/>
        </w:tabs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>pro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823BAD"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5C3B4E" w:rsidRPr="00823BAD" w:rsidRDefault="005C3B4E" w:rsidP="005C3B4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5C3B4E" w:rsidRPr="00823BAD" w:rsidRDefault="005C3B4E" w:rsidP="005C3B4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Istotnych Warunków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Zamowienia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pkt VI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5C3B4E" w:rsidRPr="00823BAD" w:rsidRDefault="005C3B4E" w:rsidP="005C3B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C3B4E" w:rsidRPr="00823BAD" w:rsidRDefault="005C3B4E" w:rsidP="005C3B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C3B4E" w:rsidRPr="00823BAD" w:rsidRDefault="005C3B4E" w:rsidP="005C3B4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Istotnych Warunków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Zamowienia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pkt VI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.,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C3B4E" w:rsidRPr="00823BAD" w:rsidRDefault="005C3B4E" w:rsidP="005C3B4E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C3B4E" w:rsidRPr="00823BAD" w:rsidRDefault="005C3B4E" w:rsidP="005C3B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C3B4E" w:rsidRPr="00823BAD" w:rsidRDefault="005C3B4E" w:rsidP="005C3B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5C3B4E" w:rsidRPr="00823BAD" w:rsidRDefault="005C3B4E" w:rsidP="005C3B4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C3B4E" w:rsidRDefault="005C3B4E" w:rsidP="005C3B4E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C3B4E" w:rsidRDefault="005C3B4E" w:rsidP="005C3B4E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5C3B4E" w:rsidRDefault="005C3B4E" w:rsidP="005C3B4E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5C3B4E" w:rsidRPr="00823BAD" w:rsidRDefault="005C3B4E" w:rsidP="005C3B4E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5C3B4E" w:rsidRPr="00823BAD" w:rsidRDefault="005C3B4E" w:rsidP="005C3B4E">
      <w:pPr>
        <w:autoSpaceDE w:val="0"/>
        <w:jc w:val="both"/>
        <w:rPr>
          <w:lang w:val="pl-PL"/>
        </w:rPr>
      </w:pPr>
    </w:p>
    <w:p w:rsidR="005C3B4E" w:rsidRPr="00823BAD" w:rsidRDefault="005C3B4E" w:rsidP="005C3B4E">
      <w:pPr>
        <w:autoSpaceDE w:val="0"/>
        <w:jc w:val="both"/>
        <w:rPr>
          <w:lang w:val="pl-PL"/>
        </w:rPr>
      </w:pPr>
    </w:p>
    <w:p w:rsidR="005C3B4E" w:rsidRPr="00823BAD" w:rsidRDefault="005C3B4E" w:rsidP="005C3B4E">
      <w:pPr>
        <w:autoSpaceDE w:val="0"/>
        <w:jc w:val="both"/>
        <w:rPr>
          <w:lang w:val="pl-PL"/>
        </w:rPr>
      </w:pPr>
    </w:p>
    <w:p w:rsidR="005C3B4E" w:rsidRPr="00823BAD" w:rsidRDefault="005C3B4E" w:rsidP="005C3B4E">
      <w:pPr>
        <w:autoSpaceDE w:val="0"/>
        <w:jc w:val="both"/>
        <w:rPr>
          <w:lang w:val="pl-PL"/>
        </w:rPr>
      </w:pPr>
    </w:p>
    <w:p w:rsidR="005C3B4E" w:rsidRDefault="005C3B4E" w:rsidP="005C3B4E">
      <w:pPr>
        <w:autoSpaceDE w:val="0"/>
        <w:ind w:left="1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5C3B4E" w:rsidRDefault="005C3B4E" w:rsidP="005C3B4E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</w:t>
      </w:r>
    </w:p>
    <w:p w:rsidR="005C3B4E" w:rsidRDefault="005C3B4E" w:rsidP="005C3B4E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</w:t>
      </w:r>
    </w:p>
    <w:p w:rsidR="005C3B4E" w:rsidRDefault="005C3B4E" w:rsidP="005C3B4E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Formularz</w:t>
      </w:r>
      <w:r>
        <w:rPr>
          <w:b/>
          <w:sz w:val="24"/>
          <w:szCs w:val="24"/>
          <w:lang w:val="pl-PL"/>
        </w:rPr>
        <w:t xml:space="preserve"> nr 3</w:t>
      </w:r>
    </w:p>
    <w:p w:rsidR="005C3B4E" w:rsidRDefault="005C3B4E" w:rsidP="005C3B4E">
      <w:pPr>
        <w:jc w:val="right"/>
        <w:rPr>
          <w:b/>
          <w:bCs/>
          <w:sz w:val="24"/>
          <w:szCs w:val="24"/>
          <w:lang w:val="pl-PL"/>
        </w:rPr>
      </w:pPr>
    </w:p>
    <w:p w:rsidR="005C3B4E" w:rsidRPr="00823BAD" w:rsidRDefault="005C3B4E" w:rsidP="005C3B4E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5C3B4E" w:rsidRPr="00823BAD" w:rsidRDefault="005C3B4E" w:rsidP="005C3B4E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5C3B4E" w:rsidRPr="00823BAD" w:rsidRDefault="005C3B4E" w:rsidP="005C3B4E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5C3B4E" w:rsidRDefault="005C3B4E" w:rsidP="005C3B4E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5C3B4E" w:rsidRDefault="005C3B4E" w:rsidP="005C3B4E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5C3B4E" w:rsidRPr="00823BAD" w:rsidRDefault="005C3B4E" w:rsidP="005C3B4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9A2ADB">
        <w:rPr>
          <w:b/>
          <w:bCs/>
          <w:sz w:val="24"/>
          <w:szCs w:val="24"/>
          <w:lang w:val="pl-PL"/>
        </w:rPr>
        <w:t>3</w:t>
      </w:r>
      <w:r>
        <w:rPr>
          <w:b/>
          <w:bCs/>
          <w:sz w:val="24"/>
          <w:szCs w:val="24"/>
          <w:lang w:val="pl-PL"/>
        </w:rPr>
        <w:t>/2020</w:t>
      </w:r>
    </w:p>
    <w:p w:rsidR="005C3B4E" w:rsidRPr="00823BAD" w:rsidRDefault="005C3B4E" w:rsidP="005C3B4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5C3B4E" w:rsidRPr="00823BAD" w:rsidRDefault="005C3B4E" w:rsidP="005C3B4E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>NIP/PESEL, KRS/</w:t>
      </w:r>
      <w:proofErr w:type="spellStart"/>
      <w:r w:rsidRPr="00823BAD">
        <w:rPr>
          <w:lang w:val="pl-PL"/>
        </w:rPr>
        <w:t>CEiDG</w:t>
      </w:r>
      <w:proofErr w:type="spellEnd"/>
      <w:r w:rsidRPr="00823BAD">
        <w:rPr>
          <w:lang w:val="pl-PL"/>
        </w:rPr>
        <w:t>)</w:t>
      </w:r>
    </w:p>
    <w:p w:rsidR="005C3B4E" w:rsidRPr="00823BAD" w:rsidRDefault="005C3B4E" w:rsidP="005C3B4E">
      <w:pPr>
        <w:rPr>
          <w:lang w:val="pl-PL"/>
        </w:rPr>
      </w:pPr>
    </w:p>
    <w:p w:rsidR="005C3B4E" w:rsidRPr="00823BAD" w:rsidRDefault="005C3B4E" w:rsidP="005C3B4E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 xml:space="preserve">(imię, </w:t>
      </w:r>
      <w:proofErr w:type="spellStart"/>
      <w:r w:rsidRPr="00823BAD">
        <w:rPr>
          <w:lang w:val="pl-PL"/>
        </w:rPr>
        <w:t>nazwisko,stanowisko</w:t>
      </w:r>
      <w:proofErr w:type="spellEnd"/>
      <w:r w:rsidRPr="00823BAD">
        <w:rPr>
          <w:lang w:val="pl-PL"/>
        </w:rPr>
        <w:t xml:space="preserve">/podstawa </w:t>
      </w:r>
    </w:p>
    <w:p w:rsidR="005C3B4E" w:rsidRDefault="005C3B4E" w:rsidP="005C3B4E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5C3B4E" w:rsidRDefault="005C3B4E" w:rsidP="005C3B4E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5C3B4E" w:rsidRPr="00823BAD" w:rsidRDefault="005C3B4E" w:rsidP="005C3B4E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5C3B4E" w:rsidRPr="00823BAD" w:rsidRDefault="005C3B4E" w:rsidP="005C3B4E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5C3B4E" w:rsidRPr="00823BAD" w:rsidRDefault="005C3B4E" w:rsidP="005C3B4E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 w:rsidRPr="00823BAD">
        <w:rPr>
          <w:rFonts w:ascii="Arial" w:hAnsi="Arial" w:cs="Arial"/>
          <w:b/>
          <w:lang w:val="pl-PL"/>
        </w:rPr>
        <w:t>Pzp</w:t>
      </w:r>
      <w:proofErr w:type="spellEnd"/>
      <w:r w:rsidRPr="00823BAD">
        <w:rPr>
          <w:rFonts w:ascii="Arial" w:hAnsi="Arial" w:cs="Arial"/>
          <w:b/>
          <w:lang w:val="pl-PL"/>
        </w:rPr>
        <w:t xml:space="preserve">), </w:t>
      </w:r>
    </w:p>
    <w:p w:rsidR="005C3B4E" w:rsidRPr="00823BAD" w:rsidRDefault="005C3B4E" w:rsidP="005C3B4E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9A2ADB" w:rsidRDefault="005C3B4E" w:rsidP="009A2ADB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823BAD">
        <w:rPr>
          <w:rFonts w:ascii="Arial" w:hAnsi="Arial" w:cs="Arial"/>
          <w:sz w:val="21"/>
          <w:szCs w:val="21"/>
          <w:lang w:val="pl-PL"/>
        </w:rPr>
        <w:br/>
        <w:t>pn.</w:t>
      </w:r>
      <w:r>
        <w:rPr>
          <w:rFonts w:ascii="Arial" w:hAnsi="Arial" w:cs="Arial"/>
          <w:sz w:val="21"/>
          <w:szCs w:val="21"/>
          <w:lang w:val="pl-PL"/>
        </w:rPr>
        <w:t>:</w:t>
      </w:r>
      <w:r w:rsidR="009A2ADB">
        <w:rPr>
          <w:rFonts w:ascii="Arial" w:hAnsi="Arial" w:cs="Arial"/>
          <w:sz w:val="22"/>
          <w:szCs w:val="22"/>
          <w:lang w:val="pl-PL"/>
        </w:rPr>
        <w:t xml:space="preserve"> </w:t>
      </w:r>
      <w:r w:rsidR="009A2ADB" w:rsidRPr="009A2ADB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1319 D na odcinku za skrzyżowaniem z drogą powiatową nr 1110 D w stronę miejscowości Czarny Las</w:t>
      </w:r>
    </w:p>
    <w:p w:rsidR="005C3B4E" w:rsidRPr="00F51D30" w:rsidRDefault="005C3B4E" w:rsidP="005C3B4E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5C3B4E" w:rsidRDefault="005C3B4E" w:rsidP="005C3B4E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5C3B4E" w:rsidRPr="00823BAD" w:rsidRDefault="005C3B4E" w:rsidP="005C3B4E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5C3B4E" w:rsidRPr="006735B3" w:rsidRDefault="005C3B4E" w:rsidP="005C3B4E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6735B3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5C3B4E" w:rsidRPr="00823BAD" w:rsidRDefault="005C3B4E" w:rsidP="005C3B4E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 xml:space="preserve">art. 24 ust 1 pkt 12-23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.</w:t>
      </w:r>
    </w:p>
    <w:p w:rsidR="005C3B4E" w:rsidRPr="00823BAD" w:rsidRDefault="005C3B4E" w:rsidP="005C3B4E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823BAD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823BAD">
        <w:rPr>
          <w:rFonts w:ascii="Arial" w:hAnsi="Arial" w:cs="Arial"/>
          <w:sz w:val="16"/>
          <w:szCs w:val="16"/>
          <w:lang w:val="pl-PL"/>
        </w:rPr>
        <w:t>]</w:t>
      </w:r>
    </w:p>
    <w:p w:rsidR="005C3B4E" w:rsidRPr="00823BAD" w:rsidRDefault="005C3B4E" w:rsidP="005C3B4E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 xml:space="preserve">art. 24 ust. 5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lang w:val="pl-PL"/>
        </w:rPr>
        <w:t xml:space="preserve">  </w:t>
      </w:r>
      <w:r w:rsidRPr="00823BAD">
        <w:rPr>
          <w:rFonts w:ascii="Arial" w:hAnsi="Arial" w:cs="Arial"/>
          <w:sz w:val="16"/>
          <w:szCs w:val="16"/>
          <w:lang w:val="pl-PL"/>
        </w:rPr>
        <w:t>.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C3B4E" w:rsidRPr="00823BAD" w:rsidRDefault="005C3B4E" w:rsidP="005C3B4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lastRenderedPageBreak/>
        <w:t>(podpis)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).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24 ust. 8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823BAD">
        <w:rPr>
          <w:rFonts w:ascii="Arial" w:hAnsi="Arial" w:cs="Arial"/>
          <w:i/>
          <w:lang w:val="pl-PL"/>
        </w:rPr>
        <w:t xml:space="preserve">, </w:t>
      </w:r>
      <w:r w:rsidRPr="00823BAD">
        <w:rPr>
          <w:rFonts w:ascii="Arial" w:hAnsi="Arial" w:cs="Arial"/>
          <w:lang w:val="pl-PL"/>
        </w:rPr>
        <w:t xml:space="preserve">dnia …………………. r. 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C3B4E" w:rsidRPr="00823BAD" w:rsidRDefault="005C3B4E" w:rsidP="005C3B4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C3B4E" w:rsidRPr="00823BAD" w:rsidRDefault="005C3B4E" w:rsidP="005C3B4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4" w:name="_GoBack1"/>
      <w:bookmarkEnd w:id="4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C3B4E" w:rsidRPr="00823BAD" w:rsidRDefault="005C3B4E" w:rsidP="005C3B4E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C3B4E" w:rsidRPr="00823BAD" w:rsidRDefault="005C3B4E" w:rsidP="005C3B4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]</w:t>
      </w:r>
    </w:p>
    <w:p w:rsidR="005C3B4E" w:rsidRPr="00823BAD" w:rsidRDefault="005C3B4E" w:rsidP="005C3B4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sz w:val="21"/>
          <w:szCs w:val="21"/>
          <w:lang w:val="pl-PL"/>
        </w:rPr>
        <w:t>nie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C3B4E" w:rsidRPr="00823BAD" w:rsidRDefault="005C3B4E" w:rsidP="005C3B4E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5C3B4E" w:rsidRPr="00823BAD" w:rsidRDefault="005C3B4E" w:rsidP="005C3B4E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5C3B4E" w:rsidRPr="00823BAD" w:rsidRDefault="005C3B4E" w:rsidP="005C3B4E">
      <w:pPr>
        <w:spacing w:line="360" w:lineRule="auto"/>
        <w:jc w:val="both"/>
        <w:rPr>
          <w:rFonts w:ascii="Arial" w:hAnsi="Arial" w:cs="Arial"/>
          <w:lang w:val="pl-PL"/>
        </w:rPr>
      </w:pPr>
    </w:p>
    <w:p w:rsidR="005C3B4E" w:rsidRDefault="005C3B4E" w:rsidP="005C3B4E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5C3B4E" w:rsidRDefault="005C3B4E" w:rsidP="005C3B4E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>................................................................</w:t>
      </w:r>
    </w:p>
    <w:p w:rsidR="005C3B4E" w:rsidRPr="00823BAD" w:rsidRDefault="005C3B4E" w:rsidP="005C3B4E">
      <w:pPr>
        <w:ind w:firstLine="708"/>
        <w:rPr>
          <w:lang w:val="pl-PL"/>
        </w:rPr>
      </w:pPr>
      <w:r w:rsidRPr="00823BAD">
        <w:rPr>
          <w:lang w:val="pl-PL"/>
        </w:rPr>
        <w:t>(pieczęć wykonawcy)</w:t>
      </w:r>
    </w:p>
    <w:p w:rsidR="005C3B4E" w:rsidRPr="00823BAD" w:rsidRDefault="005C3B4E" w:rsidP="005C3B4E">
      <w:pPr>
        <w:rPr>
          <w:lang w:val="pl-PL"/>
        </w:rPr>
      </w:pPr>
    </w:p>
    <w:p w:rsidR="005C3B4E" w:rsidRDefault="005C3B4E" w:rsidP="005C3B4E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5C3B4E" w:rsidRPr="00823BAD" w:rsidRDefault="005C3B4E" w:rsidP="005C3B4E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9A2ADB">
        <w:rPr>
          <w:b/>
          <w:bCs/>
          <w:sz w:val="24"/>
          <w:szCs w:val="24"/>
          <w:lang w:val="pl-PL"/>
        </w:rPr>
        <w:t>3</w:t>
      </w:r>
      <w:r>
        <w:rPr>
          <w:b/>
          <w:bCs/>
          <w:sz w:val="24"/>
          <w:szCs w:val="24"/>
          <w:lang w:val="pl-PL"/>
        </w:rPr>
        <w:t>/2020</w:t>
      </w:r>
    </w:p>
    <w:p w:rsidR="005C3B4E" w:rsidRPr="00823BAD" w:rsidRDefault="005C3B4E" w:rsidP="005C3B4E">
      <w:pPr>
        <w:jc w:val="both"/>
        <w:rPr>
          <w:lang w:val="pl-PL"/>
        </w:rPr>
      </w:pPr>
    </w:p>
    <w:p w:rsidR="005C3B4E" w:rsidRPr="00823BAD" w:rsidRDefault="005C3B4E" w:rsidP="005C3B4E">
      <w:pPr>
        <w:widowControl w:val="0"/>
        <w:jc w:val="center"/>
        <w:rPr>
          <w:b/>
          <w:bCs/>
          <w:lang w:val="pl-PL"/>
        </w:rPr>
      </w:pPr>
      <w:r w:rsidRPr="00823BAD">
        <w:rPr>
          <w:b/>
          <w:bCs/>
          <w:sz w:val="24"/>
          <w:szCs w:val="24"/>
          <w:lang w:val="pl-PL"/>
        </w:rPr>
        <w:t>ZOBOWIĄZANIE</w:t>
      </w:r>
    </w:p>
    <w:p w:rsidR="005C3B4E" w:rsidRPr="00823BAD" w:rsidRDefault="005C3B4E" w:rsidP="005C3B4E">
      <w:pPr>
        <w:widowControl w:val="0"/>
        <w:jc w:val="center"/>
        <w:rPr>
          <w:b/>
          <w:bCs/>
          <w:lang w:val="pl-PL"/>
        </w:rPr>
      </w:pPr>
    </w:p>
    <w:p w:rsidR="005C3B4E" w:rsidRPr="00823BAD" w:rsidRDefault="005C3B4E" w:rsidP="005C3B4E">
      <w:pPr>
        <w:widowControl w:val="0"/>
        <w:jc w:val="both"/>
        <w:rPr>
          <w:lang w:val="pl-PL"/>
        </w:rPr>
      </w:pPr>
      <w:r w:rsidRPr="00823BAD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823BAD">
        <w:rPr>
          <w:b/>
          <w:bCs/>
          <w:lang w:val="pl-PL"/>
        </w:rPr>
        <w:br/>
        <w:t xml:space="preserve">(Dz. U. z 2017r. poz. 1579 ze zm.), zwanej dalej ustawą </w:t>
      </w:r>
      <w:proofErr w:type="spellStart"/>
      <w:r w:rsidRPr="00823BAD">
        <w:rPr>
          <w:b/>
          <w:bCs/>
          <w:lang w:val="pl-PL"/>
        </w:rPr>
        <w:t>pzp</w:t>
      </w:r>
      <w:proofErr w:type="spellEnd"/>
    </w:p>
    <w:p w:rsidR="005C3B4E" w:rsidRPr="00823BAD" w:rsidRDefault="005C3B4E" w:rsidP="005C3B4E">
      <w:pPr>
        <w:rPr>
          <w:lang w:val="pl-PL"/>
        </w:rPr>
      </w:pP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>Nazwa: …………………………………………………………………………………………</w:t>
      </w:r>
    </w:p>
    <w:p w:rsidR="005C3B4E" w:rsidRPr="00823BAD" w:rsidRDefault="005C3B4E" w:rsidP="005C3B4E">
      <w:pPr>
        <w:rPr>
          <w:lang w:val="pl-PL"/>
        </w:rPr>
      </w:pPr>
      <w:r w:rsidRPr="00823BAD">
        <w:rPr>
          <w:lang w:val="pl-PL"/>
        </w:rPr>
        <w:t>Adres: …………………………………………………………………………………………..</w:t>
      </w:r>
    </w:p>
    <w:p w:rsidR="005C3B4E" w:rsidRPr="00823BAD" w:rsidRDefault="005C3B4E" w:rsidP="005C3B4E">
      <w:pPr>
        <w:widowControl w:val="0"/>
        <w:rPr>
          <w:lang w:val="pl-PL"/>
        </w:rPr>
      </w:pPr>
      <w:r w:rsidRPr="00823BAD">
        <w:rPr>
          <w:lang w:val="pl-PL"/>
        </w:rPr>
        <w:t>Ja(/My) niżej podpisany(/ni):</w:t>
      </w:r>
    </w:p>
    <w:p w:rsidR="005C3B4E" w:rsidRPr="00823BAD" w:rsidRDefault="005C3B4E" w:rsidP="005C3B4E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………………………………….………………………….……………..…………………….</w:t>
      </w:r>
    </w:p>
    <w:p w:rsidR="005C3B4E" w:rsidRPr="00823BAD" w:rsidRDefault="005C3B4E" w:rsidP="005C3B4E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(imię i nazwisko składającego oświadczenie)</w:t>
      </w:r>
    </w:p>
    <w:p w:rsidR="005C3B4E" w:rsidRPr="00823BAD" w:rsidRDefault="005C3B4E" w:rsidP="005C3B4E">
      <w:pPr>
        <w:widowControl w:val="0"/>
        <w:jc w:val="center"/>
        <w:rPr>
          <w:i/>
          <w:lang w:val="pl-PL"/>
        </w:rPr>
      </w:pPr>
    </w:p>
    <w:p w:rsidR="005C3B4E" w:rsidRPr="00823BAD" w:rsidRDefault="005C3B4E" w:rsidP="005C3B4E">
      <w:pPr>
        <w:widowControl w:val="0"/>
        <w:spacing w:line="360" w:lineRule="auto"/>
        <w:rPr>
          <w:lang w:val="pl-PL"/>
        </w:rPr>
      </w:pPr>
      <w:r w:rsidRPr="00823BAD">
        <w:rPr>
          <w:lang w:val="pl-PL"/>
        </w:rPr>
        <w:t>będąc upoważnionym(/mi) do reprezentowania:</w:t>
      </w:r>
    </w:p>
    <w:p w:rsidR="005C3B4E" w:rsidRPr="00823BAD" w:rsidRDefault="005C3B4E" w:rsidP="005C3B4E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…………………………….………………………………….…………………………………</w:t>
      </w:r>
    </w:p>
    <w:p w:rsidR="005C3B4E" w:rsidRPr="00823BAD" w:rsidRDefault="005C3B4E" w:rsidP="005C3B4E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podmiotu oddającego do dyspozycji zasoby)</w:t>
      </w:r>
    </w:p>
    <w:p w:rsidR="005C3B4E" w:rsidRPr="00823BAD" w:rsidRDefault="005C3B4E" w:rsidP="005C3B4E">
      <w:pPr>
        <w:widowControl w:val="0"/>
        <w:jc w:val="center"/>
        <w:rPr>
          <w:i/>
          <w:lang w:val="pl-PL"/>
        </w:rPr>
      </w:pPr>
    </w:p>
    <w:p w:rsidR="005C3B4E" w:rsidRPr="00823BAD" w:rsidRDefault="005C3B4E" w:rsidP="005C3B4E">
      <w:pPr>
        <w:widowControl w:val="0"/>
        <w:spacing w:line="312" w:lineRule="auto"/>
        <w:rPr>
          <w:lang w:val="pl-PL"/>
        </w:rPr>
      </w:pPr>
      <w:r w:rsidRPr="00823BAD">
        <w:rPr>
          <w:b/>
          <w:bCs/>
          <w:lang w:val="pl-PL"/>
        </w:rPr>
        <w:t>o ś w i a d c z a m/y</w:t>
      </w:r>
      <w:r w:rsidRPr="00823BAD">
        <w:rPr>
          <w:lang w:val="pl-PL"/>
        </w:rPr>
        <w:t>,</w:t>
      </w:r>
    </w:p>
    <w:p w:rsidR="005C3B4E" w:rsidRPr="00823BAD" w:rsidRDefault="005C3B4E" w:rsidP="005C3B4E">
      <w:pPr>
        <w:widowControl w:val="0"/>
        <w:jc w:val="both"/>
        <w:rPr>
          <w:lang w:val="pl-PL"/>
        </w:rPr>
      </w:pPr>
      <w:r w:rsidRPr="00823BAD">
        <w:rPr>
          <w:lang w:val="pl-PL"/>
        </w:rPr>
        <w:t xml:space="preserve">że wyżej wymieniony podmiot, stosownie do art. 22a ustawy </w:t>
      </w:r>
      <w:proofErr w:type="spellStart"/>
      <w:r w:rsidRPr="00823BAD">
        <w:rPr>
          <w:lang w:val="pl-PL"/>
        </w:rPr>
        <w:t>Pzp</w:t>
      </w:r>
      <w:proofErr w:type="spellEnd"/>
      <w:r w:rsidRPr="00823BAD">
        <w:rPr>
          <w:lang w:val="pl-PL"/>
        </w:rPr>
        <w:t xml:space="preserve">, odda Wykonawcy: </w:t>
      </w:r>
    </w:p>
    <w:p w:rsidR="005C3B4E" w:rsidRPr="00823BAD" w:rsidRDefault="005C3B4E" w:rsidP="005C3B4E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…………………………………………………………………....……………………………..</w:t>
      </w:r>
    </w:p>
    <w:p w:rsidR="005C3B4E" w:rsidRPr="00823BAD" w:rsidRDefault="005C3B4E" w:rsidP="005C3B4E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Wykonawcy składającego ofertę)</w:t>
      </w:r>
    </w:p>
    <w:p w:rsidR="005C3B4E" w:rsidRPr="00823BAD" w:rsidRDefault="005C3B4E" w:rsidP="005C3B4E">
      <w:pPr>
        <w:widowControl w:val="0"/>
        <w:jc w:val="center"/>
        <w:rPr>
          <w:i/>
          <w:lang w:val="pl-PL"/>
        </w:rPr>
      </w:pPr>
    </w:p>
    <w:p w:rsidR="005C3B4E" w:rsidRPr="00823BAD" w:rsidRDefault="005C3B4E" w:rsidP="005C3B4E">
      <w:pPr>
        <w:widowControl w:val="0"/>
        <w:rPr>
          <w:lang w:val="pl-PL"/>
        </w:rPr>
      </w:pPr>
      <w:r w:rsidRPr="00823BAD">
        <w:rPr>
          <w:lang w:val="pl-PL"/>
        </w:rPr>
        <w:t>do dyspozycji niezbędne zasoby: ………………………………………………………………</w:t>
      </w:r>
    </w:p>
    <w:p w:rsidR="005C3B4E" w:rsidRPr="00823BAD" w:rsidRDefault="005C3B4E" w:rsidP="005C3B4E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5C3B4E" w:rsidRPr="00823BAD" w:rsidRDefault="005C3B4E" w:rsidP="005C3B4E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(zakres udostępnianych zasobów)</w:t>
      </w:r>
    </w:p>
    <w:p w:rsidR="005C3B4E" w:rsidRPr="00823BAD" w:rsidRDefault="005C3B4E" w:rsidP="005C3B4E">
      <w:pPr>
        <w:widowControl w:val="0"/>
        <w:jc w:val="center"/>
        <w:rPr>
          <w:i/>
          <w:lang w:val="pl-PL"/>
        </w:rPr>
      </w:pPr>
    </w:p>
    <w:p w:rsidR="005C3B4E" w:rsidRPr="00823BAD" w:rsidRDefault="005C3B4E" w:rsidP="005C3B4E">
      <w:pPr>
        <w:widowControl w:val="0"/>
        <w:jc w:val="both"/>
        <w:rPr>
          <w:lang w:val="pl-PL"/>
        </w:rPr>
      </w:pPr>
      <w:r w:rsidRPr="00823BAD">
        <w:rPr>
          <w:lang w:val="pl-PL"/>
        </w:rPr>
        <w:t>na okres korzystania z nich przy wykonywaniu zamówienia pn.  ……………………………...</w:t>
      </w:r>
    </w:p>
    <w:p w:rsidR="005C3B4E" w:rsidRPr="00823BAD" w:rsidRDefault="005C3B4E" w:rsidP="005C3B4E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5C3B4E" w:rsidRPr="00823BAD" w:rsidRDefault="005C3B4E" w:rsidP="005C3B4E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zamówienia publicznego)</w:t>
      </w:r>
    </w:p>
    <w:p w:rsidR="005C3B4E" w:rsidRPr="00823BAD" w:rsidRDefault="005C3B4E" w:rsidP="005C3B4E">
      <w:pPr>
        <w:widowControl w:val="0"/>
        <w:jc w:val="center"/>
        <w:rPr>
          <w:i/>
          <w:lang w:val="pl-PL"/>
        </w:rPr>
      </w:pPr>
    </w:p>
    <w:p w:rsidR="005C3B4E" w:rsidRPr="00823BAD" w:rsidRDefault="005C3B4E" w:rsidP="005C3B4E">
      <w:pPr>
        <w:widowControl w:val="0"/>
        <w:rPr>
          <w:lang w:val="pl-PL"/>
        </w:rPr>
      </w:pPr>
      <w:r w:rsidRPr="00823BAD">
        <w:rPr>
          <w:lang w:val="pl-PL"/>
        </w:rPr>
        <w:t xml:space="preserve">przez cały okres realizacji zamówienia  i w celu jego należytego wykonania. </w:t>
      </w:r>
    </w:p>
    <w:p w:rsidR="005C3B4E" w:rsidRPr="00823BAD" w:rsidRDefault="005C3B4E" w:rsidP="005C3B4E">
      <w:pPr>
        <w:widowControl w:val="0"/>
        <w:rPr>
          <w:lang w:val="pl-PL"/>
        </w:rPr>
      </w:pPr>
    </w:p>
    <w:p w:rsidR="005C3B4E" w:rsidRPr="00823BAD" w:rsidRDefault="005C3B4E" w:rsidP="005C3B4E">
      <w:pPr>
        <w:widowControl w:val="0"/>
        <w:rPr>
          <w:lang w:val="pl-PL"/>
        </w:rPr>
      </w:pPr>
      <w:r w:rsidRPr="00823BAD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5C3B4E" w:rsidRPr="00823BAD" w:rsidRDefault="005C3B4E" w:rsidP="005C3B4E">
      <w:pPr>
        <w:widowControl w:val="0"/>
        <w:rPr>
          <w:lang w:val="pl-PL"/>
        </w:rPr>
      </w:pPr>
      <w:r w:rsidRPr="00823BAD">
        <w:rPr>
          <w:lang w:val="pl-PL"/>
        </w:rPr>
        <w:t xml:space="preserve">………………………………………………………………………………………………… </w:t>
      </w:r>
    </w:p>
    <w:p w:rsidR="005C3B4E" w:rsidRPr="00823BAD" w:rsidRDefault="005C3B4E" w:rsidP="005C3B4E">
      <w:pPr>
        <w:widowControl w:val="0"/>
        <w:rPr>
          <w:lang w:val="pl-PL"/>
        </w:rPr>
      </w:pPr>
    </w:p>
    <w:p w:rsidR="005C3B4E" w:rsidRPr="00823BAD" w:rsidRDefault="005C3B4E" w:rsidP="005C3B4E">
      <w:pPr>
        <w:widowControl w:val="0"/>
        <w:rPr>
          <w:lang w:val="pl-PL"/>
        </w:rPr>
      </w:pPr>
      <w:r w:rsidRPr="00823BAD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5C3B4E" w:rsidRPr="00823BAD" w:rsidRDefault="005C3B4E" w:rsidP="005C3B4E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</w:t>
      </w:r>
    </w:p>
    <w:p w:rsidR="005C3B4E" w:rsidRPr="00823BAD" w:rsidRDefault="005C3B4E" w:rsidP="005C3B4E">
      <w:pPr>
        <w:widowControl w:val="0"/>
        <w:rPr>
          <w:lang w:val="pl-PL"/>
        </w:rPr>
      </w:pPr>
    </w:p>
    <w:p w:rsidR="005C3B4E" w:rsidRPr="00823BAD" w:rsidRDefault="005C3B4E" w:rsidP="005C3B4E">
      <w:pPr>
        <w:widowControl w:val="0"/>
        <w:rPr>
          <w:i/>
          <w:lang w:val="pl-PL"/>
        </w:rPr>
      </w:pPr>
    </w:p>
    <w:p w:rsidR="005C3B4E" w:rsidRPr="00823BAD" w:rsidRDefault="005C3B4E" w:rsidP="005C3B4E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…………………………………………..                             …………………………………………………</w:t>
      </w:r>
    </w:p>
    <w:p w:rsidR="005C3B4E" w:rsidRDefault="005C3B4E" w:rsidP="005C3B4E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 w:rsidRPr="00823BAD">
        <w:rPr>
          <w:lang w:val="pl-PL"/>
        </w:rPr>
        <w:t xml:space="preserve">(miejsce i data  złożenia oświadczenia)                                             </w:t>
      </w:r>
      <w:r w:rsidRPr="00823BAD">
        <w:rPr>
          <w:iCs/>
          <w:lang w:val="pl-PL"/>
        </w:rPr>
        <w:t xml:space="preserve">(pieczęć i podpis osoby uprawnionej do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5C3B4E" w:rsidRPr="00823BAD" w:rsidRDefault="005C3B4E" w:rsidP="005C3B4E">
      <w:pPr>
        <w:pStyle w:val="Tekstpodstawowy"/>
        <w:spacing w:after="0"/>
        <w:jc w:val="right"/>
        <w:rPr>
          <w:rFonts w:ascii="Arial" w:hAnsi="Arial" w:cs="Arial"/>
          <w:color w:val="000000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Formularz nr 5</w:t>
      </w:r>
    </w:p>
    <w:p w:rsidR="005C3B4E" w:rsidRDefault="005C3B4E" w:rsidP="005C3B4E">
      <w:pPr>
        <w:autoSpaceDE w:val="0"/>
        <w:jc w:val="center"/>
        <w:rPr>
          <w:b/>
          <w:sz w:val="24"/>
          <w:lang w:val="pl-PL"/>
        </w:rPr>
      </w:pPr>
    </w:p>
    <w:p w:rsidR="005C3B4E" w:rsidRDefault="005C3B4E" w:rsidP="005C3B4E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5C3B4E" w:rsidRDefault="005C3B4E" w:rsidP="005C3B4E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5C3B4E" w:rsidRDefault="005C3B4E" w:rsidP="005C3B4E">
      <w:pPr>
        <w:jc w:val="both"/>
        <w:rPr>
          <w:b/>
          <w:sz w:val="18"/>
          <w:szCs w:val="18"/>
          <w:lang w:val="pl-PL"/>
        </w:rPr>
      </w:pPr>
    </w:p>
    <w:p w:rsidR="005C3B4E" w:rsidRPr="00823BAD" w:rsidRDefault="005C3B4E" w:rsidP="005C3B4E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9A2ADB">
        <w:rPr>
          <w:b/>
          <w:bCs/>
          <w:sz w:val="24"/>
          <w:szCs w:val="24"/>
          <w:lang w:val="pl-PL"/>
        </w:rPr>
        <w:t>3</w:t>
      </w:r>
      <w:r>
        <w:rPr>
          <w:b/>
          <w:bCs/>
          <w:sz w:val="24"/>
          <w:szCs w:val="24"/>
          <w:lang w:val="pl-PL"/>
        </w:rPr>
        <w:t>/2020</w:t>
      </w:r>
    </w:p>
    <w:p w:rsidR="005C3B4E" w:rsidRDefault="005C3B4E" w:rsidP="005C3B4E">
      <w:pPr>
        <w:jc w:val="both"/>
        <w:rPr>
          <w:b/>
          <w:sz w:val="18"/>
          <w:szCs w:val="18"/>
          <w:lang w:val="pl-PL"/>
        </w:rPr>
      </w:pPr>
    </w:p>
    <w:p w:rsidR="005C3B4E" w:rsidRDefault="005C3B4E" w:rsidP="005C3B4E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5C3B4E" w:rsidRDefault="005C3B4E" w:rsidP="005C3B4E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5C3B4E" w:rsidRDefault="005C3B4E" w:rsidP="005C3B4E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5C3B4E" w:rsidRDefault="005C3B4E" w:rsidP="005C3B4E">
      <w:pPr>
        <w:jc w:val="center"/>
        <w:rPr>
          <w:b/>
          <w:color w:val="000000"/>
          <w:sz w:val="28"/>
          <w:szCs w:val="24"/>
          <w:lang w:val="pl-PL"/>
        </w:rPr>
      </w:pPr>
    </w:p>
    <w:p w:rsidR="005C3B4E" w:rsidRDefault="005C3B4E" w:rsidP="005C3B4E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5C3B4E" w:rsidRDefault="005C3B4E" w:rsidP="005C3B4E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5C3B4E" w:rsidRDefault="009A2ADB" w:rsidP="005C3B4E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9A2ADB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1319 D na odcinku za skrzyżowaniem z drogą powiatową nr 1110 D w stronę miejscowości Czarny Las</w:t>
      </w:r>
    </w:p>
    <w:p w:rsidR="009A2ADB" w:rsidRDefault="009A2ADB" w:rsidP="005C3B4E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:rsidR="005C3B4E" w:rsidRDefault="005C3B4E" w:rsidP="005C3B4E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 xml:space="preserve"> W imieniu Wykonawcy:</w:t>
      </w:r>
    </w:p>
    <w:p w:rsidR="005C3B4E" w:rsidRDefault="005C3B4E" w:rsidP="005C3B4E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5C3B4E" w:rsidRPr="0066782B" w:rsidRDefault="005C3B4E" w:rsidP="005C3B4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5C3B4E" w:rsidRPr="0066782B" w:rsidRDefault="005C3B4E" w:rsidP="005C3B4E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5C3B4E" w:rsidRDefault="005C3B4E" w:rsidP="005C3B4E">
      <w:pPr>
        <w:tabs>
          <w:tab w:val="left" w:pos="360"/>
        </w:tabs>
        <w:jc w:val="both"/>
        <w:rPr>
          <w:b/>
          <w:bCs/>
          <w:lang w:val="pl-PL"/>
        </w:rPr>
      </w:pPr>
    </w:p>
    <w:p w:rsidR="005C3B4E" w:rsidRDefault="005C3B4E" w:rsidP="005C3B4E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5C3B4E" w:rsidRDefault="005C3B4E" w:rsidP="005C3B4E">
      <w:pPr>
        <w:jc w:val="both"/>
        <w:rPr>
          <w:b/>
          <w:sz w:val="24"/>
          <w:lang w:val="pl-PL"/>
        </w:rPr>
      </w:pPr>
    </w:p>
    <w:p w:rsidR="005C3B4E" w:rsidRDefault="005C3B4E" w:rsidP="005C3B4E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5C3B4E" w:rsidRDefault="005C3B4E" w:rsidP="005C3B4E">
      <w:pPr>
        <w:jc w:val="both"/>
        <w:rPr>
          <w:b/>
          <w:sz w:val="24"/>
          <w:lang w:val="pl-PL"/>
        </w:rPr>
      </w:pPr>
    </w:p>
    <w:p w:rsidR="005C3B4E" w:rsidRDefault="005C3B4E" w:rsidP="005C3B4E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5C3B4E" w:rsidTr="005C3B4E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5C3B4E" w:rsidTr="005C3B4E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B4E" w:rsidRDefault="005C3B4E" w:rsidP="005C3B4E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5C3B4E" w:rsidTr="005C3B4E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B4E" w:rsidRDefault="005C3B4E" w:rsidP="005C3B4E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5C3B4E" w:rsidTr="005C3B4E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B4E" w:rsidRDefault="005C3B4E" w:rsidP="005C3B4E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5C3B4E" w:rsidTr="005C3B4E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3B4E" w:rsidRDefault="005C3B4E" w:rsidP="005C3B4E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5C3B4E" w:rsidRDefault="005C3B4E" w:rsidP="005C3B4E">
      <w:pPr>
        <w:rPr>
          <w:lang w:val="pl-PL"/>
        </w:rPr>
      </w:pPr>
    </w:p>
    <w:p w:rsidR="005C3B4E" w:rsidRDefault="005C3B4E" w:rsidP="005C3B4E">
      <w:pPr>
        <w:rPr>
          <w:lang w:val="pl-PL"/>
        </w:rPr>
      </w:pPr>
    </w:p>
    <w:p w:rsidR="005C3B4E" w:rsidRDefault="005C3B4E" w:rsidP="005C3B4E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5C3B4E" w:rsidRDefault="005C3B4E" w:rsidP="005C3B4E">
      <w:pPr>
        <w:rPr>
          <w:sz w:val="24"/>
          <w:szCs w:val="24"/>
          <w:lang w:val="pl-PL"/>
        </w:rPr>
      </w:pPr>
    </w:p>
    <w:p w:rsidR="005C3B4E" w:rsidRDefault="005C3B4E" w:rsidP="005C3B4E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5C3B4E" w:rsidRDefault="005C3B4E" w:rsidP="005C3B4E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5C3B4E" w:rsidRDefault="005C3B4E" w:rsidP="005C3B4E">
      <w:pPr>
        <w:autoSpaceDE w:val="0"/>
        <w:rPr>
          <w:color w:val="000000"/>
          <w:lang w:val="pl-PL"/>
        </w:rPr>
      </w:pPr>
    </w:p>
    <w:p w:rsidR="005C3B4E" w:rsidRDefault="005C3B4E" w:rsidP="005C3B4E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5C3B4E" w:rsidRDefault="005C3B4E" w:rsidP="005C3B4E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5C3B4E" w:rsidRDefault="005C3B4E" w:rsidP="005C3B4E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5C3B4E" w:rsidRDefault="005C3B4E" w:rsidP="005C3B4E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:rsidR="005C3B4E" w:rsidRDefault="005C3B4E" w:rsidP="005C3B4E"/>
    <w:p w:rsidR="005C3B4E" w:rsidRDefault="005C3B4E" w:rsidP="005C3B4E">
      <w:pPr>
        <w:autoSpaceDE w:val="0"/>
        <w:ind w:right="1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</w:t>
      </w:r>
    </w:p>
    <w:p w:rsidR="005C3B4E" w:rsidRDefault="005C3B4E" w:rsidP="005C3B4E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6</w:t>
      </w: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jc w:val="right"/>
        <w:rPr>
          <w:b/>
          <w:bCs/>
          <w:sz w:val="24"/>
          <w:szCs w:val="24"/>
          <w:lang w:val="pl-PL"/>
        </w:rPr>
      </w:pPr>
      <w:r w:rsidRPr="006735B3">
        <w:rPr>
          <w:b/>
          <w:bCs/>
          <w:sz w:val="24"/>
          <w:szCs w:val="24"/>
          <w:lang w:val="pl-PL"/>
        </w:rPr>
        <w:t xml:space="preserve">  </w:t>
      </w:r>
    </w:p>
    <w:p w:rsidR="005C3B4E" w:rsidRPr="006735B3" w:rsidRDefault="005C3B4E" w:rsidP="005C3B4E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</w:t>
      </w:r>
      <w:r w:rsidR="009A2ADB">
        <w:rPr>
          <w:b/>
          <w:bCs/>
          <w:sz w:val="24"/>
          <w:szCs w:val="24"/>
          <w:lang w:val="pl-PL"/>
        </w:rPr>
        <w:t>3</w:t>
      </w:r>
      <w:r>
        <w:rPr>
          <w:b/>
          <w:bCs/>
          <w:sz w:val="24"/>
          <w:szCs w:val="24"/>
          <w:lang w:val="pl-PL"/>
        </w:rPr>
        <w:t>/2020</w:t>
      </w:r>
    </w:p>
    <w:p w:rsidR="005C3B4E" w:rsidRDefault="005C3B4E" w:rsidP="005C3B4E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WYKAZ ROBÓT BUDOWLANYCH </w:t>
      </w: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Nazwa  zadania: </w:t>
      </w:r>
    </w:p>
    <w:p w:rsidR="005C3B4E" w:rsidRDefault="005C3B4E" w:rsidP="005C3B4E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</w:p>
    <w:p w:rsidR="005C3B4E" w:rsidRDefault="009A2ADB" w:rsidP="005C3B4E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9A2ADB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1319 D na odcinku za skrzyżowaniem z drogą powiatową nr 1110 D w stronę miejscowości Czarny Las</w:t>
      </w:r>
    </w:p>
    <w:p w:rsidR="009A2ADB" w:rsidRPr="00823BAD" w:rsidRDefault="009A2ADB" w:rsidP="005C3B4E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 Nazwa i adres wykonawcy:      </w:t>
      </w: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17"/>
      </w:tblGrid>
      <w:tr w:rsidR="005C3B4E" w:rsidTr="005C3B4E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Lp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Nazwa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zadania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Rodzaj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robót</w:t>
            </w:r>
            <w:proofErr w:type="spell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Wartość robót</w:t>
            </w:r>
          </w:p>
          <w:p w:rsidR="005C3B4E" w:rsidRPr="00823BAD" w:rsidRDefault="005C3B4E" w:rsidP="005C3B4E">
            <w:pPr>
              <w:pStyle w:val="Nagwektabeli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:rsidR="005C3B4E" w:rsidRDefault="005C3B4E" w:rsidP="005C3B4E">
            <w:pPr>
              <w:pStyle w:val="Nagwektabeli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zakończenia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robót</w:t>
            </w:r>
            <w:proofErr w:type="spellEnd"/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Nagwektabeli"/>
              <w:snapToGrid w:val="0"/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Doświadczenie</w:t>
            </w:r>
            <w:proofErr w:type="spellEnd"/>
          </w:p>
        </w:tc>
      </w:tr>
      <w:tr w:rsidR="005C3B4E" w:rsidTr="005C3B4E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C3B4E" w:rsidRDefault="005C3B4E" w:rsidP="005C3B4E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C3B4E" w:rsidRDefault="005C3B4E" w:rsidP="005C3B4E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C3B4E" w:rsidRDefault="005C3B4E" w:rsidP="005C3B4E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C3B4E" w:rsidRDefault="005C3B4E" w:rsidP="005C3B4E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C3B4E" w:rsidRDefault="005C3B4E" w:rsidP="005C3B4E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C3B4E" w:rsidRDefault="005C3B4E" w:rsidP="005C3B4E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5C3B4E" w:rsidRPr="000A79E8" w:rsidTr="005C3B4E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Zawartotabeli"/>
              <w:snapToGrid w:val="0"/>
            </w:pPr>
            <w:r>
              <w:t xml:space="preserve"> 1</w:t>
            </w:r>
          </w:p>
          <w:p w:rsidR="005C3B4E" w:rsidRDefault="005C3B4E" w:rsidP="005C3B4E">
            <w:pPr>
              <w:pStyle w:val="Zawartotabeli"/>
              <w:snapToGrid w:val="0"/>
            </w:pPr>
          </w:p>
          <w:p w:rsidR="005C3B4E" w:rsidRDefault="005C3B4E" w:rsidP="005C3B4E">
            <w:pPr>
              <w:pStyle w:val="Zawartotabeli"/>
              <w:snapToGrid w:val="0"/>
            </w:pPr>
          </w:p>
          <w:p w:rsidR="005C3B4E" w:rsidRDefault="005C3B4E" w:rsidP="005C3B4E">
            <w:pPr>
              <w:pStyle w:val="Zawartotabeli"/>
              <w:snapToGrid w:val="0"/>
            </w:pPr>
          </w:p>
          <w:p w:rsidR="005C3B4E" w:rsidRDefault="005C3B4E" w:rsidP="005C3B4E">
            <w:pPr>
              <w:pStyle w:val="Zawartotabeli"/>
              <w:snapToGrid w:val="0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Zawartotabeli"/>
              <w:snapToGrid w:val="0"/>
            </w:pPr>
          </w:p>
          <w:p w:rsidR="005C3B4E" w:rsidRDefault="005C3B4E" w:rsidP="005C3B4E">
            <w:pPr>
              <w:pStyle w:val="Zawartotabeli"/>
            </w:pPr>
          </w:p>
          <w:p w:rsidR="005C3B4E" w:rsidRDefault="005C3B4E" w:rsidP="005C3B4E">
            <w:pPr>
              <w:pStyle w:val="Zawartotabeli"/>
            </w:pPr>
          </w:p>
          <w:p w:rsidR="005C3B4E" w:rsidRDefault="005C3B4E" w:rsidP="005C3B4E">
            <w:pPr>
              <w:pStyle w:val="Zawartotabeli"/>
            </w:pPr>
          </w:p>
          <w:p w:rsidR="005C3B4E" w:rsidRDefault="005C3B4E" w:rsidP="005C3B4E">
            <w:pPr>
              <w:pStyle w:val="Zawartotabeli"/>
            </w:pPr>
          </w:p>
          <w:p w:rsidR="005C3B4E" w:rsidRDefault="005C3B4E" w:rsidP="005C3B4E">
            <w:pPr>
              <w:pStyle w:val="Zawartotabeli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Zawartotabeli"/>
              <w:snapToGrid w:val="0"/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Zawartotabeli"/>
              <w:snapToGrid w:val="0"/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B4E" w:rsidRDefault="005C3B4E" w:rsidP="005C3B4E">
            <w:pPr>
              <w:pStyle w:val="Zawartotabeli"/>
              <w:snapToGrid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1) własne *</w:t>
            </w:r>
          </w:p>
          <w:p w:rsidR="005C3B4E" w:rsidRDefault="005C3B4E" w:rsidP="005C3B4E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lub </w:t>
            </w:r>
          </w:p>
          <w:p w:rsidR="005C3B4E" w:rsidRDefault="005C3B4E" w:rsidP="005C3B4E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2) innych podmiotów -</w:t>
            </w:r>
          </w:p>
          <w:p w:rsidR="005C3B4E" w:rsidRPr="00823BAD" w:rsidRDefault="005C3B4E" w:rsidP="005C3B4E">
            <w:pPr>
              <w:pStyle w:val="Zawartotabeli"/>
              <w:rPr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Wykonawca winien załączyć do oferty oryginał pisemnego zobowiązania podmiotu udostępniającego*</w:t>
            </w:r>
          </w:p>
        </w:tc>
      </w:tr>
    </w:tbl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  <w:lang w:val="pl-PL"/>
        </w:rPr>
        <w:t>niepotrzebne skreślić</w:t>
      </w: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both"/>
        <w:rPr>
          <w:lang w:val="pl-PL"/>
        </w:rPr>
      </w:pPr>
    </w:p>
    <w:p w:rsidR="005C3B4E" w:rsidRDefault="005C3B4E" w:rsidP="005C3B4E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5C3B4E" w:rsidRDefault="005C3B4E" w:rsidP="005C3B4E">
      <w:pPr>
        <w:autoSpaceDE w:val="0"/>
        <w:jc w:val="right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  <w:r>
        <w:rPr>
          <w:color w:val="000000"/>
          <w:sz w:val="24"/>
          <w:szCs w:val="24"/>
          <w:lang w:val="pl-PL"/>
        </w:rPr>
        <w:t>…………………dnia …………….....</w:t>
      </w: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5C3B4E" w:rsidRDefault="005C3B4E" w:rsidP="005C3B4E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:rsidR="005C3B4E" w:rsidRDefault="005C3B4E" w:rsidP="005C3B4E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5C3B4E" w:rsidRDefault="005C3B4E" w:rsidP="005C3B4E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5C3B4E" w:rsidRDefault="005C3B4E" w:rsidP="005C3B4E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5C3B4E" w:rsidRPr="0053792B" w:rsidRDefault="005C3B4E" w:rsidP="005C3B4E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</w:t>
      </w:r>
    </w:p>
    <w:p w:rsidR="00AC06A6" w:rsidRPr="005C3B4E" w:rsidRDefault="00AC06A6">
      <w:pPr>
        <w:rPr>
          <w:lang w:val="pl-PL"/>
        </w:rPr>
      </w:pPr>
    </w:p>
    <w:sectPr w:rsidR="00AC06A6" w:rsidRPr="005C3B4E">
      <w:footerReference w:type="default" r:id="rId12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B1" w:rsidRDefault="00132EB1">
      <w:r>
        <w:separator/>
      </w:r>
    </w:p>
  </w:endnote>
  <w:endnote w:type="continuationSeparator" w:id="0">
    <w:p w:rsidR="00132EB1" w:rsidRDefault="0013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SegoeUISymbol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4E" w:rsidRPr="008537D6" w:rsidRDefault="005C3B4E" w:rsidP="005C3B4E">
    <w:pPr>
      <w:pStyle w:val="Stopka"/>
      <w:jc w:val="center"/>
      <w:rPr>
        <w:b/>
        <w:sz w:val="18"/>
        <w:szCs w:val="18"/>
      </w:rPr>
    </w:pPr>
    <w:r w:rsidRPr="008537D6">
      <w:rPr>
        <w:b/>
        <w:sz w:val="18"/>
        <w:szCs w:val="18"/>
      </w:rPr>
      <w:fldChar w:fldCharType="begin"/>
    </w:r>
    <w:r w:rsidRPr="008537D6">
      <w:rPr>
        <w:b/>
        <w:sz w:val="18"/>
        <w:szCs w:val="18"/>
      </w:rPr>
      <w:instrText>PAGE   \* MERGEFORMAT</w:instrText>
    </w:r>
    <w:r w:rsidRPr="008537D6">
      <w:rPr>
        <w:b/>
        <w:sz w:val="18"/>
        <w:szCs w:val="18"/>
      </w:rPr>
      <w:fldChar w:fldCharType="separate"/>
    </w:r>
    <w:r w:rsidRPr="00F31539">
      <w:rPr>
        <w:b/>
        <w:noProof/>
        <w:sz w:val="18"/>
        <w:szCs w:val="18"/>
        <w:lang w:val="pl-PL"/>
      </w:rPr>
      <w:t>2</w:t>
    </w:r>
    <w:r w:rsidRPr="008537D6">
      <w:rPr>
        <w:b/>
        <w:sz w:val="18"/>
        <w:szCs w:val="18"/>
      </w:rPr>
      <w:fldChar w:fldCharType="end"/>
    </w:r>
  </w:p>
  <w:p w:rsidR="005C3B4E" w:rsidRDefault="005C3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B1" w:rsidRDefault="00132EB1">
      <w:r>
        <w:separator/>
      </w:r>
    </w:p>
  </w:footnote>
  <w:footnote w:type="continuationSeparator" w:id="0">
    <w:p w:rsidR="00132EB1" w:rsidRDefault="0013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B1B82"/>
    <w:multiLevelType w:val="hybridMultilevel"/>
    <w:tmpl w:val="99C7C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8A36"/>
    <w:multiLevelType w:val="hybridMultilevel"/>
    <w:tmpl w:val="3EEE5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07C51"/>
    <w:multiLevelType w:val="hybridMultilevel"/>
    <w:tmpl w:val="C43A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47D30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00106"/>
    <w:multiLevelType w:val="hybridMultilevel"/>
    <w:tmpl w:val="0FD6E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96C"/>
    <w:multiLevelType w:val="hybridMultilevel"/>
    <w:tmpl w:val="67C42C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B6F13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17" w15:restartNumberingAfterBreak="0">
    <w:nsid w:val="1CEB1DF0"/>
    <w:multiLevelType w:val="hybridMultilevel"/>
    <w:tmpl w:val="EDD6D346"/>
    <w:lvl w:ilvl="0" w:tplc="9FF29518">
      <w:start w:val="1"/>
      <w:numFmt w:val="lowerLetter"/>
      <w:lvlText w:val="%1)"/>
      <w:lvlJc w:val="left"/>
      <w:pPr>
        <w:ind w:left="-151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792" w:hanging="360"/>
      </w:pPr>
    </w:lvl>
    <w:lvl w:ilvl="2" w:tplc="0415001B" w:tentative="1">
      <w:start w:val="1"/>
      <w:numFmt w:val="lowerRoman"/>
      <w:lvlText w:val="%3."/>
      <w:lvlJc w:val="right"/>
      <w:pPr>
        <w:ind w:left="-72" w:hanging="180"/>
      </w:pPr>
    </w:lvl>
    <w:lvl w:ilvl="3" w:tplc="0415000F" w:tentative="1">
      <w:start w:val="1"/>
      <w:numFmt w:val="decimal"/>
      <w:lvlText w:val="%4."/>
      <w:lvlJc w:val="left"/>
      <w:pPr>
        <w:ind w:left="648" w:hanging="360"/>
      </w:pPr>
    </w:lvl>
    <w:lvl w:ilvl="4" w:tplc="04150019" w:tentative="1">
      <w:start w:val="1"/>
      <w:numFmt w:val="lowerLetter"/>
      <w:lvlText w:val="%5."/>
      <w:lvlJc w:val="left"/>
      <w:pPr>
        <w:ind w:left="1368" w:hanging="360"/>
      </w:pPr>
    </w:lvl>
    <w:lvl w:ilvl="5" w:tplc="0415001B" w:tentative="1">
      <w:start w:val="1"/>
      <w:numFmt w:val="lowerRoman"/>
      <w:lvlText w:val="%6."/>
      <w:lvlJc w:val="right"/>
      <w:pPr>
        <w:ind w:left="2088" w:hanging="180"/>
      </w:pPr>
    </w:lvl>
    <w:lvl w:ilvl="6" w:tplc="0415000F" w:tentative="1">
      <w:start w:val="1"/>
      <w:numFmt w:val="decimal"/>
      <w:lvlText w:val="%7."/>
      <w:lvlJc w:val="left"/>
      <w:pPr>
        <w:ind w:left="2808" w:hanging="360"/>
      </w:pPr>
    </w:lvl>
    <w:lvl w:ilvl="7" w:tplc="04150019" w:tentative="1">
      <w:start w:val="1"/>
      <w:numFmt w:val="lowerLetter"/>
      <w:lvlText w:val="%8."/>
      <w:lvlJc w:val="left"/>
      <w:pPr>
        <w:ind w:left="3528" w:hanging="360"/>
      </w:pPr>
    </w:lvl>
    <w:lvl w:ilvl="8" w:tplc="0415001B" w:tentative="1">
      <w:start w:val="1"/>
      <w:numFmt w:val="lowerRoman"/>
      <w:lvlText w:val="%9."/>
      <w:lvlJc w:val="right"/>
      <w:pPr>
        <w:ind w:left="4248" w:hanging="180"/>
      </w:pPr>
    </w:lvl>
  </w:abstractNum>
  <w:abstractNum w:abstractNumId="18" w15:restartNumberingAfterBreak="0">
    <w:nsid w:val="3C0A0049"/>
    <w:multiLevelType w:val="hybridMultilevel"/>
    <w:tmpl w:val="3848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558B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2614"/>
    <w:multiLevelType w:val="hybridMultilevel"/>
    <w:tmpl w:val="EC6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B04"/>
    <w:multiLevelType w:val="hybridMultilevel"/>
    <w:tmpl w:val="5D60A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74C28"/>
    <w:multiLevelType w:val="hybridMultilevel"/>
    <w:tmpl w:val="C21E8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E2055"/>
    <w:multiLevelType w:val="hybridMultilevel"/>
    <w:tmpl w:val="0EC4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8"/>
  </w:num>
  <w:num w:numId="20">
    <w:abstractNumId w:val="23"/>
  </w:num>
  <w:num w:numId="21">
    <w:abstractNumId w:val="21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4E"/>
    <w:rsid w:val="000A79E8"/>
    <w:rsid w:val="00132EB1"/>
    <w:rsid w:val="0018532F"/>
    <w:rsid w:val="002440AC"/>
    <w:rsid w:val="00305EA6"/>
    <w:rsid w:val="005C3B4E"/>
    <w:rsid w:val="0070620D"/>
    <w:rsid w:val="008944CB"/>
    <w:rsid w:val="008F4E6A"/>
    <w:rsid w:val="009A2ADB"/>
    <w:rsid w:val="00AC06A6"/>
    <w:rsid w:val="00EB544F"/>
    <w:rsid w:val="00E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9638"/>
  <w15:chartTrackingRefBased/>
  <w15:docId w15:val="{C1692106-3097-4A70-AABA-4C4AFE7D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A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5C3B4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C3B4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5C3B4E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3B4E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5C3B4E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5C3B4E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styleId="Hipercze">
    <w:name w:val="Hyperlink"/>
    <w:rsid w:val="005C3B4E"/>
    <w:rPr>
      <w:strike w:val="0"/>
      <w:dstrike w:val="0"/>
      <w:color w:val="00456A"/>
      <w:u w:val="none"/>
    </w:rPr>
  </w:style>
  <w:style w:type="paragraph" w:styleId="Tekstpodstawowy">
    <w:name w:val="Body Text"/>
    <w:basedOn w:val="Normalny"/>
    <w:link w:val="TekstpodstawowyZnak"/>
    <w:rsid w:val="005C3B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3B4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Zawartotabeli">
    <w:name w:val="Zawartość tabeli"/>
    <w:basedOn w:val="Normalny"/>
    <w:rsid w:val="005C3B4E"/>
    <w:pPr>
      <w:suppressLineNumbers/>
    </w:pPr>
  </w:style>
  <w:style w:type="character" w:customStyle="1" w:styleId="TekstprzypisudolnegoZnak">
    <w:name w:val="Tekst przypisu dolnego Znak"/>
    <w:basedOn w:val="Domylnaczcionkaakapitu"/>
    <w:link w:val="Tekstprzypisudolnego"/>
    <w:rsid w:val="005C3B4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rsid w:val="005C3B4E"/>
  </w:style>
  <w:style w:type="paragraph" w:styleId="NormalnyWeb">
    <w:name w:val="Normal (Web)"/>
    <w:basedOn w:val="Normalny"/>
    <w:rsid w:val="005C3B4E"/>
    <w:pPr>
      <w:spacing w:before="280" w:after="280"/>
    </w:pPr>
  </w:style>
  <w:style w:type="paragraph" w:customStyle="1" w:styleId="Akapitzlist1">
    <w:name w:val="Akapit z listą1"/>
    <w:basedOn w:val="Normalny"/>
    <w:rsid w:val="005C3B4E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B4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5C3B4E"/>
    <w:pPr>
      <w:ind w:left="360"/>
    </w:pPr>
  </w:style>
  <w:style w:type="paragraph" w:customStyle="1" w:styleId="Nagwektabeli">
    <w:name w:val="Nagłówek tabeli"/>
    <w:basedOn w:val="Zawartotabeli"/>
    <w:rsid w:val="005C3B4E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5C3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B4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C3B4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5C3B4E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4E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B4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C3B4E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paragraph" w:styleId="Bezodstpw">
    <w:name w:val="No Spacing"/>
    <w:uiPriority w:val="1"/>
    <w:qFormat/>
    <w:rsid w:val="005C3B4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B4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B4E"/>
  </w:style>
  <w:style w:type="character" w:customStyle="1" w:styleId="TekstkomentarzaZnak1">
    <w:name w:val="Tekst komentarza Znak1"/>
    <w:basedOn w:val="Domylnaczcionkaakapitu"/>
    <w:uiPriority w:val="99"/>
    <w:semiHidden/>
    <w:rsid w:val="005C3B4E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B4E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B4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C3B4E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qFormat/>
    <w:rsid w:val="005C3B4E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pl-PL"/>
    </w:rPr>
  </w:style>
  <w:style w:type="character" w:customStyle="1" w:styleId="fontstyle01">
    <w:name w:val="fontstyle01"/>
    <w:basedOn w:val="Domylnaczcionkaakapitu"/>
    <w:rsid w:val="00EB544F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EB544F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.trzeb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gi.trzebnic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gi@powiat.trzeb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10969</Words>
  <Characters>65819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7</cp:revision>
  <dcterms:created xsi:type="dcterms:W3CDTF">2020-09-11T05:16:00Z</dcterms:created>
  <dcterms:modified xsi:type="dcterms:W3CDTF">2020-09-11T11:33:00Z</dcterms:modified>
</cp:coreProperties>
</file>