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457" w:rsidRDefault="00A45457" w:rsidP="00A45457">
      <w:pPr>
        <w:autoSpaceDE w:val="0"/>
      </w:pPr>
    </w:p>
    <w:p w:rsidR="00A45457" w:rsidRDefault="00A45457" w:rsidP="00A45457">
      <w:pPr>
        <w:autoSpaceDE w:val="0"/>
        <w:rPr>
          <w:rFonts w:eastAsia="Arial Unicode MS" w:cs="Tahoma"/>
          <w:b/>
          <w:bCs/>
          <w:lang w:val="pl-PL"/>
        </w:rPr>
      </w:pPr>
      <w:r>
        <w:rPr>
          <w:b/>
          <w:bCs/>
          <w:sz w:val="18"/>
          <w:szCs w:val="18"/>
          <w:lang w:val="pl-PL"/>
        </w:rPr>
        <w:t>Zarząd Dróg Powiatowych w Trzebnicy                                                                                  Trzebnica,  1</w:t>
      </w:r>
      <w:r w:rsidR="000B0B2D">
        <w:rPr>
          <w:b/>
          <w:bCs/>
          <w:sz w:val="18"/>
          <w:szCs w:val="18"/>
          <w:lang w:val="pl-PL"/>
        </w:rPr>
        <w:t>4</w:t>
      </w:r>
      <w:r>
        <w:rPr>
          <w:b/>
          <w:bCs/>
          <w:sz w:val="18"/>
          <w:szCs w:val="18"/>
          <w:lang w:val="pl-PL"/>
        </w:rPr>
        <w:t>.09.2020 r.</w:t>
      </w:r>
    </w:p>
    <w:p w:rsidR="00A45457" w:rsidRDefault="00A45457" w:rsidP="00A45457">
      <w:pPr>
        <w:rPr>
          <w:rFonts w:eastAsia="Arial Unicode MS" w:cs="Tahoma"/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A45457" w:rsidRDefault="00A45457" w:rsidP="00A45457">
      <w:pPr>
        <w:rPr>
          <w:b/>
          <w:bCs/>
          <w:sz w:val="24"/>
          <w:szCs w:val="24"/>
          <w:lang w:val="pl-PL"/>
        </w:rPr>
      </w:pPr>
      <w:r>
        <w:rPr>
          <w:rFonts w:eastAsia="Arial Unicode MS" w:cs="Tahoma"/>
          <w:b/>
          <w:bCs/>
          <w:lang w:val="pl-PL"/>
        </w:rPr>
        <w:t>55-100 Trzebnica</w:t>
      </w:r>
    </w:p>
    <w:p w:rsidR="00A45457" w:rsidRDefault="00A45457" w:rsidP="00A45457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  <w:r>
        <w:rPr>
          <w:b/>
          <w:bCs/>
          <w:sz w:val="24"/>
          <w:szCs w:val="24"/>
          <w:lang w:val="pl-PL"/>
        </w:rPr>
        <w:t>Znak sprawy: DTiZP/200/1</w:t>
      </w:r>
      <w:r w:rsidR="000B0B2D">
        <w:rPr>
          <w:b/>
          <w:bCs/>
          <w:sz w:val="24"/>
          <w:szCs w:val="24"/>
          <w:lang w:val="pl-PL"/>
        </w:rPr>
        <w:t>4</w:t>
      </w:r>
      <w:r>
        <w:rPr>
          <w:b/>
          <w:bCs/>
          <w:sz w:val="24"/>
          <w:szCs w:val="24"/>
          <w:lang w:val="pl-PL"/>
        </w:rPr>
        <w:t xml:space="preserve">/2020  </w:t>
      </w:r>
    </w:p>
    <w:p w:rsidR="00A45457" w:rsidRDefault="00A45457" w:rsidP="00A45457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A45457" w:rsidRDefault="00A45457" w:rsidP="00A45457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A45457" w:rsidRDefault="00A45457" w:rsidP="00A45457">
      <w:pPr>
        <w:spacing w:line="360" w:lineRule="auto"/>
        <w:ind w:left="-20"/>
        <w:jc w:val="center"/>
        <w:rPr>
          <w:b/>
          <w:bCs/>
          <w:sz w:val="40"/>
          <w:szCs w:val="40"/>
          <w:u w:val="single"/>
          <w:lang w:val="pl-PL"/>
        </w:rPr>
      </w:pPr>
      <w:r>
        <w:rPr>
          <w:b/>
          <w:bCs/>
          <w:sz w:val="40"/>
          <w:szCs w:val="40"/>
          <w:u w:val="single"/>
          <w:lang w:val="pl-PL"/>
        </w:rPr>
        <w:t>SPECYFIKACJA ISTOTNYCH WARUNKÓW ZAMÓWIENIA - SIWZ</w:t>
      </w:r>
    </w:p>
    <w:p w:rsidR="00A45457" w:rsidRDefault="00A45457" w:rsidP="00A45457">
      <w:pPr>
        <w:rPr>
          <w:rFonts w:cs="Tahoma"/>
          <w:sz w:val="32"/>
          <w:szCs w:val="32"/>
          <w:lang w:val="pl-PL"/>
        </w:rPr>
      </w:pPr>
    </w:p>
    <w:p w:rsidR="00A45457" w:rsidRDefault="00A45457" w:rsidP="00A45457">
      <w:pPr>
        <w:jc w:val="center"/>
        <w:rPr>
          <w:rFonts w:cs="Tahoma"/>
          <w:sz w:val="32"/>
          <w:szCs w:val="32"/>
          <w:lang w:val="pl-PL"/>
        </w:rPr>
      </w:pPr>
    </w:p>
    <w:p w:rsidR="00A45457" w:rsidRDefault="000B0B2D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 w:rsidRPr="000B0B2D">
        <w:rPr>
          <w:rFonts w:eastAsia="Arial"/>
          <w:b/>
          <w:bCs/>
          <w:color w:val="000000"/>
          <w:sz w:val="40"/>
          <w:szCs w:val="40"/>
          <w:lang w:val="pl-PL"/>
        </w:rPr>
        <w:t>Przebudowa drogi powiatowej nr 1329 D polegająca na budowie chodnika w miejscowości Powidzko</w:t>
      </w: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spacing w:line="360" w:lineRule="auto"/>
        <w:ind w:left="-2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Postępowanie  podlega ustawie z dnia 29 stycznia 2004 roku Prawo zamówień publicznych.</w:t>
      </w: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Pr="00843AD9" w:rsidRDefault="00A45457" w:rsidP="00A45457">
      <w:pPr>
        <w:jc w:val="center"/>
        <w:rPr>
          <w:rFonts w:eastAsia="Arial" w:cs="Arial"/>
          <w:b/>
          <w:bCs/>
          <w:color w:val="000000"/>
          <w:lang w:val="pl-PL"/>
        </w:rPr>
      </w:pPr>
      <w:r w:rsidRPr="00843AD9">
        <w:rPr>
          <w:rFonts w:eastAsia="Arial" w:cs="Arial"/>
          <w:b/>
          <w:bCs/>
          <w:color w:val="000000"/>
          <w:lang w:val="pl-PL"/>
        </w:rPr>
        <w:t>Zgodnie z art. 24aa ustawy Pzp</w:t>
      </w: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</w:t>
      </w: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Zatwierdzam:</w:t>
      </w: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67138E" w:rsidRDefault="0067138E" w:rsidP="00A45457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A45457" w:rsidRPr="00B024C6" w:rsidRDefault="00A45457" w:rsidP="00A45457">
      <w:pPr>
        <w:rPr>
          <w:sz w:val="18"/>
          <w:szCs w:val="18"/>
          <w:lang w:val="pl-PL"/>
        </w:rPr>
      </w:pPr>
      <w:r w:rsidRPr="00B024C6">
        <w:rPr>
          <w:b/>
          <w:bCs/>
          <w:sz w:val="18"/>
          <w:szCs w:val="18"/>
          <w:lang w:val="pl-PL"/>
        </w:rPr>
        <w:lastRenderedPageBreak/>
        <w:t xml:space="preserve">I.NAZWA ORAZ ADRES ZAMAWIAJĄCEGO:                          </w:t>
      </w:r>
    </w:p>
    <w:p w:rsidR="00A45457" w:rsidRPr="00B024C6" w:rsidRDefault="00A45457" w:rsidP="00A45457">
      <w:pPr>
        <w:autoSpaceDE w:val="0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Zamawiającym jest Zarząd Dróg Powiatowych w Trzebnicy</w:t>
      </w:r>
    </w:p>
    <w:p w:rsidR="00A45457" w:rsidRPr="00B024C6" w:rsidRDefault="00A45457" w:rsidP="00A45457">
      <w:pPr>
        <w:spacing w:line="360" w:lineRule="auto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ul. Łączna 1c, 55-100 Trzebnica</w:t>
      </w:r>
    </w:p>
    <w:p w:rsidR="00A45457" w:rsidRDefault="00A45457" w:rsidP="00A45457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tel.071 387 06 17 </w:t>
      </w:r>
    </w:p>
    <w:p w:rsidR="00A45457" w:rsidRDefault="00A45457" w:rsidP="00A45457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strona internetowa: </w:t>
      </w:r>
      <w:hyperlink r:id="rId7" w:history="1">
        <w:r>
          <w:rPr>
            <w:rStyle w:val="Hipercze"/>
            <w:lang w:val="pl-PL"/>
          </w:rPr>
          <w:t>www.drogi.trzebnica.pl</w:t>
        </w:r>
      </w:hyperlink>
    </w:p>
    <w:p w:rsidR="00A45457" w:rsidRDefault="00A45457" w:rsidP="00A45457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NIP : 915-16-26-021</w:t>
      </w:r>
    </w:p>
    <w:p w:rsidR="00A45457" w:rsidRDefault="00A45457" w:rsidP="00A45457">
      <w:pPr>
        <w:spacing w:line="360" w:lineRule="auto"/>
        <w:rPr>
          <w:b/>
          <w:bCs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Zwanym dalej także  „ZDP Trzebnica”</w:t>
      </w:r>
    </w:p>
    <w:p w:rsidR="00A45457" w:rsidRDefault="00A45457" w:rsidP="00A45457">
      <w:pPr>
        <w:spacing w:line="360" w:lineRule="auto"/>
        <w:rPr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II TRYB UDZIELENIA ZAMÓWIENIA:</w:t>
      </w:r>
      <w:r>
        <w:rPr>
          <w:sz w:val="18"/>
          <w:szCs w:val="18"/>
          <w:lang w:val="pl-PL"/>
        </w:rPr>
        <w:t>.</w:t>
      </w:r>
    </w:p>
    <w:p w:rsidR="00A45457" w:rsidRPr="00464851" w:rsidRDefault="00A45457" w:rsidP="00A45457">
      <w:pPr>
        <w:spacing w:line="360" w:lineRule="auto"/>
        <w:ind w:left="-20"/>
        <w:jc w:val="both"/>
        <w:rPr>
          <w:b/>
          <w:bCs/>
          <w:lang w:val="pl-PL"/>
        </w:rPr>
      </w:pPr>
      <w:r w:rsidRPr="00464851">
        <w:rPr>
          <w:lang w:val="pl-PL"/>
        </w:rPr>
        <w:t xml:space="preserve">Postępowanie o udzielenie zamówienia publicznego prowadzone jest w trybie przetargu nieograniczonego, na podstawie ustawy z dnia 29 stycznia 2004 roku Prawo zamówień </w:t>
      </w:r>
      <w:bookmarkStart w:id="0" w:name="_Hlk50964699"/>
      <w:r w:rsidRPr="00464851">
        <w:rPr>
          <w:lang w:val="pl-PL"/>
        </w:rPr>
        <w:t>publicznych (t. jedn. Dz. U. z 201</w:t>
      </w:r>
      <w:r>
        <w:rPr>
          <w:lang w:val="pl-PL"/>
        </w:rPr>
        <w:t>9</w:t>
      </w:r>
      <w:r w:rsidRPr="00464851">
        <w:rPr>
          <w:lang w:val="pl-PL"/>
        </w:rPr>
        <w:t xml:space="preserve"> r. poz.1</w:t>
      </w:r>
      <w:r>
        <w:rPr>
          <w:lang w:val="pl-PL"/>
        </w:rPr>
        <w:t>843</w:t>
      </w:r>
      <w:r w:rsidRPr="00464851">
        <w:rPr>
          <w:lang w:val="pl-PL"/>
        </w:rPr>
        <w:t xml:space="preserve"> ze zmianami)</w:t>
      </w:r>
      <w:bookmarkEnd w:id="0"/>
      <w:r w:rsidRPr="00464851">
        <w:rPr>
          <w:lang w:val="pl-PL"/>
        </w:rPr>
        <w:t>, zwanej dalej „ustawą Pzp” lub „Pzp”.</w:t>
      </w:r>
    </w:p>
    <w:p w:rsidR="00A45457" w:rsidRPr="00464851" w:rsidRDefault="00A45457" w:rsidP="00A45457">
      <w:pPr>
        <w:spacing w:line="360" w:lineRule="auto"/>
        <w:rPr>
          <w:b/>
          <w:bCs/>
          <w:lang w:val="pl-PL"/>
        </w:rPr>
      </w:pPr>
      <w:r w:rsidRPr="00464851">
        <w:rPr>
          <w:b/>
          <w:bCs/>
          <w:lang w:val="pl-PL"/>
        </w:rPr>
        <w:t>III OPIS PRZEDMIOTU ZAMÓWIENIA:</w:t>
      </w:r>
    </w:p>
    <w:p w:rsidR="00A45457" w:rsidRPr="00464851" w:rsidRDefault="00A45457" w:rsidP="00A45457">
      <w:pPr>
        <w:jc w:val="both"/>
        <w:rPr>
          <w:rFonts w:eastAsia="Arial"/>
          <w:b/>
          <w:bCs/>
          <w:color w:val="000000"/>
          <w:lang w:val="pl-PL"/>
        </w:rPr>
      </w:pPr>
      <w:r w:rsidRPr="00464851">
        <w:rPr>
          <w:b/>
          <w:bCs/>
          <w:lang w:val="pl-PL"/>
        </w:rPr>
        <w:t>1</w:t>
      </w:r>
      <w:r w:rsidRPr="00464851">
        <w:rPr>
          <w:lang w:val="pl-PL"/>
        </w:rPr>
        <w:t>. Przedmiotem zamówienia jest zadanie pn.</w:t>
      </w:r>
      <w:r w:rsidRPr="00464851">
        <w:rPr>
          <w:b/>
          <w:bCs/>
          <w:lang w:val="pl-PL"/>
        </w:rPr>
        <w:t xml:space="preserve">: </w:t>
      </w:r>
      <w:r w:rsidRPr="00464851">
        <w:rPr>
          <w:rFonts w:eastAsia="Arial"/>
          <w:b/>
          <w:bCs/>
          <w:i/>
          <w:iCs/>
          <w:color w:val="000000"/>
          <w:lang w:val="pl-PL"/>
        </w:rPr>
        <w:t xml:space="preserve"> </w:t>
      </w:r>
    </w:p>
    <w:p w:rsidR="000B0B2D" w:rsidRDefault="000B0B2D" w:rsidP="00A45457">
      <w:pPr>
        <w:tabs>
          <w:tab w:val="left" w:pos="360"/>
        </w:tabs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0B0B2D">
        <w:rPr>
          <w:rFonts w:eastAsia="Arial"/>
          <w:b/>
          <w:bCs/>
          <w:color w:val="000000"/>
          <w:sz w:val="24"/>
          <w:szCs w:val="24"/>
          <w:lang w:val="pl-PL"/>
        </w:rPr>
        <w:t>Przebudowa drogi powiatowej nr 1329 D polegająca na budowie chodnika w miejscowości Powidzko</w:t>
      </w:r>
    </w:p>
    <w:p w:rsidR="00A45457" w:rsidRDefault="00A45457" w:rsidP="00A45457">
      <w:pPr>
        <w:tabs>
          <w:tab w:val="left" w:pos="360"/>
        </w:tabs>
        <w:jc w:val="both"/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464851">
        <w:rPr>
          <w:b/>
          <w:bCs/>
          <w:lang w:val="pl-PL"/>
        </w:rPr>
        <w:t>2</w:t>
      </w:r>
      <w:r w:rsidRPr="00464851">
        <w:rPr>
          <w:lang w:val="pl-PL"/>
        </w:rPr>
        <w:t>. Zakres robót obejmuje:</w:t>
      </w:r>
    </w:p>
    <w:p w:rsidR="00A45457" w:rsidRPr="00C355EF" w:rsidRDefault="000B0B2D" w:rsidP="00A45457">
      <w:pPr>
        <w:tabs>
          <w:tab w:val="left" w:pos="360"/>
        </w:tabs>
        <w:rPr>
          <w:rStyle w:val="fontstyle01"/>
          <w:rFonts w:ascii="Times New Roman" w:hAnsi="Times New Roman"/>
          <w:sz w:val="20"/>
          <w:szCs w:val="20"/>
          <w:lang w:val="pl-PL"/>
        </w:rPr>
      </w:pPr>
      <w:r w:rsidRPr="00C355EF">
        <w:rPr>
          <w:color w:val="000000"/>
          <w:lang w:val="pl-PL"/>
        </w:rPr>
        <w:t>- roboty ziemne i rozbiórkowe,</w:t>
      </w:r>
      <w:r w:rsidRPr="00C355EF">
        <w:rPr>
          <w:color w:val="000000"/>
          <w:lang w:val="pl-PL"/>
        </w:rPr>
        <w:br/>
        <w:t>- roboty ziemne związane z wykonaniem rowu krytego</w:t>
      </w:r>
      <w:r w:rsidR="00C355EF" w:rsidRPr="00C355EF">
        <w:rPr>
          <w:color w:val="000000"/>
          <w:lang w:val="pl-PL"/>
        </w:rPr>
        <w:t>,</w:t>
      </w:r>
      <w:r w:rsidRPr="00C355EF">
        <w:rPr>
          <w:color w:val="000000"/>
          <w:lang w:val="pl-PL"/>
        </w:rPr>
        <w:br/>
        <w:t>- roboty ziemne związane z wykonaniem konstrukcji chodnika i zjazdów</w:t>
      </w:r>
      <w:r w:rsidR="00C355EF" w:rsidRPr="00C355EF">
        <w:rPr>
          <w:color w:val="000000"/>
          <w:lang w:val="pl-PL"/>
        </w:rPr>
        <w:t>,</w:t>
      </w:r>
      <w:r w:rsidRPr="00C355EF">
        <w:rPr>
          <w:color w:val="000000"/>
          <w:lang w:val="pl-PL"/>
        </w:rPr>
        <w:br/>
        <w:t>- wykonanie konstrukcji drogi</w:t>
      </w:r>
      <w:r w:rsidR="00C355EF" w:rsidRPr="00C355EF">
        <w:rPr>
          <w:color w:val="000000"/>
          <w:lang w:val="pl-PL"/>
        </w:rPr>
        <w:t>,</w:t>
      </w:r>
      <w:r w:rsidRPr="00C355EF">
        <w:rPr>
          <w:color w:val="000000"/>
          <w:lang w:val="pl-PL"/>
        </w:rPr>
        <w:br/>
        <w:t>- ułożenie krawężników betonowych na ławie betonowej z oporem</w:t>
      </w:r>
      <w:r w:rsidR="00C355EF" w:rsidRPr="00C355EF">
        <w:rPr>
          <w:color w:val="000000"/>
          <w:lang w:val="pl-PL"/>
        </w:rPr>
        <w:t>,</w:t>
      </w:r>
      <w:r w:rsidRPr="00C355EF">
        <w:rPr>
          <w:color w:val="000000"/>
          <w:lang w:val="pl-PL"/>
        </w:rPr>
        <w:br/>
        <w:t>- ułożenie warstwy nasypu z piasku</w:t>
      </w:r>
      <w:r w:rsidR="00C355EF" w:rsidRPr="00C355EF">
        <w:rPr>
          <w:color w:val="000000"/>
          <w:lang w:val="pl-PL"/>
        </w:rPr>
        <w:t>,</w:t>
      </w:r>
      <w:r w:rsidRPr="00C355EF">
        <w:rPr>
          <w:color w:val="000000"/>
          <w:lang w:val="pl-PL"/>
        </w:rPr>
        <w:br/>
        <w:t>- wykonanie podbudowy z kruszywa kamiennego stabilizowanego mechanicznie</w:t>
      </w:r>
      <w:r w:rsidR="00C355EF" w:rsidRPr="00C355EF">
        <w:rPr>
          <w:color w:val="000000"/>
          <w:lang w:val="pl-PL"/>
        </w:rPr>
        <w:t>,</w:t>
      </w:r>
      <w:r w:rsidRPr="00C355EF">
        <w:rPr>
          <w:color w:val="000000"/>
          <w:lang w:val="pl-PL"/>
        </w:rPr>
        <w:br/>
        <w:t>- wykonanie warstw konstrukcyjnych z betonu asfaltowego</w:t>
      </w:r>
      <w:r w:rsidR="00C355EF" w:rsidRPr="00C355EF">
        <w:rPr>
          <w:color w:val="000000"/>
          <w:lang w:val="pl-PL"/>
        </w:rPr>
        <w:t>.</w:t>
      </w:r>
    </w:p>
    <w:p w:rsidR="00A45457" w:rsidRDefault="00A45457" w:rsidP="00A45457">
      <w:pPr>
        <w:tabs>
          <w:tab w:val="left" w:pos="360"/>
        </w:tabs>
        <w:jc w:val="both"/>
        <w:rPr>
          <w:lang w:val="pl-PL"/>
        </w:rPr>
      </w:pPr>
    </w:p>
    <w:p w:rsidR="00A45457" w:rsidRDefault="00A45457" w:rsidP="00A45457">
      <w:pPr>
        <w:suppressAutoHyphens w:val="0"/>
        <w:autoSpaceDE w:val="0"/>
        <w:autoSpaceDN w:val="0"/>
        <w:adjustRightInd w:val="0"/>
        <w:spacing w:after="380"/>
        <w:rPr>
          <w:b/>
          <w:bCs/>
          <w:color w:val="000000"/>
          <w:kern w:val="0"/>
          <w:lang w:val="pl-PL" w:eastAsia="pl-PL"/>
        </w:rPr>
      </w:pPr>
      <w:r w:rsidRPr="00480110">
        <w:rPr>
          <w:b/>
          <w:bCs/>
          <w:color w:val="000000"/>
          <w:kern w:val="0"/>
          <w:lang w:val="pl-PL" w:eastAsia="pl-PL"/>
        </w:rPr>
        <w:t>UWAGA! Wszelkie prace przebiegające w pobliżu istniejącego uzbrojenia terenu (kable teletechniczne) należy prowadzić ręcznie.</w:t>
      </w:r>
      <w:r>
        <w:rPr>
          <w:b/>
          <w:bCs/>
          <w:color w:val="000000"/>
          <w:kern w:val="0"/>
          <w:lang w:val="pl-PL" w:eastAsia="pl-PL"/>
        </w:rPr>
        <w:t xml:space="preserve">                                                                                                                             </w:t>
      </w:r>
    </w:p>
    <w:p w:rsidR="00A45457" w:rsidRDefault="00A45457" w:rsidP="00A45457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 w:rsidRPr="00464851">
        <w:rPr>
          <w:b/>
          <w:bCs/>
          <w:lang w:val="pl-PL"/>
        </w:rPr>
        <w:t xml:space="preserve">3. Organizacja ruchu na czas prowadzenia robót. </w:t>
      </w:r>
      <w:r>
        <w:rPr>
          <w:b/>
          <w:bCs/>
          <w:lang w:val="pl-PL"/>
        </w:rPr>
        <w:t xml:space="preserve">                                                                             </w:t>
      </w:r>
      <w:r>
        <w:rPr>
          <w:rFonts w:cs="Arial"/>
          <w:lang w:val="pl-PL"/>
        </w:rPr>
        <w:t xml:space="preserve">Wykonawca będzie odpowiedzialny i pokryje wszelkie koszty związane z opracowaniem, zatwierdzeniem i wdrożeniem tymczasowego projektu organizacji ruchu na czas wykonania robót.                             </w:t>
      </w:r>
    </w:p>
    <w:p w:rsidR="00A45457" w:rsidRDefault="00A45457" w:rsidP="00A45457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>
        <w:rPr>
          <w:rFonts w:cs="Arial"/>
          <w:b/>
          <w:bCs/>
          <w:lang w:val="pl-PL"/>
        </w:rPr>
        <w:t xml:space="preserve">4.Wymagania w stosunku do wykonawcy.                                                                                                              </w:t>
      </w:r>
      <w:r>
        <w:rPr>
          <w:rFonts w:cs="Arial"/>
          <w:lang w:val="pl-PL"/>
        </w:rPr>
        <w:t xml:space="preserve">Wykonawca w ciągu 7 dni od podpisania umowy (ale  przed przystąpieniem do robót budowlanych) przedstawi do zatwierdzenia harmonogram rzeczowo – finansowy,                                                        Wykonawca przekaże  Zamawiającemu przed przystąpieniem do robót:                                                          - oryginał oświadczenia kierownika budowy  stwierdzającego przejęcie obowiązku  kierowania budowy (robotami budowlanymi),                                                                                                                                   </w:t>
      </w:r>
      <w:r w:rsidRPr="000B0C70">
        <w:rPr>
          <w:rFonts w:cs="Arial"/>
          <w:lang w:val="pl-PL"/>
        </w:rPr>
        <w:t>- poświadczoną za zgodność z oryginałem kopię uprawnień kierownika budowy,                                             - poświadczoną za zgodność z oryginałem kopię</w:t>
      </w:r>
      <w:r>
        <w:rPr>
          <w:rFonts w:cs="Arial"/>
          <w:lang w:val="pl-PL"/>
        </w:rPr>
        <w:t xml:space="preserve">  aktualnego zaświadczenia o przynależności do OIIB,        - Wykonawca zapewni obsługę geodezyjną przedmiotu umowy na każdym jej etapie,                                     - Wykonawca jest zobowiązany do zgłoszenia inspektorowi nadzoru robót ulegających zakryciu lub zanikających oraz uzyskanie potwierdzenia ich prawidłowego wykonania w dzienniku budowy. W przypadku braku zgłoszenia Zamawiający ma prawo odmówić odbioru tych robót </w:t>
      </w:r>
      <w:r w:rsidRPr="000B0C70">
        <w:rPr>
          <w:rFonts w:cs="Arial"/>
          <w:lang w:val="pl-PL"/>
        </w:rPr>
        <w:t>oraz żądać dokonania odkrywek.</w:t>
      </w:r>
      <w:r>
        <w:rPr>
          <w:rFonts w:cs="Arial"/>
          <w:lang w:val="pl-PL"/>
        </w:rPr>
        <w:t xml:space="preserve">      </w:t>
      </w:r>
    </w:p>
    <w:p w:rsidR="00A45457" w:rsidRDefault="00A45457" w:rsidP="00A45457">
      <w:pPr>
        <w:suppressAutoHyphens w:val="0"/>
        <w:autoSpaceDE w:val="0"/>
        <w:autoSpaceDN w:val="0"/>
        <w:adjustRightInd w:val="0"/>
        <w:spacing w:after="380"/>
        <w:rPr>
          <w:rFonts w:cs="ArialMT"/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Szczegółowy opis przedmiotu zamówienia zawiera:                                                                         </w:t>
      </w:r>
      <w:r>
        <w:rPr>
          <w:color w:val="000000"/>
          <w:lang w:val="pl-PL"/>
        </w:rPr>
        <w:t xml:space="preserve">załączniki do SIWZ, które obejmują:                                                                                                                          - przedmiar  robót   (załącznik  nr 1 do niniejszej SIWZ),                                                                                           </w:t>
      </w:r>
      <w:r>
        <w:rPr>
          <w:color w:val="000000"/>
          <w:lang w:val="pl-PL"/>
        </w:rPr>
        <w:lastRenderedPageBreak/>
        <w:t xml:space="preserve">- kosztorys ofertowy  (załącznik  nr 2 do niniejszej SIWZ),                                                                                    - projekt  budowlano –wykonawcze (załącznik nr 3 do niniejszej SIWZ),                                                                    - szczegółowe specyfikacje techniczne  wykonania i odbioru robót (załącznik nr 4 do niniejszej SIWZ),                       - wzór umowy (załącznik nr 5 do niniejszej SIWZ).                                                                                                            </w:t>
      </w:r>
      <w:r>
        <w:rPr>
          <w:b/>
          <w:bCs/>
          <w:lang w:val="pl-PL"/>
        </w:rPr>
        <w:t xml:space="preserve">5. Nazwy i kody dotyczące przedmiotu zamówienia określone we Wspólnym  Słowniku Zamówień Publicznych (CPV): </w:t>
      </w:r>
      <w:r>
        <w:rPr>
          <w:rFonts w:cs="ArialMT"/>
          <w:b/>
          <w:bCs/>
          <w:color w:val="000000"/>
          <w:lang w:val="pl-PL"/>
        </w:rPr>
        <w:t xml:space="preserve"> </w:t>
      </w:r>
    </w:p>
    <w:p w:rsidR="00C355EF" w:rsidRPr="00C355EF" w:rsidRDefault="00C355EF" w:rsidP="00C355EF">
      <w:pPr>
        <w:pStyle w:val="Standard"/>
        <w:autoSpaceDE w:val="0"/>
        <w:jc w:val="both"/>
        <w:rPr>
          <w:color w:val="000000"/>
          <w:sz w:val="20"/>
          <w:szCs w:val="20"/>
        </w:rPr>
      </w:pPr>
      <w:r w:rsidRPr="00C355EF">
        <w:rPr>
          <w:color w:val="000000"/>
          <w:sz w:val="20"/>
          <w:szCs w:val="20"/>
        </w:rPr>
        <w:t xml:space="preserve">- 45233260-9 – roboty budowlane  w zakresie dróg pieszych, </w:t>
      </w:r>
    </w:p>
    <w:p w:rsidR="00C355EF" w:rsidRPr="00C355EF" w:rsidRDefault="00C355EF" w:rsidP="00C355EF">
      <w:pPr>
        <w:pStyle w:val="Standard"/>
        <w:autoSpaceDE w:val="0"/>
        <w:jc w:val="both"/>
        <w:rPr>
          <w:color w:val="000000"/>
          <w:sz w:val="20"/>
          <w:szCs w:val="20"/>
        </w:rPr>
      </w:pPr>
      <w:r w:rsidRPr="00C355EF">
        <w:rPr>
          <w:color w:val="000000"/>
          <w:sz w:val="20"/>
          <w:szCs w:val="20"/>
        </w:rPr>
        <w:t>- 45100000-8 – przygotowanie terenu pod budowę,</w:t>
      </w:r>
    </w:p>
    <w:p w:rsidR="00C355EF" w:rsidRPr="00C355EF" w:rsidRDefault="00C355EF" w:rsidP="00C355EF">
      <w:pPr>
        <w:pStyle w:val="Standard"/>
        <w:autoSpaceDE w:val="0"/>
        <w:jc w:val="both"/>
        <w:rPr>
          <w:color w:val="000000"/>
          <w:sz w:val="20"/>
          <w:szCs w:val="20"/>
        </w:rPr>
      </w:pPr>
      <w:r w:rsidRPr="00C355EF">
        <w:rPr>
          <w:color w:val="000000"/>
          <w:sz w:val="20"/>
          <w:szCs w:val="20"/>
        </w:rPr>
        <w:t>- 45231300-8 – roboty budowlane w zakresie budowy wodociągów i rurociągów do odprowadzania ścieków,</w:t>
      </w:r>
    </w:p>
    <w:p w:rsidR="00C355EF" w:rsidRPr="00C355EF" w:rsidRDefault="00C355EF" w:rsidP="00C355EF">
      <w:pPr>
        <w:pStyle w:val="Standard"/>
        <w:autoSpaceDE w:val="0"/>
        <w:jc w:val="both"/>
        <w:rPr>
          <w:color w:val="000000"/>
          <w:sz w:val="20"/>
          <w:szCs w:val="20"/>
        </w:rPr>
      </w:pPr>
      <w:r w:rsidRPr="00C355EF">
        <w:rPr>
          <w:color w:val="000000"/>
          <w:sz w:val="20"/>
          <w:szCs w:val="20"/>
        </w:rPr>
        <w:t>- 34922000-6 – urządzenia do znakowania dróg,</w:t>
      </w:r>
    </w:p>
    <w:p w:rsidR="00C355EF" w:rsidRPr="00C355EF" w:rsidRDefault="00C355EF" w:rsidP="00C355EF">
      <w:pPr>
        <w:pStyle w:val="Standard"/>
        <w:autoSpaceDE w:val="0"/>
        <w:jc w:val="both"/>
        <w:rPr>
          <w:color w:val="000000"/>
          <w:sz w:val="20"/>
          <w:szCs w:val="20"/>
        </w:rPr>
      </w:pPr>
      <w:r w:rsidRPr="00C355EF">
        <w:rPr>
          <w:color w:val="000000"/>
          <w:sz w:val="20"/>
          <w:szCs w:val="20"/>
        </w:rPr>
        <w:t>- 45112700-2 – roboty w zakresie kształtowania terenu,</w:t>
      </w:r>
    </w:p>
    <w:p w:rsidR="00C355EF" w:rsidRPr="00C355EF" w:rsidRDefault="00C355EF" w:rsidP="00C355EF">
      <w:pPr>
        <w:pStyle w:val="Standard"/>
        <w:autoSpaceDE w:val="0"/>
        <w:jc w:val="both"/>
        <w:rPr>
          <w:color w:val="000000"/>
          <w:sz w:val="20"/>
          <w:szCs w:val="20"/>
        </w:rPr>
      </w:pPr>
      <w:r w:rsidRPr="00C355EF">
        <w:rPr>
          <w:color w:val="000000"/>
          <w:sz w:val="20"/>
          <w:szCs w:val="20"/>
        </w:rPr>
        <w:t>- 71354000-4 – usługi sporządzania map.</w:t>
      </w:r>
    </w:p>
    <w:p w:rsidR="00A45457" w:rsidRPr="002B5952" w:rsidRDefault="00A45457" w:rsidP="00A45457">
      <w:pPr>
        <w:pStyle w:val="Bezodstpw"/>
        <w:rPr>
          <w:b/>
          <w:lang w:val="pl-PL"/>
        </w:rPr>
      </w:pPr>
      <w:r w:rsidRPr="002B5952">
        <w:rPr>
          <w:rFonts w:eastAsia="Arial Unicode MS"/>
          <w:b/>
          <w:lang w:val="pl-PL"/>
        </w:rPr>
        <w:t xml:space="preserve">6. </w:t>
      </w:r>
      <w:r w:rsidRPr="002B5952">
        <w:rPr>
          <w:b/>
          <w:lang w:val="pl-PL"/>
        </w:rPr>
        <w:t>Zamawiający nie przewiduje udzielenia zamówień, o których mowa w art. 67 ust. 1 pkt 6 i 7 lub w art. 134 ust. 6 pkt 3 ustawy Pzp.</w:t>
      </w:r>
    </w:p>
    <w:p w:rsidR="00A45457" w:rsidRPr="005235F4" w:rsidRDefault="00A45457" w:rsidP="00A45457">
      <w:pPr>
        <w:pStyle w:val="Bezodstpw"/>
        <w:rPr>
          <w:lang w:val="pl-PL"/>
        </w:rPr>
      </w:pPr>
    </w:p>
    <w:p w:rsidR="00A45457" w:rsidRDefault="00A45457" w:rsidP="00A45457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7. Wymagania zatrudnienia przez wykonawcę lub podwykonawcę na podstawie umowy o pracę, o których mowa w art. 29 ust. 3a ustawy Pzp, osób wykonujących wskazane przez Zamawiającego czynności w zakresie realizacji zamówienia zostały określone w pkt. III SIWZ.  </w:t>
      </w:r>
    </w:p>
    <w:p w:rsidR="00A45457" w:rsidRDefault="00A45457" w:rsidP="00A45457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A45457" w:rsidRDefault="00A45457" w:rsidP="00A45457">
      <w:pPr>
        <w:rPr>
          <w:b/>
          <w:bCs/>
          <w:lang w:val="pl-PL"/>
        </w:rPr>
      </w:pPr>
      <w:r>
        <w:rPr>
          <w:b/>
          <w:bCs/>
          <w:lang w:val="pl-PL"/>
        </w:rPr>
        <w:t>Powyższe  wymagania określają w szczególności:</w:t>
      </w:r>
    </w:p>
    <w:p w:rsidR="00A45457" w:rsidRDefault="00A45457" w:rsidP="00A45457">
      <w:pPr>
        <w:autoSpaceDE w:val="0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a) sposób dokumentowania zatrudnienia osób, o których mowa w art. 29 ust. 3a ustawy Pzp,</w:t>
      </w:r>
    </w:p>
    <w:p w:rsidR="00A45457" w:rsidRDefault="00A45457" w:rsidP="00A45457">
      <w:pPr>
        <w:pStyle w:val="Akapitzlist1"/>
        <w:ind w:left="0"/>
        <w:rPr>
          <w:lang w:val="pl-PL"/>
        </w:rPr>
      </w:pPr>
      <w:r>
        <w:rPr>
          <w:b/>
          <w:bCs/>
          <w:lang w:val="pl-PL"/>
        </w:rPr>
        <w:t>b) uprawnienia Zamawiającego w zakresie kontroli spełnienia przez wykonawcę wymagań, o których mowa w  art. 29 ust. 3a ustawy Pzp, oraz sankcje z tytułu niespełnienia tych wymagań,</w:t>
      </w:r>
    </w:p>
    <w:p w:rsidR="00A45457" w:rsidRDefault="00A45457" w:rsidP="00A45457">
      <w:pPr>
        <w:rPr>
          <w:lang w:val="pl-PL"/>
        </w:rPr>
      </w:pPr>
    </w:p>
    <w:p w:rsidR="00A45457" w:rsidRDefault="00A45457" w:rsidP="00A45457">
      <w:pPr>
        <w:rPr>
          <w:lang w:val="pl-PL"/>
        </w:rPr>
      </w:pPr>
      <w:r>
        <w:rPr>
          <w:b/>
          <w:bCs/>
          <w:lang w:val="pl-PL"/>
        </w:rPr>
        <w:t>c) rodzaj czynności niezbędnych do realizacji zamówienia, których dotyczą wymagania zatrudnienia na podstawie umowy o pracę przez wykonawcę lub podwykonawcę osób wykonujących czynności w trakcie realizacji zamówienia.</w:t>
      </w:r>
    </w:p>
    <w:p w:rsidR="00A45457" w:rsidRDefault="00A45457" w:rsidP="00A45457">
      <w:pPr>
        <w:rPr>
          <w:lang w:val="pl-PL"/>
        </w:rPr>
      </w:pPr>
    </w:p>
    <w:p w:rsidR="00A45457" w:rsidRDefault="00A45457" w:rsidP="00A45457">
      <w:pPr>
        <w:rPr>
          <w:b/>
          <w:bCs/>
          <w:lang w:val="pl-PL"/>
        </w:rPr>
      </w:pPr>
      <w:r>
        <w:rPr>
          <w:b/>
          <w:bCs/>
          <w:lang w:val="pl-PL"/>
        </w:rPr>
        <w:t>8. Podwykonawstwo:</w:t>
      </w:r>
    </w:p>
    <w:p w:rsidR="00A45457" w:rsidRDefault="00A45457" w:rsidP="00A45457">
      <w:pPr>
        <w:rPr>
          <w:b/>
          <w:bCs/>
          <w:lang w:val="pl-PL"/>
        </w:rPr>
      </w:pPr>
      <w:r>
        <w:rPr>
          <w:b/>
          <w:bCs/>
          <w:lang w:val="pl-PL"/>
        </w:rPr>
        <w:t>a) Zamawiający nie zastrzega obowiązku osobistego wykonania przez Wykonawcę kluczowych części zamówienia.</w:t>
      </w:r>
    </w:p>
    <w:p w:rsidR="00A45457" w:rsidRDefault="00A45457" w:rsidP="00A45457">
      <w:pPr>
        <w:rPr>
          <w:b/>
          <w:bCs/>
          <w:lang w:val="pl-PL"/>
        </w:rPr>
      </w:pPr>
      <w:r>
        <w:rPr>
          <w:b/>
          <w:bCs/>
          <w:lang w:val="pl-PL"/>
        </w:rPr>
        <w:t>b)Wykonawca może powierzyć wykonanie części zamówienia podwykonawcy.</w:t>
      </w:r>
    </w:p>
    <w:p w:rsidR="00A45457" w:rsidRDefault="00A45457" w:rsidP="00A45457">
      <w:pPr>
        <w:rPr>
          <w:b/>
          <w:bCs/>
          <w:lang w:val="pl-PL"/>
        </w:rPr>
      </w:pPr>
      <w:r>
        <w:rPr>
          <w:b/>
          <w:bCs/>
          <w:lang w:val="pl-PL"/>
        </w:rPr>
        <w:t>c) Zamawiający żąda wskazania przez wykonawcę części zamówienia, których wykonanie zamierza powierzyć podwykonawcom i podania przez wykonawcę firm podwykonawców.</w:t>
      </w:r>
    </w:p>
    <w:p w:rsidR="00A45457" w:rsidRDefault="00A45457" w:rsidP="00A45457">
      <w:pPr>
        <w:rPr>
          <w:b/>
          <w:bCs/>
          <w:lang w:val="pl-PL"/>
        </w:rPr>
      </w:pPr>
      <w:r>
        <w:rPr>
          <w:b/>
          <w:bCs/>
          <w:lang w:val="pl-PL"/>
        </w:rPr>
        <w:t>d) Pozostałe wymagania dotyczące podwykonawstwa: stosuje się odpowiednio wymagania określone w  pkt. X SIWZ.</w:t>
      </w:r>
    </w:p>
    <w:p w:rsidR="00A45457" w:rsidRDefault="00A45457" w:rsidP="00A45457">
      <w:pPr>
        <w:autoSpaceDE w:val="0"/>
        <w:spacing w:line="360" w:lineRule="auto"/>
        <w:rPr>
          <w:b/>
          <w:bCs/>
          <w:lang w:val="pl-PL"/>
        </w:rPr>
      </w:pPr>
    </w:p>
    <w:p w:rsidR="00A45457" w:rsidRDefault="00A45457" w:rsidP="00A45457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lang w:val="pl-PL"/>
        </w:rPr>
      </w:pPr>
      <w:r>
        <w:rPr>
          <w:b/>
          <w:bCs/>
          <w:lang w:val="pl-PL"/>
        </w:rPr>
        <w:t>IV TERMIN WYKONANIA ZAMÓWIENIA:</w:t>
      </w:r>
    </w:p>
    <w:p w:rsidR="00A45457" w:rsidRDefault="00A45457" w:rsidP="00A45457">
      <w:pPr>
        <w:rPr>
          <w:b/>
          <w:bCs/>
          <w:color w:val="000000"/>
          <w:lang w:val="pl-PL"/>
        </w:rPr>
      </w:pPr>
      <w:r>
        <w:rPr>
          <w:lang w:val="pl-PL"/>
        </w:rPr>
        <w:t>1.Termin realizacji zamówienia</w:t>
      </w:r>
      <w:r w:rsidRPr="00916A45">
        <w:rPr>
          <w:b/>
          <w:lang w:val="pl-PL"/>
        </w:rPr>
        <w:t xml:space="preserve">: </w:t>
      </w:r>
      <w:r w:rsidR="004C5657">
        <w:rPr>
          <w:b/>
          <w:lang w:val="pl-PL"/>
        </w:rPr>
        <w:t>11</w:t>
      </w:r>
      <w:r w:rsidRPr="00916A45">
        <w:rPr>
          <w:b/>
          <w:bCs/>
          <w:color w:val="000000"/>
          <w:lang w:val="pl-PL"/>
        </w:rPr>
        <w:t>.1</w:t>
      </w:r>
      <w:r w:rsidR="004C5657">
        <w:rPr>
          <w:b/>
          <w:bCs/>
          <w:color w:val="000000"/>
          <w:lang w:val="pl-PL"/>
        </w:rPr>
        <w:t>2</w:t>
      </w:r>
      <w:r w:rsidRPr="00916A45">
        <w:rPr>
          <w:b/>
          <w:bCs/>
          <w:color w:val="000000"/>
          <w:lang w:val="pl-PL"/>
        </w:rPr>
        <w:t>. 2020 r.</w:t>
      </w:r>
      <w:r>
        <w:rPr>
          <w:b/>
          <w:bCs/>
          <w:color w:val="000000"/>
          <w:lang w:val="pl-PL"/>
        </w:rPr>
        <w:t xml:space="preserve"> </w:t>
      </w:r>
    </w:p>
    <w:p w:rsidR="00A45457" w:rsidRDefault="00A45457" w:rsidP="00A45457">
      <w:pPr>
        <w:rPr>
          <w:bCs/>
          <w:lang w:val="pl-PL"/>
        </w:rPr>
      </w:pPr>
      <w:r>
        <w:rPr>
          <w:bCs/>
          <w:lang w:val="pl-PL"/>
        </w:rPr>
        <w:t>Termin realizacji jest jednym z kryteriów wyboru.</w:t>
      </w:r>
    </w:p>
    <w:p w:rsidR="00A45457" w:rsidRPr="00916A45" w:rsidRDefault="00A45457" w:rsidP="00A45457">
      <w:pPr>
        <w:autoSpaceDE w:val="0"/>
        <w:rPr>
          <w:b/>
          <w:bCs/>
          <w:color w:val="000000"/>
          <w:lang w:val="pl-PL"/>
        </w:rPr>
      </w:pPr>
      <w:r>
        <w:rPr>
          <w:bCs/>
          <w:lang w:val="pl-PL"/>
        </w:rPr>
        <w:t>Najkrótszy możliwy termin realizacji uwzględniony do oceny ofert</w:t>
      </w:r>
      <w:r>
        <w:rPr>
          <w:b/>
          <w:bCs/>
          <w:lang w:val="pl-PL"/>
        </w:rPr>
        <w:t xml:space="preserve">: </w:t>
      </w:r>
      <w:r>
        <w:rPr>
          <w:b/>
          <w:bCs/>
          <w:color w:val="000000"/>
          <w:lang w:val="pl-PL"/>
        </w:rPr>
        <w:t>0</w:t>
      </w:r>
      <w:r w:rsidR="004C5657">
        <w:rPr>
          <w:b/>
          <w:bCs/>
          <w:color w:val="000000"/>
          <w:lang w:val="pl-PL"/>
        </w:rPr>
        <w:t>4</w:t>
      </w:r>
      <w:r w:rsidRPr="00916A45">
        <w:rPr>
          <w:b/>
          <w:bCs/>
          <w:color w:val="000000"/>
          <w:lang w:val="pl-PL"/>
        </w:rPr>
        <w:t>.1</w:t>
      </w:r>
      <w:r w:rsidR="004C5657">
        <w:rPr>
          <w:b/>
          <w:bCs/>
          <w:color w:val="000000"/>
          <w:lang w:val="pl-PL"/>
        </w:rPr>
        <w:t>2</w:t>
      </w:r>
      <w:r w:rsidRPr="00916A45">
        <w:rPr>
          <w:b/>
          <w:bCs/>
          <w:color w:val="000000"/>
          <w:lang w:val="pl-PL"/>
        </w:rPr>
        <w:t xml:space="preserve">.2020 r. </w:t>
      </w:r>
    </w:p>
    <w:p w:rsidR="00A45457" w:rsidRDefault="00A45457" w:rsidP="00A45457">
      <w:pPr>
        <w:jc w:val="both"/>
        <w:rPr>
          <w:bCs/>
          <w:lang w:val="pl-PL"/>
        </w:rPr>
      </w:pPr>
      <w:r w:rsidRPr="00916A45">
        <w:rPr>
          <w:bCs/>
          <w:color w:val="000000"/>
          <w:lang w:val="pl-PL"/>
        </w:rPr>
        <w:t>Najdłuższy</w:t>
      </w:r>
      <w:r w:rsidRPr="00916A45">
        <w:rPr>
          <w:b/>
          <w:bCs/>
          <w:color w:val="000000"/>
          <w:lang w:val="pl-PL"/>
        </w:rPr>
        <w:t xml:space="preserve"> </w:t>
      </w:r>
      <w:r w:rsidRPr="00916A45">
        <w:rPr>
          <w:color w:val="000000"/>
          <w:lang w:val="pl-PL"/>
        </w:rPr>
        <w:t>możliwy termin realizacji uwzględniony do oceny ofert</w:t>
      </w:r>
      <w:r w:rsidRPr="00916A45">
        <w:rPr>
          <w:b/>
          <w:bCs/>
          <w:color w:val="000000"/>
          <w:lang w:val="pl-PL"/>
        </w:rPr>
        <w:t xml:space="preserve">: </w:t>
      </w:r>
      <w:r>
        <w:rPr>
          <w:b/>
          <w:bCs/>
          <w:color w:val="000000"/>
          <w:lang w:val="pl-PL"/>
        </w:rPr>
        <w:t>1</w:t>
      </w:r>
      <w:r w:rsidR="004C5657">
        <w:rPr>
          <w:b/>
          <w:bCs/>
          <w:color w:val="000000"/>
          <w:lang w:val="pl-PL"/>
        </w:rPr>
        <w:t>1</w:t>
      </w:r>
      <w:r w:rsidRPr="00916A45">
        <w:rPr>
          <w:b/>
          <w:bCs/>
          <w:color w:val="000000"/>
          <w:lang w:val="pl-PL"/>
        </w:rPr>
        <w:t>.1</w:t>
      </w:r>
      <w:r w:rsidR="004C5657">
        <w:rPr>
          <w:b/>
          <w:bCs/>
          <w:color w:val="000000"/>
          <w:lang w:val="pl-PL"/>
        </w:rPr>
        <w:t>2</w:t>
      </w:r>
      <w:r w:rsidRPr="00916A45">
        <w:rPr>
          <w:b/>
          <w:bCs/>
          <w:color w:val="000000"/>
          <w:lang w:val="pl-PL"/>
        </w:rPr>
        <w:t>.2020 r.</w:t>
      </w:r>
      <w:r>
        <w:rPr>
          <w:b/>
          <w:bCs/>
          <w:color w:val="000000"/>
          <w:lang w:val="pl-PL"/>
        </w:rPr>
        <w:t xml:space="preserve">  </w:t>
      </w:r>
      <w:r>
        <w:rPr>
          <w:bCs/>
          <w:lang w:val="pl-PL"/>
        </w:rPr>
        <w:t xml:space="preserve">  </w:t>
      </w:r>
    </w:p>
    <w:p w:rsidR="00A45457" w:rsidRDefault="00A45457" w:rsidP="00A45457">
      <w:pPr>
        <w:jc w:val="both"/>
        <w:rPr>
          <w:bCs/>
          <w:lang w:val="pl-PL"/>
        </w:rPr>
      </w:pPr>
    </w:p>
    <w:p w:rsidR="00A45457" w:rsidRDefault="00A45457" w:rsidP="00A45457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V INFORMACJE DOTYCZĄCE OFERT CZĘŚCIOWYCH I WARIANTOWYCH:                           </w:t>
      </w:r>
    </w:p>
    <w:p w:rsidR="00A45457" w:rsidRDefault="00A45457" w:rsidP="00A45457">
      <w:pPr>
        <w:rPr>
          <w:b/>
          <w:bCs/>
          <w:lang w:val="pl-PL"/>
        </w:rPr>
      </w:pPr>
      <w:r>
        <w:rPr>
          <w:b/>
          <w:bCs/>
          <w:lang w:val="pl-PL"/>
        </w:rPr>
        <w:t>1. Zamawiający nie dopuszcza  możliwości złożenie oferty częściowej.</w:t>
      </w:r>
    </w:p>
    <w:p w:rsidR="00A45457" w:rsidRDefault="00A45457" w:rsidP="00A45457">
      <w:pPr>
        <w:rPr>
          <w:b/>
          <w:bCs/>
          <w:lang w:val="pl-PL"/>
        </w:rPr>
      </w:pPr>
      <w:r>
        <w:rPr>
          <w:b/>
          <w:bCs/>
          <w:lang w:val="pl-PL"/>
        </w:rPr>
        <w:t>2. Zamawiający nie dopuszcza możliwości złożenia oferty wariantowej.</w:t>
      </w:r>
    </w:p>
    <w:p w:rsidR="00A45457" w:rsidRDefault="00A45457" w:rsidP="00A45457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A45457" w:rsidRDefault="00A45457" w:rsidP="00A45457">
      <w:pPr>
        <w:rPr>
          <w:lang w:val="pl-PL"/>
        </w:rPr>
      </w:pPr>
      <w:r>
        <w:rPr>
          <w:b/>
          <w:bCs/>
          <w:lang w:val="pl-PL"/>
        </w:rPr>
        <w:t xml:space="preserve">VI WARUNKI UDZIAŁU W POSTĘPOWANIU:                                                                                       </w:t>
      </w:r>
    </w:p>
    <w:p w:rsidR="00A45457" w:rsidRDefault="00A45457" w:rsidP="00A45457">
      <w:pPr>
        <w:rPr>
          <w:lang w:val="pl-PL"/>
        </w:rPr>
      </w:pPr>
      <w:r>
        <w:rPr>
          <w:lang w:val="pl-PL"/>
        </w:rPr>
        <w:t>1.O udzielenie zamówienia mogą ubiegać się wykonawcy,  którzy  nie podlegają wykluczeniu oraz spełniają określone przez Zamawiającego warunki udziału w postępowaniu.</w:t>
      </w:r>
    </w:p>
    <w:p w:rsidR="00A45457" w:rsidRDefault="00A45457" w:rsidP="00A45457">
      <w:pPr>
        <w:rPr>
          <w:b/>
          <w:bCs/>
          <w:lang w:val="pl-PL"/>
        </w:rPr>
      </w:pPr>
      <w:r>
        <w:rPr>
          <w:lang w:val="pl-PL"/>
        </w:rPr>
        <w:t>2. O udzielenie zamówienia mogą ubiegać się Wykonawcy, którzy  spełniają warunki dotyczące:</w:t>
      </w:r>
    </w:p>
    <w:p w:rsidR="00A45457" w:rsidRDefault="00A45457" w:rsidP="00A45457">
      <w:pPr>
        <w:rPr>
          <w:bCs/>
          <w:lang w:val="pl-PL"/>
        </w:rPr>
      </w:pPr>
      <w:r>
        <w:rPr>
          <w:b/>
          <w:bCs/>
          <w:lang w:val="pl-PL"/>
        </w:rPr>
        <w:t>sytuacji ekonomicznej lub finansowej Wykonawcy:</w:t>
      </w:r>
    </w:p>
    <w:p w:rsidR="00A45457" w:rsidRDefault="00A45457" w:rsidP="00A45457">
      <w:pPr>
        <w:rPr>
          <w:b/>
          <w:bCs/>
          <w:lang w:val="pl-PL"/>
        </w:rPr>
      </w:pPr>
      <w:r>
        <w:rPr>
          <w:bCs/>
          <w:lang w:val="pl-PL"/>
        </w:rPr>
        <w:lastRenderedPageBreak/>
        <w:t xml:space="preserve">Wykonawca musi wykazać, że jest ubezpieczony od odpowiedzialności cywilnej w zakresie prowadzonej działalności związanej z przedmiotem zamówienia na </w:t>
      </w:r>
      <w:r w:rsidRPr="00C41081">
        <w:rPr>
          <w:bCs/>
          <w:lang w:val="pl-PL"/>
        </w:rPr>
        <w:t>sumę 2</w:t>
      </w:r>
      <w:r w:rsidR="00D57201">
        <w:rPr>
          <w:bCs/>
          <w:lang w:val="pl-PL"/>
        </w:rPr>
        <w:t>5</w:t>
      </w:r>
      <w:r w:rsidRPr="00C41081">
        <w:rPr>
          <w:bCs/>
          <w:lang w:val="pl-PL"/>
        </w:rPr>
        <w:t>0.000,00</w:t>
      </w:r>
      <w:r w:rsidRPr="00916A45">
        <w:rPr>
          <w:bCs/>
          <w:lang w:val="pl-PL"/>
        </w:rPr>
        <w:t xml:space="preserve"> zł.</w:t>
      </w:r>
      <w:r>
        <w:rPr>
          <w:bCs/>
          <w:lang w:val="pl-PL"/>
        </w:rPr>
        <w:t xml:space="preserve"> </w:t>
      </w:r>
    </w:p>
    <w:p w:rsidR="00A45457" w:rsidRDefault="00A45457" w:rsidP="00A45457">
      <w:pPr>
        <w:rPr>
          <w:lang w:val="pl-PL"/>
        </w:rPr>
      </w:pPr>
      <w:r>
        <w:rPr>
          <w:b/>
          <w:bCs/>
          <w:lang w:val="pl-PL"/>
        </w:rPr>
        <w:t xml:space="preserve">zdolności technicznej lub zawodowej Wykonawcy:                                                                                  </w:t>
      </w:r>
    </w:p>
    <w:p w:rsidR="00A45457" w:rsidRDefault="00A45457" w:rsidP="00A45457">
      <w:pPr>
        <w:jc w:val="both"/>
        <w:rPr>
          <w:rFonts w:cs="Tahoma"/>
          <w:lang w:val="pl-PL"/>
        </w:rPr>
      </w:pPr>
      <w:r>
        <w:rPr>
          <w:lang w:val="pl-PL"/>
        </w:rPr>
        <w:t xml:space="preserve">Wykonawca musi  wykazać się wiedzą i doświadczeniem,  w wykonaniu </w:t>
      </w:r>
      <w:r>
        <w:rPr>
          <w:rFonts w:eastAsia="Arial" w:cs="Arial"/>
          <w:lang w:val="pl-PL"/>
        </w:rPr>
        <w:t xml:space="preserve">w okresie ostatnich </w:t>
      </w:r>
      <w:r>
        <w:rPr>
          <w:rFonts w:eastAsia="Arial" w:cs="Tahoma"/>
          <w:lang w:val="pl-PL"/>
        </w:rPr>
        <w:t xml:space="preserve">5 lat przed upływem terminu składania ofert, a  jeżeli okres  prowadzenia działalności jest krótszy - w tym okresie </w:t>
      </w:r>
      <w:r w:rsidRPr="00D65E4D">
        <w:rPr>
          <w:rFonts w:eastAsia="Arial" w:cs="Tahoma"/>
          <w:lang w:val="pl-PL"/>
        </w:rPr>
        <w:t>-</w:t>
      </w:r>
      <w:r>
        <w:rPr>
          <w:rFonts w:eastAsia="Arial" w:cs="Tahoma"/>
          <w:lang w:val="pl-PL"/>
        </w:rPr>
        <w:t xml:space="preserve"> co najmniej 2 roboty budowlane, </w:t>
      </w:r>
      <w:r w:rsidRPr="00D65E4D">
        <w:rPr>
          <w:rFonts w:eastAsia="Arial" w:cs="Tahoma"/>
          <w:lang w:val="pl-PL"/>
        </w:rPr>
        <w:t xml:space="preserve">każda o wartości minimum </w:t>
      </w:r>
      <w:r w:rsidR="00D57201">
        <w:rPr>
          <w:rFonts w:eastAsia="Arial" w:cs="Tahoma"/>
          <w:lang w:val="pl-PL"/>
        </w:rPr>
        <w:t>3</w:t>
      </w:r>
      <w:r>
        <w:rPr>
          <w:rFonts w:eastAsia="Arial" w:cs="Tahoma"/>
          <w:lang w:val="pl-PL"/>
        </w:rPr>
        <w:t>00</w:t>
      </w:r>
      <w:r w:rsidRPr="00BC45CC">
        <w:rPr>
          <w:rFonts w:eastAsia="Arial" w:cs="Tahoma"/>
          <w:lang w:val="pl-PL"/>
        </w:rPr>
        <w:t>.000,00</w:t>
      </w:r>
      <w:r w:rsidRPr="00D65E4D">
        <w:rPr>
          <w:rFonts w:eastAsia="Arial" w:cs="Tahoma"/>
          <w:lang w:val="pl-PL"/>
        </w:rPr>
        <w:t xml:space="preserve"> zł brutto za  zadanie </w:t>
      </w:r>
      <w:r w:rsidRPr="00D65E4D">
        <w:rPr>
          <w:rFonts w:cs="Tahoma"/>
          <w:lang w:val="pl-PL"/>
        </w:rPr>
        <w:t>odpowiadające</w:t>
      </w:r>
      <w:r>
        <w:rPr>
          <w:rFonts w:cs="Tahoma"/>
          <w:lang w:val="pl-PL"/>
        </w:rPr>
        <w:t xml:space="preserve"> swoim rodzajem i wartością robotom stanowiącym przedmiot zamówienia, </w:t>
      </w:r>
      <w:r>
        <w:rPr>
          <w:rFonts w:eastAsia="Arial" w:cs="Tahoma"/>
          <w:lang w:val="pl-PL"/>
        </w:rPr>
        <w:t xml:space="preserve"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 przy czym dowodami, o których mowa, są referencje bądź inne dokumenty wystawione przez podmiot, na rzecz którego roboty budowlane były wykonywane a jeżeli z uzasadnionej przyczyny o obiektywnym charakterze wykonawca nie jest w stanie uzyskać  tych dokumentów – inne dokumenty.            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może, na każdym etapie postępowania, uznać, że Wykonawca nie posiada wymaganych zdolności, jeżeli zaangażowanie zasobów technicznych lub zawodowych Wykonawcy w inne przedsięwzięcia gospodarcze Wykonawcy  może mieć negatywny wpływ na realizację zamówienia.</w:t>
      </w:r>
    </w:p>
    <w:p w:rsidR="00A45457" w:rsidRDefault="00A45457" w:rsidP="00A45457">
      <w:pPr>
        <w:autoSpaceDE w:val="0"/>
        <w:rPr>
          <w:rFonts w:cs="Tahoma"/>
          <w:lang w:val="pl-PL"/>
        </w:rPr>
      </w:pPr>
    </w:p>
    <w:p w:rsidR="00A45457" w:rsidRDefault="00A45457" w:rsidP="00A45457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 xml:space="preserve">VII  PODSTAWY  WYKLUCZENIA  WYKONAWCÓW: </w:t>
      </w:r>
    </w:p>
    <w:p w:rsidR="00A45457" w:rsidRDefault="00A45457" w:rsidP="00A45457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Z postępowania o udzielenie zamówienia wyklucza się Wykonawcę w stosunku, do którego zachodzą okoliczności, o których mowa w art. 24 ust. 1  pkt 12-13 ustawy Pzp.</w:t>
      </w:r>
    </w:p>
    <w:p w:rsidR="00A45457" w:rsidRDefault="00A45457" w:rsidP="00A45457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Dodatkowo Zamawiający wyklucza Wykonawcę:   </w:t>
      </w:r>
    </w:p>
    <w:p w:rsidR="00A45457" w:rsidRDefault="00A45457" w:rsidP="00A45457">
      <w:pPr>
        <w:numPr>
          <w:ilvl w:val="0"/>
          <w:numId w:val="5"/>
        </w:numPr>
        <w:jc w:val="both"/>
        <w:rPr>
          <w:rFonts w:cs="Tahoma"/>
          <w:lang w:val="pl-PL"/>
        </w:rPr>
      </w:pPr>
      <w:r>
        <w:rPr>
          <w:rFonts w:cs="Tahoma"/>
          <w:lang w:val="pl-PL"/>
        </w:rPr>
        <w:t>który, z przyczyn leżących po jego stronie, nie wykonał albo nienależycie wykonał w istotnym stopniu wcześniejsza umowę w sprawie zamówienia publicznego lub umowę koncesji, zawartą z zamawiającym, o którym mowa w art. 3 ust. 1 pkt 1-4, co doprowadziło do rozwiązania umowy lub zasądzenia odszkodowania;</w:t>
      </w:r>
    </w:p>
    <w:p w:rsidR="00A45457" w:rsidRDefault="00A45457" w:rsidP="00A45457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Wykluczenie Wykonawcy następuje zgodnie z art. 24 ust. 7  ustawy Pzp.</w:t>
      </w:r>
    </w:p>
    <w:p w:rsidR="00A45457" w:rsidRDefault="00A45457" w:rsidP="00A45457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4. Wykonawca, który podlega wykluczeniu na podstawie art. 24 ust. 1 pkt 13 i 14 oraz 16-20 ustawy Pzp lub na podstawie okoliczności wymienionych w ppkt. 3 SIWZ,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 przestępstwom lub przestępstwom skarbowym lub nieprawidłowemu postępowaniu wykonawcy. Regulacji, o której mowa w zdaniu pierwszym nie stosuje się, jeżeli wobec wykonawcy,  będącego podmiotem zbiorowym, orzeczono prawomocnym wyrokiem sadu zakazu ubiegania się o udzielenie zamówienia oraz nie upłynął określony w tym wyroku okres obowiązywania  tego zakazu.</w:t>
      </w:r>
    </w:p>
    <w:p w:rsidR="00A45457" w:rsidRDefault="00A45457" w:rsidP="00A45457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Wykonawca nie podlega wykluczeniu, jeżeli Zamawiający, uwzględniając wagę i szczególne okoliczności czynu Wykonawcy, uzna za wystarczające dowody przedstawione na podstawie ppkt 4 SIWZ.</w:t>
      </w:r>
    </w:p>
    <w:p w:rsidR="00A45457" w:rsidRDefault="00A45457" w:rsidP="00A45457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6. Zamawiający może wykluczyć Wykonawcę na każdym etapie postępowania o udzielenie zamówienia.</w:t>
      </w:r>
    </w:p>
    <w:p w:rsidR="00A45457" w:rsidRDefault="00A45457" w:rsidP="00A45457">
      <w:pPr>
        <w:jc w:val="both"/>
        <w:rPr>
          <w:rFonts w:cs="Tahoma"/>
          <w:b/>
          <w:bCs/>
          <w:sz w:val="18"/>
          <w:szCs w:val="18"/>
          <w:lang w:val="pl-PL"/>
        </w:rPr>
      </w:pPr>
      <w:r>
        <w:rPr>
          <w:rFonts w:cs="Tahoma"/>
          <w:lang w:val="pl-PL"/>
        </w:rPr>
        <w:t xml:space="preserve">   </w:t>
      </w:r>
    </w:p>
    <w:p w:rsidR="00A45457" w:rsidRPr="00B47DE2" w:rsidRDefault="00A45457" w:rsidP="00A45457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 w:rsidRPr="00B47DE2">
        <w:rPr>
          <w:rFonts w:cs="Tahoma"/>
          <w:b/>
          <w:bCs/>
          <w:lang w:val="pl-PL"/>
        </w:rPr>
        <w:t xml:space="preserve">VIII OŚWIADCZENIA I  DOKUMENTY, JAKIE ZOBOWIĄZANI SĄ DOSTARCZYĆ WYKONAWCY W CELU WYKAZANIA BRAKU PODSTAW WYKLUCZENIA ORAZ POTWIERDZENIA SPEŁNIENIA WARUNKÓW UDZIALU W POSTĘPOWANIU  </w:t>
      </w:r>
    </w:p>
    <w:p w:rsidR="00A45457" w:rsidRDefault="00A45457" w:rsidP="00A45457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Do oferty Wykonawca zobowiązany jest dołączyć aktualne na dzień składania ofert oświadczenie stanowiące wstępne potwierdzenie, że Wykonawca:</w:t>
      </w:r>
    </w:p>
    <w:p w:rsidR="00A45457" w:rsidRDefault="00A45457" w:rsidP="00A45457">
      <w:pPr>
        <w:tabs>
          <w:tab w:val="left" w:pos="0"/>
          <w:tab w:val="left" w:pos="360"/>
        </w:tabs>
        <w:autoSpaceDE w:val="0"/>
        <w:jc w:val="both"/>
        <w:rPr>
          <w:rFonts w:cs="Tahoma"/>
          <w:sz w:val="18"/>
          <w:szCs w:val="18"/>
          <w:lang w:val="pl-PL"/>
        </w:rPr>
      </w:pPr>
      <w:r>
        <w:rPr>
          <w:rFonts w:cs="Tahoma"/>
          <w:lang w:val="pl-PL"/>
        </w:rPr>
        <w:t xml:space="preserve">a) nie podlega wykluczeniu z postępowania;   </w:t>
      </w:r>
      <w:r>
        <w:rPr>
          <w:rFonts w:cs="Tahoma"/>
          <w:sz w:val="18"/>
          <w:szCs w:val="18"/>
          <w:lang w:val="pl-PL"/>
        </w:rPr>
        <w:t xml:space="preserve">  </w:t>
      </w:r>
      <w:r>
        <w:rPr>
          <w:rFonts w:cs="Tahoma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</w:t>
      </w:r>
    </w:p>
    <w:p w:rsidR="00A45457" w:rsidRDefault="00A45457" w:rsidP="00A45457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sz w:val="18"/>
          <w:szCs w:val="18"/>
          <w:lang w:val="pl-PL"/>
        </w:rPr>
        <w:t>b)</w:t>
      </w:r>
      <w:r>
        <w:rPr>
          <w:rFonts w:cs="Tahoma"/>
          <w:b/>
          <w:bCs/>
          <w:sz w:val="18"/>
          <w:szCs w:val="18"/>
          <w:lang w:val="pl-PL"/>
        </w:rPr>
        <w:t xml:space="preserve"> </w:t>
      </w:r>
      <w:r>
        <w:rPr>
          <w:rFonts w:cs="Tahoma"/>
          <w:lang w:val="pl-PL"/>
        </w:rPr>
        <w:t>spełnia warunki udziału w postępowaniu.</w:t>
      </w:r>
    </w:p>
    <w:p w:rsidR="00A45457" w:rsidRDefault="00A45457" w:rsidP="00A45457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Oświadczenie, o którym mowa w pkt. VIII ppkt. 1. SIWZ Wykonawca zobowiązany jest złożyć zgodnie z wzorem stanowiącym Formularz 1 oraz Formularz 2.                                                                                </w:t>
      </w:r>
    </w:p>
    <w:p w:rsidR="00A45457" w:rsidRDefault="00A45457" w:rsidP="00A45457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Wykonawca, w terminie 3 dni od dnia zamieszczenia na stronie internetowej informacji, o której mowa w art. 86 ust 5 ustawy Pzp, przekazuje Zamawiającemu oświadczenie o przynależności lub braku przynależności do tej samej grupy kapitałowej,  o której mowa w art. 24 ust. 1 pkt 23 ustawy Pzp. Wraz ze złożeniem oświadczenia,  Wykonawca może przedstawić dowody, że powiązania z innym wykonawcą nie prowadzą do zakłócenia konkurencji w postępowaniu o udzielenie zamówienia.</w:t>
      </w:r>
    </w:p>
    <w:p w:rsidR="00A45457" w:rsidRDefault="00A45457" w:rsidP="00A45457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lastRenderedPageBreak/>
        <w:t xml:space="preserve">4. Zamawiający przed udzieleniem zamówienia, wezwie Wykonawcę, którego oferta została najwyżej oceniona, do złożenia w wyznaczonym, nie krótszym niż 5 dni, terminie aktualnych na dzień złożenia oświadczeń lub dokumentów,  potwierdzających okoliczności, o których mowa w pkt. VIII SIWZ.          </w:t>
      </w:r>
      <w:r>
        <w:rPr>
          <w:rFonts w:cs="Tahoma"/>
          <w:b/>
          <w:bCs/>
          <w:sz w:val="18"/>
          <w:szCs w:val="18"/>
          <w:lang w:val="pl-PL"/>
        </w:rPr>
        <w:t xml:space="preserve">  </w:t>
      </w:r>
    </w:p>
    <w:p w:rsidR="00A45457" w:rsidRDefault="00A45457" w:rsidP="00A45457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Jeżeli jest to niezbędne do zapewnienia odpowiedniego przebiegu postępowania o udzielenie zamówienia, Zamawiający może na każdym etapie postępowania wezwać Wykonawców do złożenia wszystkich lub niektórych oświadczeń lub dokumentów potwierdzających., że  nie podlegają wykluczeniu oraz spełniają warunki udziału w postępowaniu,  a jeżeli zachodzą uzasadnione podstawy do uznania, że złożone uprzednio oświadczenia lub dokumenty nie są   już aktualne, do złożenia aktualnych oświadczeń lub dokumentów.       </w:t>
      </w:r>
    </w:p>
    <w:p w:rsidR="00A45457" w:rsidRDefault="00A45457" w:rsidP="00A45457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6. Zamawiający, zgodnie z art. 24 aa ustawy Pzp, przewiduje możliwość w pierwszej kolejności dokonania oceny ofert, a następnie zbadania czy Wykonawca, którego oferta została oceniona jako najkorzystniejsza nie podlega wykluczeniu oraz spełnia warunki udziału w postępowaniu.    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7. Na wezwanie Zamawiającego Wykonawca zobowiązany jest złożyć następujące </w:t>
      </w:r>
      <w:r>
        <w:rPr>
          <w:rFonts w:cs="Tahoma"/>
          <w:b/>
          <w:bCs/>
          <w:lang w:val="pl-PL"/>
        </w:rPr>
        <w:t xml:space="preserve"> oświadczenia lub dokumenty: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1)  W celu potwierdzenia spełnienia przez Wykonawcę warunków udziału w postępowaniu:</w:t>
      </w:r>
    </w:p>
    <w:p w:rsidR="00A45457" w:rsidRDefault="00A45457" w:rsidP="00A45457">
      <w:pPr>
        <w:autoSpaceDE w:val="0"/>
        <w:jc w:val="both"/>
        <w:rPr>
          <w:rFonts w:eastAsia="Arial" w:cs="Tahoma"/>
          <w:lang w:val="pl-PL"/>
        </w:rPr>
      </w:pPr>
      <w:r>
        <w:rPr>
          <w:rFonts w:cs="Tahoma"/>
          <w:lang w:val="pl-PL"/>
        </w:rPr>
        <w:t xml:space="preserve">a) wykazu robót budowlanych wykonanych nie wcześniej niż w </w:t>
      </w:r>
      <w:r>
        <w:rPr>
          <w:rFonts w:eastAsia="Arial" w:cs="Arial"/>
          <w:lang w:val="pl-PL"/>
        </w:rPr>
        <w:t xml:space="preserve"> okresie </w:t>
      </w:r>
      <w:r>
        <w:rPr>
          <w:rFonts w:eastAsia="Arial" w:cs="Tahoma"/>
          <w:lang w:val="pl-PL"/>
        </w:rPr>
        <w:t>5 lat przed upływem terminu składania ofert, a  jeżeli okres  prowadzenia działalności jest krótszy - w tym okresie, wraz z podaniem ich rodzaju, wartości,  daty,  miejsca wykonania  i podmiotów na rzecz których roboty te zostały wykonane z   załączeniem dowodów określających czy te roboty budowlane zostały wykonane  należycie, w szczególności  informacji o tym czy roboty 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-inne dokumenty – Formularz nr 6;</w:t>
      </w:r>
    </w:p>
    <w:p w:rsidR="00A45457" w:rsidRDefault="00A45457" w:rsidP="00A45457">
      <w:pPr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 xml:space="preserve">b) opłaconej polisy lub innego dokumentu potwierdzającego, że </w:t>
      </w:r>
      <w:r>
        <w:rPr>
          <w:bCs/>
          <w:lang w:val="pl-PL"/>
        </w:rPr>
        <w:t>Wykonawca  jest ubezpieczony od odpowiedzialności cywilnej w zakresie prowadzonej działalności związanej z przedmiotem zamówienia na sumę 2</w:t>
      </w:r>
      <w:r w:rsidR="00D57201">
        <w:rPr>
          <w:bCs/>
          <w:lang w:val="pl-PL"/>
        </w:rPr>
        <w:t>5</w:t>
      </w:r>
      <w:r>
        <w:rPr>
          <w:bCs/>
          <w:lang w:val="pl-PL"/>
        </w:rPr>
        <w:t>0</w:t>
      </w:r>
      <w:r w:rsidRPr="00BC45CC">
        <w:rPr>
          <w:bCs/>
          <w:lang w:val="pl-PL"/>
        </w:rPr>
        <w:t> </w:t>
      </w:r>
      <w:r w:rsidRPr="00016646">
        <w:rPr>
          <w:bCs/>
          <w:lang w:val="pl-PL"/>
        </w:rPr>
        <w:t>000,00 zł</w:t>
      </w:r>
      <w:r>
        <w:rPr>
          <w:bCs/>
          <w:lang w:val="pl-PL"/>
        </w:rPr>
        <w:t xml:space="preserve">. </w:t>
      </w:r>
    </w:p>
    <w:p w:rsidR="00A45457" w:rsidRDefault="00A45457" w:rsidP="00A45457">
      <w:pPr>
        <w:autoSpaceDE w:val="0"/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>8. Jeżeli wykaz, oświadczenia lub inne złożone  przez wykonawcę dokumenty, o których mowa  w ppkt. 7. 1) SIWZ  budzą wątpliwości  zamawiającego,   może on zwrócić się bezpośrednio do właściwego podmiotu, na rzecz którego roboty budowlane były  wykonane są wykonywane, o dodatkowe informacje lub dokumenty w tym zakresie.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eastAsia="Arial" w:cs="Tahoma"/>
          <w:lang w:val="pl-PL"/>
        </w:rPr>
        <w:t xml:space="preserve">9. Wykonawca nie jest obowiązany do złożenia oświadczeń lub dokumentów potwierdzających  okoliczności, o których mowa w ppkt. 7 SIWZ, jeżeli zamawiający posiada oświadczenia  lub dokumenty dotyczące tego wykonawcy lub może je uzyskać za pomocą bezpłatnych i ogólnodostępnych baz danych, w szczególności  rejestrów publicznych w rozumieniu ustawy z dnia 17 lutego 2005 r. o informatyzacji działalności podmiotów realizujących zadania publiczne (Dz. U. z 2014 r. poz. 1114 oraz z 2016 r. poz. 352).            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IX  INFORMACJA DLA WYKONAWCÓW POLEGAJĄCYCH NA ZASOBACH  INNYCH PODMIOTÓW, NA ZASADACH OKREŚLONYCH W ART. 22A USTAWY PZP ORAZ ZAMIERZAJĄCYCH POWIERZYĆ WYKONANIE CZĘŚCI ZAMÓWIENIA PODWYKONAWCOM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1. Wykonawca może w celu potwierdzenia spełnienia warunków udziału w postępowaniu,  w stosownych sytuacjach oraz w odniesieniu do zamówienia, lub jego części, polegać na zdolnościach technicznych lub zawodowych innych podmiotów, niezależnie od charakteru prawnego łączącego go z nim stosunków prawnych.     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Wykonawca,  który polega na zdolnościach lub sytuacji innych podmiotów, musi udowodnić Zamawiającemu, że realizując zamówienie, będzie dysponował niezbędnymi zasobami tych podmiotów, </w:t>
      </w:r>
      <w:r>
        <w:rPr>
          <w:rFonts w:cs="Tahoma"/>
          <w:b/>
          <w:bCs/>
          <w:lang w:val="pl-PL"/>
        </w:rPr>
        <w:t xml:space="preserve"> </w:t>
      </w:r>
      <w:r>
        <w:rPr>
          <w:rFonts w:cs="Tahoma"/>
          <w:lang w:val="pl-PL"/>
        </w:rPr>
        <w:t xml:space="preserve"> </w:t>
      </w:r>
      <w:r>
        <w:rPr>
          <w:rFonts w:cs="Tahoma"/>
          <w:b/>
          <w:bCs/>
          <w:lang w:val="pl-PL"/>
        </w:rPr>
        <w:t xml:space="preserve">w szczególności  przedstawiając zobowiązanie tych podmiotów do oddania mu do dyspozycji niezbędnych zasobów na potrzeby realizacji zamówienia.                                                                      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oceni, czy udostępniane Wykonawcy przez inne podmioty zdolności  na każdym etapie postępowania, pozwalają na wykazanie przez Wykonawcę spełniania warunków udziału w postępowaniu oraz zbada, czy nie zachodzą wobec tego podmiotu podstawy wykluczenia, o których mowa w art. 24 ust. 1 pkt 13 -22 ustawy Pzp oraz, o których mowa w pkt. VII ppkt 3  SIWZ.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odniesieniu do warunków dotyczących doświadczenia, Wykonawcy mogą polegać na zdolnościach  innych podmiotów, jeśli podmioty te zrealizują roboty budowlane, do realizacji których te zdolności są wymagane. 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lastRenderedPageBreak/>
        <w:t>5. Jeżeli zdolności techniczne podmiotu, na którego zdolnościach polega Wykonawca, nie  potwierdzają spełnienia przez Wykonawcę warunków udziału w postępowaniu lub zachodzą wobec tych podmiotów   podstawy wykluczenia. Zamawiający zażąda, aby wykonawca w terminie określonym przez Zamawiającego: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a) zastąpił ten podmiot innym podmiotem lub podmiotami lub 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b) zobowiązał się do osobistego wykonania odpowiedniej części zamówienia, jeżeli wykaże zdolności techniczne lub zawodowe lub sytuację finansową lub ekonomiczną, o których mowa w ppkt.1 SIWZ.</w:t>
      </w:r>
    </w:p>
    <w:p w:rsidR="00A45457" w:rsidRDefault="00A45457" w:rsidP="00A45457">
      <w:pPr>
        <w:autoSpaceDE w:val="0"/>
        <w:jc w:val="both"/>
        <w:rPr>
          <w:rFonts w:cs="Tahoma"/>
          <w:b/>
          <w:bCs/>
          <w:lang w:val="pl-PL"/>
        </w:rPr>
      </w:pPr>
      <w:r>
        <w:rPr>
          <w:rFonts w:cs="Tahoma"/>
          <w:lang w:val="pl-PL"/>
        </w:rPr>
        <w:t xml:space="preserve">6. Wykonawca, 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 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p</w:t>
      </w:r>
      <w:r>
        <w:rPr>
          <w:rFonts w:cs="Tahoma"/>
          <w:lang w:val="pl-PL"/>
        </w:rPr>
        <w:t>kt. VIII ppkt 2 SIWZ.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7. 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:</w:t>
      </w:r>
    </w:p>
    <w:p w:rsidR="00A45457" w:rsidRDefault="00A45457" w:rsidP="00A45457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dostępnych wykonawcy zasobów innego podmiotu;</w:t>
      </w:r>
    </w:p>
    <w:p w:rsidR="00A45457" w:rsidRDefault="00A45457" w:rsidP="00A45457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sposób wykorzystania zasobów innego podmiotu, przez wykonawcę, przy wykonaniu zamówienia publicznego;</w:t>
      </w:r>
    </w:p>
    <w:p w:rsidR="00A45457" w:rsidRDefault="00A45457" w:rsidP="00A45457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i okres udziału innego podmiotu przy wykonywaniu zamówienia publicznego,</w:t>
      </w:r>
    </w:p>
    <w:p w:rsidR="00A45457" w:rsidRDefault="00A45457" w:rsidP="00A45457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czy podmiot, na zdolnościach którego wykonawca polega w odniesieniu   do warunków udziału w postępowaniu dotyczących wykształcenia, kwalifikacji zawodowych lub doświadczenia, zrealizuje roboty budowlane lub usługi, których wskazane zdolności dotyczą.  </w:t>
      </w:r>
    </w:p>
    <w:p w:rsidR="00A45457" w:rsidRDefault="00A45457" w:rsidP="00A45457">
      <w:pPr>
        <w:autoSpaceDE w:val="0"/>
        <w:jc w:val="both"/>
        <w:rPr>
          <w:lang w:val="pl-PL"/>
        </w:rPr>
      </w:pPr>
      <w:r>
        <w:rPr>
          <w:rFonts w:cs="Tahoma"/>
          <w:lang w:val="pl-PL"/>
        </w:rPr>
        <w:t>8. Wykonawca, który zamierza powierzyć wykonanie części zamówienia podwykonawcom, na etapie postępowania o udzielenie zamówienia publicznego jest zobowiązany wskazać w ofercie części zamówienia, których wykonanie zamierza powierzyć podwykonawcom oraz o ile jest to wiadome, podać firmy podwykonawców.</w:t>
      </w:r>
    </w:p>
    <w:p w:rsidR="00A45457" w:rsidRDefault="00A45457" w:rsidP="00A45457">
      <w:pPr>
        <w:autoSpaceDE w:val="0"/>
        <w:jc w:val="both"/>
        <w:rPr>
          <w:lang w:val="pl-PL"/>
        </w:rPr>
      </w:pPr>
    </w:p>
    <w:p w:rsidR="00A45457" w:rsidRDefault="00A45457" w:rsidP="00A45457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X  INFORMACJA DLA WYKONAWCÓW WSPÓLNIE UBIEGAJACYCH SIĘ O UDZIELENIE ZAMOWIENIA (SPÓŁKI CYWILNE / KONSORCJA)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Wykonawcy mogą wspólnie ubiegać się o udzielenie zamówienia. W takim przypadku Wykonawcy ustanawiają  pełnomocnika do  reprezentowania ich w postępowaniu o udzielenie zamówienia albo reprezentowania w postępowaniu i zawarcia umowy w sprawie zamówienia publicznego.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2. W przypadku Wykonawców wspólnie ubiegających się o udzielenie zamówienia, żaden z nich nie może podlegać wykluczeniu z powodu niespełnienia warunków, o których mowa w art. 24 ust.1 ustaw Pzp oraz o których mowa w pkt. VII ppkt 3 SIWZ, natomiast spełnienie warunków udziału w postępowaniu Wykonawcy  wykazują zgodnie z pkt. VI ppkt 2 SIWZ.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 przypadku wspólnego ubiegania się o zamówienie przez Wykonawców, oświadczenie, o którym mowa  w pkt.  VIII ppkt 2 SIWZ składa każdy z Wykonawców wspólnie ubiegających się o zamówienie. Oświadczenia te potwierdzają  spełnienie warunków udziału w postępowaniu oraz brak podstaw wykluczenia w zakresie, w którym każdy z Wykonawców wykazuje spełnienie warunków udziału w postępowaniu oraz brak podstaw wykluczenia. </w:t>
      </w:r>
    </w:p>
    <w:p w:rsidR="00A45457" w:rsidRDefault="00A45457" w:rsidP="00A4545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przypadku wspólnego ubiegania się o zamówienie przez Wykonawców oświadczenie o przynależności, braku przynależności do tej samej grupy kapitałowej, o którym mowa w pkt. VIII ppkt 2 składa każdy z Wykonawców.                                                                                                                        </w:t>
      </w:r>
    </w:p>
    <w:p w:rsidR="00A45457" w:rsidRDefault="00A45457" w:rsidP="00A45457">
      <w:pPr>
        <w:autoSpaceDE w:val="0"/>
        <w:jc w:val="both"/>
        <w:rPr>
          <w:rFonts w:eastAsia="Arial" w:cs="Arial"/>
          <w:b/>
          <w:bCs/>
          <w:i/>
          <w:iCs/>
          <w:lang w:val="pl-PL"/>
        </w:rPr>
      </w:pPr>
      <w:r>
        <w:rPr>
          <w:rFonts w:cs="Tahoma"/>
          <w:lang w:val="pl-PL"/>
        </w:rPr>
        <w:t>5. W przypadku wspólnego ubiegania się o zamówienie przez Wykonawców są oni zobowiązani na wezwanie Zamawiającego złożyć dokumenty i oświadczenia, o których mowa w pkt. VIII ppkt 7 SIWZ, przy czym dokumenty i oświadczenia, o których mowa w   pkt VIII ppkt 7.1) SIWZ składa odpowiednio Wykonawca, który wykazuje spełnienie warunku, w zakresie i na zasadach opisanych w pkt VI ppkt 2 SIWZ.</w:t>
      </w:r>
    </w:p>
    <w:p w:rsidR="00A45457" w:rsidRDefault="00A45457" w:rsidP="00A45457">
      <w:pPr>
        <w:jc w:val="both"/>
        <w:rPr>
          <w:rFonts w:eastAsia="Arial Unicode MS" w:cs="Tahoma"/>
          <w:b/>
          <w:bCs/>
          <w:lang w:val="pl-PL"/>
        </w:rPr>
      </w:pPr>
      <w:r>
        <w:rPr>
          <w:rFonts w:eastAsia="Arial" w:cs="Arial"/>
          <w:b/>
          <w:bCs/>
          <w:i/>
          <w:iCs/>
          <w:lang w:val="pl-PL"/>
        </w:rPr>
        <w:t xml:space="preserve">  </w:t>
      </w:r>
    </w:p>
    <w:p w:rsidR="00A45457" w:rsidRDefault="00A45457" w:rsidP="00A45457">
      <w:pPr>
        <w:jc w:val="both"/>
        <w:rPr>
          <w:lang w:val="pl-PL"/>
        </w:rPr>
      </w:pPr>
      <w:r>
        <w:rPr>
          <w:rFonts w:eastAsia="Arial Unicode MS" w:cs="Tahoma"/>
          <w:b/>
          <w:bCs/>
          <w:lang w:val="pl-PL"/>
        </w:rPr>
        <w:t xml:space="preserve">XI INFORMACJA O SPOSOBIE POROZUMIEWANIA SIĘ ZAMAWIAJĄCEGO Z WYKONAWCAMI ORAZ  WYMAGANIA FORMALNE DOTYCZĄCE SKŁADANYCH OŚWIADCZEŃ I DOKUMENTÓW:                                           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            </w:t>
      </w:r>
    </w:p>
    <w:p w:rsidR="00A45457" w:rsidRDefault="00A45457" w:rsidP="00A45457">
      <w:pPr>
        <w:jc w:val="both"/>
        <w:rPr>
          <w:rFonts w:eastAsia="Arial Unicode MS" w:cs="Tahoma"/>
          <w:color w:val="000000"/>
          <w:lang w:val="pl-PL"/>
        </w:rPr>
      </w:pPr>
      <w:r>
        <w:rPr>
          <w:lang w:val="pl-PL"/>
        </w:rPr>
        <w:t xml:space="preserve">1. W postępowaniu komunikacja między Zamawiającym a Wykonawcą odbywa się za pośrednictwem operatora pocztowego w rozumieniu ustawy z dnia 23 listopada 2012 r. Prawo pocztowe (Dz. U. Z 2012 r. poz. 1529 oraz z 2015 r. poz. 1830), osobiście, za pośrednictwem posłańca, faksu lub przy użyciu środków komunikacji elektronicznej w rozumieniu ustawy z dnia 18 lipca 2002 r. o świadczeniu usług drogą </w:t>
      </w:r>
      <w:r>
        <w:rPr>
          <w:lang w:val="pl-PL"/>
        </w:rPr>
        <w:lastRenderedPageBreak/>
        <w:t xml:space="preserve">elektroniczną (Dz. U. z 2013 r. poz. 1422, z 2015 r. poz. 1844 oraz z 2016 r. poz. 147 i 615), z uwzględnieniem wymogów dotyczących formy, ustanowionych poniżej w ppkt.3-6 SIWZ.   </w:t>
      </w:r>
    </w:p>
    <w:p w:rsidR="00A45457" w:rsidRDefault="00A45457" w:rsidP="00A45457">
      <w:pPr>
        <w:jc w:val="both"/>
        <w:rPr>
          <w:rFonts w:eastAsia="Arial Unicode MS" w:cs="Tahoma"/>
          <w:color w:val="000000"/>
          <w:lang w:val="pl-PL"/>
        </w:rPr>
      </w:pPr>
      <w:r>
        <w:rPr>
          <w:rFonts w:eastAsia="Arial Unicode MS" w:cs="Tahoma"/>
          <w:color w:val="000000"/>
          <w:lang w:val="pl-PL"/>
        </w:rPr>
        <w:t>W sprawie procedury przetargowej należy kontaktować  się z p. Magdaleną Jewiarz  tel. 071 387 06 17  lub droga elektroniczną na adres e-mail: drogi@powiat.trzebnica.pl</w:t>
      </w:r>
      <w:hyperlink r:id="rId8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 pon. - pt.                                                                                                                                               </w:t>
      </w:r>
      <w:r>
        <w:rPr>
          <w:rFonts w:eastAsia="Arial Unicode MS" w:cs="Tahoma"/>
          <w:b/>
          <w:bCs/>
          <w:i/>
          <w:iCs/>
          <w:color w:val="000000"/>
          <w:lang w:val="pl-PL"/>
        </w:rPr>
        <w:t xml:space="preserve"> </w:t>
      </w:r>
    </w:p>
    <w:p w:rsidR="00A45457" w:rsidRDefault="00A45457" w:rsidP="00A45457">
      <w:pPr>
        <w:jc w:val="both"/>
        <w:rPr>
          <w:lang w:val="pl-PL"/>
        </w:rPr>
      </w:pPr>
      <w:r>
        <w:rPr>
          <w:rFonts w:eastAsia="Arial Unicode MS" w:cs="Tahoma"/>
          <w:color w:val="000000"/>
          <w:lang w:val="pl-PL"/>
        </w:rPr>
        <w:t>W sprawie  opisu przedmiotu zamówienia należy kontaktować  się z p. Magdaleną Jewiarz  tel.  071 387 06 17  lub droga elektroniczną na adres e-mail: drogi@powiat.trzebnica.pl</w:t>
      </w:r>
      <w:hyperlink r:id="rId9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pon. - pt.  </w:t>
      </w:r>
      <w:r>
        <w:rPr>
          <w:lang w:val="pl-PL"/>
        </w:rPr>
        <w:t>Zarząd Dróg Powiatowych</w:t>
      </w:r>
      <w:r>
        <w:rPr>
          <w:rFonts w:eastAsia="Arial Unicode MS" w:cs="Tahoma"/>
          <w:lang w:val="pl-PL"/>
        </w:rPr>
        <w:t xml:space="preserve">  ul. Łączna 1c, </w:t>
      </w:r>
      <w:r>
        <w:rPr>
          <w:lang w:val="pl-PL"/>
        </w:rPr>
        <w:t>55-100 Trzebnica.</w:t>
      </w:r>
      <w:r>
        <w:rPr>
          <w:rFonts w:eastAsia="Arial Unicode MS" w:cs="Tahoma"/>
          <w:lang w:val="pl-PL"/>
        </w:rPr>
        <w:t xml:space="preserve">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2. Jeżeli zamawiający lub wykonawca przekazują oświadczenia, wnioski, zawiadomienia oraz   informacje za pośrednictwem faksu lub przy użyciu środków komunikacji elektronicznej w rozumieniu ustawy z dnia 18 lipca 2002 r. o świadczeniu usług drogą elektroniczną, każda ze stron na żądanie drugiej niezwłocznie potwierdza fakt ich otrzymania.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3. W postępowaniu oświadczenia składa się w formie pisemnej albo w postaci elektronicznej.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4. Ofertę składa się w formie pisemnej.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5. Oświadczenia, o których mowa w ROZPORZĄDZENIU  MINISTRA  ROZWOJU z dnia 26 lipca 2016 r. w sprawie rodzajów dokumentów, jakich może żądać zamawiający od wykonawcy w postępowaniu o udzielenie zamówienia (Dz. U. 2016 r. poz.1126), zwanym dalej „rozporządzeniem” dotyczące wykonawcy i innych podmiotów, na których zdolnościach lub sytuacji polega wykonawca na zasadach określonych w art. 22a ustawy Pzp oraz dotyczące podwykonawców, należy złożyć w </w:t>
      </w:r>
      <w:r>
        <w:rPr>
          <w:b/>
          <w:bCs/>
          <w:lang w:val="pl-PL"/>
        </w:rPr>
        <w:t>oryginale.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6. Zobowiązanie, o których mowa w pkt. IX ppkt 2 SIWZ należy złożyć w formie </w:t>
      </w:r>
      <w:r>
        <w:rPr>
          <w:b/>
          <w:bCs/>
          <w:lang w:val="pl-PL"/>
        </w:rPr>
        <w:t xml:space="preserve">oryginału.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7. Dokumenty, o których mowa w rozporządzeniu, inne niż  oświadczenia, o których mowa powyżej w ppkt. 5 SIWZ, należy złożyć w oryginale lub kopii potwierdzonej za zgodność z oryginałem. Potwierdzenia za zgodność z oryginałem dokonuje wykonawca albo podmiot trzeci albo każdy z wykonawców wspólnie ubiegających się o udzielenie zamówienia publicznego, albo podwykonawca – odpowiednio, w zakresie dokumentów, które każdego z nich dotyczą. 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Potwierdzenie za zgodność z oryginałem następuje w formie pisemnej lub w formie elektronicznej podpisane odpowiednio własnoręcznym podpisem albo kwalifikowanym podpisem elektronicznym.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8. Poświadczenie za zgodność z oryginałem dokonane w formie pisemnej powinno być sporządzone w sposób umożliwiający identyfikację podpisu (np. wraz z imienną pieczątką osoby poświadczającej kopię dokumentu za zgodność z oryginałem).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9. Zamawiający może żądać przedstawienia oryginału lub notarialnie poświadczonej kopii dokumentów, o których mowa w rozporządzeniu, innych niż oświadczeń, wyłącznie wtedy, gdy złożona kopia dokumentu jest nieczytelna lub budzi wątpliwości, co do jej prawdziwości.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10. Dokumenty sporządzone w języku obcym są składane wraz z tłumaczeniem na język polski.</w:t>
      </w:r>
    </w:p>
    <w:p w:rsidR="00A45457" w:rsidRDefault="00A45457" w:rsidP="00A45457">
      <w:pPr>
        <w:jc w:val="both"/>
        <w:rPr>
          <w:lang w:val="pl-PL"/>
        </w:rPr>
      </w:pPr>
    </w:p>
    <w:p w:rsidR="00A45457" w:rsidRDefault="00A45457" w:rsidP="00A45457">
      <w:pPr>
        <w:spacing w:line="360" w:lineRule="auto"/>
        <w:ind w:left="-50" w:firstLine="30"/>
        <w:jc w:val="both"/>
        <w:rPr>
          <w:b/>
          <w:bCs/>
          <w:lang w:val="pl-PL"/>
        </w:rPr>
      </w:pPr>
    </w:p>
    <w:p w:rsidR="00A45457" w:rsidRDefault="00A45457" w:rsidP="00A45457">
      <w:pPr>
        <w:spacing w:line="360" w:lineRule="auto"/>
        <w:ind w:left="-50" w:firstLine="30"/>
        <w:jc w:val="both"/>
        <w:rPr>
          <w:lang w:val="pl-PL"/>
        </w:rPr>
      </w:pPr>
      <w:r>
        <w:rPr>
          <w:b/>
          <w:bCs/>
          <w:lang w:val="pl-PL"/>
        </w:rPr>
        <w:t>XII  UDZIELANIE WYJAŚNIEŃ TREŚCI SIWZ.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1.Wykonawca może zwrócić się do zamawiającego o  wyjaśnienie treści SIWZ, kierując wniosek na adres: </w:t>
      </w:r>
    </w:p>
    <w:p w:rsidR="00A45457" w:rsidRDefault="00A45457" w:rsidP="00A45457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A45457" w:rsidRDefault="00A45457" w:rsidP="00A45457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A45457" w:rsidRDefault="00A45457" w:rsidP="00A45457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Zamawiający prosi o przekazanie pytań również droga elektroniczną na adres </w:t>
      </w:r>
      <w:hyperlink r:id="rId10" w:history="1">
        <w:r>
          <w:rPr>
            <w:rStyle w:val="Hipercze"/>
            <w:rFonts w:eastAsia="Arial Unicode MS" w:cs="Tahoma"/>
            <w:color w:val="000000"/>
            <w:lang w:val="pl-PL"/>
          </w:rPr>
          <w:t>drogi@powiat.trzebnica.pl</w:t>
        </w:r>
      </w:hyperlink>
      <w:r>
        <w:rPr>
          <w:rFonts w:eastAsia="Arial Unicode MS" w:cs="Tahoma"/>
          <w:color w:val="000000"/>
          <w:lang w:val="pl-PL"/>
        </w:rPr>
        <w:t xml:space="preserve"> </w:t>
      </w:r>
      <w:hyperlink r:id="rId11" w:history="1">
        <w:r>
          <w:rPr>
            <w:rStyle w:val="Hipercze"/>
            <w:rFonts w:eastAsia="Arial Unicode MS" w:cs="Tahoma"/>
            <w:lang w:val="pl-PL"/>
          </w:rPr>
          <w:t xml:space="preserve"> </w:t>
        </w:r>
      </w:hyperlink>
      <w:r>
        <w:rPr>
          <w:lang w:val="pl-PL"/>
        </w:rPr>
        <w:t xml:space="preserve"> w formie edytowalnej, gdyż skróci to czas udzielania wyjaśnień.                                                                  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2. Zamawiający jest obowiązany udzielić wyjaśnień niezwłocznie, jednak nie później niż na 2 dni przed upływem terminu składania ofert – pod warunkiem, że wniosek o wyjaśnienie treści SIWZ wpłynął do  Zamawiającego nie później niż do końca dnia, w którym upływa połowa wyznaczonego terminu składania ofert.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3. Jeżeli wniosek o wyjaśnienie treści specyfikacji istotnych warunków zamówienia wpłynął po upływie terminu składania wniosku, o którym mowa w ppkt. 2 lub dotyczy udzielonych wyjaśnień, Zamawiający może udzielić wyjaśnień albo pozostawić wniosek bez rozpoznania.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4. Przedłużenie terminu składania ofert nie wpływa na bieg terminu składania wniosku, o którym mowa w ppkt.2.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5. Treść zapytań wraz z wyjaśnieniami Zamawiający przekaże Wykonawcom, którym przekazał SIWZ, bez ujawniania źródła zapytania, a także zamieści na stronie internetowej.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lastRenderedPageBreak/>
        <w:t>6. W uzasadnionych przypadkach Zamawiający może przed upływem terminu składania ofert zmienić treść specyfikacji istotnych warunków zamówienia. Dokonaną zmianę SIWZ Zamawiający udostępni na stronie internetowej.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7. Jeżeli w wyniku zmiany treści SIWZ nie 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8. Jeżeli zmiana treści SIWZ, będzie prowadziła do zmiany treści ogłoszenia o zamówieniu, Zamawiający dokona zmiany treści ogłoszenia o zamówieniu w sposób przewidziany w art. 38 ust 4a ustawy Pzp oraz jeżeli będzie to konieczne przedłuży termin składania ofert, zgodnie z art. 12a ustawy Pzp.</w:t>
      </w:r>
    </w:p>
    <w:p w:rsidR="00A45457" w:rsidRDefault="00A45457" w:rsidP="00A45457">
      <w:pPr>
        <w:jc w:val="both"/>
        <w:rPr>
          <w:lang w:val="pl-PL"/>
        </w:rPr>
      </w:pP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XIII  OPIS SPOSOBU PRZYGOTOWANIA OFERT:    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1. Wykonawca może złożyć tylko jedna ofertę.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2. Zamawiający nie dopuszcza składania ofert częściowych.                                                                                          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3. Zamawiający nie dopuszcza składania ofert wariantowych.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4. Oferta musi być zabezpieczona wadium.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5. Ofertę stanowi wypełniony Formularz „Oferta” oraz niżej wymienione wypełnione dokumenty: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- kosztorys ofertow</w:t>
      </w:r>
      <w:r w:rsidR="0003092A">
        <w:rPr>
          <w:lang w:val="pl-PL"/>
        </w:rPr>
        <w:t>y</w:t>
      </w:r>
      <w:r>
        <w:rPr>
          <w:lang w:val="pl-PL"/>
        </w:rPr>
        <w:t xml:space="preserve"> – zał. nr 2.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6. Wraz z ofertą powinny być złożone:</w:t>
      </w:r>
    </w:p>
    <w:p w:rsidR="00A45457" w:rsidRDefault="00A45457" w:rsidP="00A45457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Oświadczenia wymagane postanowieniami pkt VIII  ppkt 1 SIWZ;</w:t>
      </w:r>
    </w:p>
    <w:p w:rsidR="00A45457" w:rsidRDefault="00A45457" w:rsidP="00A45457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Oświadczenia dla podmiotów, na zdolnościach lub sytuacji których polega wykonawca, wymagane postanowieniami pkt IX  ppkt 7 SIWZ;</w:t>
      </w:r>
    </w:p>
    <w:p w:rsidR="00A45457" w:rsidRDefault="00A45457" w:rsidP="00A45457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Zobowiązania wymagane postanowieniami pkt IX ppkt 2 SIWZ, w przypadku gdy Wykonawca polega na zdolnościach innych podmiotów w celu potwierdzenia spełnienia warunków udziału w postępowaniu;</w:t>
      </w:r>
    </w:p>
    <w:p w:rsidR="00A45457" w:rsidRDefault="00A45457" w:rsidP="00A45457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 postępowaniu i zawarcia umowy. Pełnomocnictwo winno być załączone w formie oryginału lub notarialnie poświadczonej kopii;</w:t>
      </w:r>
    </w:p>
    <w:p w:rsidR="00A45457" w:rsidRDefault="00A45457" w:rsidP="00A45457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 za  pomocą bezpłatnych i ogólnodostępnych baz danych, w szczególności rejestrów publicznych w rozumieniu ustawy z dnia 17 lutego 2005 r. o informatyzacji działalności podmiotów realizujących zadania publiczne Dz. U. z 2014 r. poz. 1114 oraz z 2016 r. poz. 352), a  wykonawca wskazał to wraz ze złożeniem oferty, o ile prawo do ich podpisania nie wynika z dokumentów złożonych wraz z ofertą;</w:t>
      </w:r>
    </w:p>
    <w:p w:rsidR="00A45457" w:rsidRDefault="00A45457" w:rsidP="00A45457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Oryginał gwarancji lub poręczenia, jeśli wadium wnoszone jest  w innej formie niż pieniądz.    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7. Oferta powinna być podpisana przez osobę upoważnioną do reprezentowania Wykonawcy, zgodnie z formą reprezentacji Wykonawcy określoną  w rejestrze lub innym dokumencie, właściwym dla danej formy organizacyjnej Wykonawcy albo przez upełnomocnionego przedstawiciela Wykonawcy.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8. Oferta oraz pozostałe oświadczenia i dokumenty,  dla których Zamawiający określił wzory w formie formularzy jako załączniki, powinny być sporządzone zgodnie z tymi wzorami, co do treści oraz opisu kolumn i wierszy.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9. Oferta wraz z załącznikami  powinna być sporządzona w języku polskim z zachowaniem formy pisemnej pod rygorem nieważności. Każdy dokument składający się na ofertę powinien być czytelny.</w:t>
      </w:r>
    </w:p>
    <w:p w:rsidR="00A45457" w:rsidRPr="002C041C" w:rsidRDefault="00A45457" w:rsidP="00A45457">
      <w:pPr>
        <w:jc w:val="both"/>
        <w:rPr>
          <w:rFonts w:eastAsia="Arial" w:cs="Arial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10. Każda poprawka w treści oferty, a w szczególności każde przerobienie, przekreślenie,  uzupełnienie, nadpisanie, etc. powinno być parafowane przez Wykonawcę, w przeciwnym razie nie będzie uwzględnione.</w:t>
      </w:r>
      <w:r>
        <w:rPr>
          <w:rFonts w:eastAsia="Arial" w:cs="Arial"/>
          <w:b/>
          <w:bCs/>
          <w:color w:val="000000"/>
          <w:sz w:val="18"/>
          <w:szCs w:val="18"/>
          <w:lang w:val="pl-PL"/>
        </w:rPr>
        <w:t xml:space="preserve">                                                  </w:t>
      </w:r>
      <w:r>
        <w:rPr>
          <w:lang w:val="pl-PL"/>
        </w:rPr>
        <w:t xml:space="preserve">  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11. Zaleca się, aby strony oferty były trwale ze sobą połączone i kolejno ponumerowane, z zastrzeżeniem sytuacji opisanej w ppkt.12 i 13 SIWZ. W treści oferty powinna być umieszczona  informacja o liczbie  stron.                                                                                        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12. Zamawiający informuje, że zgodnie z art. 8 ust. 3 ustawy Pzp, nie ujawnia się informacji stanowiących tajemnicę przedsiębiorstwa, w rozumieniu przepisów o zwalczaniu nieuczciwej konkurencji, jeżeli Wykonawca, nie później niż w terminie składania ofert, w sposób nie budzący wątpliwości zastrzegł, że nie mogą być one udostępnione</w:t>
      </w:r>
      <w:r>
        <w:rPr>
          <w:b/>
          <w:bCs/>
          <w:lang w:val="pl-PL"/>
        </w:rPr>
        <w:t xml:space="preserve"> oraz wykazał, załączając stosowne wyjaśnienia, iż zastrzeżone informacje stanowią tajemnicę przedsiębiorstwa. </w:t>
      </w:r>
      <w:r>
        <w:rPr>
          <w:lang w:val="pl-PL"/>
        </w:rPr>
        <w:t xml:space="preserve">Wykonawca nie może zastrzec informacji, o których mowa w art. 86 ust 4 ustawy Pzp. Wszelkie informacje stanowiące tajemnicę przedsiębiorstwa w  rozumieniu ustawy z </w:t>
      </w:r>
      <w:r>
        <w:rPr>
          <w:lang w:val="pl-PL"/>
        </w:rPr>
        <w:lastRenderedPageBreak/>
        <w:t xml:space="preserve">dnia 16 kwietnia 1993 r. o zwalczaniu nieuczciwej konkurencji (Dz. U. z 2003 r.  nr 153 poz. 1503 ze zm.), które Wykonawca pragnie zastrzec jako tajemnicę przedsiębiorstwa, winny być załączone w osobnym opakowaniu, w sposób umożliwiający łatwe od niej odłączenie i opatrzenie napisem: </w:t>
      </w:r>
      <w:r>
        <w:rPr>
          <w:b/>
          <w:bCs/>
          <w:lang w:val="pl-PL"/>
        </w:rPr>
        <w:t xml:space="preserve">„Informacje stanowiące tajemnicę przedsiębiorstwa – nie udostępniać”, </w:t>
      </w:r>
      <w:r>
        <w:rPr>
          <w:lang w:val="pl-PL"/>
        </w:rPr>
        <w:t xml:space="preserve"> z zachowaniem kolejności numerowania stron oferty. </w:t>
      </w:r>
    </w:p>
    <w:p w:rsidR="00A45457" w:rsidRDefault="00A45457" w:rsidP="00A45457">
      <w:pPr>
        <w:jc w:val="both"/>
        <w:rPr>
          <w:b/>
          <w:lang w:val="pl-PL"/>
        </w:rPr>
      </w:pPr>
      <w:r>
        <w:rPr>
          <w:lang w:val="pl-PL"/>
        </w:rPr>
        <w:t xml:space="preserve">13. Ofertę wraz z oświadczeniami i dokumentami należy sporządzić i złożyć w oryginale, należy umieścić w zamkniętym opakowaniu, uniemożliwiającym odczytanie jego zawartości bez uszkodzenia tego opakowania. Opakowanie powinno być oznaczone nazwa (firma) i adres Wykonawcy, zaadresowane   następująco:   </w:t>
      </w:r>
    </w:p>
    <w:p w:rsidR="00A45457" w:rsidRDefault="00A45457" w:rsidP="00A45457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A45457" w:rsidRDefault="00A45457" w:rsidP="00A45457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A45457" w:rsidRDefault="00A45457" w:rsidP="00A45457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A45457" w:rsidRDefault="00A45457" w:rsidP="00A45457">
      <w:pPr>
        <w:jc w:val="center"/>
        <w:rPr>
          <w:lang w:val="pl-PL"/>
        </w:rPr>
      </w:pPr>
      <w:r>
        <w:rPr>
          <w:lang w:val="pl-PL"/>
        </w:rPr>
        <w:t>oraz opisane:</w:t>
      </w:r>
    </w:p>
    <w:p w:rsidR="00A45457" w:rsidRDefault="00A45457" w:rsidP="00A45457">
      <w:pPr>
        <w:jc w:val="center"/>
        <w:rPr>
          <w:lang w:val="pl-PL"/>
        </w:rPr>
      </w:pPr>
    </w:p>
    <w:p w:rsidR="00A45457" w:rsidRDefault="00A45457" w:rsidP="00A45457">
      <w:pPr>
        <w:jc w:val="center"/>
        <w:rPr>
          <w:b/>
          <w:bCs/>
          <w:lang w:val="pl-PL"/>
        </w:rPr>
      </w:pPr>
      <w:r>
        <w:rPr>
          <w:lang w:val="pl-PL"/>
        </w:rPr>
        <w:t xml:space="preserve">   </w:t>
      </w:r>
      <w:r>
        <w:rPr>
          <w:b/>
          <w:bCs/>
          <w:lang w:val="pl-PL"/>
        </w:rPr>
        <w:t xml:space="preserve"> OFERTA </w:t>
      </w:r>
    </w:p>
    <w:p w:rsidR="00A45457" w:rsidRDefault="00A45457" w:rsidP="00A45457">
      <w:pPr>
        <w:tabs>
          <w:tab w:val="left" w:pos="360"/>
        </w:tabs>
        <w:jc w:val="both"/>
        <w:rPr>
          <w:rFonts w:eastAsia="Arial"/>
          <w:b/>
          <w:bCs/>
          <w:color w:val="000000"/>
          <w:lang w:val="pl-PL"/>
        </w:rPr>
      </w:pPr>
      <w:r w:rsidRPr="00F60845">
        <w:rPr>
          <w:rFonts w:eastAsia="Arial"/>
          <w:b/>
          <w:bCs/>
          <w:color w:val="000000"/>
          <w:lang w:val="pl-PL"/>
        </w:rPr>
        <w:t xml:space="preserve">          </w:t>
      </w:r>
      <w:r w:rsidRPr="008944CB">
        <w:rPr>
          <w:rFonts w:eastAsia="Arial"/>
          <w:b/>
          <w:bCs/>
          <w:color w:val="000000"/>
          <w:lang w:val="pl-PL"/>
        </w:rPr>
        <w:t>Przebudowa drogi powiatowej nr 13</w:t>
      </w:r>
      <w:r w:rsidR="00D57201">
        <w:rPr>
          <w:rFonts w:eastAsia="Arial"/>
          <w:b/>
          <w:bCs/>
          <w:color w:val="000000"/>
          <w:lang w:val="pl-PL"/>
        </w:rPr>
        <w:t>2</w:t>
      </w:r>
      <w:r w:rsidRPr="008944CB">
        <w:rPr>
          <w:rFonts w:eastAsia="Arial"/>
          <w:b/>
          <w:bCs/>
          <w:color w:val="000000"/>
          <w:lang w:val="pl-PL"/>
        </w:rPr>
        <w:t xml:space="preserve">9 D </w:t>
      </w:r>
      <w:r w:rsidR="00D57201">
        <w:rPr>
          <w:rFonts w:eastAsia="Arial"/>
          <w:b/>
          <w:bCs/>
          <w:color w:val="000000"/>
          <w:lang w:val="pl-PL"/>
        </w:rPr>
        <w:t xml:space="preserve">polegająca na budowie chodnika </w:t>
      </w:r>
      <w:r w:rsidRPr="008944CB">
        <w:rPr>
          <w:rFonts w:eastAsia="Arial"/>
          <w:b/>
          <w:bCs/>
          <w:color w:val="000000"/>
          <w:lang w:val="pl-PL"/>
        </w:rPr>
        <w:t xml:space="preserve">w miejscowości </w:t>
      </w:r>
      <w:r w:rsidR="00D57201">
        <w:rPr>
          <w:rFonts w:eastAsia="Arial"/>
          <w:b/>
          <w:bCs/>
          <w:color w:val="000000"/>
          <w:lang w:val="pl-PL"/>
        </w:rPr>
        <w:t>Powidzko</w:t>
      </w:r>
    </w:p>
    <w:p w:rsidR="00A45457" w:rsidRPr="00823BAD" w:rsidRDefault="00A45457" w:rsidP="00A45457">
      <w:pPr>
        <w:tabs>
          <w:tab w:val="left" w:pos="360"/>
        </w:tabs>
        <w:jc w:val="both"/>
        <w:rPr>
          <w:lang w:val="pl-PL"/>
        </w:rPr>
      </w:pPr>
      <w:r w:rsidRPr="00F60845">
        <w:rPr>
          <w:b/>
          <w:bCs/>
          <w:lang w:val="pl-PL"/>
        </w:rPr>
        <w:t xml:space="preserve">                                                                                                         </w:t>
      </w:r>
    </w:p>
    <w:p w:rsidR="00A45457" w:rsidRDefault="00A45457" w:rsidP="00A45457">
      <w:pPr>
        <w:jc w:val="center"/>
        <w:rPr>
          <w:lang w:val="pl-PL"/>
        </w:rPr>
      </w:pPr>
      <w:bookmarkStart w:id="1" w:name="_Hlk49331022"/>
      <w:r>
        <w:rPr>
          <w:b/>
          <w:bCs/>
          <w:lang w:val="pl-PL"/>
        </w:rPr>
        <w:t>Nie otwierać przed dniem 2</w:t>
      </w:r>
      <w:r w:rsidR="00D57201">
        <w:rPr>
          <w:b/>
          <w:bCs/>
          <w:lang w:val="pl-PL"/>
        </w:rPr>
        <w:t>9</w:t>
      </w:r>
      <w:r>
        <w:rPr>
          <w:b/>
          <w:bCs/>
          <w:lang w:val="pl-PL"/>
        </w:rPr>
        <w:t xml:space="preserve">.09.2020 r.   godz. 10:00.      </w:t>
      </w:r>
    </w:p>
    <w:bookmarkEnd w:id="1"/>
    <w:p w:rsidR="00A45457" w:rsidRDefault="00A45457" w:rsidP="00A45457">
      <w:pPr>
        <w:jc w:val="both"/>
        <w:rPr>
          <w:lang w:val="pl-PL"/>
        </w:rPr>
      </w:pP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14. Wymagania określone w pkt 11 – 13 SIWZ nie stanowią o treści oferty i ich niespełnienie nie będzie skutkować odrzuceniem oferty. Wszelkie negatywne konsekwencje mogą  wyniknąć z niezachowania tych wymagań będą obciążały Wykonawcę.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 jak oferta, a opakowanie powinno zawierać odpowiednio dodatkowe oznaczenie wyrazem: „ZMIANA” lub „WYCOFANIE”.</w:t>
      </w:r>
    </w:p>
    <w:p w:rsidR="00A45457" w:rsidRDefault="00A45457" w:rsidP="00A45457">
      <w:pPr>
        <w:rPr>
          <w:lang w:val="pl-PL"/>
        </w:rPr>
      </w:pPr>
    </w:p>
    <w:p w:rsidR="00A45457" w:rsidRDefault="00A45457" w:rsidP="00A45457">
      <w:pPr>
        <w:rPr>
          <w:lang w:val="pl-PL"/>
        </w:rPr>
      </w:pPr>
    </w:p>
    <w:p w:rsidR="00A45457" w:rsidRDefault="00A45457" w:rsidP="00A45457">
      <w:pPr>
        <w:rPr>
          <w:lang w:val="pl-PL"/>
        </w:rPr>
      </w:pPr>
      <w:r>
        <w:rPr>
          <w:b/>
          <w:bCs/>
          <w:lang w:val="pl-PL"/>
        </w:rPr>
        <w:t xml:space="preserve">XIV OPIS SPOSOBU OBLICZENIA CENY OFERTY:                                                                                                </w:t>
      </w:r>
    </w:p>
    <w:p w:rsidR="00A45457" w:rsidRDefault="00A45457" w:rsidP="00A45457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1. Cena oferty zostanie wyliczona przez Wykonawcę w oparciu o kosztorysy ofertowe sporządzone na podstawie załączonych kosztorysów  ofertowych - załącznik nr 2 do SIWZ, a cena brutto winna ujmować wszelkie koszty niezbędne dla prawidłowego i pełnego wykonania przedmiotu zamówienia oraz uwzględnić inne opłaty i podatki.</w:t>
      </w:r>
    </w:p>
    <w:p w:rsidR="00A45457" w:rsidRDefault="00A45457" w:rsidP="00A45457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2. Kosztorysy ofertowe należy wypełnić ściśle według kolejności pozycji wyszczególnionych w  kosztorysach.</w:t>
      </w:r>
    </w:p>
    <w:p w:rsidR="00A45457" w:rsidRDefault="00A45457" w:rsidP="00A45457">
      <w:pPr>
        <w:tabs>
          <w:tab w:val="left" w:pos="0"/>
        </w:tabs>
        <w:autoSpaceDE w:val="0"/>
        <w:jc w:val="both"/>
        <w:rPr>
          <w:rFonts w:eastAsia="Arial" w:cs="TimesNewRomanPSMT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3.</w:t>
      </w:r>
      <w:r>
        <w:rPr>
          <w:rFonts w:cs="TimesNewRomanPSMT"/>
          <w:color w:val="000000"/>
          <w:lang w:val="pl-PL"/>
        </w:rPr>
        <w:t xml:space="preserve">Cena oferty ma charakter ryczałtowy w rozumieniu art.632 KC i nie podlega zmianie  przez cały czas realizacji umowy. Cena ma zawierać podatek od towarów i usług oraz podatek akcyzowy (jeżeli na podstawie odrębnych przepisów sprzedaż przedmiotu zamówienia podlega obciążeniu takimi podatkami) i ma być wyrażona w polskich jednostkach płatniczych. Definicja ceny została określona w art. 2 pkt.1 Pzp.                 </w:t>
      </w:r>
    </w:p>
    <w:p w:rsidR="00A45457" w:rsidRDefault="00A45457" w:rsidP="00A45457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4. Zgodnie z dyspozycją art. 91 ust. 3 lit. a Prawa Zamówień Publicznych „Jeżeli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</w:t>
      </w:r>
    </w:p>
    <w:p w:rsidR="00A45457" w:rsidRDefault="00A45457" w:rsidP="00A45457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obowiązek wpłacić zgodnie z obowiązującymi przepisami”.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rFonts w:cs="TimesNewRomanPSMT"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5457" w:rsidRDefault="00A45457" w:rsidP="00A45457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W związku z powyższym zamawiający wymaga od wykonawców zagranicznych, aby w swoich ofertach podali cenę zawierającą również podatek od towarów i usług, który będzie musiał zapłacić zamawiający zgodnie z cytowaną wyżej dyspozycją.                                                                                                           </w:t>
      </w:r>
    </w:p>
    <w:p w:rsidR="00A45457" w:rsidRDefault="00A45457" w:rsidP="00A45457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5. Cena obejmuje wszystkie czynności wykonawcy niezbędne do uzyskania efektu finalnego w postaci przekazania Zamawiającemu przedmiotu zamówienia w postaci wolnej od wad prawnych i technicznych. Cena musi obejmować wszystkie koszty i składniki związane z wykonaniem zamówienia i uwzględniać cały zakres przedmiotu zamówienia.</w:t>
      </w:r>
    </w:p>
    <w:p w:rsidR="00A45457" w:rsidRDefault="00A45457" w:rsidP="00A45457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6. Na formularzu ofertowym wymaga się podania cen w złotych polskich (PLN) w wartościach liczbowych i słownie z dokładnością do drugiego miejsca po przecinku (tj. groszy – wartości zerowe groszy należy wpisać w formie liczbowej „ ,00” , a słownie „00/100”).</w:t>
      </w:r>
    </w:p>
    <w:p w:rsidR="00A45457" w:rsidRDefault="00A45457" w:rsidP="00A45457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lastRenderedPageBreak/>
        <w:t>7. Ceny określone przez Wykonawcę w kosztorysie ofertowym nie będą zmieniane w toku realizacji zamówienia, za wyjątkiem sytuacji określonych w umowie stanowiącej załącznik do SIWZ.</w:t>
      </w:r>
    </w:p>
    <w:p w:rsidR="00A45457" w:rsidRDefault="00A45457" w:rsidP="00A45457">
      <w:pPr>
        <w:autoSpaceDE w:val="0"/>
        <w:jc w:val="both"/>
        <w:rPr>
          <w:b/>
          <w:bCs/>
          <w:lang w:val="pl-PL"/>
        </w:rPr>
      </w:pPr>
      <w:r>
        <w:rPr>
          <w:rFonts w:cs="TimesNewRomanPSMT"/>
          <w:color w:val="000000"/>
          <w:lang w:val="pl-PL"/>
        </w:rPr>
        <w:t>8. Cenę oferty wykonawca ma obowiązek skalkulować w oparciu o załączone do niniejszej specyfikacji istotnych warunków zamówienia dokumenty wymienione w pkt 3 specyfikacji istotnych warunków zamówienia oraz dodatkowe uwarunkowania.</w:t>
      </w:r>
    </w:p>
    <w:p w:rsidR="00A45457" w:rsidRDefault="00A45457" w:rsidP="00A45457">
      <w:pPr>
        <w:rPr>
          <w:b/>
          <w:bCs/>
          <w:lang w:val="pl-PL"/>
        </w:rPr>
      </w:pPr>
    </w:p>
    <w:p w:rsidR="00A45457" w:rsidRDefault="00A45457" w:rsidP="00A45457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XV  WYMAGANIA  DOTYCZACE  WADIUM: </w:t>
      </w:r>
    </w:p>
    <w:p w:rsidR="00A45457" w:rsidRPr="0094375C" w:rsidRDefault="00A45457" w:rsidP="00A45457">
      <w:pPr>
        <w:rPr>
          <w:lang w:val="pl-PL"/>
        </w:rPr>
      </w:pPr>
      <w:r>
        <w:rPr>
          <w:lang w:val="pl-PL"/>
        </w:rPr>
        <w:t xml:space="preserve">1. Wykonawca jest zobowiązany do wniesienia wadium w wysokości </w:t>
      </w:r>
      <w:r w:rsidR="0067138E" w:rsidRPr="0067138E">
        <w:rPr>
          <w:b/>
          <w:lang w:val="pl-PL"/>
        </w:rPr>
        <w:t>12.4</w:t>
      </w:r>
      <w:r w:rsidRPr="0067138E">
        <w:rPr>
          <w:b/>
          <w:lang w:val="pl-PL"/>
        </w:rPr>
        <w:t>00</w:t>
      </w:r>
      <w:r w:rsidRPr="0067138E">
        <w:rPr>
          <w:b/>
          <w:bCs/>
          <w:lang w:val="pl-PL"/>
        </w:rPr>
        <w:t>,00</w:t>
      </w:r>
      <w:r w:rsidRPr="006A29AA">
        <w:rPr>
          <w:b/>
          <w:bCs/>
          <w:lang w:val="pl-PL"/>
        </w:rPr>
        <w:t xml:space="preserve"> zł  słownie zł: </w:t>
      </w:r>
      <w:r w:rsidR="0067138E" w:rsidRPr="0067138E">
        <w:rPr>
          <w:b/>
          <w:bCs/>
          <w:lang w:val="pl-PL"/>
        </w:rPr>
        <w:t xml:space="preserve">dwanaście </w:t>
      </w:r>
      <w:r w:rsidRPr="0067138E">
        <w:rPr>
          <w:b/>
          <w:bCs/>
          <w:lang w:val="pl-PL"/>
        </w:rPr>
        <w:t xml:space="preserve">tysięcy </w:t>
      </w:r>
      <w:r w:rsidR="0067138E" w:rsidRPr="0067138E">
        <w:rPr>
          <w:b/>
          <w:bCs/>
          <w:lang w:val="pl-PL"/>
        </w:rPr>
        <w:t>czterysta</w:t>
      </w:r>
      <w:r w:rsidRPr="0067138E">
        <w:rPr>
          <w:b/>
          <w:bCs/>
          <w:lang w:val="pl-PL"/>
        </w:rPr>
        <w:t xml:space="preserve"> złotych 00/100) </w:t>
      </w:r>
      <w:r w:rsidRPr="0067138E">
        <w:rPr>
          <w:lang w:val="pl-PL"/>
        </w:rPr>
        <w:t>i stanowi nie więcej niż 3 %</w:t>
      </w:r>
      <w:r w:rsidRPr="006A29AA">
        <w:rPr>
          <w:lang w:val="pl-PL"/>
        </w:rPr>
        <w:t xml:space="preserve"> wartości zamówienia.</w:t>
      </w:r>
      <w:r>
        <w:rPr>
          <w:lang w:val="pl-PL"/>
        </w:rPr>
        <w:t xml:space="preserve">  </w:t>
      </w:r>
      <w:r>
        <w:rPr>
          <w:b/>
          <w:bCs/>
          <w:lang w:val="pl-PL"/>
        </w:rPr>
        <w:t xml:space="preserve">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         </w:t>
      </w:r>
    </w:p>
    <w:p w:rsidR="00A45457" w:rsidRDefault="00A45457" w:rsidP="00A45457">
      <w:pPr>
        <w:jc w:val="both"/>
        <w:rPr>
          <w:lang w:val="pl-PL"/>
        </w:rPr>
      </w:pPr>
      <w:r>
        <w:rPr>
          <w:b/>
          <w:bCs/>
          <w:lang w:val="pl-PL"/>
        </w:rPr>
        <w:t>2. Wadium musi być wniesione przed upływem terminu składania ofert w</w:t>
      </w:r>
      <w:r>
        <w:rPr>
          <w:lang w:val="pl-PL"/>
        </w:rPr>
        <w:t xml:space="preserve"> jednej lub kilku następujących formach w zależności od wyboru Wykonawcy:                                                   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1) pieniądzu, przelewem na rachunek bankowy wskazany przez Zamawiającego: </w:t>
      </w:r>
      <w:r>
        <w:rPr>
          <w:lang w:val="pl-PL"/>
        </w:rPr>
        <w:br/>
      </w:r>
      <w:r>
        <w:rPr>
          <w:b/>
          <w:bCs/>
          <w:u w:val="single"/>
          <w:lang w:val="pl-PL"/>
        </w:rPr>
        <w:t xml:space="preserve">Bank Spółdzielczy w Trzebnicy nr 95 9591 0004 2001 0000 4776 0001 </w:t>
      </w:r>
      <w:r>
        <w:rPr>
          <w:lang w:val="pl-PL"/>
        </w:rPr>
        <w:t xml:space="preserve">     (w tytule przelewu należy wpisać nazwę zamówienia lub sygnaturę przetargu)                                                                                                                                             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2) poręczeniach bankowych lub poręczeniach spółdzielczej kasy oszczędnościowo - kredytowej, z tym że poręczenie kasy jest zawsze poręczeniem pieniężnym;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3) gwarancjach bankowych;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4) gwarancjach ubezpieczeniowych;                                                                                                          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5) poręczeniach udzielanych przez podmioty, o których mowa w art. 6 b ust. 5 pkt 2 ustawy z dnia 9 listopada 2000 r. o utworzeniu Polskiej Agencji Rozwoju Przedsiębiorczości (Dz. U. z 2007 r. Nr 42, poz. 275 ze zm.).                                    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5. Wadium wnoszone w  formie poręczeń lub gwarancji powinno być złożone w oryginale i musi obejmować cały okres związania z ofertą.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6. W przypadku wniesienia wadium w formie gwarancji lub poręczenia, koniecznym jest, aby gwarancja lub poręczenie obejmowały odpowiedzialność za wszystkie przypadki powodujące utratę wadium przez Wykonawcę, określone w  art. 46 ust. 4a i 5 ustawy Pzp. Gwarancja lub poręczenie musi zawierać w swojej treści nieodwołalne i bezwarunkowe zobowiązanie wystawcy dokumentu do zapłaty na rzecz Zamawiającego kwoty wadium.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Wadium wniesione w formie gwarancji (bankowej czy ubezpieczeniowej) musi mieć taka sama płynność jak wadium wniesione w pieniądzu – dochodzenie roszczenia z tytułu wadium wniesionego w tej formie nie może być utrudnione. Dlatego w treści gwarancji powinna  znaleźć się klauzula stanowiąca, iż wszystkie spory odnośnie gwarancji będą rozstrzygane zgodnie z prawem polskim i poddane jurysdykcji sadów polskich, chyba, że wynika to z przepisów prawa. 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7. </w:t>
      </w:r>
      <w:r>
        <w:rPr>
          <w:b/>
          <w:bCs/>
          <w:lang w:val="pl-PL"/>
        </w:rPr>
        <w:t xml:space="preserve">Wadium wniesione w pieniądzu przelewem na rachunek bankowy musi wpłynąć na wskazany rachunek bankowy Zamawiającego, najpóźniej przed upływem terminu składania ofert. </w:t>
      </w:r>
      <w:r>
        <w:rPr>
          <w:lang w:val="pl-PL"/>
        </w:rPr>
        <w:br/>
        <w:t>Ze względu na ryzyko związane z czasem trwania okresu rozliczeń międzybankowych Zamawiający zaleca dokonanie przelewu ze stosownym wyprzedzeniem.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8. Zamawiający dokona zwrotu wadium na zasadach określonych w art 46 ust. 1-4 ustawy Pzp.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9. Zgodnie z art. 46 ust. 4a i 5 ustawy Pzp Zamawiający zatrzyma wadium wraz z odsetkami, w przypadku gdy:  </w:t>
      </w:r>
    </w:p>
    <w:p w:rsidR="00A45457" w:rsidRDefault="00A45457" w:rsidP="00A45457">
      <w:pPr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Wykonawca, którego oferta zostanie wybrana:                                                                              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a) odmówi podpisania umowy w sprawie zamówienia publicznego na warunkach określonych w ofercie;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b)  nie wniesie wymaganego zabezpieczenia należytego wykonania umowy;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c) zawarcie umowy w sprawie zamówienia publicznego stanie się niemożliwe z przyczyn leżących po stronie Wykonawcy. </w:t>
      </w:r>
    </w:p>
    <w:p w:rsidR="00A45457" w:rsidRDefault="00A45457" w:rsidP="00A45457">
      <w:pPr>
        <w:numPr>
          <w:ilvl w:val="0"/>
          <w:numId w:val="8"/>
        </w:numPr>
        <w:jc w:val="both"/>
        <w:rPr>
          <w:b/>
          <w:bCs/>
          <w:lang w:val="pl-PL"/>
        </w:rPr>
      </w:pPr>
      <w:r>
        <w:rPr>
          <w:lang w:val="pl-PL"/>
        </w:rPr>
        <w:t>Wykonawca w odpowiedzi na wezwanie, o którym mowa w art. 26 ust.3 i3a ustawy Pzp, z przyczyn leżących po jego stronie, nie złożył oświadczeń lub dokumentów potwierdzających okoliczności, o których mowa w art. 25 ust. 1 ustawy Pzp, oświadczenia, o którym mowa w art.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lang w:val="pl-PL"/>
        </w:rPr>
        <w:t xml:space="preserve">25a ust.1 ustawy Pzp, pełnomocnictw lub nie wyraził zgody na poprawienie omyłki, o której mowa w art. 87 ust. 2 pkt 3 ustawy Pzp, co spowodowało brak możliwości wybrania oferty złożonej przez wykonawcę jako najkorzystniejszej.    </w:t>
      </w:r>
    </w:p>
    <w:p w:rsidR="00A45457" w:rsidRDefault="00A45457" w:rsidP="00A45457">
      <w:pPr>
        <w:jc w:val="both"/>
        <w:rPr>
          <w:b/>
          <w:bCs/>
          <w:lang w:val="pl-PL"/>
        </w:rPr>
      </w:pPr>
    </w:p>
    <w:p w:rsidR="00A45457" w:rsidRDefault="00A45457" w:rsidP="00A45457">
      <w:pPr>
        <w:rPr>
          <w:b/>
          <w:bCs/>
          <w:lang w:val="pl-PL"/>
        </w:rPr>
      </w:pPr>
    </w:p>
    <w:p w:rsidR="00A45457" w:rsidRDefault="00A45457" w:rsidP="00A45457">
      <w:pPr>
        <w:rPr>
          <w:b/>
          <w:bCs/>
          <w:lang w:val="pl-PL"/>
        </w:rPr>
      </w:pPr>
    </w:p>
    <w:p w:rsidR="00D57201" w:rsidRDefault="00D57201" w:rsidP="00A45457">
      <w:pPr>
        <w:rPr>
          <w:b/>
          <w:bCs/>
          <w:lang w:val="pl-PL"/>
        </w:rPr>
      </w:pPr>
    </w:p>
    <w:p w:rsidR="00D57201" w:rsidRDefault="00D57201" w:rsidP="00A45457">
      <w:pPr>
        <w:rPr>
          <w:b/>
          <w:bCs/>
          <w:lang w:val="pl-PL"/>
        </w:rPr>
      </w:pPr>
    </w:p>
    <w:p w:rsidR="00D57201" w:rsidRDefault="00D57201" w:rsidP="00A45457">
      <w:pPr>
        <w:rPr>
          <w:b/>
          <w:bCs/>
          <w:lang w:val="pl-PL"/>
        </w:rPr>
      </w:pPr>
    </w:p>
    <w:p w:rsidR="00A45457" w:rsidRDefault="00A45457" w:rsidP="00A45457">
      <w:pPr>
        <w:rPr>
          <w:lang w:val="pl-PL"/>
        </w:rPr>
      </w:pPr>
      <w:r>
        <w:rPr>
          <w:b/>
          <w:bCs/>
          <w:lang w:val="pl-PL"/>
        </w:rPr>
        <w:lastRenderedPageBreak/>
        <w:t>XV  MIEJSCE  ORAZ TERMIN SKŁADANIA  I  OTWARCIA OFERT:</w:t>
      </w:r>
    </w:p>
    <w:p w:rsidR="00A45457" w:rsidRPr="003D2A72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1.Oferty powinny być złożone w siedzibie Zamawiającego w </w:t>
      </w:r>
      <w:r w:rsidRPr="00A21198">
        <w:rPr>
          <w:lang w:val="pl-PL"/>
        </w:rPr>
        <w:t xml:space="preserve">Trzebnicy </w:t>
      </w:r>
      <w:r w:rsidRPr="00A21198">
        <w:rPr>
          <w:rFonts w:eastAsia="Arial Unicode MS" w:cs="Tahoma"/>
          <w:bCs/>
          <w:lang w:val="pl-PL"/>
        </w:rPr>
        <w:t xml:space="preserve">ul. Łączna 1c, </w:t>
      </w:r>
      <w:r w:rsidRPr="00A21198">
        <w:rPr>
          <w:lang w:val="pl-PL"/>
        </w:rPr>
        <w:t>55-100 Trzebnica,</w:t>
      </w:r>
      <w:r>
        <w:rPr>
          <w:lang w:val="pl-PL"/>
        </w:rPr>
        <w:t xml:space="preserve"> Sekretariat, w terminie </w:t>
      </w:r>
      <w:r w:rsidRPr="003D2A72">
        <w:rPr>
          <w:lang w:val="pl-PL"/>
        </w:rPr>
        <w:t xml:space="preserve">do </w:t>
      </w:r>
      <w:r w:rsidRPr="003D2A72">
        <w:rPr>
          <w:b/>
          <w:bCs/>
          <w:lang w:val="pl-PL"/>
        </w:rPr>
        <w:t xml:space="preserve">dnia </w:t>
      </w:r>
      <w:r>
        <w:rPr>
          <w:b/>
          <w:bCs/>
          <w:lang w:val="pl-PL"/>
        </w:rPr>
        <w:t>2</w:t>
      </w:r>
      <w:r w:rsidR="00D57201">
        <w:rPr>
          <w:b/>
          <w:bCs/>
          <w:lang w:val="pl-PL"/>
        </w:rPr>
        <w:t>9</w:t>
      </w:r>
      <w:r w:rsidRPr="003D2A72">
        <w:rPr>
          <w:b/>
          <w:bCs/>
          <w:lang w:val="pl-PL"/>
        </w:rPr>
        <w:t>.09.2020 roku do godziny 09.45.</w:t>
      </w:r>
      <w:r w:rsidRPr="003D2A72">
        <w:rPr>
          <w:lang w:val="pl-PL"/>
        </w:rPr>
        <w:t xml:space="preserve"> Godziny pracy Sekretariatu: od poniedziałku od piątku od 7:00 do 15:00. Ofertę należy opisać:</w:t>
      </w:r>
    </w:p>
    <w:p w:rsidR="00A45457" w:rsidRPr="003D2A72" w:rsidRDefault="00A45457" w:rsidP="00A45457">
      <w:pPr>
        <w:numPr>
          <w:ilvl w:val="0"/>
          <w:numId w:val="3"/>
        </w:numPr>
        <w:tabs>
          <w:tab w:val="left" w:pos="0"/>
          <w:tab w:val="left" w:pos="720"/>
        </w:tabs>
        <w:rPr>
          <w:lang w:val="pl-PL"/>
        </w:rPr>
      </w:pPr>
    </w:p>
    <w:tbl>
      <w:tblPr>
        <w:tblW w:w="0" w:type="auto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2"/>
      </w:tblGrid>
      <w:tr w:rsidR="00A45457" w:rsidRPr="00D57201" w:rsidTr="000B0B2D">
        <w:tc>
          <w:tcPr>
            <w:tcW w:w="6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457" w:rsidRPr="003D2A72" w:rsidRDefault="00A45457" w:rsidP="000B0B2D">
            <w:pPr>
              <w:numPr>
                <w:ilvl w:val="0"/>
                <w:numId w:val="3"/>
              </w:numPr>
              <w:jc w:val="center"/>
              <w:rPr>
                <w:rFonts w:eastAsia="Arial Unicode MS" w:cs="Tahoma"/>
                <w:b/>
                <w:bCs/>
                <w:lang w:val="pl-PL"/>
              </w:rPr>
            </w:pPr>
            <w:r w:rsidRPr="003D2A72">
              <w:rPr>
                <w:b/>
                <w:bCs/>
                <w:lang w:val="pl-PL"/>
              </w:rPr>
              <w:t>Zarząd Dróg Powiatowych</w:t>
            </w: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 w Trzebnicy</w:t>
            </w:r>
          </w:p>
          <w:p w:rsidR="00A45457" w:rsidRPr="003D2A72" w:rsidRDefault="00A45457" w:rsidP="000B0B2D">
            <w:pPr>
              <w:numPr>
                <w:ilvl w:val="0"/>
                <w:numId w:val="3"/>
              </w:numPr>
              <w:jc w:val="center"/>
              <w:rPr>
                <w:lang w:val="pl-PL"/>
              </w:rPr>
            </w:pP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ul. Łączna 1c, </w:t>
            </w:r>
            <w:r w:rsidRPr="003D2A72">
              <w:rPr>
                <w:b/>
                <w:bCs/>
                <w:lang w:val="pl-PL"/>
              </w:rPr>
              <w:t>55-100 Trzebnica</w:t>
            </w:r>
          </w:p>
          <w:p w:rsidR="00A45457" w:rsidRDefault="00A45457" w:rsidP="000B0B2D">
            <w:pPr>
              <w:numPr>
                <w:ilvl w:val="0"/>
                <w:numId w:val="3"/>
              </w:numPr>
              <w:jc w:val="center"/>
              <w:rPr>
                <w:b/>
                <w:lang w:val="pl-PL"/>
              </w:rPr>
            </w:pPr>
            <w:r w:rsidRPr="003D2A72">
              <w:rPr>
                <w:b/>
                <w:lang w:val="pl-PL"/>
              </w:rPr>
              <w:t>Sekretariat</w:t>
            </w:r>
          </w:p>
          <w:p w:rsidR="00D57201" w:rsidRDefault="00D57201" w:rsidP="000B0B2D">
            <w:pPr>
              <w:jc w:val="center"/>
              <w:rPr>
                <w:rFonts w:eastAsia="Arial"/>
                <w:b/>
                <w:bCs/>
                <w:color w:val="000000"/>
                <w:lang w:val="pl-PL"/>
              </w:rPr>
            </w:pPr>
            <w:r w:rsidRPr="00D57201">
              <w:rPr>
                <w:rFonts w:eastAsia="Arial"/>
                <w:b/>
                <w:bCs/>
                <w:color w:val="000000"/>
                <w:lang w:val="pl-PL"/>
              </w:rPr>
              <w:t>Przebudowa drogi powiatowej nr 1329 D polegająca na budowie chodnika w miejscowości Powidzko</w:t>
            </w:r>
          </w:p>
          <w:p w:rsidR="00A45457" w:rsidRPr="00F756A6" w:rsidRDefault="00A45457" w:rsidP="000B0B2D">
            <w:pPr>
              <w:jc w:val="center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Nie otwierać przed dniem 2</w:t>
            </w:r>
            <w:r w:rsidR="00D57201">
              <w:rPr>
                <w:b/>
                <w:bCs/>
                <w:lang w:val="pl-PL"/>
              </w:rPr>
              <w:t>9</w:t>
            </w:r>
            <w:r>
              <w:rPr>
                <w:b/>
                <w:bCs/>
                <w:lang w:val="pl-PL"/>
              </w:rPr>
              <w:t xml:space="preserve">.09.2020 r.   godz. 10:00.      </w:t>
            </w:r>
          </w:p>
        </w:tc>
      </w:tr>
    </w:tbl>
    <w:p w:rsidR="00A45457" w:rsidRPr="003D2A72" w:rsidRDefault="00A45457" w:rsidP="00A45457">
      <w:pPr>
        <w:rPr>
          <w:lang w:val="pl-PL"/>
        </w:rPr>
      </w:pPr>
      <w:r w:rsidRPr="003D2A72">
        <w:rPr>
          <w:lang w:val="pl-PL"/>
        </w:rPr>
        <w:t xml:space="preserve">                                                                                                                                                                    </w:t>
      </w:r>
    </w:p>
    <w:p w:rsidR="00A45457" w:rsidRPr="00C336A8" w:rsidRDefault="00A45457" w:rsidP="00A45457">
      <w:pPr>
        <w:jc w:val="both"/>
        <w:rPr>
          <w:b/>
          <w:lang w:val="pl-PL"/>
        </w:rPr>
      </w:pPr>
      <w:r w:rsidRPr="003D2A72">
        <w:rPr>
          <w:lang w:val="pl-PL"/>
        </w:rPr>
        <w:t xml:space="preserve">2. </w:t>
      </w:r>
      <w:r w:rsidRPr="003D2A72">
        <w:rPr>
          <w:b/>
          <w:bCs/>
          <w:lang w:val="pl-PL"/>
        </w:rPr>
        <w:t xml:space="preserve">Otwarcie ofert </w:t>
      </w:r>
      <w:r w:rsidRPr="003D2A72">
        <w:rPr>
          <w:lang w:val="pl-PL"/>
        </w:rPr>
        <w:t xml:space="preserve">nastąpi w siedzibie  Zamawiającego przy </w:t>
      </w:r>
      <w:r w:rsidRPr="003D2A72">
        <w:rPr>
          <w:rFonts w:eastAsia="Arial Unicode MS" w:cs="Tahoma"/>
          <w:bCs/>
          <w:lang w:val="pl-PL"/>
        </w:rPr>
        <w:t>ul. Łączna 1c, w</w:t>
      </w:r>
      <w:r w:rsidRPr="003D2A72">
        <w:rPr>
          <w:bCs/>
          <w:lang w:val="pl-PL"/>
        </w:rPr>
        <w:t xml:space="preserve"> Trzebnicy</w:t>
      </w:r>
      <w:r w:rsidRPr="003D2A72">
        <w:rPr>
          <w:lang w:val="pl-PL"/>
        </w:rPr>
        <w:t xml:space="preserve">, Sekretariat, </w:t>
      </w:r>
      <w:r w:rsidRPr="003D2A72">
        <w:rPr>
          <w:bCs/>
          <w:lang w:val="pl-PL"/>
        </w:rPr>
        <w:t xml:space="preserve">w dniu </w:t>
      </w:r>
      <w:r>
        <w:rPr>
          <w:b/>
          <w:bCs/>
          <w:lang w:val="pl-PL"/>
        </w:rPr>
        <w:t>2</w:t>
      </w:r>
      <w:r w:rsidR="00D57201">
        <w:rPr>
          <w:b/>
          <w:bCs/>
          <w:lang w:val="pl-PL"/>
        </w:rPr>
        <w:t>9</w:t>
      </w:r>
      <w:r w:rsidRPr="003D2A72">
        <w:rPr>
          <w:b/>
          <w:bCs/>
          <w:lang w:val="pl-PL"/>
        </w:rPr>
        <w:t>.09.2020 r. o godzinie 10:00.</w:t>
      </w:r>
    </w:p>
    <w:p w:rsidR="00A45457" w:rsidRDefault="00A45457" w:rsidP="00A4545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3. Otwarcie ofert jest jawne.</w:t>
      </w:r>
    </w:p>
    <w:p w:rsidR="00A45457" w:rsidRDefault="00A45457" w:rsidP="00A4545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4. Z zawartością  ofert nie można zapoznać się przed upływem terminu do ich otwarcia.</w:t>
      </w:r>
    </w:p>
    <w:p w:rsidR="00A45457" w:rsidRDefault="00A45457" w:rsidP="00A4545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5. Otwarcie ofert jest jawne i następuje bezpośrednio po upływie terminu do ich składania, z tym, że dzień, w którym upływa termin składania ofert, jest dniem ich otwarcia. </w:t>
      </w:r>
    </w:p>
    <w:p w:rsidR="00A45457" w:rsidRDefault="00A45457" w:rsidP="00A4545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6.Bezpośrednio przed otwarciem ofert Zamawiający poda kwotę, jaką zamierza przeznaczyć na sfinansowanie zamówienia.</w:t>
      </w:r>
    </w:p>
    <w:p w:rsidR="00A45457" w:rsidRDefault="00A45457" w:rsidP="00A4545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7. Podczas otwarcia ofert zamawiający poda nazwy (firmy), adresy wykonawców, informacje dotyczące ceny, terminu wykonania zamówienia, okresu gwarancji i warunków płatności zawartych w ofertach.</w:t>
      </w:r>
    </w:p>
    <w:p w:rsidR="00A45457" w:rsidRDefault="00A45457" w:rsidP="00A4545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8. Niezwłocznie po otwarciu ofert Zamawiający zamieści na stronie internetowej informacje dotyczące:</w:t>
      </w:r>
    </w:p>
    <w:p w:rsidR="00A45457" w:rsidRDefault="00A45457" w:rsidP="00A4545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kwoty, jaką zamierza przeznaczyć na sfinansowanie zamówienia;</w:t>
      </w:r>
    </w:p>
    <w:p w:rsidR="00A45457" w:rsidRDefault="00A45457" w:rsidP="00A4545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firm oraz adresów wykonawców, którzy złożyli oferty w terminie;</w:t>
      </w:r>
    </w:p>
    <w:p w:rsidR="00A45457" w:rsidRDefault="00A45457" w:rsidP="00A4545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ceny, terminu wykonania zamówienia, okresu gwarancji i warunków płatności zawartych w ofertach.</w:t>
      </w:r>
    </w:p>
    <w:p w:rsidR="00A45457" w:rsidRDefault="00A45457" w:rsidP="00A4545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  <w:bCs/>
          <w:lang w:val="pl-PL"/>
        </w:rPr>
      </w:pPr>
      <w:r>
        <w:rPr>
          <w:lang w:val="pl-PL"/>
        </w:rPr>
        <w:t xml:space="preserve"> </w:t>
      </w:r>
    </w:p>
    <w:p w:rsidR="00A45457" w:rsidRDefault="00A45457" w:rsidP="00A4545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XVI   TERMIN  ZWIĄZANIA  OFERTĄ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1. Termin związania ofertą wynosi </w:t>
      </w:r>
      <w:r>
        <w:rPr>
          <w:b/>
          <w:lang w:val="pl-PL"/>
        </w:rPr>
        <w:t>30 dni</w:t>
      </w:r>
      <w:r>
        <w:rPr>
          <w:lang w:val="pl-PL"/>
        </w:rPr>
        <w:t>. Bieg terminu związania ofertą rozpoczyna się wraz z upływem terminu składania ofert.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2.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>3. Przedłużenie terminu związania ofertą jest dopuszczalne tylko z jednoczesnym przedłużeniem okresu ważności wadium albo, jeżeli nie jest to możliwe, z wniesieniem nowego wadium na przedłużony okres związania z ofertą. Jeżeli przedłużenie terminu związania ofertą dokonywane jest po wyborze oferty najkorzystniejszej, obowiązek wniesienia nowego wadium lub jego przedłużenie dotyczy jedynie Wykonawcy, którego oferta została wybrana jako najkorzystniejsza.</w:t>
      </w:r>
    </w:p>
    <w:p w:rsidR="00A45457" w:rsidRDefault="00A45457" w:rsidP="00A45457">
      <w:pPr>
        <w:jc w:val="both"/>
        <w:rPr>
          <w:lang w:val="pl-PL"/>
        </w:rPr>
      </w:pPr>
      <w:r>
        <w:rPr>
          <w:lang w:val="pl-PL"/>
        </w:rPr>
        <w:t xml:space="preserve">4. W przypadku wniesienia odwołania po upływie terminu składania ofert bieg terminu związania ofertą ulegnie zawieszeniu do czasu ogłoszenia przez Krajowa Izbę Odwoławczą orzeczenia.    </w:t>
      </w:r>
    </w:p>
    <w:p w:rsidR="00A45457" w:rsidRDefault="00A45457" w:rsidP="00A45457">
      <w:pPr>
        <w:rPr>
          <w:lang w:val="pl-PL"/>
        </w:rPr>
      </w:pPr>
    </w:p>
    <w:p w:rsidR="00A45457" w:rsidRDefault="00A45457" w:rsidP="00A45457">
      <w:pPr>
        <w:rPr>
          <w:color w:val="000000"/>
          <w:lang w:val="pl-PL"/>
        </w:rPr>
      </w:pPr>
      <w:r>
        <w:rPr>
          <w:b/>
          <w:bCs/>
          <w:lang w:val="pl-PL"/>
        </w:rPr>
        <w:t>XVII  KRYTERIA  WYBORU  I SPOSÓB OCENY OFERT ORAZ UDZIELENIE ZAMÓWIENIA: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1. Przy dokonywaniu wyboru najkorzystniejszej oferty zamawiający stosować będzie następujące kryteria oceny ofert: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Cena  C                     – 60</w:t>
      </w:r>
      <w:r>
        <w:rPr>
          <w:b/>
          <w:bCs/>
          <w:color w:val="000000"/>
          <w:lang w:val="pl-PL"/>
        </w:rPr>
        <w:t xml:space="preserve"> %  = 60 pkt                                                                                                     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Termin realizacji  T   – 40</w:t>
      </w:r>
      <w:r>
        <w:rPr>
          <w:b/>
          <w:bCs/>
          <w:color w:val="000000"/>
          <w:lang w:val="pl-PL"/>
        </w:rPr>
        <w:t xml:space="preserve"> % = 40 pkt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2. Kryterium „ Cena”: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Kryterium „Cena”  będzie rozpatrywana na podstawie ceny brutto za wykonanie przedmiotu zamówienia, podanej przez Wykonawcę na Formularzu Oferty.</w:t>
      </w:r>
    </w:p>
    <w:p w:rsidR="00A45457" w:rsidRDefault="00A45457" w:rsidP="00A45457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Zamawiający ofercie o najniższej cenie przyzna </w:t>
      </w:r>
      <w:r>
        <w:rPr>
          <w:b/>
          <w:bCs/>
          <w:color w:val="000000"/>
          <w:lang w:val="pl-PL"/>
        </w:rPr>
        <w:t>60 punktów</w:t>
      </w:r>
      <w:r>
        <w:rPr>
          <w:color w:val="000000"/>
          <w:lang w:val="pl-PL"/>
        </w:rPr>
        <w:t xml:space="preserve"> a każdej następnej zostanie przyporządkowana liczba punktów proporcjonalnie mniejsza, według wzoru: 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</w:t>
      </w:r>
      <w:r>
        <w:rPr>
          <w:color w:val="000000"/>
          <w:lang w:val="pl-PL"/>
        </w:rPr>
        <w:t xml:space="preserve">               C min                                                                                                                                      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lang w:val="pl-PL"/>
        </w:rPr>
        <w:t xml:space="preserve">         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C  = -------------- x 60 pkt                                                                                                                    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Co                                                                                                                                          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 xml:space="preserve">gdzie: 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 - ilość punktów przyznana ofercie za kryterium ceny za wykonanie zamówienia,                                  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min - najniższa cena brutto z ocenianych ofert (zł.),                                                                                                          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Co -   cena brutto badanej oferty (zł.)</w:t>
      </w:r>
    </w:p>
    <w:p w:rsidR="00A45457" w:rsidRDefault="00A45457" w:rsidP="00A45457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>3.Kryterium „Termin realizacji”:</w:t>
      </w:r>
    </w:p>
    <w:p w:rsidR="00A45457" w:rsidRDefault="00A45457" w:rsidP="00A45457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Najkrótszy</w:t>
      </w:r>
      <w:r>
        <w:rPr>
          <w:color w:val="000000"/>
          <w:lang w:val="pl-PL"/>
        </w:rPr>
        <w:t xml:space="preserve"> możliwy termin realizacji uwzględniony do oceny ofert: </w:t>
      </w:r>
      <w:r w:rsidR="00D57201">
        <w:rPr>
          <w:b/>
          <w:bCs/>
          <w:color w:val="000000"/>
          <w:lang w:val="pl-PL"/>
        </w:rPr>
        <w:t>04</w:t>
      </w:r>
      <w:r>
        <w:rPr>
          <w:b/>
          <w:bCs/>
          <w:color w:val="000000"/>
          <w:lang w:val="pl-PL"/>
        </w:rPr>
        <w:t>.1</w:t>
      </w:r>
      <w:r w:rsidR="00D57201">
        <w:rPr>
          <w:b/>
          <w:bCs/>
          <w:color w:val="000000"/>
          <w:lang w:val="pl-PL"/>
        </w:rPr>
        <w:t>2</w:t>
      </w:r>
      <w:r>
        <w:rPr>
          <w:b/>
          <w:bCs/>
          <w:color w:val="000000"/>
          <w:lang w:val="pl-PL"/>
        </w:rPr>
        <w:t xml:space="preserve">.2020 r. </w:t>
      </w:r>
    </w:p>
    <w:p w:rsidR="00A45457" w:rsidRDefault="00A45457" w:rsidP="00A45457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Najdłuższy </w:t>
      </w:r>
      <w:r>
        <w:rPr>
          <w:color w:val="000000"/>
          <w:lang w:val="pl-PL"/>
        </w:rPr>
        <w:t>możliwy termin realizacji uwzględniony do oceny ofert</w:t>
      </w:r>
      <w:r>
        <w:rPr>
          <w:b/>
          <w:bCs/>
          <w:color w:val="000000"/>
          <w:lang w:val="pl-PL"/>
        </w:rPr>
        <w:t xml:space="preserve">: </w:t>
      </w:r>
      <w:r w:rsidR="00D57201">
        <w:rPr>
          <w:b/>
          <w:bCs/>
          <w:color w:val="000000"/>
          <w:lang w:val="pl-PL"/>
        </w:rPr>
        <w:t>11</w:t>
      </w:r>
      <w:r>
        <w:rPr>
          <w:b/>
          <w:bCs/>
          <w:color w:val="000000"/>
          <w:lang w:val="pl-PL"/>
        </w:rPr>
        <w:t>.1</w:t>
      </w:r>
      <w:r w:rsidR="00D57201">
        <w:rPr>
          <w:b/>
          <w:bCs/>
          <w:color w:val="000000"/>
          <w:lang w:val="pl-PL"/>
        </w:rPr>
        <w:t>2</w:t>
      </w:r>
      <w:r>
        <w:rPr>
          <w:b/>
          <w:bCs/>
          <w:color w:val="000000"/>
          <w:lang w:val="pl-PL"/>
        </w:rPr>
        <w:t>.2020 r.</w:t>
      </w:r>
    </w:p>
    <w:p w:rsidR="00A45457" w:rsidRDefault="00A45457" w:rsidP="00A45457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Wykonawca może zaproponować termin wykonania w następujących okresach: </w:t>
      </w:r>
    </w:p>
    <w:p w:rsidR="00A45457" w:rsidRDefault="00A45457" w:rsidP="00A45457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0</w:t>
      </w:r>
      <w:r w:rsidR="00D57201">
        <w:rPr>
          <w:b/>
          <w:bCs/>
          <w:color w:val="000000"/>
          <w:lang w:val="pl-PL"/>
        </w:rPr>
        <w:t>4</w:t>
      </w:r>
      <w:r>
        <w:rPr>
          <w:b/>
          <w:bCs/>
          <w:color w:val="000000"/>
          <w:lang w:val="pl-PL"/>
        </w:rPr>
        <w:t>.</w:t>
      </w:r>
      <w:r w:rsidR="00D57201">
        <w:rPr>
          <w:b/>
          <w:bCs/>
          <w:color w:val="000000"/>
          <w:lang w:val="pl-PL"/>
        </w:rPr>
        <w:t>12</w:t>
      </w:r>
      <w:r>
        <w:rPr>
          <w:b/>
          <w:bCs/>
          <w:color w:val="000000"/>
          <w:lang w:val="pl-PL"/>
        </w:rPr>
        <w:t xml:space="preserve"> 2020 r. lub 1</w:t>
      </w:r>
      <w:r w:rsidR="00D57201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>.1</w:t>
      </w:r>
      <w:r w:rsidR="00D57201">
        <w:rPr>
          <w:b/>
          <w:bCs/>
          <w:color w:val="000000"/>
          <w:lang w:val="pl-PL"/>
        </w:rPr>
        <w:t>2</w:t>
      </w:r>
      <w:r>
        <w:rPr>
          <w:b/>
          <w:bCs/>
          <w:color w:val="000000"/>
          <w:lang w:val="pl-PL"/>
        </w:rPr>
        <w:t xml:space="preserve">.2020 r. </w:t>
      </w:r>
    </w:p>
    <w:p w:rsidR="00A45457" w:rsidRDefault="00A45457" w:rsidP="00A45457">
      <w:pPr>
        <w:autoSpaceDE w:val="0"/>
        <w:rPr>
          <w:lang w:val="pl-PL"/>
        </w:rPr>
      </w:pPr>
      <w:r>
        <w:rPr>
          <w:b/>
          <w:bCs/>
          <w:color w:val="000000"/>
          <w:lang w:val="pl-PL"/>
        </w:rPr>
        <w:t>Wykonawca który zaoferował  najkrótszy termin realizacji  tj. 0</w:t>
      </w:r>
      <w:r w:rsidR="00D57201">
        <w:rPr>
          <w:b/>
          <w:bCs/>
          <w:color w:val="000000"/>
          <w:lang w:val="pl-PL"/>
        </w:rPr>
        <w:t>4</w:t>
      </w:r>
      <w:r>
        <w:rPr>
          <w:b/>
          <w:bCs/>
          <w:color w:val="000000"/>
          <w:lang w:val="pl-PL"/>
        </w:rPr>
        <w:t>.1</w:t>
      </w:r>
      <w:r w:rsidR="00D57201">
        <w:rPr>
          <w:b/>
          <w:bCs/>
          <w:color w:val="000000"/>
          <w:lang w:val="pl-PL"/>
        </w:rPr>
        <w:t>2</w:t>
      </w:r>
      <w:r>
        <w:rPr>
          <w:b/>
          <w:bCs/>
          <w:color w:val="000000"/>
          <w:lang w:val="pl-PL"/>
        </w:rPr>
        <w:t xml:space="preserve">.2020 r. umowy otrzymuje maksymalną liczbę punktów- T = 40 pkt. </w:t>
      </w:r>
    </w:p>
    <w:p w:rsidR="00A45457" w:rsidRDefault="00A45457" w:rsidP="00A45457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Wykonawca który zaoferował  najdłuższy termin realizacji  tj. 1</w:t>
      </w:r>
      <w:r w:rsidR="00D57201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>.1</w:t>
      </w:r>
      <w:r w:rsidR="00D57201">
        <w:rPr>
          <w:b/>
          <w:bCs/>
          <w:color w:val="000000"/>
          <w:lang w:val="pl-PL"/>
        </w:rPr>
        <w:t>2</w:t>
      </w:r>
      <w:r>
        <w:rPr>
          <w:b/>
          <w:bCs/>
          <w:color w:val="000000"/>
          <w:lang w:val="pl-PL"/>
        </w:rPr>
        <w:t xml:space="preserve">.2020 r. umowy  otrzymuje liczbę punktów- T = 0 pkt. 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Inny proponowany termin nie będzie brany pod uwagę – oferta otrzyma 0 pkt.</w:t>
      </w:r>
      <w:r>
        <w:rPr>
          <w:color w:val="000000"/>
          <w:lang w:val="pl-PL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b/>
          <w:bCs/>
          <w:color w:val="000000"/>
          <w:lang w:val="pl-PL"/>
        </w:rPr>
        <w:t xml:space="preserve">  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W przypadku, gdy wszyscy Wykonawcy zaproponowali jednakowy termin, wszyscy otrzymają maksymalną  liczbę punktów w kryterium termin realizacji -T=40 pkt.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4. 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</w:t>
      </w:r>
      <w:r>
        <w:rPr>
          <w:b/>
          <w:bCs/>
          <w:color w:val="000000"/>
          <w:lang w:val="pl-PL"/>
        </w:rPr>
        <w:t xml:space="preserve"> P = C + T</w:t>
      </w: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              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A45457" w:rsidRDefault="00A45457" w:rsidP="00A45457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color w:val="000000"/>
          <w:lang w:val="pl-PL"/>
        </w:rPr>
        <w:t>C  - liczba punktów przyznana ofercie ocenianej w kryterium „Cena”</w:t>
      </w:r>
    </w:p>
    <w:p w:rsidR="00A45457" w:rsidRDefault="00A45457" w:rsidP="00A45457">
      <w:pPr>
        <w:autoSpaceDE w:val="0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T  - liczba</w:t>
      </w:r>
      <w:r>
        <w:rPr>
          <w:color w:val="000000"/>
          <w:lang w:val="pl-PL"/>
        </w:rPr>
        <w:t xml:space="preserve"> punktów przyznana ofercie  ocenianej w kryterium „Termin realizacji”</w:t>
      </w:r>
    </w:p>
    <w:p w:rsidR="00A45457" w:rsidRDefault="00A45457" w:rsidP="00A45457">
      <w:pPr>
        <w:autoSpaceDE w:val="0"/>
        <w:rPr>
          <w:lang w:val="pl-PL"/>
        </w:rPr>
      </w:pPr>
    </w:p>
    <w:p w:rsidR="00A45457" w:rsidRDefault="00A45457" w:rsidP="00A45457">
      <w:pPr>
        <w:autoSpaceDE w:val="0"/>
        <w:rPr>
          <w:lang w:val="pl-PL"/>
        </w:rPr>
      </w:pPr>
      <w:r>
        <w:rPr>
          <w:color w:val="000000"/>
          <w:lang w:val="pl-PL"/>
        </w:rPr>
        <w:t>5. Zamawiający</w:t>
      </w:r>
      <w:r>
        <w:rPr>
          <w:b/>
          <w:bCs/>
          <w:color w:val="000000"/>
          <w:lang w:val="pl-PL"/>
        </w:rPr>
        <w:t xml:space="preserve"> nie przewiduje aukcji elektronicznej.</w:t>
      </w:r>
    </w:p>
    <w:p w:rsidR="00A45457" w:rsidRDefault="00A45457" w:rsidP="00A45457">
      <w:pPr>
        <w:autoSpaceDE w:val="0"/>
        <w:rPr>
          <w:lang w:val="pl-PL"/>
        </w:rPr>
      </w:pPr>
    </w:p>
    <w:p w:rsidR="00A45457" w:rsidRDefault="00A45457" w:rsidP="00A45457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>6. Zamawiający poinformuje niezwłocznie wszystkich Wykonawców o:</w:t>
      </w:r>
    </w:p>
    <w:p w:rsidR="00A45457" w:rsidRDefault="00A45457" w:rsidP="00A45457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wyborze najkorzystniejszej oferty,  podając nazwę albo imię i nazwisko, 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 a także punktację przyznaną ofertom w każdym kryterium oceny ofert i łączną punktację,</w:t>
      </w:r>
    </w:p>
    <w:p w:rsidR="00A45457" w:rsidRDefault="00A45457" w:rsidP="00A45457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którzy zostali wykluczeni,</w:t>
      </w:r>
    </w:p>
    <w:p w:rsidR="00A45457" w:rsidRDefault="00A45457" w:rsidP="00A45457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których oferty zostały odrzucone, powodach odrzucenia oferty, a w przypadkach, o których mowa w art. 89 ust. 4 i 5 ustawy Pzp, braku równoważności lub braku spełnienia wymagań dotyczących wydajności lub funkcjonalności,</w:t>
      </w:r>
    </w:p>
    <w:p w:rsidR="00A45457" w:rsidRDefault="00A45457" w:rsidP="00A45457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unieważnieniu postępowania</w:t>
      </w:r>
    </w:p>
    <w:p w:rsidR="00A45457" w:rsidRDefault="00A45457" w:rsidP="00A45457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- podając uzasadnienie faktyczne i prawne  zostali wykluczeni,                                                                  </w:t>
      </w:r>
    </w:p>
    <w:p w:rsidR="00A45457" w:rsidRDefault="00A45457" w:rsidP="00A45457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7. W przypadkach, o których mowa w art. 24 ust. 8 ustawy Pzp, informacja, o której mowa w ppkt. 6 SIWZ, zawiera wyjaśnienia powodów, dla których dowody przedstawione przez wykonawcę, zamawiający uznał za niewystarczające.</w:t>
      </w:r>
    </w:p>
    <w:p w:rsidR="00A45457" w:rsidRDefault="00A45457" w:rsidP="00A45457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8. Zamawiający udostępni informacje, o których mowa w ppkt. 6. 1) SIWZ, na stronie internetowej.  </w:t>
      </w:r>
    </w:p>
    <w:p w:rsidR="00A45457" w:rsidRDefault="00A45457" w:rsidP="00A45457">
      <w:pPr>
        <w:autoSpaceDE w:val="0"/>
        <w:rPr>
          <w:b/>
          <w:bCs/>
          <w:lang w:val="pl-PL"/>
        </w:rPr>
      </w:pPr>
      <w:r>
        <w:rPr>
          <w:color w:val="000000"/>
          <w:lang w:val="pl-PL"/>
        </w:rPr>
        <w:t xml:space="preserve">                          </w:t>
      </w:r>
    </w:p>
    <w:p w:rsidR="00A45457" w:rsidRDefault="00A45457" w:rsidP="00A45457">
      <w:pPr>
        <w:rPr>
          <w:bCs/>
          <w:lang w:val="pl-PL"/>
        </w:rPr>
      </w:pPr>
      <w:r>
        <w:rPr>
          <w:b/>
          <w:bCs/>
          <w:lang w:val="pl-PL"/>
        </w:rPr>
        <w:t xml:space="preserve">XVIII  INFORMACJE O FORMALNOŚCIACH, JAKICH NALEŻY DOPEŁNIĆ  PO WYBORZE OFERTY W CELU ZAWARCIA  UMOWY :                                                                                         </w:t>
      </w:r>
    </w:p>
    <w:p w:rsidR="00A45457" w:rsidRDefault="00A45457" w:rsidP="00A45457">
      <w:pPr>
        <w:jc w:val="both"/>
        <w:rPr>
          <w:bCs/>
          <w:lang w:val="pl-PL"/>
        </w:rPr>
      </w:pPr>
      <w:r>
        <w:rPr>
          <w:bCs/>
          <w:lang w:val="pl-PL"/>
        </w:rPr>
        <w:t>1. Wykonawca, którego oferta zostanie wybrana jako najkorzystniejsza przekaże  niezwłocznie zamawiającemu informacje dotyczące osób podpisujących umowę oraz osób upoważnionych do kontaktów w związku z realizacją umowy.</w:t>
      </w:r>
    </w:p>
    <w:p w:rsidR="00A45457" w:rsidRDefault="00A45457" w:rsidP="00A45457">
      <w:pPr>
        <w:jc w:val="both"/>
        <w:rPr>
          <w:bCs/>
          <w:lang w:val="pl-PL"/>
        </w:rPr>
      </w:pPr>
      <w:r>
        <w:rPr>
          <w:bCs/>
          <w:lang w:val="pl-PL"/>
        </w:rPr>
        <w:t xml:space="preserve">2. 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wystawienia dokumentów związanych                     </w:t>
      </w:r>
    </w:p>
    <w:p w:rsidR="00A45457" w:rsidRDefault="00A45457" w:rsidP="00A45457">
      <w:pPr>
        <w:jc w:val="both"/>
        <w:rPr>
          <w:bCs/>
          <w:lang w:val="pl-PL"/>
        </w:rPr>
      </w:pPr>
      <w:r>
        <w:rPr>
          <w:bCs/>
          <w:lang w:val="pl-PL"/>
        </w:rPr>
        <w:t xml:space="preserve">z płatnościami.  </w:t>
      </w:r>
    </w:p>
    <w:p w:rsidR="00A45457" w:rsidRDefault="00A45457" w:rsidP="00A45457">
      <w:pPr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3. Wykonawca zobowiązany jest do wniesienia zabezpieczenia należytego wykonania umowy na warunkach określonych w pkt. XIX. </w:t>
      </w:r>
    </w:p>
    <w:p w:rsidR="00A45457" w:rsidRDefault="00A45457" w:rsidP="00A45457">
      <w:pPr>
        <w:rPr>
          <w:b/>
          <w:bCs/>
          <w:lang w:val="pl-PL"/>
        </w:rPr>
      </w:pPr>
    </w:p>
    <w:p w:rsidR="00A45457" w:rsidRDefault="00A45457" w:rsidP="00A45457">
      <w:pPr>
        <w:rPr>
          <w:lang w:val="pl-PL"/>
        </w:rPr>
      </w:pPr>
      <w:r>
        <w:rPr>
          <w:b/>
          <w:bCs/>
          <w:lang w:val="pl-PL"/>
        </w:rPr>
        <w:lastRenderedPageBreak/>
        <w:t>XIX   ZABEZPIECZENIE  NALEŻYTEGO  WYKONANIA  UMOWY: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lang w:val="pl-PL"/>
        </w:rPr>
        <w:t>1. Wykonawca,  przed podpisaniem umowy, zobowiązany jest do wniesienia zabezpieczenia należytego wykonania umowy</w:t>
      </w:r>
      <w:r>
        <w:rPr>
          <w:rFonts w:ascii="TimesNewRomanPSMT" w:hAnsi="TimesNewRomanPSMT" w:cs="TimesNewRomanPSMT"/>
          <w:color w:val="000000"/>
          <w:lang w:val="pl-PL"/>
        </w:rPr>
        <w:t xml:space="preserve">  na kwotę stanowiącą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5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>% ceny brutto podanej w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 xml:space="preserve">ofercie </w:t>
      </w:r>
      <w:r>
        <w:rPr>
          <w:rFonts w:ascii="TimesNewRomanPSMT" w:hAnsi="TimesNewRomanPSMT" w:cs="TimesNewRomanPSMT"/>
          <w:color w:val="000000"/>
          <w:lang w:val="pl-PL"/>
        </w:rPr>
        <w:t>w jednej lub kilku następujących formach (do wyboru):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pieniądzu, przelewem na wskazany przez Zamawiającego w pkt. XV </w:t>
      </w:r>
      <w:r>
        <w:rPr>
          <w:rFonts w:ascii="TimesNewRomanPSMT" w:hAnsi="TimesNewRomanPSMT" w:cs="TimesNewRomanPSMT" w:hint="eastAsia"/>
          <w:color w:val="000000"/>
          <w:lang w:val="pl-PL"/>
        </w:rPr>
        <w:t>p</w:t>
      </w:r>
      <w:r>
        <w:rPr>
          <w:rFonts w:ascii="TimesNewRomanPSMT" w:hAnsi="TimesNewRomanPSMT" w:cs="TimesNewRomanPSMT"/>
          <w:color w:val="000000"/>
          <w:lang w:val="pl-PL"/>
        </w:rPr>
        <w:t>p</w:t>
      </w:r>
      <w:r>
        <w:rPr>
          <w:rFonts w:ascii="TimesNewRomanPSMT" w:hAnsi="TimesNewRomanPSMT" w:cs="TimesNewRomanPSMT" w:hint="eastAsia"/>
          <w:color w:val="000000"/>
          <w:lang w:val="pl-PL"/>
        </w:rPr>
        <w:t>kt</w:t>
      </w:r>
      <w:r>
        <w:rPr>
          <w:rFonts w:ascii="TimesNewRomanPSMT" w:hAnsi="TimesNewRomanPSMT" w:cs="TimesNewRomanPSMT"/>
          <w:color w:val="000000"/>
          <w:lang w:val="pl-PL"/>
        </w:rPr>
        <w:t xml:space="preserve">. 2  rachunek bankowy, 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bankowych,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pieniężnych spółdzielczych kas oszczędnościowo – kredytowych,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udzielanych przez podmioty, o których mowa w art. 6b ust. 5 pkt 2 ustawy z dnia 9 listopada 2000 r. o utworzeniu Polskiej Agencji Rozwoju Przedsiębiorczości (Dz. U. z 2007 r. nr 42, poz. 275 ze zm.).</w:t>
      </w:r>
    </w:p>
    <w:p w:rsidR="00A45457" w:rsidRDefault="00A45457" w:rsidP="00A45457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2. Zamawiający nie wyraża zgody na wniesienie zabezpieczenia w formach przewidzianych w art. 148 ust. 2 ustawy Pzp.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3. W przypadku wniesienia wadium w pieniądzu Wykonawca może wyrazić zgodę na zaliczenie kwoty wadium na poczet zabezpieczenia.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4. Dokument gwarancji (bankowej lub ubezpieczeniowej) musi reprezentować nieodwołalną i bezwarunkowa gwarancję płatną na pierwsze pisemne żądanie zamawiającego.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5. W przypadku wniesienia 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:rsidR="00A45457" w:rsidRDefault="00A45457" w:rsidP="00A45457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6. Zamawiający zwróci zabezpieczenie należytego wykonania umowy w terminie określonym w umowie. </w:t>
      </w:r>
    </w:p>
    <w:p w:rsidR="00A45457" w:rsidRDefault="00A45457" w:rsidP="00A45457">
      <w:pPr>
        <w:jc w:val="both"/>
        <w:rPr>
          <w:lang w:val="pl-PL"/>
        </w:rPr>
      </w:pPr>
    </w:p>
    <w:p w:rsidR="00A45457" w:rsidRDefault="00A45457" w:rsidP="00A45457">
      <w:pPr>
        <w:jc w:val="both"/>
        <w:rPr>
          <w:lang w:val="pl-PL"/>
        </w:rPr>
      </w:pPr>
    </w:p>
    <w:p w:rsidR="00A45457" w:rsidRDefault="00A45457" w:rsidP="00A45457">
      <w:pPr>
        <w:jc w:val="both"/>
        <w:rPr>
          <w:bCs/>
          <w:lang w:val="pl-PL"/>
        </w:rPr>
      </w:pPr>
      <w:r>
        <w:rPr>
          <w:b/>
          <w:bCs/>
          <w:lang w:val="pl-PL"/>
        </w:rPr>
        <w:t>XX ISTOTNE DLA STRON POSTANOWIENIA, KTÓRE ZOSTANĄ WPROWADZONE DO TREŚCI  ZAWIERANEJ UMOWY W SPRAWIE ZAMÓWIENIA  PUBLICZNEGO:</w:t>
      </w:r>
    </w:p>
    <w:p w:rsidR="00A45457" w:rsidRDefault="00A45457" w:rsidP="00A45457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Cs/>
          <w:lang w:val="pl-PL"/>
        </w:rPr>
        <w:t>1. Istotne postanowienia do umowy zostały określone we wzorze umowy stanowiącym załącznik nr 5 do SIWZ.</w:t>
      </w:r>
    </w:p>
    <w:p w:rsidR="00A45457" w:rsidRPr="00823BAD" w:rsidRDefault="00A45457" w:rsidP="00A45457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lang w:val="pl-PL"/>
        </w:rPr>
        <w:t xml:space="preserve">2. </w:t>
      </w:r>
      <w:r>
        <w:rPr>
          <w:color w:val="000000"/>
          <w:lang w:val="pl-PL"/>
        </w:rPr>
        <w:t xml:space="preserve">Zamawiający przewiduje możliwość wprowadzenia zmian do postanowień zawartej umowy, w stosunku do treści oferty, na podstawie której dokonano wyboru wykonawcy, w przypadkach określonych w art. 144 ustawy z dnia 29 stycznia 2004 r. Prawo zamówień publicznych </w:t>
      </w:r>
      <w:bookmarkStart w:id="2" w:name="target_link_mfrxilrtg4ytcmzyheztaltqmfyc"/>
      <w:r w:rsidR="00C1260E" w:rsidRPr="00C1260E">
        <w:rPr>
          <w:color w:val="000000"/>
          <w:lang w:val="pl-PL"/>
        </w:rPr>
        <w:t>publicznych (t. jedn. Dz. U. z 2019 r. poz.1843 ze zmianami)</w:t>
      </w:r>
      <w:r w:rsidR="00C1260E">
        <w:rPr>
          <w:color w:val="000000"/>
          <w:lang w:val="pl-PL"/>
        </w:rPr>
        <w:t>.</w:t>
      </w:r>
    </w:p>
    <w:p w:rsidR="00A45457" w:rsidRPr="00823BAD" w:rsidRDefault="00A45457" w:rsidP="00A45457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rFonts w:eastAsia="Arial"/>
          <w:lang w:val="pl-PL"/>
        </w:rPr>
        <w:t>3. Ponadto, Zamawiający dopuszcza następujące zmiany umowy:</w:t>
      </w:r>
    </w:p>
    <w:p w:rsidR="00A45457" w:rsidRPr="00823BAD" w:rsidRDefault="00A45457" w:rsidP="00A4545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1) </w:t>
      </w:r>
      <w:r>
        <w:rPr>
          <w:rFonts w:eastAsia="Arial"/>
          <w:color w:val="000000"/>
          <w:lang w:val="pl-PL"/>
        </w:rPr>
        <w:t>zmianę terminu realizacji przedmiotu umowy z uwagi na:</w:t>
      </w:r>
    </w:p>
    <w:p w:rsidR="00A45457" w:rsidRPr="00823BAD" w:rsidRDefault="00A45457" w:rsidP="00A4545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rFonts w:eastAsia="Arial"/>
          <w:color w:val="000000"/>
          <w:lang w:val="pl-PL"/>
        </w:rPr>
        <w:t xml:space="preserve">a) </w:t>
      </w:r>
      <w:r>
        <w:rPr>
          <w:color w:val="000000"/>
          <w:lang w:val="pl-PL"/>
        </w:rPr>
        <w:t xml:space="preserve">zmianę warunków atmosferycznych, geologicznych, archeologicznych (w szczególności w przypadku klęski żywiołowej, niewypałów, niewybuchów, wykopaliska archeologiczne, odmiennych od przyjętych w dokumentacji warunków geologiczne (kategorie gruntu, kurzawka, itp.), </w:t>
      </w:r>
      <w:r>
        <w:rPr>
          <w:lang w:val="pl-PL"/>
        </w:rPr>
        <w:t>intensywnych</w:t>
      </w:r>
      <w:r>
        <w:rPr>
          <w:color w:val="000000"/>
          <w:lang w:val="pl-PL"/>
        </w:rPr>
        <w:t xml:space="preserve"> opadów deszczu, długotrwałych ujemnych temperatur uniemożliwiających wykonanie robót zgodnie z technologią) </w:t>
      </w:r>
    </w:p>
    <w:p w:rsidR="00A45457" w:rsidRPr="00823BAD" w:rsidRDefault="00A45457" w:rsidP="00A4545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działania organów administracji (w szczególności w przypadku przekroczenia zakreślonych przez prawo terminów wydawania przez organy administracji decyzji, zezwoleń, uzgodnień, itp. lub odmowy wydania przez organy administracji wymaganych decyzji, zezwoleń, itp.)</w:t>
      </w:r>
    </w:p>
    <w:p w:rsidR="00A45457" w:rsidRPr="00823BAD" w:rsidRDefault="00A45457" w:rsidP="00A4545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2) zmianę sposobu spełniania świadczenia z uwagi na zmiany technologiczne, a w szczególności w przypadku:</w:t>
      </w:r>
    </w:p>
    <w:p w:rsidR="00A45457" w:rsidRPr="00823BAD" w:rsidRDefault="00A45457" w:rsidP="00A4545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a) pojawienia się na rynku materiałów lub urządzeń nowszej generacji pozwalających na zaoszczędzenie kosztów realizacji przedmiotu umowy lub kosztów eksploatacji wykonanego przedmiotu umowy,</w:t>
      </w:r>
    </w:p>
    <w:p w:rsidR="00A45457" w:rsidRPr="00823BAD" w:rsidRDefault="00A45457" w:rsidP="00A4545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pojawienia się nowszej technologii wykonania zaprojektowanych robót pozwalającej na zaoszczędzeniu czasu realizacji inwestycji lub kosztów wykonanych prac, jak również kosztów eksploatacji wykonanego przedmiotu umowy,</w:t>
      </w:r>
    </w:p>
    <w:p w:rsidR="00A45457" w:rsidRPr="00823BAD" w:rsidRDefault="00A45457" w:rsidP="00A4545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c) konieczności zrealizowania robót przy zastosowaniu innych rozwiązań technicznych/ technologicznych lub materiałów niż wskazane w dokumentacji, w sytuacji, gdyby zastosowanie przewidzianych rozwiązań groziło niewykonaniem lub wadliwym wykonaniem robót,</w:t>
      </w:r>
    </w:p>
    <w:p w:rsidR="00A45457" w:rsidRPr="00823BAD" w:rsidRDefault="00A45457" w:rsidP="00A4545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d) konieczności zrealizowania robót przy zastosowaniu innych rozwiązań technicznych lub materiałowych ze względu na zmiany obowiązującego prawa,</w:t>
      </w:r>
    </w:p>
    <w:p w:rsidR="00A45457" w:rsidRPr="00823BAD" w:rsidRDefault="00A45457" w:rsidP="00A4545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3) zmianę stawki podatku VAT wynikającej z odrębnych przepisów,</w:t>
      </w:r>
    </w:p>
    <w:p w:rsidR="00A45457" w:rsidRPr="00823BAD" w:rsidRDefault="00A45457" w:rsidP="00A4545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lastRenderedPageBreak/>
        <w:t>4) zmianę sposobu rozliczania umowy lub dokonywania płatności na rzecz wykonawcy na skutek zmian zawartej przez Zamawiającego umowy o dofinansowanie projektu lub wytycznych dotyczących realizacji projektu,</w:t>
      </w:r>
    </w:p>
    <w:p w:rsidR="00A45457" w:rsidRDefault="00A45457" w:rsidP="00A45457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  <w:r>
        <w:rPr>
          <w:rFonts w:eastAsia="Arial"/>
          <w:color w:val="000000"/>
          <w:lang w:val="pl-PL"/>
        </w:rPr>
        <w:t xml:space="preserve">5) rezygnację przez Zamawiającego z realizacji części przedmiotu umowy. W </w:t>
      </w:r>
      <w:r>
        <w:rPr>
          <w:rFonts w:eastAsia="Arial"/>
          <w:lang w:val="pl-PL"/>
        </w:rPr>
        <w:t>takim przypadku wynagrodzenie przysługujące Wykonawcy zostanie pomniejszone, przy czym Zamawiający  zapłaci za wszystkie spełnione świadczenia oraz udokumentowane koszty, które wykonawca poniósł w związku z wynikającymi z umowy planowanymi świadczeniami</w:t>
      </w:r>
      <w:bookmarkEnd w:id="2"/>
      <w:r>
        <w:rPr>
          <w:rFonts w:eastAsia="Arial"/>
          <w:lang w:val="pl-PL"/>
        </w:rPr>
        <w:t>,</w:t>
      </w:r>
      <w:r>
        <w:rPr>
          <w:b/>
          <w:bCs/>
          <w:lang w:val="pl-PL"/>
        </w:rPr>
        <w:t xml:space="preserve"> </w:t>
      </w:r>
    </w:p>
    <w:p w:rsidR="00A45457" w:rsidRPr="00823BAD" w:rsidRDefault="00A45457" w:rsidP="00A45457">
      <w:pPr>
        <w:jc w:val="both"/>
        <w:rPr>
          <w:lang w:val="pl-PL" w:eastAsia="pl-PL"/>
        </w:rPr>
      </w:pPr>
      <w:r>
        <w:rPr>
          <w:lang w:val="pl-PL" w:eastAsia="pl-PL"/>
        </w:rPr>
        <w:t xml:space="preserve">6)  </w:t>
      </w:r>
      <w:r w:rsidRPr="00D65E4D">
        <w:rPr>
          <w:lang w:val="pl-PL" w:eastAsia="pl-PL"/>
        </w:rPr>
        <w:t>z</w:t>
      </w:r>
      <w:r w:rsidRPr="00823BAD">
        <w:rPr>
          <w:lang w:val="pl-PL" w:eastAsia="pl-PL"/>
        </w:rPr>
        <w:t>aistnieniu okoliczności uzasadniających zmianę niniejszej umowy, których wystąpienia nie można było przewidzieć na etapie zawierania umowy, a mogących skutkować koniecznością zlecenia robót dodatkowych lub zamiennych, tj.:</w:t>
      </w:r>
    </w:p>
    <w:p w:rsidR="00A45457" w:rsidRPr="00D65E4D" w:rsidRDefault="00A45457" w:rsidP="00A4545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nieujęte (niezinwentaryzowane) uzbrojenie podziemne, które nie zostało uwzględnione na mapach;</w:t>
      </w:r>
    </w:p>
    <w:p w:rsidR="00A45457" w:rsidRPr="00D65E4D" w:rsidRDefault="00A45457" w:rsidP="00A4545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związane z odkryciem w gruncie przedmiotów niemożliwych do zidentyfikowania przed przystąpieniem do robót budowlanych, takich jak m. in. głazy, niewybuchy, przedmioty wymagające ochrony konserwatora zabytków;</w:t>
      </w:r>
    </w:p>
    <w:p w:rsidR="00A45457" w:rsidRPr="00D65E4D" w:rsidRDefault="00A45457" w:rsidP="00A4545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związane z ewentualnymi pomyłkami i brakami </w:t>
      </w:r>
      <w:r w:rsidRPr="00D65E4D">
        <w:rPr>
          <w:rFonts w:ascii="Times New Roman" w:hAnsi="Times New Roman" w:cs="Times New Roman"/>
          <w:color w:val="000000"/>
          <w:sz w:val="20"/>
          <w:szCs w:val="20"/>
        </w:rPr>
        <w:t xml:space="preserve">projektu budowlano–wykonawczego lub  specyfikacji technicznej wykonania i odbioru robót, </w:t>
      </w: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której realizowana jest inwestycja; </w:t>
      </w:r>
    </w:p>
    <w:p w:rsidR="00A45457" w:rsidRPr="00D65E4D" w:rsidRDefault="00A45457" w:rsidP="00A4545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konieczności dokonywania zmian w projektach wykonawczych branżowych,</w:t>
      </w:r>
    </w:p>
    <w:p w:rsidR="00A45457" w:rsidRPr="00D65E4D" w:rsidRDefault="00A45457" w:rsidP="00A45457">
      <w:pPr>
        <w:pStyle w:val="Akapitzlist"/>
        <w:numPr>
          <w:ilvl w:val="0"/>
          <w:numId w:val="23"/>
        </w:numPr>
        <w:tabs>
          <w:tab w:val="left" w:pos="282"/>
        </w:tabs>
        <w:suppressAutoHyphens w:val="0"/>
        <w:spacing w:after="0"/>
        <w:ind w:left="1134" w:hanging="425"/>
        <w:contextualSpacing/>
        <w:jc w:val="both"/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nieprzewidzianych sytuacji takich jak kolizje z innymi urządzeniami podziemnymi, powodujące zniszczenia, uszkodzenia, wymagające naprawy</w:t>
      </w:r>
      <w:r w:rsidRPr="00D65E4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65E4D">
        <w:rPr>
          <w:rFonts w:eastAsia="Times New Roman"/>
          <w:b/>
          <w:bCs/>
        </w:rPr>
        <w:t xml:space="preserve"> </w:t>
      </w:r>
    </w:p>
    <w:p w:rsidR="00A45457" w:rsidRDefault="00A45457" w:rsidP="00A45457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</w:p>
    <w:p w:rsidR="00A45457" w:rsidRDefault="00A45457" w:rsidP="00A45457">
      <w:pPr>
        <w:tabs>
          <w:tab w:val="left" w:pos="282"/>
        </w:tabs>
        <w:spacing w:line="276" w:lineRule="auto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/>
          <w:bCs/>
          <w:lang w:val="pl-PL"/>
        </w:rPr>
        <w:t>XXI  POUCZENIE O ŚRODKACH OCHRONY PRAWNEJ</w:t>
      </w:r>
    </w:p>
    <w:p w:rsidR="00A45457" w:rsidRDefault="00A45457" w:rsidP="00A45457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1. Wykonawca, </w:t>
      </w:r>
      <w:r>
        <w:rPr>
          <w:rFonts w:ascii="TimesNewRomanPSMT" w:hAnsi="TimesNewRomanPSMT" w:cs="TimesNewRomanPSMT" w:hint="eastAsia"/>
          <w:color w:val="000000"/>
          <w:lang w:val="pl-PL"/>
        </w:rPr>
        <w:t>także</w:t>
      </w:r>
      <w:r>
        <w:rPr>
          <w:rFonts w:ascii="TimesNewRomanPSMT" w:hAnsi="TimesNewRomanPSMT" w:cs="TimesNewRomanPSMT"/>
          <w:color w:val="000000"/>
          <w:lang w:val="pl-PL"/>
        </w:rPr>
        <w:t xml:space="preserve"> innemu podmiotowi, jeżeli ma lub miał interes w uzyskaniu zamówienia oraz poniósł lub może ponieść szkodę w wyniku naruszenia przez Zamawiającego przepisów ustawy Pzp, przysługują środki ochrony prawnej określone w Dziale VI ustawy Pzp. Środki ochrony prawnej wobec ogłoszenia o zamówieniu oraz specyfikacji istotnych warunków zamówienia przysługują również </w:t>
      </w:r>
      <w:r>
        <w:rPr>
          <w:rFonts w:ascii="TimesNewRomanPSMT" w:hAnsi="TimesNewRomanPSMT" w:cs="TimesNewRomanPSMT" w:hint="eastAsia"/>
          <w:color w:val="000000"/>
          <w:lang w:val="pl-PL"/>
        </w:rPr>
        <w:t>organizacjom</w:t>
      </w:r>
      <w:r>
        <w:rPr>
          <w:rFonts w:ascii="TimesNewRomanPSMT" w:hAnsi="TimesNewRomanPSMT" w:cs="TimesNewRomanPSMT"/>
          <w:color w:val="000000"/>
          <w:lang w:val="pl-PL"/>
        </w:rPr>
        <w:t xml:space="preserve"> wpisanym na listę, o której mowa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154 ustawy Pzp.           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Odwołanie przysługuje wyłącznie od niezgodnej z przepisami ustawy Pzp czynności Zamawiającego podjętej w postępowaniu o udzielenie zamówienia lub zaniechania czynności, do której Zamawiający jest zobowiązany na podstawie ustawy Pzp. 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3. Odwołanie powinno wskazywać czynność lub zaniechanie czynności Zamawiającego, której zarzuca się niezgodność z przepisami ustawy Pzp, zawierać zwięzłe przedstawienie zarzutów, określać żądanie oraz wskazywać </w:t>
      </w:r>
      <w:r>
        <w:rPr>
          <w:rFonts w:ascii="TimesNewRomanPSMT" w:hAnsi="TimesNewRomanPSMT" w:cs="TimesNewRomanPSMT" w:hint="eastAsia"/>
          <w:color w:val="000000"/>
          <w:lang w:val="pl-PL"/>
        </w:rPr>
        <w:t>okoliczności</w:t>
      </w:r>
      <w:r>
        <w:rPr>
          <w:rFonts w:ascii="TimesNewRomanPSMT" w:hAnsi="TimesNewRomanPSMT" w:cs="TimesNewRomanPSMT"/>
          <w:color w:val="000000"/>
          <w:lang w:val="pl-PL"/>
        </w:rPr>
        <w:t xml:space="preserve"> faktyczne i prawne uzasadniające wniesienie odwołania.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4. Odwołanie wnosi się do Prezesa się do Prezesa Izby w formie pisemnej lub w postaci elektronicznej, podpisane bezpiecznym podpisem elektronicznym </w:t>
      </w:r>
      <w:r>
        <w:rPr>
          <w:rFonts w:ascii="TimesNewRomanPSMT" w:hAnsi="TimesNewRomanPSMT" w:cs="TimesNewRomanPSMT" w:hint="eastAsia"/>
          <w:color w:val="000000"/>
          <w:lang w:val="pl-PL"/>
        </w:rPr>
        <w:t>weryfikowanym</w:t>
      </w:r>
      <w:r>
        <w:rPr>
          <w:rFonts w:ascii="TimesNewRomanPSMT" w:hAnsi="TimesNewRomanPSMT" w:cs="TimesNewRomanPSMT"/>
          <w:color w:val="000000"/>
          <w:lang w:val="pl-PL"/>
        </w:rPr>
        <w:t xml:space="preserve"> przy pomocy ważnego kwalifikowanego certyfikatu lub równoważnego środka, spełniającego wymagania dla tego rodzaju podpisu.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5. Terminy wniesienia odwołania: 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1) Odwołanie wnosi się w terminie 5 dni od dnia przesłania informacji o czynności Zamawiającego stanowiącej podstawę jego wniesienia – jeżeli zostały przesłane w sposób </w:t>
      </w:r>
      <w:r>
        <w:rPr>
          <w:rFonts w:ascii="TimesNewRomanPSMT" w:hAnsi="TimesNewRomanPSMT" w:cs="TimesNewRomanPSMT" w:hint="eastAsia"/>
          <w:color w:val="000000"/>
          <w:lang w:val="pl-PL"/>
        </w:rPr>
        <w:t>określony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>. 180 ust. 5 ustaw Pzp zdanie drugie albo w terminie 10 dni – jeżeli zostały przesłane w inny sposób.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2) Odwołanie wobec treści ogłoszenia o zamówieniu, a także wobec postanowień SIWZ, wnosi się w terminie 5 dni od dnia zamieszczenia ogłoszenia w Biuletynie Zamówień Publicznych lub specyfikacji istotnych warunków zamówienia na stronie internetowej.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3) Odwołanie wobec czynności innych niż </w:t>
      </w:r>
      <w:r>
        <w:rPr>
          <w:rFonts w:ascii="TimesNewRomanPSMT" w:hAnsi="TimesNewRomanPSMT" w:cs="TimesNewRomanPSMT" w:hint="eastAsia"/>
          <w:color w:val="000000"/>
          <w:lang w:val="pl-PL"/>
        </w:rPr>
        <w:t>określone</w:t>
      </w:r>
      <w:r>
        <w:rPr>
          <w:rFonts w:ascii="TimesNewRomanPSMT" w:hAnsi="TimesNewRomanPSMT" w:cs="TimesNewRomanPSMT"/>
          <w:color w:val="000000"/>
          <w:lang w:val="pl-PL"/>
        </w:rPr>
        <w:t xml:space="preserve"> w ppkt 5. 1) i 2) SIWZ wnosi </w:t>
      </w:r>
      <w:r>
        <w:rPr>
          <w:rFonts w:ascii="TimesNewRomanPSMT" w:hAnsi="TimesNewRomanPSMT" w:cs="TimesNewRomanPSMT" w:hint="eastAsia"/>
          <w:color w:val="000000"/>
          <w:lang w:val="pl-PL"/>
        </w:rPr>
        <w:t>się</w:t>
      </w:r>
      <w:r>
        <w:rPr>
          <w:rFonts w:ascii="TimesNewRomanPSMT" w:hAnsi="TimesNewRomanPSMT" w:cs="TimesNewRomanPSMT"/>
          <w:color w:val="000000"/>
          <w:lang w:val="pl-PL"/>
        </w:rPr>
        <w:t xml:space="preserve"> w  terminie 5 dni od dnia, w którym powzięto lub przy </w:t>
      </w:r>
      <w:r>
        <w:rPr>
          <w:rFonts w:ascii="TimesNewRomanPSMT" w:hAnsi="TimesNewRomanPSMT" w:cs="TimesNewRomanPSMT" w:hint="eastAsia"/>
          <w:color w:val="000000"/>
          <w:lang w:val="pl-PL"/>
        </w:rPr>
        <w:t>zachowaniu</w:t>
      </w:r>
      <w:r>
        <w:rPr>
          <w:rFonts w:ascii="TimesNewRomanPSMT" w:hAnsi="TimesNewRomanPSMT" w:cs="TimesNewRomanPSMT"/>
          <w:color w:val="000000"/>
          <w:lang w:val="pl-PL"/>
        </w:rPr>
        <w:t xml:space="preserve"> należytej staranności można było </w:t>
      </w:r>
      <w:r>
        <w:rPr>
          <w:rFonts w:ascii="TimesNewRomanPSMT" w:hAnsi="TimesNewRomanPSMT" w:cs="TimesNewRomanPSMT" w:hint="eastAsia"/>
          <w:color w:val="000000"/>
          <w:lang w:val="pl-PL"/>
        </w:rPr>
        <w:t>powziąć</w:t>
      </w:r>
      <w:r>
        <w:rPr>
          <w:rFonts w:ascii="TimesNewRomanPSMT" w:hAnsi="TimesNewRomanPSMT" w:cs="TimesNewRomanPSMT"/>
          <w:color w:val="000000"/>
          <w:lang w:val="pl-PL"/>
        </w:rPr>
        <w:t xml:space="preserve"> wiadomość o okolicznościach stanowiących podstawę jego wniesienia.                                                                           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4) Jeżeli Zamawiający nie przesłał Wykonawcy zawiadomienia o wyborze oferty najkorzystniejszej odwołanie wnosi się nie później niż w terminie: </w:t>
      </w:r>
    </w:p>
    <w:p w:rsidR="00A45457" w:rsidRDefault="00A45457" w:rsidP="00A4545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- 15 dni od dnia zamieszczenia w Biuletynie Zamówień Publicznych ogłoszenia o udzieleniu zamówienia;</w:t>
      </w:r>
    </w:p>
    <w:p w:rsidR="00A45457" w:rsidRDefault="00A45457" w:rsidP="00A45457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- 1 miesiąc od dnia zawarcia umowy, jeżeli Zamawiający nie zamieścił w Biuletynie Zamówień Publicznych ogłoszenia o udzieleniu zamówienia;   </w:t>
      </w:r>
    </w:p>
    <w:p w:rsidR="00A45457" w:rsidRDefault="00A45457" w:rsidP="00A45457">
      <w:pPr>
        <w:autoSpaceDE w:val="0"/>
        <w:jc w:val="both"/>
        <w:rPr>
          <w:lang w:val="pl-PL"/>
        </w:rPr>
      </w:pPr>
      <w:r>
        <w:rPr>
          <w:lang w:val="pl-PL"/>
        </w:rPr>
        <w:t xml:space="preserve">6. Szczegółowe zasady postępowania po wniesieniu odwołania, określają stosowne przepisy Działu VI ustawy Pzp.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</w:p>
    <w:p w:rsidR="00A45457" w:rsidRDefault="00A45457" w:rsidP="00A45457">
      <w:pPr>
        <w:autoSpaceDE w:val="0"/>
        <w:jc w:val="both"/>
        <w:rPr>
          <w:lang w:val="pl-PL"/>
        </w:rPr>
      </w:pPr>
      <w:r>
        <w:rPr>
          <w:lang w:val="pl-PL"/>
        </w:rPr>
        <w:lastRenderedPageBreak/>
        <w:t>7. Na orzeczenie Krajowej Izby Odwoławczej, stronom oraz uczestnikom postępowania odwoławczego przysługuje skarga do sadu.</w:t>
      </w: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lang w:val="pl-PL"/>
        </w:rPr>
        <w:t xml:space="preserve">8. Skargę wnosi się do sądu okręgowego właściwego dla siedziby Zamawiającego, za pośrednictwem Prezesa krajowej Izby Odwoławczej w terminie 7 dni od dnia doręczenia  orzeczenia  Krajowej Izby Odwoławczej, przesyłając jednocześnie jej odpis przeciwnikowi skargi. Złożenie skargi w placówce pocztowej operatora wyznaczonego w rozumieniu ustawy z dnia 23 listopada 2012 r. – Prawo pocztowe  (Dz. U. z 2012 r. poz. 1529) jest równoznaczne z jej wniesieniem.   </w:t>
      </w: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XXII  WYKAZ  ZAŁĄCZNIKÓW  I  FORMULARZY ZAŁĄCZONYCH  DO  NINIEJSZEJ SIWZ:                                                                                                    </w:t>
      </w: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1 – przedmiar robót - 1 egz.</w:t>
      </w: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2 – kosztorys ofertowy – 1 egz.</w:t>
      </w: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3 </w:t>
      </w:r>
      <w:r w:rsidRPr="003B6049">
        <w:rPr>
          <w:b/>
          <w:bCs/>
          <w:sz w:val="22"/>
          <w:szCs w:val="22"/>
          <w:lang w:val="pl-PL"/>
        </w:rPr>
        <w:t xml:space="preserve">– </w:t>
      </w:r>
      <w:r w:rsidRPr="003B6049">
        <w:rPr>
          <w:b/>
          <w:color w:val="000000"/>
          <w:sz w:val="22"/>
          <w:szCs w:val="22"/>
          <w:lang w:val="pl-PL"/>
        </w:rPr>
        <w:t xml:space="preserve"> </w:t>
      </w:r>
      <w:r>
        <w:rPr>
          <w:b/>
          <w:color w:val="000000"/>
          <w:sz w:val="22"/>
          <w:szCs w:val="22"/>
          <w:lang w:val="pl-PL"/>
        </w:rPr>
        <w:t>projekt budowlano – wykonawczy – 1 egz</w:t>
      </w:r>
      <w:r>
        <w:rPr>
          <w:color w:val="000000"/>
          <w:lang w:val="pl-PL"/>
        </w:rPr>
        <w:t>,</w:t>
      </w: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4  - szczegółowe specyfikacje techniczne wykonania i odbioru robót, </w:t>
      </w: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5 -  wzór umowy</w:t>
      </w:r>
      <w:r w:rsidR="0003092A">
        <w:rPr>
          <w:b/>
          <w:bCs/>
          <w:sz w:val="22"/>
          <w:szCs w:val="22"/>
          <w:lang w:val="pl-PL"/>
        </w:rPr>
        <w:t>,</w:t>
      </w:r>
    </w:p>
    <w:p w:rsidR="0003092A" w:rsidRDefault="0003092A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6 – projekt organizacji ruchu.</w:t>
      </w:r>
      <w:bookmarkStart w:id="3" w:name="_GoBack"/>
      <w:bookmarkEnd w:id="3"/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Wykaz formularzy:</w:t>
      </w: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1 – formularz oferty,</w:t>
      </w: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2 – wzór oświadczenia Wykonawcy dotyczącego spełnienia warunków   </w:t>
      </w: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udziału w postępowaniu,</w:t>
      </w: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3 – wzór oświadczenia Wykonawcy dotyczącego przesłanek wykluczenia  </w:t>
      </w: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z postępowania,                                                                                       </w:t>
      </w: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4 – wzór Zobowiązania innego podmiotu,</w:t>
      </w: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5 – wzór Lista podmiotów należących do tej samej grupy kapitałowej,</w:t>
      </w: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6 – wzór Wykaz robót.</w:t>
      </w:r>
    </w:p>
    <w:p w:rsidR="00A45457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03F35" w:rsidRDefault="00A45457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C03F35" w:rsidRDefault="00C03F35" w:rsidP="00A4545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A45457" w:rsidRDefault="00A45457" w:rsidP="00C03F35">
      <w:pPr>
        <w:autoSpaceDE w:val="0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Formularz nr 1</w:t>
      </w:r>
    </w:p>
    <w:p w:rsidR="00A45457" w:rsidRDefault="00A45457" w:rsidP="00A45457">
      <w:pPr>
        <w:rPr>
          <w:b/>
          <w:bCs/>
          <w:sz w:val="22"/>
          <w:szCs w:val="22"/>
          <w:lang w:val="pl-PL"/>
        </w:rPr>
      </w:pPr>
    </w:p>
    <w:p w:rsidR="00A45457" w:rsidRPr="00C50D72" w:rsidRDefault="00A45457" w:rsidP="00A45457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>Znak sprawy: DTiZP/200/1</w:t>
      </w:r>
      <w:r w:rsidR="00C03F35">
        <w:rPr>
          <w:b/>
          <w:bCs/>
          <w:sz w:val="24"/>
          <w:szCs w:val="24"/>
          <w:lang w:val="pl-PL"/>
        </w:rPr>
        <w:t>4</w:t>
      </w:r>
      <w:r>
        <w:rPr>
          <w:b/>
          <w:bCs/>
          <w:sz w:val="24"/>
          <w:szCs w:val="24"/>
          <w:lang w:val="pl-PL"/>
        </w:rPr>
        <w:t>/2020</w:t>
      </w:r>
    </w:p>
    <w:p w:rsidR="00A45457" w:rsidRDefault="00A45457" w:rsidP="00A45457">
      <w:pPr>
        <w:rPr>
          <w:b/>
          <w:bCs/>
          <w:sz w:val="22"/>
          <w:szCs w:val="22"/>
          <w:lang w:val="pl-PL"/>
        </w:rPr>
      </w:pPr>
    </w:p>
    <w:p w:rsidR="00A45457" w:rsidRDefault="00A45457" w:rsidP="00A45457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0"/>
        <w:gridCol w:w="4782"/>
      </w:tblGrid>
      <w:tr w:rsidR="00A45457" w:rsidTr="000B0B2D">
        <w:tc>
          <w:tcPr>
            <w:tcW w:w="2090" w:type="dxa"/>
            <w:shd w:val="clear" w:color="auto" w:fill="auto"/>
            <w:vAlign w:val="center"/>
          </w:tcPr>
          <w:p w:rsidR="00A45457" w:rsidRDefault="00A45457" w:rsidP="000B0B2D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A45457" w:rsidRDefault="00A45457" w:rsidP="000B0B2D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A45457" w:rsidTr="000B0B2D">
        <w:tc>
          <w:tcPr>
            <w:tcW w:w="2090" w:type="dxa"/>
            <w:shd w:val="clear" w:color="auto" w:fill="auto"/>
            <w:vAlign w:val="center"/>
          </w:tcPr>
          <w:p w:rsidR="00A45457" w:rsidRDefault="00A45457" w:rsidP="000B0B2D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A45457" w:rsidRDefault="00A45457" w:rsidP="000B0B2D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A45457" w:rsidTr="000B0B2D">
        <w:tc>
          <w:tcPr>
            <w:tcW w:w="2090" w:type="dxa"/>
            <w:shd w:val="clear" w:color="auto" w:fill="auto"/>
            <w:vAlign w:val="center"/>
          </w:tcPr>
          <w:p w:rsidR="00A45457" w:rsidRDefault="00A45457" w:rsidP="000B0B2D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A45457" w:rsidRDefault="00A45457" w:rsidP="000B0B2D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A45457" w:rsidTr="000B0B2D">
        <w:tc>
          <w:tcPr>
            <w:tcW w:w="2090" w:type="dxa"/>
            <w:shd w:val="clear" w:color="auto" w:fill="auto"/>
            <w:vAlign w:val="center"/>
          </w:tcPr>
          <w:p w:rsidR="00A45457" w:rsidRDefault="00A45457" w:rsidP="000B0B2D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A45457" w:rsidRDefault="00A45457" w:rsidP="000B0B2D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A45457" w:rsidTr="000B0B2D">
        <w:tc>
          <w:tcPr>
            <w:tcW w:w="2090" w:type="dxa"/>
            <w:shd w:val="clear" w:color="auto" w:fill="auto"/>
            <w:vAlign w:val="center"/>
          </w:tcPr>
          <w:p w:rsidR="00A45457" w:rsidRDefault="00A45457" w:rsidP="000B0B2D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internet http://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A45457" w:rsidRDefault="00A45457" w:rsidP="000B0B2D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A45457" w:rsidTr="000B0B2D">
        <w:tc>
          <w:tcPr>
            <w:tcW w:w="2090" w:type="dxa"/>
            <w:shd w:val="clear" w:color="auto" w:fill="auto"/>
            <w:vAlign w:val="center"/>
          </w:tcPr>
          <w:p w:rsidR="00A45457" w:rsidRDefault="00A45457" w:rsidP="000B0B2D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A45457" w:rsidRDefault="00A45457" w:rsidP="000B0B2D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:rsidR="00A45457" w:rsidRDefault="00A45457" w:rsidP="00A45457">
      <w:pPr>
        <w:rPr>
          <w:rFonts w:cs="Arial"/>
          <w:b/>
          <w:bCs/>
          <w:sz w:val="22"/>
          <w:szCs w:val="21"/>
          <w:lang w:val="pl-PL"/>
        </w:rPr>
      </w:pPr>
      <w:r>
        <w:t xml:space="preserve">                                                              </w:t>
      </w:r>
    </w:p>
    <w:p w:rsidR="00A45457" w:rsidRDefault="00A45457" w:rsidP="00A45457"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:rsidR="00A45457" w:rsidRDefault="00A45457" w:rsidP="00A45457"/>
    <w:p w:rsidR="00A45457" w:rsidRDefault="00A45457" w:rsidP="00A45457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na:</w:t>
      </w:r>
    </w:p>
    <w:p w:rsidR="00A45457" w:rsidRDefault="00A45457" w:rsidP="00A45457">
      <w:pPr>
        <w:rPr>
          <w:rFonts w:cs="Arial"/>
          <w:sz w:val="22"/>
          <w:szCs w:val="21"/>
          <w:lang w:val="pl-PL"/>
        </w:rPr>
      </w:pPr>
    </w:p>
    <w:p w:rsidR="00A45457" w:rsidRDefault="00A45457" w:rsidP="00A45457">
      <w:pPr>
        <w:pStyle w:val="Tekstpodstawow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bookmarkStart w:id="4" w:name="_Hlk50964844"/>
      <w:r w:rsidRPr="008944CB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</w:t>
      </w:r>
      <w:r w:rsidR="00C03F35"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Pr="008944CB">
        <w:rPr>
          <w:rFonts w:eastAsia="Arial"/>
          <w:b/>
          <w:bCs/>
          <w:color w:val="000000"/>
          <w:sz w:val="28"/>
          <w:szCs w:val="28"/>
          <w:lang w:val="pl-PL"/>
        </w:rPr>
        <w:t xml:space="preserve">9 D </w:t>
      </w:r>
      <w:r w:rsidR="00C03F35">
        <w:rPr>
          <w:rFonts w:eastAsia="Arial"/>
          <w:b/>
          <w:bCs/>
          <w:color w:val="000000"/>
          <w:sz w:val="28"/>
          <w:szCs w:val="28"/>
          <w:lang w:val="pl-PL"/>
        </w:rPr>
        <w:t xml:space="preserve">polegająca na budowie chodnika </w:t>
      </w:r>
      <w:r w:rsidRPr="008944CB">
        <w:rPr>
          <w:rFonts w:eastAsia="Arial"/>
          <w:b/>
          <w:bCs/>
          <w:color w:val="000000"/>
          <w:sz w:val="28"/>
          <w:szCs w:val="28"/>
          <w:lang w:val="pl-PL"/>
        </w:rPr>
        <w:t xml:space="preserve">w miejscowości </w:t>
      </w:r>
      <w:r w:rsidR="00C03F35">
        <w:rPr>
          <w:rFonts w:eastAsia="Arial"/>
          <w:b/>
          <w:bCs/>
          <w:color w:val="000000"/>
          <w:sz w:val="28"/>
          <w:szCs w:val="28"/>
          <w:lang w:val="pl-PL"/>
        </w:rPr>
        <w:t>Powidzko.</w:t>
      </w:r>
    </w:p>
    <w:bookmarkEnd w:id="4"/>
    <w:p w:rsidR="00A45457" w:rsidRDefault="00A45457" w:rsidP="00A45457">
      <w:pPr>
        <w:pStyle w:val="Tekstpodstawowy"/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1.Oferuję wykonanie zadania będącego przedmiotem zamówienia  w zakresie określonym w SIWZ za  łączną cenę:</w:t>
      </w:r>
    </w:p>
    <w:p w:rsidR="00A45457" w:rsidRPr="00ED3A02" w:rsidRDefault="00A45457" w:rsidP="00A45457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netto: .</w:t>
      </w:r>
      <w:r w:rsidRPr="00ED3A02">
        <w:rPr>
          <w:sz w:val="24"/>
          <w:szCs w:val="24"/>
          <w:lang w:val="pl-PL"/>
        </w:rPr>
        <w:t>....................................................................................... zł.</w:t>
      </w:r>
    </w:p>
    <w:p w:rsidR="00A45457" w:rsidRDefault="00A45457" w:rsidP="00A45457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A45457" w:rsidRDefault="00A45457" w:rsidP="00A45457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podatek VAT: </w:t>
      </w:r>
      <w:r>
        <w:rPr>
          <w:sz w:val="24"/>
          <w:szCs w:val="24"/>
          <w:lang w:val="pl-PL"/>
        </w:rPr>
        <w:t>.......................................... .................................................zł.</w:t>
      </w:r>
    </w:p>
    <w:p w:rsidR="00A45457" w:rsidRDefault="00A45457" w:rsidP="00A45457">
      <w:pPr>
        <w:pStyle w:val="Tekstpodstawowy"/>
        <w:tabs>
          <w:tab w:val="left" w:pos="720"/>
        </w:tabs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A45457" w:rsidRPr="00ED3A02" w:rsidRDefault="00A45457" w:rsidP="00A45457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brutto</w:t>
      </w:r>
      <w:r w:rsidRPr="00ED3A02">
        <w:rPr>
          <w:sz w:val="24"/>
          <w:szCs w:val="24"/>
          <w:lang w:val="pl-PL"/>
        </w:rPr>
        <w:t>:..........................................................................................zł.</w:t>
      </w:r>
    </w:p>
    <w:p w:rsidR="00A45457" w:rsidRDefault="00A45457" w:rsidP="00A45457">
      <w:pPr>
        <w:pStyle w:val="Tekstpodstawowy"/>
        <w:tabs>
          <w:tab w:val="left" w:pos="72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złotych:..............................................................................................................,)</w:t>
      </w:r>
    </w:p>
    <w:p w:rsidR="00A45457" w:rsidRDefault="00A45457" w:rsidP="00A45457">
      <w:pPr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1F62A5">
        <w:rPr>
          <w:rFonts w:eastAsia="Arial"/>
          <w:b/>
          <w:bCs/>
          <w:color w:val="000000"/>
          <w:sz w:val="24"/>
          <w:szCs w:val="24"/>
          <w:lang w:val="pl-PL"/>
        </w:rPr>
        <w:t>Termin realizacji: …......................</w:t>
      </w:r>
    </w:p>
    <w:p w:rsidR="00A45457" w:rsidRDefault="00A45457" w:rsidP="00A45457">
      <w:pPr>
        <w:pStyle w:val="Bezodstpw"/>
        <w:rPr>
          <w:rFonts w:eastAsia="Arial"/>
          <w:b/>
          <w:sz w:val="24"/>
          <w:szCs w:val="24"/>
          <w:lang w:val="pl-PL"/>
        </w:rPr>
      </w:pPr>
      <w:r w:rsidRPr="00FA43EA">
        <w:rPr>
          <w:rFonts w:eastAsia="Arial"/>
          <w:b/>
          <w:sz w:val="24"/>
          <w:szCs w:val="24"/>
          <w:lang w:val="pl-PL"/>
        </w:rPr>
        <w:t xml:space="preserve"> zgodnie z załączonym  kosztorys</w:t>
      </w:r>
      <w:r>
        <w:rPr>
          <w:rFonts w:eastAsia="Arial"/>
          <w:b/>
          <w:sz w:val="24"/>
          <w:szCs w:val="24"/>
          <w:lang w:val="pl-PL"/>
        </w:rPr>
        <w:t>e</w:t>
      </w:r>
      <w:r w:rsidRPr="00FA43EA">
        <w:rPr>
          <w:rFonts w:eastAsia="Arial"/>
          <w:b/>
          <w:sz w:val="24"/>
          <w:szCs w:val="24"/>
          <w:lang w:val="pl-PL"/>
        </w:rPr>
        <w:t>m  ofertowym i przedmiar</w:t>
      </w:r>
      <w:r>
        <w:rPr>
          <w:rFonts w:eastAsia="Arial"/>
          <w:b/>
          <w:sz w:val="24"/>
          <w:szCs w:val="24"/>
          <w:lang w:val="pl-PL"/>
        </w:rPr>
        <w:t>e</w:t>
      </w:r>
      <w:r w:rsidRPr="00FA43EA">
        <w:rPr>
          <w:rFonts w:eastAsia="Arial"/>
          <w:b/>
          <w:sz w:val="24"/>
          <w:szCs w:val="24"/>
          <w:lang w:val="pl-PL"/>
        </w:rPr>
        <w:t>m robót</w:t>
      </w:r>
      <w:r>
        <w:rPr>
          <w:rFonts w:eastAsia="Arial"/>
          <w:b/>
          <w:sz w:val="24"/>
          <w:szCs w:val="24"/>
          <w:lang w:val="pl-PL"/>
        </w:rPr>
        <w:t>.</w:t>
      </w:r>
    </w:p>
    <w:p w:rsidR="00A45457" w:rsidRPr="00FA43EA" w:rsidRDefault="00A45457" w:rsidP="00A45457">
      <w:pPr>
        <w:pStyle w:val="Bezodstpw"/>
        <w:rPr>
          <w:rFonts w:eastAsia="Arial"/>
          <w:b/>
          <w:sz w:val="24"/>
          <w:szCs w:val="24"/>
          <w:lang w:val="pl-PL"/>
        </w:rPr>
      </w:pPr>
    </w:p>
    <w:p w:rsidR="00A45457" w:rsidRDefault="00A45457" w:rsidP="00A45457">
      <w:pPr>
        <w:pStyle w:val="Bezodstpw"/>
        <w:rPr>
          <w:sz w:val="24"/>
          <w:szCs w:val="24"/>
          <w:lang w:val="pl-PL"/>
        </w:rPr>
      </w:pPr>
    </w:p>
    <w:p w:rsidR="00A45457" w:rsidRDefault="00A45457" w:rsidP="00A45457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</w:t>
      </w:r>
      <w:r>
        <w:rPr>
          <w:rFonts w:cs="Arial"/>
          <w:bCs/>
          <w:sz w:val="24"/>
          <w:szCs w:val="24"/>
          <w:lang w:val="pl-PL"/>
        </w:rPr>
        <w:t>Oświadczamy, że powyższa cena brutto zawiera wszystkie koszty, jakie ponosi Zamawiający w przypadku wyboru niniejszej oferty.</w:t>
      </w:r>
    </w:p>
    <w:p w:rsidR="00A45457" w:rsidRDefault="00A45457" w:rsidP="00A45457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4.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zapoznaliśmy się ze Specyfikacją Istotnych Warunków Zamówienia otrzymaną od Zamawiającego  i nie wnosimy do niej żadnych zastrzeżeń.</w:t>
      </w:r>
      <w:r>
        <w:rPr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</w:t>
      </w:r>
    </w:p>
    <w:p w:rsidR="00A45457" w:rsidRDefault="00A45457" w:rsidP="00A45457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5. Oświadczamy, iż  złożona przez nas oferta spełnia wszystkie wymogi dotyczące przedmiotu zamówienia zawarte  w  Specyfikacji Istotnych Warunków Zamówienia.    </w:t>
      </w:r>
      <w:r>
        <w:rPr>
          <w:b/>
          <w:bCs/>
          <w:sz w:val="22"/>
          <w:szCs w:val="22"/>
          <w:lang w:val="pl-PL"/>
        </w:rPr>
        <w:t xml:space="preserve">  </w:t>
      </w:r>
    </w:p>
    <w:p w:rsidR="00A45457" w:rsidRDefault="00A45457" w:rsidP="00A45457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 xml:space="preserve">6. Oświadczamy, że akceptujemy warunki płatności określone przez  Zamawiającego w Specyfikacji Istotnych Warunków Zamówienia przedmiotowego postępowania.           </w:t>
      </w:r>
      <w:r>
        <w:rPr>
          <w:b/>
          <w:bCs/>
          <w:color w:val="000000"/>
          <w:sz w:val="24"/>
          <w:szCs w:val="24"/>
          <w:lang w:val="pl-PL"/>
        </w:rPr>
        <w:t xml:space="preserve"> </w:t>
      </w:r>
    </w:p>
    <w:p w:rsidR="00A45457" w:rsidRPr="0040112B" w:rsidRDefault="00A45457" w:rsidP="00A45457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7. Oświadczamy, że będziemy realizować przedmiot zamówienia  </w:t>
      </w:r>
      <w:r>
        <w:rPr>
          <w:rFonts w:cs="Arial"/>
          <w:bCs/>
          <w:color w:val="FF0000"/>
          <w:sz w:val="24"/>
          <w:szCs w:val="24"/>
          <w:lang w:val="pl-PL"/>
        </w:rPr>
        <w:t xml:space="preserve"> w terminie do dnia: ………………………..                                                                                                                                          </w:t>
      </w:r>
      <w:r>
        <w:rPr>
          <w:rFonts w:cs="Arial"/>
          <w:bCs/>
          <w:sz w:val="24"/>
          <w:szCs w:val="24"/>
          <w:lang w:val="pl-PL"/>
        </w:rPr>
        <w:t>8</w:t>
      </w:r>
      <w:r w:rsidRPr="0040112B">
        <w:rPr>
          <w:rFonts w:cs="Arial"/>
          <w:bCs/>
          <w:sz w:val="24"/>
          <w:szCs w:val="24"/>
          <w:lang w:val="pl-PL"/>
        </w:rPr>
        <w:t xml:space="preserve">. </w:t>
      </w:r>
      <w:r w:rsidRPr="0040112B">
        <w:rPr>
          <w:bCs/>
          <w:sz w:val="24"/>
          <w:szCs w:val="24"/>
          <w:lang w:val="pl-PL"/>
        </w:rPr>
        <w:t xml:space="preserve"> </w:t>
      </w:r>
      <w:r w:rsidRPr="0040112B">
        <w:rPr>
          <w:rFonts w:cs="Arial"/>
          <w:bCs/>
          <w:sz w:val="24"/>
          <w:szCs w:val="24"/>
          <w:lang w:val="pl-PL"/>
        </w:rPr>
        <w:t>Oświadczamy, iż przewidujemy / nie przewidujemy* powierzenie podwykonawcom  realizacji zamówienia w części (podać wartość lub procentową cześć zamówienia) ……………………</w:t>
      </w:r>
      <w:r>
        <w:rPr>
          <w:rFonts w:cs="Arial"/>
          <w:bCs/>
          <w:sz w:val="24"/>
          <w:szCs w:val="24"/>
          <w:lang w:val="pl-PL"/>
        </w:rPr>
        <w:t>……………………………………………………………………..</w:t>
      </w:r>
      <w:r w:rsidRPr="0040112B">
        <w:rPr>
          <w:rFonts w:cs="Arial"/>
          <w:bCs/>
          <w:sz w:val="24"/>
          <w:szCs w:val="24"/>
          <w:lang w:val="pl-PL"/>
        </w:rPr>
        <w:t>…</w:t>
      </w:r>
    </w:p>
    <w:p w:rsidR="00A45457" w:rsidRDefault="00A45457" w:rsidP="00A45457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9. 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jesteśmy związani niniejszą ofertą przez okres 30 dni od dnia upływu terminu składania ofert.</w:t>
      </w:r>
    </w:p>
    <w:p w:rsidR="00A45457" w:rsidRDefault="00A45457" w:rsidP="00A45457">
      <w:pPr>
        <w:jc w:val="both"/>
        <w:rPr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10. Oświadczamy, że </w:t>
      </w:r>
      <w:r>
        <w:rPr>
          <w:sz w:val="24"/>
          <w:szCs w:val="24"/>
          <w:lang w:val="pl-PL"/>
        </w:rPr>
        <w:t>udzielamy 60 miesięcznej gwarancji i  rękojmi na zrealizowany przedmiot umowy, licząc od dnia odbioru końcowego.</w:t>
      </w:r>
    </w:p>
    <w:p w:rsidR="00A45457" w:rsidRDefault="00A45457" w:rsidP="00A4545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11. </w:t>
      </w:r>
      <w:r>
        <w:rPr>
          <w:rFonts w:cs="Arial"/>
          <w:bCs/>
          <w:sz w:val="24"/>
          <w:szCs w:val="24"/>
          <w:lang w:val="pl-PL"/>
        </w:rPr>
        <w:t xml:space="preserve">Oświadczamy, że </w:t>
      </w:r>
      <w:r>
        <w:rPr>
          <w:sz w:val="24"/>
          <w:szCs w:val="24"/>
          <w:lang w:val="pl-PL"/>
        </w:rPr>
        <w:t>wyrażamy zgodę na otrzymanie należności w ciągu 30 dni od daty otrzymania faktury przez  Zamawiającego.</w:t>
      </w:r>
    </w:p>
    <w:p w:rsidR="00A45457" w:rsidRDefault="00A45457" w:rsidP="00A45457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niniejsza oferta zawiera na stronach nr od …… do  ……… informacje  stanowiące tajemnicę przedsiębiorstwa w rozumieniu przepisów o zwalczaniu nieuczciwej konkurencji.</w:t>
      </w:r>
    </w:p>
    <w:p w:rsidR="00A45457" w:rsidRDefault="00A45457" w:rsidP="00A45457">
      <w:pPr>
        <w:jc w:val="both"/>
        <w:rPr>
          <w:color w:val="000000"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13. Oświadczamy, że </w:t>
      </w:r>
      <w:r>
        <w:rPr>
          <w:color w:val="000000"/>
          <w:sz w:val="24"/>
          <w:szCs w:val="24"/>
          <w:lang w:val="pl-PL"/>
        </w:rPr>
        <w:t>zapoznaliśmy się</w:t>
      </w:r>
      <w:r>
        <w:rPr>
          <w:rFonts w:cs="TimesNewRoman"/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z postanowieniami umowy, określonymi w Specyfikacji Istotnych Warunków Zamówienia i  zobowiązujemy się, w  przypadku wyboru naszej oferty, do zawarcia umowy zgodnej z niniejszą ofertą,   na warunkach  określonych w SIWZ, w miejscu i terminie wyznaczonym przez Zamawiającego,</w:t>
      </w:r>
    </w:p>
    <w:p w:rsidR="00A45457" w:rsidRPr="00823BAD" w:rsidRDefault="00A45457" w:rsidP="00A45457">
      <w:pPr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14.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podatkowego</w:t>
      </w:r>
      <w:r w:rsidRPr="00823BAD">
        <w:rPr>
          <w:sz w:val="24"/>
          <w:szCs w:val="24"/>
          <w:lang w:val="pl-PL"/>
        </w:rPr>
        <w:t xml:space="preserve">, w </w:t>
      </w:r>
      <w:r w:rsidRPr="00FA51A4">
        <w:rPr>
          <w:sz w:val="24"/>
          <w:szCs w:val="24"/>
          <w:lang w:val="pl-PL"/>
        </w:rPr>
        <w:t>zakresie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następujących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towarów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lub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usług</w:t>
      </w:r>
      <w:r w:rsidRPr="00823BAD">
        <w:rPr>
          <w:sz w:val="24"/>
          <w:szCs w:val="24"/>
          <w:lang w:val="pl-PL"/>
        </w:rPr>
        <w:t>: ………………… (</w:t>
      </w:r>
      <w:r w:rsidRPr="00FA51A4">
        <w:rPr>
          <w:sz w:val="24"/>
          <w:szCs w:val="24"/>
          <w:lang w:val="pl-PL"/>
        </w:rPr>
        <w:t>nazwa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rodzaj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i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wartość</w:t>
      </w:r>
      <w:r w:rsidRPr="00823BAD">
        <w:rPr>
          <w:sz w:val="24"/>
          <w:szCs w:val="24"/>
          <w:lang w:val="pl-PL"/>
        </w:rPr>
        <w:t xml:space="preserve"> bez </w:t>
      </w:r>
      <w:r w:rsidRPr="00FA51A4">
        <w:rPr>
          <w:sz w:val="24"/>
          <w:szCs w:val="24"/>
          <w:lang w:val="pl-PL"/>
        </w:rPr>
        <w:t>kwoty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podatku</w:t>
      </w:r>
      <w:r w:rsidRPr="00823BAD">
        <w:rPr>
          <w:sz w:val="24"/>
          <w:szCs w:val="24"/>
          <w:lang w:val="pl-PL"/>
        </w:rPr>
        <w:t xml:space="preserve">) /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podatkowego.*</w:t>
      </w:r>
    </w:p>
    <w:p w:rsidR="00A45457" w:rsidRDefault="00A45457" w:rsidP="00A45457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15. Ofertę niniejszą  składam na ………….. kolejno ponumerowanych stronach.</w:t>
      </w:r>
    </w:p>
    <w:p w:rsidR="00A45457" w:rsidRDefault="00A45457" w:rsidP="00A45457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16. WRAZ Z OFERTĄ składamy następujące oświadczenia i dokumenty:</w:t>
      </w:r>
    </w:p>
    <w:p w:rsidR="00A45457" w:rsidRDefault="00A45457" w:rsidP="00A45457">
      <w:pPr>
        <w:jc w:val="both"/>
        <w:rPr>
          <w:sz w:val="24"/>
          <w:szCs w:val="24"/>
          <w:u w:val="single"/>
          <w:lang w:val="pl-PL"/>
        </w:rPr>
      </w:pPr>
      <w:r>
        <w:rPr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457" w:rsidRDefault="00A45457" w:rsidP="00A45457">
      <w:pPr>
        <w:rPr>
          <w:color w:val="000000"/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Uwaga:</w:t>
      </w:r>
    </w:p>
    <w:p w:rsidR="00A45457" w:rsidRDefault="00A45457" w:rsidP="00A45457">
      <w:pPr>
        <w:autoSpaceDE w:val="0"/>
        <w:rPr>
          <w:rFonts w:cs="Arial"/>
          <w:i/>
          <w:iCs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* </w:t>
      </w:r>
      <w:r>
        <w:rPr>
          <w:sz w:val="24"/>
          <w:szCs w:val="24"/>
          <w:lang w:val="pl-PL"/>
        </w:rPr>
        <w:t>- niepotrzebne skreślić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A45457" w:rsidTr="000B0B2D">
        <w:tc>
          <w:tcPr>
            <w:tcW w:w="3885" w:type="dxa"/>
            <w:shd w:val="clear" w:color="auto" w:fill="auto"/>
            <w:vAlign w:val="center"/>
          </w:tcPr>
          <w:p w:rsidR="00A45457" w:rsidRDefault="00A45457" w:rsidP="000B0B2D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</w:p>
          <w:p w:rsidR="00A45457" w:rsidRDefault="00A45457" w:rsidP="000B0B2D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45457" w:rsidRDefault="00A45457" w:rsidP="000B0B2D">
            <w:pPr>
              <w:snapToGrid w:val="0"/>
              <w:jc w:val="right"/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A45457" w:rsidTr="000B0B2D">
        <w:tc>
          <w:tcPr>
            <w:tcW w:w="3885" w:type="dxa"/>
            <w:shd w:val="clear" w:color="auto" w:fill="auto"/>
            <w:vAlign w:val="center"/>
          </w:tcPr>
          <w:p w:rsidR="00A45457" w:rsidRDefault="00A45457" w:rsidP="000B0B2D">
            <w:pPr>
              <w:pStyle w:val="NormalnyWeb"/>
              <w:snapToGrid w:val="0"/>
              <w:spacing w:before="0"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        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45457" w:rsidRDefault="00A45457" w:rsidP="000B0B2D">
            <w:pPr>
              <w:pStyle w:val="NormalnyWeb"/>
              <w:snapToGrid w:val="0"/>
              <w:spacing w:before="0" w:after="0"/>
              <w:jc w:val="right"/>
              <w:rPr>
                <w:rFonts w:cs="Arial"/>
                <w:sz w:val="24"/>
                <w:szCs w:val="24"/>
                <w:lang w:val="pl-PL"/>
              </w:rPr>
            </w:pPr>
          </w:p>
          <w:p w:rsidR="00A45457" w:rsidRDefault="00A45457" w:rsidP="000B0B2D">
            <w:pPr>
              <w:pStyle w:val="NormalnyWeb"/>
              <w:snapToGrid w:val="0"/>
              <w:spacing w:before="0" w:after="0"/>
              <w:jc w:val="right"/>
            </w:pPr>
            <w:r>
              <w:rPr>
                <w:rFonts w:cs="Arial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:rsidR="00A45457" w:rsidRDefault="00A45457" w:rsidP="00A45457">
      <w:pPr>
        <w:pStyle w:val="NormalnyWeb"/>
        <w:rPr>
          <w:lang w:val="pl-PL"/>
        </w:rPr>
      </w:pPr>
      <w:r>
        <w:rPr>
          <w:u w:val="single"/>
        </w:rPr>
        <w:t>Informacja dla wykonawcy:</w:t>
      </w:r>
    </w:p>
    <w:p w:rsidR="00A45457" w:rsidRDefault="00A45457" w:rsidP="00A45457">
      <w:pPr>
        <w:jc w:val="right"/>
        <w:rPr>
          <w:lang w:val="pl-PL"/>
        </w:rPr>
      </w:pPr>
      <w:r>
        <w:rPr>
          <w:lang w:val="pl-PL"/>
        </w:rPr>
        <w:t xml:space="preserve">Formularz oferty musi być podpisany przez osobę lub osoby uprawnione do reprezentowania firmy i przedłoży wraz z dokumentem (-ami) potwierdzającymi prawo do reprezentacji wykonawcy przez osobę podpisującą ofertę.     </w:t>
      </w:r>
    </w:p>
    <w:p w:rsidR="00A45457" w:rsidRDefault="00A45457" w:rsidP="00A45457">
      <w:pPr>
        <w:jc w:val="right"/>
        <w:rPr>
          <w:lang w:val="pl-PL"/>
        </w:rPr>
      </w:pPr>
    </w:p>
    <w:p w:rsidR="00A45457" w:rsidRDefault="00A45457" w:rsidP="00A45457">
      <w:pPr>
        <w:jc w:val="right"/>
        <w:rPr>
          <w:lang w:val="pl-PL"/>
        </w:rPr>
      </w:pPr>
    </w:p>
    <w:p w:rsidR="00A45457" w:rsidRDefault="00A45457" w:rsidP="00A45457">
      <w:pPr>
        <w:jc w:val="right"/>
        <w:rPr>
          <w:lang w:val="pl-PL"/>
        </w:rPr>
      </w:pPr>
    </w:p>
    <w:p w:rsidR="00A45457" w:rsidRDefault="00A45457" w:rsidP="00A45457">
      <w:pPr>
        <w:rPr>
          <w:lang w:val="pl-PL"/>
        </w:rPr>
      </w:pPr>
    </w:p>
    <w:p w:rsidR="00A45457" w:rsidRDefault="00A45457" w:rsidP="00A45457">
      <w:pPr>
        <w:jc w:val="right"/>
        <w:rPr>
          <w:lang w:val="pl-PL"/>
        </w:rPr>
      </w:pPr>
    </w:p>
    <w:p w:rsidR="00A45457" w:rsidRPr="003A1606" w:rsidRDefault="00A45457" w:rsidP="00A45457">
      <w:pPr>
        <w:jc w:val="righ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</w:t>
      </w:r>
    </w:p>
    <w:p w:rsidR="00A45457" w:rsidRDefault="00A45457" w:rsidP="00A45457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lastRenderedPageBreak/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Formularz</w:t>
      </w:r>
      <w:r>
        <w:rPr>
          <w:b/>
          <w:sz w:val="24"/>
          <w:szCs w:val="24"/>
          <w:lang w:val="pl-PL"/>
        </w:rPr>
        <w:t xml:space="preserve"> nr 2</w:t>
      </w:r>
    </w:p>
    <w:p w:rsidR="00A45457" w:rsidRDefault="00A45457" w:rsidP="00A45457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:rsidR="00A45457" w:rsidRPr="00823BAD" w:rsidRDefault="00A45457" w:rsidP="00A4545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A45457" w:rsidRPr="00823BAD" w:rsidRDefault="00A45457" w:rsidP="00A4545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:rsidR="00A45457" w:rsidRPr="00823BAD" w:rsidRDefault="00A45457" w:rsidP="00A4545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A45457" w:rsidRDefault="00A45457" w:rsidP="00A4545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A45457" w:rsidRPr="00823BAD" w:rsidRDefault="00A45457" w:rsidP="00A45457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DTiZP/200/1</w:t>
      </w:r>
      <w:r w:rsidR="00C03F35">
        <w:rPr>
          <w:b/>
          <w:bCs/>
          <w:sz w:val="24"/>
          <w:szCs w:val="24"/>
          <w:lang w:val="pl-PL"/>
        </w:rPr>
        <w:t>4</w:t>
      </w:r>
      <w:r>
        <w:rPr>
          <w:b/>
          <w:bCs/>
          <w:sz w:val="24"/>
          <w:szCs w:val="24"/>
          <w:lang w:val="pl-PL"/>
        </w:rPr>
        <w:t>/2020</w:t>
      </w:r>
    </w:p>
    <w:p w:rsidR="00A45457" w:rsidRPr="00823BAD" w:rsidRDefault="00A45457" w:rsidP="00A45457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:rsidR="00A45457" w:rsidRPr="00823BAD" w:rsidRDefault="00A45457" w:rsidP="00A45457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A45457" w:rsidRPr="00823BAD" w:rsidRDefault="00A45457" w:rsidP="00A45457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A45457" w:rsidRPr="00823BAD" w:rsidRDefault="00A45457" w:rsidP="00A45457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A45457" w:rsidRPr="00823BAD" w:rsidRDefault="00A45457" w:rsidP="00A45457">
      <w:pPr>
        <w:rPr>
          <w:lang w:val="pl-PL"/>
        </w:rPr>
      </w:pPr>
      <w:r w:rsidRPr="00823BAD">
        <w:rPr>
          <w:lang w:val="pl-PL"/>
        </w:rPr>
        <w:t>NIP/PESEL, KRS/CEiDG)</w:t>
      </w:r>
    </w:p>
    <w:p w:rsidR="00A45457" w:rsidRPr="00823BAD" w:rsidRDefault="00A45457" w:rsidP="00A45457">
      <w:pPr>
        <w:rPr>
          <w:lang w:val="pl-PL"/>
        </w:rPr>
      </w:pPr>
    </w:p>
    <w:p w:rsidR="00A45457" w:rsidRPr="00823BAD" w:rsidRDefault="00A45457" w:rsidP="00A45457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A45457" w:rsidRPr="00823BAD" w:rsidRDefault="00A45457" w:rsidP="00A45457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A45457" w:rsidRPr="00823BAD" w:rsidRDefault="00A45457" w:rsidP="00A45457">
      <w:pPr>
        <w:rPr>
          <w:lang w:val="pl-PL"/>
        </w:rPr>
      </w:pPr>
      <w:r w:rsidRPr="00823BAD">
        <w:rPr>
          <w:lang w:val="pl-PL"/>
        </w:rPr>
        <w:t xml:space="preserve">(imię, nazwisko,stanowisko/podstawa </w:t>
      </w:r>
    </w:p>
    <w:p w:rsidR="00A45457" w:rsidRPr="00823BAD" w:rsidRDefault="00A45457" w:rsidP="00A45457">
      <w:pPr>
        <w:rPr>
          <w:rFonts w:ascii="Arial" w:hAnsi="Arial" w:cs="Arial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A45457" w:rsidRPr="00823BAD" w:rsidRDefault="00A45457" w:rsidP="00A45457">
      <w:pPr>
        <w:rPr>
          <w:rFonts w:ascii="Arial" w:hAnsi="Arial" w:cs="Arial"/>
          <w:sz w:val="21"/>
          <w:szCs w:val="21"/>
          <w:lang w:val="pl-PL"/>
        </w:rPr>
      </w:pPr>
    </w:p>
    <w:p w:rsidR="00A45457" w:rsidRPr="00823BAD" w:rsidRDefault="00A45457" w:rsidP="00A45457">
      <w:pPr>
        <w:rPr>
          <w:rFonts w:ascii="Arial" w:hAnsi="Arial" w:cs="Arial"/>
          <w:sz w:val="21"/>
          <w:szCs w:val="21"/>
          <w:lang w:val="pl-PL"/>
        </w:rPr>
      </w:pPr>
    </w:p>
    <w:p w:rsidR="00A45457" w:rsidRPr="00823BAD" w:rsidRDefault="00A45457" w:rsidP="00A45457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A45457" w:rsidRPr="00823BAD" w:rsidRDefault="00A45457" w:rsidP="00A45457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składane na podstawie art. 25a ust. 1 ustawy z dnia 29 stycznia 2004 r. </w:t>
      </w:r>
    </w:p>
    <w:p w:rsidR="00A45457" w:rsidRPr="00823BAD" w:rsidRDefault="00A45457" w:rsidP="00A45457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Pzp), </w:t>
      </w:r>
    </w:p>
    <w:p w:rsidR="00A45457" w:rsidRPr="00823BAD" w:rsidRDefault="00A45457" w:rsidP="00A45457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C03F35" w:rsidRDefault="00A45457" w:rsidP="00C03F35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 w:rsidRPr="00823BAD">
        <w:rPr>
          <w:rFonts w:ascii="Arial" w:hAnsi="Arial" w:cs="Arial"/>
          <w:sz w:val="22"/>
          <w:szCs w:val="22"/>
          <w:lang w:val="pl-PL"/>
        </w:rPr>
        <w:t xml:space="preserve">. </w:t>
      </w:r>
      <w:r w:rsidRPr="00823BAD">
        <w:rPr>
          <w:rFonts w:eastAsia="Arial"/>
          <w:b/>
          <w:bCs/>
          <w:color w:val="000000"/>
          <w:lang w:val="pl-PL"/>
        </w:rPr>
        <w:t xml:space="preserve"> </w:t>
      </w:r>
      <w:r w:rsidR="00C03F35" w:rsidRPr="00C03F3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Przebudowa drogi powiatowej nr 1329 D polegająca na budowie chodnika w miejscowości Powidzko</w:t>
      </w:r>
    </w:p>
    <w:p w:rsidR="00A45457" w:rsidRPr="00823BAD" w:rsidRDefault="00A45457" w:rsidP="00C03F35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 w:rsidRPr="00C03F35">
        <w:rPr>
          <w:rFonts w:ascii="Arial" w:hAnsi="Arial" w:cs="Arial"/>
          <w:sz w:val="22"/>
          <w:szCs w:val="22"/>
          <w:lang w:val="pl-PL"/>
        </w:rPr>
        <w:t>pro</w:t>
      </w:r>
      <w:r w:rsidRPr="00823BAD">
        <w:rPr>
          <w:rFonts w:ascii="Arial" w:hAnsi="Arial" w:cs="Arial"/>
          <w:sz w:val="22"/>
          <w:szCs w:val="22"/>
          <w:lang w:val="pl-PL"/>
        </w:rPr>
        <w:t xml:space="preserve">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 w:rsidRPr="00823BAD"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A45457" w:rsidRPr="00823BAD" w:rsidRDefault="00A45457" w:rsidP="00A4545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A45457" w:rsidRPr="00823BAD" w:rsidRDefault="00A45457" w:rsidP="00A4545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 w   Specyfikacji Istotnych Warunków Zamowienia pkt VI ppkt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A45457" w:rsidRPr="00823BAD" w:rsidRDefault="00A45457" w:rsidP="00A4545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A45457" w:rsidRPr="00823BAD" w:rsidRDefault="00A45457" w:rsidP="00A4545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A45457" w:rsidRPr="00823BAD" w:rsidRDefault="00A45457" w:rsidP="00A4545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celu wykazania spełniania warunków udziału w postępowaniu, określonych przez zamawiającego w Specyfikacji Istotnych Warunków Zamowienia pkt VI ppkt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.,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 polegam na zasobach następującego/ych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A45457" w:rsidRPr="00823BAD" w:rsidRDefault="00A45457" w:rsidP="00A45457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A45457" w:rsidRPr="00823BAD" w:rsidRDefault="00A45457" w:rsidP="00A4545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A45457" w:rsidRPr="00823BAD" w:rsidRDefault="00A45457" w:rsidP="00A4545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A45457" w:rsidRPr="00823BAD" w:rsidRDefault="00A45457" w:rsidP="00A4545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A45457" w:rsidRDefault="00A45457" w:rsidP="00A45457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A45457" w:rsidRDefault="00A45457" w:rsidP="00A45457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A45457" w:rsidRDefault="00A45457" w:rsidP="00A45457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A45457" w:rsidRPr="00823BAD" w:rsidRDefault="00A45457" w:rsidP="00A45457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A45457" w:rsidRPr="00823BAD" w:rsidRDefault="00A45457" w:rsidP="00A45457">
      <w:pPr>
        <w:autoSpaceDE w:val="0"/>
        <w:jc w:val="both"/>
        <w:rPr>
          <w:lang w:val="pl-PL"/>
        </w:rPr>
      </w:pPr>
    </w:p>
    <w:p w:rsidR="00A45457" w:rsidRPr="00823BAD" w:rsidRDefault="00A45457" w:rsidP="00A45457">
      <w:pPr>
        <w:autoSpaceDE w:val="0"/>
        <w:jc w:val="both"/>
        <w:rPr>
          <w:lang w:val="pl-PL"/>
        </w:rPr>
      </w:pPr>
    </w:p>
    <w:p w:rsidR="00A45457" w:rsidRPr="00823BAD" w:rsidRDefault="00A45457" w:rsidP="00A45457">
      <w:pPr>
        <w:autoSpaceDE w:val="0"/>
        <w:jc w:val="both"/>
        <w:rPr>
          <w:lang w:val="pl-PL"/>
        </w:rPr>
      </w:pPr>
    </w:p>
    <w:p w:rsidR="00A45457" w:rsidRPr="00823BAD" w:rsidRDefault="00A45457" w:rsidP="00A45457">
      <w:pPr>
        <w:autoSpaceDE w:val="0"/>
        <w:jc w:val="both"/>
        <w:rPr>
          <w:lang w:val="pl-PL"/>
        </w:rPr>
      </w:pPr>
    </w:p>
    <w:p w:rsidR="00A45457" w:rsidRDefault="00A45457" w:rsidP="00A45457">
      <w:pPr>
        <w:autoSpaceDE w:val="0"/>
        <w:ind w:left="1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</w:p>
    <w:p w:rsidR="00A45457" w:rsidRDefault="00A45457" w:rsidP="00A45457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</w:t>
      </w:r>
    </w:p>
    <w:p w:rsidR="00A45457" w:rsidRDefault="00A45457" w:rsidP="00A4545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</w:t>
      </w:r>
    </w:p>
    <w:p w:rsidR="00A45457" w:rsidRDefault="00A45457" w:rsidP="00A4545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Formularz</w:t>
      </w:r>
      <w:r>
        <w:rPr>
          <w:b/>
          <w:sz w:val="24"/>
          <w:szCs w:val="24"/>
          <w:lang w:val="pl-PL"/>
        </w:rPr>
        <w:t xml:space="preserve"> nr 3</w:t>
      </w:r>
    </w:p>
    <w:p w:rsidR="00A45457" w:rsidRDefault="00A45457" w:rsidP="00A45457">
      <w:pPr>
        <w:jc w:val="right"/>
        <w:rPr>
          <w:b/>
          <w:bCs/>
          <w:sz w:val="24"/>
          <w:szCs w:val="24"/>
          <w:lang w:val="pl-PL"/>
        </w:rPr>
      </w:pPr>
    </w:p>
    <w:p w:rsidR="00A45457" w:rsidRPr="00823BAD" w:rsidRDefault="00A45457" w:rsidP="00A4545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A45457" w:rsidRPr="00823BAD" w:rsidRDefault="00A45457" w:rsidP="00A4545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:rsidR="00A45457" w:rsidRPr="00823BAD" w:rsidRDefault="00A45457" w:rsidP="00A4545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A45457" w:rsidRDefault="00A45457" w:rsidP="00A4545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A45457" w:rsidRDefault="00A45457" w:rsidP="00A45457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A45457" w:rsidRPr="00823BAD" w:rsidRDefault="00A45457" w:rsidP="00A45457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DTiZP/200/1</w:t>
      </w:r>
      <w:r w:rsidR="00C03F35">
        <w:rPr>
          <w:b/>
          <w:bCs/>
          <w:sz w:val="24"/>
          <w:szCs w:val="24"/>
          <w:lang w:val="pl-PL"/>
        </w:rPr>
        <w:t>4</w:t>
      </w:r>
      <w:r>
        <w:rPr>
          <w:b/>
          <w:bCs/>
          <w:sz w:val="24"/>
          <w:szCs w:val="24"/>
          <w:lang w:val="pl-PL"/>
        </w:rPr>
        <w:t>/2020</w:t>
      </w:r>
    </w:p>
    <w:p w:rsidR="00A45457" w:rsidRPr="00823BAD" w:rsidRDefault="00A45457" w:rsidP="00A45457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:rsidR="00A45457" w:rsidRPr="00823BAD" w:rsidRDefault="00A45457" w:rsidP="00A45457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A45457" w:rsidRPr="00823BAD" w:rsidRDefault="00A45457" w:rsidP="00A45457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A45457" w:rsidRPr="00823BAD" w:rsidRDefault="00A45457" w:rsidP="00A45457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A45457" w:rsidRPr="00823BAD" w:rsidRDefault="00A45457" w:rsidP="00A45457">
      <w:pPr>
        <w:rPr>
          <w:lang w:val="pl-PL"/>
        </w:rPr>
      </w:pPr>
      <w:r w:rsidRPr="00823BAD">
        <w:rPr>
          <w:lang w:val="pl-PL"/>
        </w:rPr>
        <w:t>NIP/PESEL, KRS/CEiDG)</w:t>
      </w:r>
    </w:p>
    <w:p w:rsidR="00A45457" w:rsidRPr="00823BAD" w:rsidRDefault="00A45457" w:rsidP="00A45457">
      <w:pPr>
        <w:rPr>
          <w:lang w:val="pl-PL"/>
        </w:rPr>
      </w:pPr>
    </w:p>
    <w:p w:rsidR="00A45457" w:rsidRPr="00823BAD" w:rsidRDefault="00A45457" w:rsidP="00A45457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A45457" w:rsidRPr="00823BAD" w:rsidRDefault="00A45457" w:rsidP="00A45457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A45457" w:rsidRPr="00823BAD" w:rsidRDefault="00A45457" w:rsidP="00A45457">
      <w:pPr>
        <w:rPr>
          <w:lang w:val="pl-PL"/>
        </w:rPr>
      </w:pPr>
      <w:r w:rsidRPr="00823BAD">
        <w:rPr>
          <w:lang w:val="pl-PL"/>
        </w:rPr>
        <w:t xml:space="preserve">(imię, nazwisko,stanowisko/podstawa </w:t>
      </w:r>
    </w:p>
    <w:p w:rsidR="00A45457" w:rsidRDefault="00A45457" w:rsidP="00A45457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A45457" w:rsidRDefault="00A45457" w:rsidP="00A45457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:rsidR="00A45457" w:rsidRPr="00823BAD" w:rsidRDefault="00A45457" w:rsidP="00A45457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A45457" w:rsidRPr="00823BAD" w:rsidRDefault="00A45457" w:rsidP="00A45457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składane na podstawie art. 25a ust. 1 ustawy z dnia 29 stycznia 2004 r. </w:t>
      </w:r>
    </w:p>
    <w:p w:rsidR="00A45457" w:rsidRPr="00823BAD" w:rsidRDefault="00A45457" w:rsidP="00A45457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 Prawo zamówień publicznych (dalej jako: ustawa Pzp), </w:t>
      </w:r>
    </w:p>
    <w:p w:rsidR="00A45457" w:rsidRPr="00823BAD" w:rsidRDefault="00A45457" w:rsidP="00A45457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A45457" w:rsidRDefault="00A45457" w:rsidP="00A45457">
      <w:pPr>
        <w:tabs>
          <w:tab w:val="left" w:pos="360"/>
        </w:tabs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 w:rsidRPr="00823BAD">
        <w:rPr>
          <w:rFonts w:ascii="Arial" w:hAnsi="Arial" w:cs="Arial"/>
          <w:sz w:val="21"/>
          <w:szCs w:val="21"/>
          <w:lang w:val="pl-PL"/>
        </w:rPr>
        <w:br/>
        <w:t>pn.</w:t>
      </w:r>
      <w:r>
        <w:rPr>
          <w:rFonts w:ascii="Arial" w:hAnsi="Arial" w:cs="Arial"/>
          <w:sz w:val="21"/>
          <w:szCs w:val="21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03F35" w:rsidRPr="00C03F35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1329 D polegająca na budowie chodnika w miejscowości Powidzko</w:t>
      </w:r>
    </w:p>
    <w:p w:rsidR="00A45457" w:rsidRPr="00F51D30" w:rsidRDefault="00A45457" w:rsidP="00A45457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A45457" w:rsidRDefault="00A45457" w:rsidP="00A45457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4"/>
          <w:szCs w:val="24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A45457" w:rsidRPr="00823BAD" w:rsidRDefault="00A45457" w:rsidP="00A45457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:rsidR="00A45457" w:rsidRPr="006735B3" w:rsidRDefault="00A45457" w:rsidP="00A45457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6735B3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A45457" w:rsidRPr="00823BAD" w:rsidRDefault="00A45457" w:rsidP="00A45457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>art. 24 ust 1 pkt 12-23 ustawy Pzp.</w:t>
      </w:r>
    </w:p>
    <w:p w:rsidR="00A45457" w:rsidRPr="00823BAD" w:rsidRDefault="00A45457" w:rsidP="00A45457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16"/>
          <w:szCs w:val="16"/>
          <w:lang w:val="pl-PL"/>
        </w:rPr>
        <w:t xml:space="preserve">[UWAGA: </w:t>
      </w:r>
      <w:r w:rsidRPr="00823BAD"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 w:rsidRPr="00823BAD">
        <w:rPr>
          <w:rFonts w:ascii="Arial" w:hAnsi="Arial" w:cs="Arial"/>
          <w:sz w:val="16"/>
          <w:szCs w:val="16"/>
          <w:lang w:val="pl-PL"/>
        </w:rPr>
        <w:t>]</w:t>
      </w:r>
    </w:p>
    <w:p w:rsidR="00A45457" w:rsidRPr="00823BAD" w:rsidRDefault="00A45457" w:rsidP="00A45457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>art. 24 ust. 5 ustawy Pzp</w:t>
      </w:r>
      <w:r w:rsidRPr="00823BAD">
        <w:rPr>
          <w:rFonts w:ascii="Arial" w:hAnsi="Arial" w:cs="Arial"/>
          <w:lang w:val="pl-PL"/>
        </w:rPr>
        <w:t xml:space="preserve">  </w:t>
      </w:r>
      <w:r w:rsidRPr="00823BAD">
        <w:rPr>
          <w:rFonts w:ascii="Arial" w:hAnsi="Arial" w:cs="Arial"/>
          <w:sz w:val="16"/>
          <w:szCs w:val="16"/>
          <w:lang w:val="pl-PL"/>
        </w:rPr>
        <w:t>.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A45457" w:rsidRPr="00823BAD" w:rsidRDefault="00A45457" w:rsidP="00A4545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lastRenderedPageBreak/>
        <w:t>Oświadczam, że zachodzą w stosunku do mnie podstawy wykluczenia z postępowania na podstawie art. ……… ustawy Pzp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 w art. 24 ust. 1 pkt 13-14, 16-20 lub art. 24 ust. 5 ustawy Pzp).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Jednocześnie oświadczam, że w związku z ww. okolicznością, na podstawie art. 24 ust. 8 ustawy Pzp podjąłem następujące środki naprawcze: …………………………………………………………………………...........................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823BAD">
        <w:rPr>
          <w:rFonts w:ascii="Arial" w:hAnsi="Arial" w:cs="Arial"/>
          <w:i/>
          <w:lang w:val="pl-PL"/>
        </w:rPr>
        <w:t xml:space="preserve">, </w:t>
      </w:r>
      <w:r w:rsidRPr="00823BAD">
        <w:rPr>
          <w:rFonts w:ascii="Arial" w:hAnsi="Arial" w:cs="Arial"/>
          <w:lang w:val="pl-PL"/>
        </w:rPr>
        <w:t xml:space="preserve">dnia …………………. r. 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A45457" w:rsidRPr="00823BAD" w:rsidRDefault="00A45457" w:rsidP="00A45457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A45457" w:rsidRPr="00823BAD" w:rsidRDefault="00A45457" w:rsidP="00A45457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5" w:name="_GoBack1"/>
      <w:bookmarkEnd w:id="5"/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A45457" w:rsidRPr="00823BAD" w:rsidRDefault="00A45457" w:rsidP="00A45457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A45457" w:rsidRPr="00823BAD" w:rsidRDefault="00A45457" w:rsidP="00A4545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A45457" w:rsidRPr="00823BAD" w:rsidRDefault="00A45457" w:rsidP="00A45457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następującego/ych podmiotu/tów, będącego/ych podwykonawcą/ami: ……………………………………………………………………..….……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sz w:val="21"/>
          <w:szCs w:val="21"/>
          <w:lang w:val="pl-PL"/>
        </w:rPr>
        <w:t>nie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A45457" w:rsidRPr="00823BAD" w:rsidRDefault="00A45457" w:rsidP="00A45457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A45457" w:rsidRPr="00823BAD" w:rsidRDefault="00A45457" w:rsidP="00A45457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A45457" w:rsidRPr="00823BAD" w:rsidRDefault="00A45457" w:rsidP="00A45457">
      <w:pPr>
        <w:spacing w:line="360" w:lineRule="auto"/>
        <w:jc w:val="both"/>
        <w:rPr>
          <w:rFonts w:ascii="Arial" w:hAnsi="Arial" w:cs="Arial"/>
          <w:lang w:val="pl-PL"/>
        </w:rPr>
      </w:pPr>
    </w:p>
    <w:p w:rsidR="00A45457" w:rsidRDefault="00A45457" w:rsidP="00A45457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A45457" w:rsidRDefault="00A45457" w:rsidP="00A45457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Formularz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Pr="00823BAD" w:rsidRDefault="00A45457" w:rsidP="00A45457">
      <w:pPr>
        <w:rPr>
          <w:lang w:val="pl-PL"/>
        </w:rPr>
      </w:pPr>
      <w:r w:rsidRPr="00823BAD">
        <w:rPr>
          <w:lang w:val="pl-PL"/>
        </w:rPr>
        <w:t>................................................................</w:t>
      </w:r>
    </w:p>
    <w:p w:rsidR="00A45457" w:rsidRPr="00823BAD" w:rsidRDefault="00A45457" w:rsidP="00A45457">
      <w:pPr>
        <w:ind w:firstLine="708"/>
        <w:rPr>
          <w:lang w:val="pl-PL"/>
        </w:rPr>
      </w:pPr>
      <w:r w:rsidRPr="00823BAD">
        <w:rPr>
          <w:lang w:val="pl-PL"/>
        </w:rPr>
        <w:t>(pieczęć wykonawcy)</w:t>
      </w:r>
    </w:p>
    <w:p w:rsidR="00A45457" w:rsidRPr="00823BAD" w:rsidRDefault="00A45457" w:rsidP="00A45457">
      <w:pPr>
        <w:rPr>
          <w:lang w:val="pl-PL"/>
        </w:rPr>
      </w:pPr>
    </w:p>
    <w:p w:rsidR="00A45457" w:rsidRDefault="00A45457" w:rsidP="00A4545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A45457" w:rsidRPr="00823BAD" w:rsidRDefault="00A45457" w:rsidP="00A45457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DTiZP/200/1</w:t>
      </w:r>
      <w:r w:rsidR="00C03F35">
        <w:rPr>
          <w:b/>
          <w:bCs/>
          <w:sz w:val="24"/>
          <w:szCs w:val="24"/>
          <w:lang w:val="pl-PL"/>
        </w:rPr>
        <w:t>4</w:t>
      </w:r>
      <w:r>
        <w:rPr>
          <w:b/>
          <w:bCs/>
          <w:sz w:val="24"/>
          <w:szCs w:val="24"/>
          <w:lang w:val="pl-PL"/>
        </w:rPr>
        <w:t>/2020</w:t>
      </w:r>
    </w:p>
    <w:p w:rsidR="00A45457" w:rsidRPr="00823BAD" w:rsidRDefault="00A45457" w:rsidP="00A45457">
      <w:pPr>
        <w:jc w:val="both"/>
        <w:rPr>
          <w:lang w:val="pl-PL"/>
        </w:rPr>
      </w:pPr>
    </w:p>
    <w:p w:rsidR="00A45457" w:rsidRPr="00823BAD" w:rsidRDefault="00A45457" w:rsidP="00A45457">
      <w:pPr>
        <w:widowControl w:val="0"/>
        <w:jc w:val="center"/>
        <w:rPr>
          <w:b/>
          <w:bCs/>
          <w:lang w:val="pl-PL"/>
        </w:rPr>
      </w:pPr>
      <w:r w:rsidRPr="00823BAD">
        <w:rPr>
          <w:b/>
          <w:bCs/>
          <w:sz w:val="24"/>
          <w:szCs w:val="24"/>
          <w:lang w:val="pl-PL"/>
        </w:rPr>
        <w:t>ZOBOWIĄZANIE</w:t>
      </w:r>
    </w:p>
    <w:p w:rsidR="00A45457" w:rsidRPr="00823BAD" w:rsidRDefault="00A45457" w:rsidP="00A45457">
      <w:pPr>
        <w:widowControl w:val="0"/>
        <w:jc w:val="center"/>
        <w:rPr>
          <w:b/>
          <w:bCs/>
          <w:lang w:val="pl-PL"/>
        </w:rPr>
      </w:pPr>
    </w:p>
    <w:p w:rsidR="00A45457" w:rsidRPr="00823BAD" w:rsidRDefault="00A45457" w:rsidP="00A45457">
      <w:pPr>
        <w:widowControl w:val="0"/>
        <w:jc w:val="both"/>
        <w:rPr>
          <w:lang w:val="pl-PL"/>
        </w:rPr>
      </w:pPr>
      <w:r w:rsidRPr="00823BAD">
        <w:rPr>
          <w:b/>
          <w:bCs/>
          <w:lang w:val="pl-PL"/>
        </w:rPr>
        <w:t xml:space="preserve">do oddania do dyspozycji Wykonawcy niezbędnych zasobów na okres korzystania z nich przy wykonaniu zamówienia zgodnie z art. 22a ustawy Prawo zamówień publicznych </w:t>
      </w:r>
      <w:r w:rsidRPr="00823BAD">
        <w:rPr>
          <w:b/>
          <w:bCs/>
          <w:lang w:val="pl-PL"/>
        </w:rPr>
        <w:br/>
        <w:t>(Dz. U. z 2017r. poz. 1579 ze zm.), zwanej dalej ustawą pzp</w:t>
      </w:r>
    </w:p>
    <w:p w:rsidR="00A45457" w:rsidRPr="00823BAD" w:rsidRDefault="00A45457" w:rsidP="00A45457">
      <w:pPr>
        <w:rPr>
          <w:lang w:val="pl-PL"/>
        </w:rPr>
      </w:pPr>
    </w:p>
    <w:p w:rsidR="00A45457" w:rsidRPr="00823BAD" w:rsidRDefault="00A45457" w:rsidP="00A45457">
      <w:pPr>
        <w:rPr>
          <w:lang w:val="pl-PL"/>
        </w:rPr>
      </w:pPr>
      <w:r w:rsidRPr="00823BAD">
        <w:rPr>
          <w:lang w:val="pl-PL"/>
        </w:rPr>
        <w:t>Nazwa: …………………………………………………………………………………………</w:t>
      </w:r>
    </w:p>
    <w:p w:rsidR="00A45457" w:rsidRPr="00823BAD" w:rsidRDefault="00A45457" w:rsidP="00A45457">
      <w:pPr>
        <w:rPr>
          <w:lang w:val="pl-PL"/>
        </w:rPr>
      </w:pPr>
      <w:r w:rsidRPr="00823BAD">
        <w:rPr>
          <w:lang w:val="pl-PL"/>
        </w:rPr>
        <w:t>Adres: …………………………………………………………………………………………..</w:t>
      </w:r>
    </w:p>
    <w:p w:rsidR="00A45457" w:rsidRPr="00823BAD" w:rsidRDefault="00A45457" w:rsidP="00A45457">
      <w:pPr>
        <w:widowControl w:val="0"/>
        <w:rPr>
          <w:lang w:val="pl-PL"/>
        </w:rPr>
      </w:pPr>
      <w:r w:rsidRPr="00823BAD">
        <w:rPr>
          <w:lang w:val="pl-PL"/>
        </w:rPr>
        <w:t>Ja(/My) niżej podpisany(/ni):</w:t>
      </w:r>
    </w:p>
    <w:p w:rsidR="00A45457" w:rsidRPr="00823BAD" w:rsidRDefault="00A45457" w:rsidP="00A45457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………………………………….………………………….……………..…………………….</w:t>
      </w:r>
    </w:p>
    <w:p w:rsidR="00A45457" w:rsidRPr="00823BAD" w:rsidRDefault="00A45457" w:rsidP="00A45457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(imię i nazwisko składającego oświadczenie)</w:t>
      </w:r>
    </w:p>
    <w:p w:rsidR="00A45457" w:rsidRPr="00823BAD" w:rsidRDefault="00A45457" w:rsidP="00A45457">
      <w:pPr>
        <w:widowControl w:val="0"/>
        <w:jc w:val="center"/>
        <w:rPr>
          <w:i/>
          <w:lang w:val="pl-PL"/>
        </w:rPr>
      </w:pPr>
    </w:p>
    <w:p w:rsidR="00A45457" w:rsidRPr="00823BAD" w:rsidRDefault="00A45457" w:rsidP="00A45457">
      <w:pPr>
        <w:widowControl w:val="0"/>
        <w:spacing w:line="360" w:lineRule="auto"/>
        <w:rPr>
          <w:lang w:val="pl-PL"/>
        </w:rPr>
      </w:pPr>
      <w:r w:rsidRPr="00823BAD">
        <w:rPr>
          <w:lang w:val="pl-PL"/>
        </w:rPr>
        <w:t>będąc upoważnionym(/mi) do reprezentowania:</w:t>
      </w:r>
    </w:p>
    <w:p w:rsidR="00A45457" w:rsidRPr="00823BAD" w:rsidRDefault="00A45457" w:rsidP="00A45457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…………………………….………………………………….…………………………………</w:t>
      </w:r>
    </w:p>
    <w:p w:rsidR="00A45457" w:rsidRPr="00823BAD" w:rsidRDefault="00A45457" w:rsidP="00A45457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podmiotu oddającego do dyspozycji zasoby)</w:t>
      </w:r>
    </w:p>
    <w:p w:rsidR="00A45457" w:rsidRPr="00823BAD" w:rsidRDefault="00A45457" w:rsidP="00A45457">
      <w:pPr>
        <w:widowControl w:val="0"/>
        <w:jc w:val="center"/>
        <w:rPr>
          <w:i/>
          <w:lang w:val="pl-PL"/>
        </w:rPr>
      </w:pPr>
    </w:p>
    <w:p w:rsidR="00A45457" w:rsidRPr="00823BAD" w:rsidRDefault="00A45457" w:rsidP="00A45457">
      <w:pPr>
        <w:widowControl w:val="0"/>
        <w:spacing w:line="312" w:lineRule="auto"/>
        <w:rPr>
          <w:lang w:val="pl-PL"/>
        </w:rPr>
      </w:pPr>
      <w:r w:rsidRPr="00823BAD">
        <w:rPr>
          <w:b/>
          <w:bCs/>
          <w:lang w:val="pl-PL"/>
        </w:rPr>
        <w:t>o ś w i a d c z a m/y</w:t>
      </w:r>
      <w:r w:rsidRPr="00823BAD">
        <w:rPr>
          <w:lang w:val="pl-PL"/>
        </w:rPr>
        <w:t>,</w:t>
      </w:r>
    </w:p>
    <w:p w:rsidR="00A45457" w:rsidRPr="00823BAD" w:rsidRDefault="00A45457" w:rsidP="00A45457">
      <w:pPr>
        <w:widowControl w:val="0"/>
        <w:jc w:val="both"/>
        <w:rPr>
          <w:lang w:val="pl-PL"/>
        </w:rPr>
      </w:pPr>
      <w:r w:rsidRPr="00823BAD">
        <w:rPr>
          <w:lang w:val="pl-PL"/>
        </w:rPr>
        <w:t xml:space="preserve">że wyżej wymieniony podmiot, stosownie do art. 22a ustawy Pzp, odda Wykonawcy: </w:t>
      </w:r>
    </w:p>
    <w:p w:rsidR="00A45457" w:rsidRPr="00823BAD" w:rsidRDefault="00A45457" w:rsidP="00A45457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…………………………………………………………………....……………………………..</w:t>
      </w:r>
    </w:p>
    <w:p w:rsidR="00A45457" w:rsidRPr="00823BAD" w:rsidRDefault="00A45457" w:rsidP="00A45457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Wykonawcy składającego ofertę)</w:t>
      </w:r>
    </w:p>
    <w:p w:rsidR="00A45457" w:rsidRPr="00823BAD" w:rsidRDefault="00A45457" w:rsidP="00A45457">
      <w:pPr>
        <w:widowControl w:val="0"/>
        <w:jc w:val="center"/>
        <w:rPr>
          <w:i/>
          <w:lang w:val="pl-PL"/>
        </w:rPr>
      </w:pPr>
    </w:p>
    <w:p w:rsidR="00A45457" w:rsidRPr="00823BAD" w:rsidRDefault="00A45457" w:rsidP="00A45457">
      <w:pPr>
        <w:widowControl w:val="0"/>
        <w:rPr>
          <w:lang w:val="pl-PL"/>
        </w:rPr>
      </w:pPr>
      <w:r w:rsidRPr="00823BAD">
        <w:rPr>
          <w:lang w:val="pl-PL"/>
        </w:rPr>
        <w:t>do dyspozycji niezbędne zasoby: ………………………………………………………………</w:t>
      </w:r>
    </w:p>
    <w:p w:rsidR="00A45457" w:rsidRPr="00823BAD" w:rsidRDefault="00A45457" w:rsidP="00A45457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A45457" w:rsidRPr="00823BAD" w:rsidRDefault="00A45457" w:rsidP="00A45457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(zakres udostępnianych zasobów)</w:t>
      </w:r>
    </w:p>
    <w:p w:rsidR="00A45457" w:rsidRPr="00823BAD" w:rsidRDefault="00A45457" w:rsidP="00A45457">
      <w:pPr>
        <w:widowControl w:val="0"/>
        <w:jc w:val="center"/>
        <w:rPr>
          <w:i/>
          <w:lang w:val="pl-PL"/>
        </w:rPr>
      </w:pPr>
    </w:p>
    <w:p w:rsidR="00A45457" w:rsidRPr="00823BAD" w:rsidRDefault="00A45457" w:rsidP="00A45457">
      <w:pPr>
        <w:widowControl w:val="0"/>
        <w:jc w:val="both"/>
        <w:rPr>
          <w:lang w:val="pl-PL"/>
        </w:rPr>
      </w:pPr>
      <w:r w:rsidRPr="00823BAD">
        <w:rPr>
          <w:lang w:val="pl-PL"/>
        </w:rPr>
        <w:t>na okres korzystania z nich przy wykonywaniu zamówienia pn.  ……………………………...</w:t>
      </w:r>
    </w:p>
    <w:p w:rsidR="00A45457" w:rsidRPr="00823BAD" w:rsidRDefault="00A45457" w:rsidP="00A45457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A45457" w:rsidRPr="00823BAD" w:rsidRDefault="00A45457" w:rsidP="00A45457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zamówienia publicznego)</w:t>
      </w:r>
    </w:p>
    <w:p w:rsidR="00A45457" w:rsidRPr="00823BAD" w:rsidRDefault="00A45457" w:rsidP="00A45457">
      <w:pPr>
        <w:widowControl w:val="0"/>
        <w:jc w:val="center"/>
        <w:rPr>
          <w:i/>
          <w:lang w:val="pl-PL"/>
        </w:rPr>
      </w:pPr>
    </w:p>
    <w:p w:rsidR="00A45457" w:rsidRPr="00823BAD" w:rsidRDefault="00A45457" w:rsidP="00A45457">
      <w:pPr>
        <w:widowControl w:val="0"/>
        <w:rPr>
          <w:lang w:val="pl-PL"/>
        </w:rPr>
      </w:pPr>
      <w:r w:rsidRPr="00823BAD">
        <w:rPr>
          <w:lang w:val="pl-PL"/>
        </w:rPr>
        <w:t xml:space="preserve">przez cały okres realizacji zamówienia  i w celu jego należytego wykonania. </w:t>
      </w:r>
    </w:p>
    <w:p w:rsidR="00A45457" w:rsidRPr="00823BAD" w:rsidRDefault="00A45457" w:rsidP="00A45457">
      <w:pPr>
        <w:widowControl w:val="0"/>
        <w:rPr>
          <w:lang w:val="pl-PL"/>
        </w:rPr>
      </w:pPr>
    </w:p>
    <w:p w:rsidR="00A45457" w:rsidRPr="00823BAD" w:rsidRDefault="00A45457" w:rsidP="00A45457">
      <w:pPr>
        <w:widowControl w:val="0"/>
        <w:rPr>
          <w:lang w:val="pl-PL"/>
        </w:rPr>
      </w:pPr>
      <w:r w:rsidRPr="00823BAD"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A45457" w:rsidRPr="00823BAD" w:rsidRDefault="00A45457" w:rsidP="00A45457">
      <w:pPr>
        <w:widowControl w:val="0"/>
        <w:rPr>
          <w:lang w:val="pl-PL"/>
        </w:rPr>
      </w:pPr>
      <w:r w:rsidRPr="00823BAD">
        <w:rPr>
          <w:lang w:val="pl-PL"/>
        </w:rPr>
        <w:t xml:space="preserve">………………………………………………………………………………………………… </w:t>
      </w:r>
    </w:p>
    <w:p w:rsidR="00A45457" w:rsidRPr="00823BAD" w:rsidRDefault="00A45457" w:rsidP="00A45457">
      <w:pPr>
        <w:widowControl w:val="0"/>
        <w:rPr>
          <w:lang w:val="pl-PL"/>
        </w:rPr>
      </w:pPr>
    </w:p>
    <w:p w:rsidR="00A45457" w:rsidRPr="00823BAD" w:rsidRDefault="00A45457" w:rsidP="00A45457">
      <w:pPr>
        <w:widowControl w:val="0"/>
        <w:rPr>
          <w:lang w:val="pl-PL"/>
        </w:rPr>
      </w:pPr>
      <w:r w:rsidRPr="00823BAD"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:rsidR="00A45457" w:rsidRPr="00823BAD" w:rsidRDefault="00A45457" w:rsidP="00A45457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</w:t>
      </w:r>
    </w:p>
    <w:p w:rsidR="00A45457" w:rsidRPr="00823BAD" w:rsidRDefault="00A45457" w:rsidP="00A45457">
      <w:pPr>
        <w:widowControl w:val="0"/>
        <w:rPr>
          <w:lang w:val="pl-PL"/>
        </w:rPr>
      </w:pPr>
    </w:p>
    <w:p w:rsidR="00A45457" w:rsidRPr="00823BAD" w:rsidRDefault="00A45457" w:rsidP="00A45457">
      <w:pPr>
        <w:widowControl w:val="0"/>
        <w:rPr>
          <w:i/>
          <w:lang w:val="pl-PL"/>
        </w:rPr>
      </w:pPr>
    </w:p>
    <w:p w:rsidR="00A45457" w:rsidRPr="00823BAD" w:rsidRDefault="00A45457" w:rsidP="00A45457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…………………………………………..                             …………………………………………………</w:t>
      </w:r>
    </w:p>
    <w:p w:rsidR="00A45457" w:rsidRDefault="00A45457" w:rsidP="00A45457">
      <w:pPr>
        <w:widowControl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 w:rsidRPr="00823BAD">
        <w:rPr>
          <w:lang w:val="pl-PL"/>
        </w:rPr>
        <w:t xml:space="preserve">(miejsce i data  złożenia oświadczenia)                                             </w:t>
      </w:r>
      <w:r w:rsidRPr="00823BAD">
        <w:rPr>
          <w:iCs/>
          <w:lang w:val="pl-PL"/>
        </w:rPr>
        <w:t xml:space="preserve">(pieczęć i podpis osoby uprawnionej do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:rsidR="00A45457" w:rsidRPr="00823BAD" w:rsidRDefault="00A45457" w:rsidP="00A45457">
      <w:pPr>
        <w:pStyle w:val="Tekstpodstawowy"/>
        <w:spacing w:after="0"/>
        <w:jc w:val="right"/>
        <w:rPr>
          <w:rFonts w:ascii="Arial" w:hAnsi="Arial" w:cs="Arial"/>
          <w:color w:val="000000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Formularz nr 5</w:t>
      </w:r>
    </w:p>
    <w:p w:rsidR="00A45457" w:rsidRDefault="00A45457" w:rsidP="00A45457">
      <w:pPr>
        <w:autoSpaceDE w:val="0"/>
        <w:jc w:val="center"/>
        <w:rPr>
          <w:b/>
          <w:sz w:val="24"/>
          <w:lang w:val="pl-PL"/>
        </w:rPr>
      </w:pPr>
    </w:p>
    <w:p w:rsidR="00A45457" w:rsidRDefault="00A45457" w:rsidP="00A45457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:rsidR="00A45457" w:rsidRDefault="00A45457" w:rsidP="00A45457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:rsidR="00A45457" w:rsidRDefault="00A45457" w:rsidP="00A45457">
      <w:pPr>
        <w:jc w:val="both"/>
        <w:rPr>
          <w:b/>
          <w:sz w:val="18"/>
          <w:szCs w:val="18"/>
          <w:lang w:val="pl-PL"/>
        </w:rPr>
      </w:pPr>
    </w:p>
    <w:p w:rsidR="00A45457" w:rsidRPr="00823BAD" w:rsidRDefault="00A45457" w:rsidP="00A45457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>Znak sprawy: DTiZP/200/1</w:t>
      </w:r>
      <w:r w:rsidR="00C03F35">
        <w:rPr>
          <w:b/>
          <w:bCs/>
          <w:sz w:val="24"/>
          <w:szCs w:val="24"/>
          <w:lang w:val="pl-PL"/>
        </w:rPr>
        <w:t>4</w:t>
      </w:r>
      <w:r>
        <w:rPr>
          <w:b/>
          <w:bCs/>
          <w:sz w:val="24"/>
          <w:szCs w:val="24"/>
          <w:lang w:val="pl-PL"/>
        </w:rPr>
        <w:t>/2020</w:t>
      </w:r>
    </w:p>
    <w:p w:rsidR="00A45457" w:rsidRDefault="00A45457" w:rsidP="00A45457">
      <w:pPr>
        <w:jc w:val="both"/>
        <w:rPr>
          <w:b/>
          <w:sz w:val="18"/>
          <w:szCs w:val="18"/>
          <w:lang w:val="pl-PL"/>
        </w:rPr>
      </w:pPr>
    </w:p>
    <w:p w:rsidR="00A45457" w:rsidRDefault="00A45457" w:rsidP="00A45457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:rsidR="00A45457" w:rsidRDefault="00A45457" w:rsidP="00A45457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:rsidR="00A45457" w:rsidRDefault="00A45457" w:rsidP="00A45457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:rsidR="00A45457" w:rsidRDefault="00A45457" w:rsidP="00A45457">
      <w:pPr>
        <w:jc w:val="center"/>
        <w:rPr>
          <w:b/>
          <w:color w:val="000000"/>
          <w:sz w:val="28"/>
          <w:szCs w:val="24"/>
          <w:lang w:val="pl-PL"/>
        </w:rPr>
      </w:pPr>
    </w:p>
    <w:p w:rsidR="00A45457" w:rsidRDefault="00A45457" w:rsidP="00A45457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:rsidR="00A45457" w:rsidRDefault="00A45457" w:rsidP="00A45457">
      <w:pPr>
        <w:rPr>
          <w:rFonts w:ascii="Arial" w:hAnsi="Arial" w:cs="Arial"/>
          <w:b/>
          <w:color w:val="000000"/>
          <w:szCs w:val="24"/>
          <w:lang w:val="pl-PL"/>
        </w:rPr>
      </w:pPr>
    </w:p>
    <w:p w:rsidR="00A45457" w:rsidRDefault="00C03F35" w:rsidP="00A45457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C03F35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1329 D polegająca na budowie chodnika w miejscowości Powidzko</w:t>
      </w:r>
    </w:p>
    <w:p w:rsidR="00C03F35" w:rsidRDefault="00C03F35" w:rsidP="00A45457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</w:p>
    <w:p w:rsidR="00A45457" w:rsidRDefault="00A45457" w:rsidP="00A45457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  <w:r w:rsidRPr="0066782B">
        <w:rPr>
          <w:b/>
          <w:bCs/>
          <w:sz w:val="22"/>
          <w:szCs w:val="22"/>
          <w:u w:val="single"/>
          <w:lang w:val="pl-PL"/>
        </w:rPr>
        <w:t xml:space="preserve"> W imieniu Wykonawcy:</w:t>
      </w:r>
    </w:p>
    <w:p w:rsidR="00A45457" w:rsidRDefault="00A45457" w:rsidP="00A45457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:rsidR="00A45457" w:rsidRPr="0066782B" w:rsidRDefault="00A45457" w:rsidP="00A45457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………………………………………………………</w:t>
      </w:r>
      <w:r>
        <w:rPr>
          <w:b/>
          <w:bCs/>
          <w:sz w:val="24"/>
          <w:szCs w:val="24"/>
          <w:lang w:val="pl-PL"/>
        </w:rPr>
        <w:t>……..</w:t>
      </w:r>
      <w:r w:rsidRPr="0066782B">
        <w:rPr>
          <w:b/>
          <w:bCs/>
          <w:sz w:val="24"/>
          <w:szCs w:val="24"/>
          <w:lang w:val="pl-PL"/>
        </w:rPr>
        <w:t>…………………………</w:t>
      </w:r>
    </w:p>
    <w:p w:rsidR="00A45457" w:rsidRPr="0066782B" w:rsidRDefault="00A45457" w:rsidP="00A45457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informuję, że:</w:t>
      </w:r>
    </w:p>
    <w:p w:rsidR="00A45457" w:rsidRDefault="00A45457" w:rsidP="00A45457">
      <w:pPr>
        <w:tabs>
          <w:tab w:val="left" w:pos="360"/>
        </w:tabs>
        <w:jc w:val="both"/>
        <w:rPr>
          <w:b/>
          <w:bCs/>
          <w:lang w:val="pl-PL"/>
        </w:rPr>
      </w:pPr>
    </w:p>
    <w:p w:rsidR="00A45457" w:rsidRDefault="00A45457" w:rsidP="00A45457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</w:t>
      </w:r>
      <w:r>
        <w:rPr>
          <w:sz w:val="24"/>
          <w:szCs w:val="24"/>
          <w:lang w:val="pl-PL"/>
        </w:rPr>
        <w:t>,</w:t>
      </w:r>
    </w:p>
    <w:p w:rsidR="00A45457" w:rsidRDefault="00A45457" w:rsidP="00A45457">
      <w:pPr>
        <w:jc w:val="both"/>
        <w:rPr>
          <w:b/>
          <w:sz w:val="24"/>
          <w:lang w:val="pl-PL"/>
        </w:rPr>
      </w:pPr>
    </w:p>
    <w:p w:rsidR="00A45457" w:rsidRDefault="00A45457" w:rsidP="00A45457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art. 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 w skład której wchodzą następujące podmioty:</w:t>
      </w:r>
    </w:p>
    <w:p w:rsidR="00A45457" w:rsidRDefault="00A45457" w:rsidP="00A45457">
      <w:pPr>
        <w:jc w:val="both"/>
        <w:rPr>
          <w:b/>
          <w:sz w:val="24"/>
          <w:lang w:val="pl-PL"/>
        </w:rPr>
      </w:pPr>
    </w:p>
    <w:p w:rsidR="00A45457" w:rsidRDefault="00A45457" w:rsidP="00A45457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110"/>
        <w:gridCol w:w="5120"/>
      </w:tblGrid>
      <w:tr w:rsidR="00A45457" w:rsidTr="000B0B2D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5457" w:rsidRDefault="00A45457" w:rsidP="000B0B2D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45457" w:rsidRDefault="00A45457" w:rsidP="000B0B2D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5457" w:rsidRDefault="00A45457" w:rsidP="000B0B2D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A45457" w:rsidTr="000B0B2D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457" w:rsidRDefault="00A45457" w:rsidP="000B0B2D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457" w:rsidRDefault="00A45457" w:rsidP="000B0B2D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45457" w:rsidRDefault="00A45457" w:rsidP="000B0B2D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A45457" w:rsidTr="000B0B2D">
        <w:trPr>
          <w:trHeight w:val="414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457" w:rsidRDefault="00A45457" w:rsidP="000B0B2D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457" w:rsidRDefault="00A45457" w:rsidP="000B0B2D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45457" w:rsidRDefault="00A45457" w:rsidP="000B0B2D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A45457" w:rsidTr="000B0B2D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457" w:rsidRDefault="00A45457" w:rsidP="000B0B2D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457" w:rsidRDefault="00A45457" w:rsidP="000B0B2D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45457" w:rsidRDefault="00A45457" w:rsidP="000B0B2D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A45457" w:rsidTr="000B0B2D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45457" w:rsidRDefault="00A45457" w:rsidP="000B0B2D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457" w:rsidRDefault="00A45457" w:rsidP="000B0B2D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45457" w:rsidRDefault="00A45457" w:rsidP="000B0B2D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:rsidR="00A45457" w:rsidRDefault="00A45457" w:rsidP="00A45457">
      <w:pPr>
        <w:rPr>
          <w:lang w:val="pl-PL"/>
        </w:rPr>
      </w:pPr>
    </w:p>
    <w:p w:rsidR="00A45457" w:rsidRDefault="00A45457" w:rsidP="00A45457">
      <w:pPr>
        <w:rPr>
          <w:lang w:val="pl-PL"/>
        </w:rPr>
      </w:pPr>
    </w:p>
    <w:p w:rsidR="00A45457" w:rsidRDefault="00A45457" w:rsidP="00A45457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:rsidR="00A45457" w:rsidRDefault="00A45457" w:rsidP="00A45457">
      <w:pPr>
        <w:rPr>
          <w:sz w:val="24"/>
          <w:szCs w:val="24"/>
          <w:lang w:val="pl-PL"/>
        </w:rPr>
      </w:pPr>
    </w:p>
    <w:p w:rsidR="00A45457" w:rsidRDefault="00A45457" w:rsidP="00A45457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:rsidR="00A45457" w:rsidRDefault="00A45457" w:rsidP="00A45457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A45457" w:rsidRDefault="00A45457" w:rsidP="00A45457">
      <w:pPr>
        <w:autoSpaceDE w:val="0"/>
        <w:rPr>
          <w:color w:val="000000"/>
          <w:lang w:val="pl-PL"/>
        </w:rPr>
      </w:pPr>
    </w:p>
    <w:p w:rsidR="00A45457" w:rsidRDefault="00A45457" w:rsidP="00A45457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:rsidR="00A45457" w:rsidRDefault="00A45457" w:rsidP="00A45457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:rsidR="00A45457" w:rsidRDefault="00A45457" w:rsidP="00A45457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:rsidR="00A45457" w:rsidRDefault="00A45457" w:rsidP="00A45457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:rsidR="00A45457" w:rsidRDefault="00A45457" w:rsidP="00A45457"/>
    <w:p w:rsidR="00A45457" w:rsidRDefault="00A45457" w:rsidP="00A45457">
      <w:pPr>
        <w:autoSpaceDE w:val="0"/>
        <w:ind w:right="1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</w:t>
      </w:r>
    </w:p>
    <w:p w:rsidR="00A45457" w:rsidRDefault="00A45457" w:rsidP="00A45457">
      <w:pPr>
        <w:autoSpaceDE w:val="0"/>
        <w:ind w:right="1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Formularz nr 6</w:t>
      </w: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jc w:val="right"/>
        <w:rPr>
          <w:b/>
          <w:bCs/>
          <w:sz w:val="24"/>
          <w:szCs w:val="24"/>
          <w:lang w:val="pl-PL"/>
        </w:rPr>
      </w:pPr>
      <w:r w:rsidRPr="006735B3">
        <w:rPr>
          <w:b/>
          <w:bCs/>
          <w:sz w:val="24"/>
          <w:szCs w:val="24"/>
          <w:lang w:val="pl-PL"/>
        </w:rPr>
        <w:t xml:space="preserve">  </w:t>
      </w:r>
    </w:p>
    <w:p w:rsidR="00A45457" w:rsidRPr="006735B3" w:rsidRDefault="00A45457" w:rsidP="00A45457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DTiZP/200/1</w:t>
      </w:r>
      <w:r w:rsidR="00C03F35">
        <w:rPr>
          <w:b/>
          <w:bCs/>
          <w:sz w:val="24"/>
          <w:szCs w:val="24"/>
          <w:lang w:val="pl-PL"/>
        </w:rPr>
        <w:t>4</w:t>
      </w:r>
      <w:r>
        <w:rPr>
          <w:b/>
          <w:bCs/>
          <w:sz w:val="24"/>
          <w:szCs w:val="24"/>
          <w:lang w:val="pl-PL"/>
        </w:rPr>
        <w:t>/2020</w:t>
      </w:r>
    </w:p>
    <w:p w:rsidR="00A45457" w:rsidRDefault="00A45457" w:rsidP="00A45457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center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WYKAZ ROBÓT BUDOWLANYCH </w:t>
      </w:r>
    </w:p>
    <w:p w:rsidR="00A45457" w:rsidRDefault="00A45457" w:rsidP="00A4545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Nazwa  zadania: </w:t>
      </w:r>
    </w:p>
    <w:p w:rsidR="00A45457" w:rsidRDefault="00A45457" w:rsidP="00A45457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</w:p>
    <w:p w:rsidR="00A45457" w:rsidRDefault="00C03F35" w:rsidP="00A45457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C03F35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1329 D polegająca na budowie chodnika w miejscowości Powidzko</w:t>
      </w:r>
    </w:p>
    <w:p w:rsidR="00C03F35" w:rsidRPr="00823BAD" w:rsidRDefault="00C03F35" w:rsidP="00A45457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A45457" w:rsidRDefault="00A45457" w:rsidP="00A4545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 Nazwa i adres wykonawcy:      </w:t>
      </w:r>
    </w:p>
    <w:p w:rsidR="00A45457" w:rsidRDefault="00A45457" w:rsidP="00A4545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457" w:rsidRDefault="00A45457" w:rsidP="00A4545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1600"/>
        <w:gridCol w:w="1370"/>
        <w:gridCol w:w="1550"/>
        <w:gridCol w:w="2417"/>
      </w:tblGrid>
      <w:tr w:rsidR="00A45457" w:rsidTr="000B0B2D">
        <w:trPr>
          <w:tblHeader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457" w:rsidRDefault="00A45457" w:rsidP="000B0B2D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457" w:rsidRDefault="00A45457" w:rsidP="000B0B2D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Nazwa zadania 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457" w:rsidRDefault="00A45457" w:rsidP="000B0B2D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457" w:rsidRDefault="00A45457" w:rsidP="000B0B2D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Wartość robót</w:t>
            </w:r>
          </w:p>
          <w:p w:rsidR="00A45457" w:rsidRPr="00823BAD" w:rsidRDefault="00A45457" w:rsidP="000B0B2D">
            <w:pPr>
              <w:pStyle w:val="Nagwektabeli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(w zł. brutto)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457" w:rsidRDefault="00A45457" w:rsidP="000B0B2D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Data </w:t>
            </w:r>
          </w:p>
          <w:p w:rsidR="00A45457" w:rsidRDefault="00A45457" w:rsidP="000B0B2D">
            <w:pPr>
              <w:pStyle w:val="Nagwektabeli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457" w:rsidRDefault="00A45457" w:rsidP="000B0B2D">
            <w:pPr>
              <w:pStyle w:val="Nagwektabeli"/>
              <w:snapToGrid w:val="0"/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A45457" w:rsidTr="000B0B2D">
        <w:trPr>
          <w:trHeight w:val="1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5457" w:rsidRDefault="00A45457" w:rsidP="000B0B2D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5457" w:rsidRDefault="00A45457" w:rsidP="000B0B2D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5457" w:rsidRDefault="00A45457" w:rsidP="000B0B2D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5457" w:rsidRDefault="00A45457" w:rsidP="000B0B2D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5457" w:rsidRDefault="00A45457" w:rsidP="000B0B2D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45457" w:rsidRDefault="00A45457" w:rsidP="000B0B2D">
            <w:pPr>
              <w:pStyle w:val="Zawartotabeli"/>
              <w:snapToGrid w:val="0"/>
              <w:jc w:val="center"/>
            </w:pPr>
            <w:r>
              <w:t>6</w:t>
            </w:r>
          </w:p>
        </w:tc>
      </w:tr>
      <w:tr w:rsidR="00A45457" w:rsidRPr="0003092A" w:rsidTr="000B0B2D">
        <w:trPr>
          <w:trHeight w:val="80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457" w:rsidRDefault="00A45457" w:rsidP="000B0B2D">
            <w:pPr>
              <w:pStyle w:val="Zawartotabeli"/>
              <w:snapToGrid w:val="0"/>
            </w:pPr>
            <w:r>
              <w:t xml:space="preserve"> 1</w:t>
            </w:r>
          </w:p>
          <w:p w:rsidR="00A45457" w:rsidRDefault="00A45457" w:rsidP="000B0B2D">
            <w:pPr>
              <w:pStyle w:val="Zawartotabeli"/>
              <w:snapToGrid w:val="0"/>
            </w:pPr>
          </w:p>
          <w:p w:rsidR="00A45457" w:rsidRDefault="00A45457" w:rsidP="000B0B2D">
            <w:pPr>
              <w:pStyle w:val="Zawartotabeli"/>
              <w:snapToGrid w:val="0"/>
            </w:pPr>
          </w:p>
          <w:p w:rsidR="00A45457" w:rsidRDefault="00A45457" w:rsidP="000B0B2D">
            <w:pPr>
              <w:pStyle w:val="Zawartotabeli"/>
              <w:snapToGrid w:val="0"/>
            </w:pPr>
          </w:p>
          <w:p w:rsidR="00A45457" w:rsidRDefault="00A45457" w:rsidP="000B0B2D">
            <w:pPr>
              <w:pStyle w:val="Zawartotabeli"/>
              <w:snapToGrid w:val="0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457" w:rsidRDefault="00A45457" w:rsidP="000B0B2D">
            <w:pPr>
              <w:pStyle w:val="Zawartotabeli"/>
              <w:snapToGrid w:val="0"/>
            </w:pPr>
          </w:p>
          <w:p w:rsidR="00A45457" w:rsidRDefault="00A45457" w:rsidP="000B0B2D">
            <w:pPr>
              <w:pStyle w:val="Zawartotabeli"/>
            </w:pPr>
          </w:p>
          <w:p w:rsidR="00A45457" w:rsidRDefault="00A45457" w:rsidP="000B0B2D">
            <w:pPr>
              <w:pStyle w:val="Zawartotabeli"/>
            </w:pPr>
          </w:p>
          <w:p w:rsidR="00A45457" w:rsidRDefault="00A45457" w:rsidP="000B0B2D">
            <w:pPr>
              <w:pStyle w:val="Zawartotabeli"/>
            </w:pPr>
          </w:p>
          <w:p w:rsidR="00A45457" w:rsidRDefault="00A45457" w:rsidP="000B0B2D">
            <w:pPr>
              <w:pStyle w:val="Zawartotabeli"/>
            </w:pPr>
          </w:p>
          <w:p w:rsidR="00A45457" w:rsidRDefault="00A45457" w:rsidP="000B0B2D">
            <w:pPr>
              <w:pStyle w:val="Zawartotabeli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457" w:rsidRDefault="00A45457" w:rsidP="000B0B2D">
            <w:pPr>
              <w:pStyle w:val="Zawartotabeli"/>
              <w:snapToGrid w:val="0"/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457" w:rsidRDefault="00A45457" w:rsidP="000B0B2D">
            <w:pPr>
              <w:pStyle w:val="Zawartotabeli"/>
              <w:snapToGrid w:val="0"/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457" w:rsidRDefault="00A45457" w:rsidP="000B0B2D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457" w:rsidRDefault="00A45457" w:rsidP="000B0B2D">
            <w:pPr>
              <w:pStyle w:val="Zawartotabeli"/>
              <w:snapToGrid w:val="0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1) własne *</w:t>
            </w:r>
          </w:p>
          <w:p w:rsidR="00A45457" w:rsidRDefault="00A45457" w:rsidP="000B0B2D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lub </w:t>
            </w:r>
          </w:p>
          <w:p w:rsidR="00A45457" w:rsidRDefault="00A45457" w:rsidP="000B0B2D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2) innych podmiotów -</w:t>
            </w:r>
          </w:p>
          <w:p w:rsidR="00A45457" w:rsidRPr="00823BAD" w:rsidRDefault="00A45457" w:rsidP="000B0B2D">
            <w:pPr>
              <w:pStyle w:val="Zawartotabeli"/>
              <w:rPr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Wykonawca winien załączyć do oferty oryginał pisemnego zobowiązania podmiotu udostępniającego*</w:t>
            </w:r>
          </w:p>
        </w:tc>
      </w:tr>
    </w:tbl>
    <w:p w:rsidR="00A45457" w:rsidRDefault="00A45457" w:rsidP="00A4545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  <w:lang w:val="pl-PL"/>
        </w:rPr>
        <w:t>niepotrzebne skreślić</w:t>
      </w:r>
    </w:p>
    <w:p w:rsidR="00A45457" w:rsidRDefault="00A45457" w:rsidP="00A4545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both"/>
        <w:rPr>
          <w:lang w:val="pl-PL"/>
        </w:rPr>
      </w:pPr>
    </w:p>
    <w:p w:rsidR="00A45457" w:rsidRDefault="00A45457" w:rsidP="00A45457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45457" w:rsidRDefault="00A45457" w:rsidP="00A45457">
      <w:pPr>
        <w:autoSpaceDE w:val="0"/>
        <w:jc w:val="right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A45457" w:rsidRDefault="00A45457" w:rsidP="00A45457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  <w:r>
        <w:rPr>
          <w:color w:val="000000"/>
          <w:sz w:val="24"/>
          <w:szCs w:val="24"/>
          <w:lang w:val="pl-PL"/>
        </w:rPr>
        <w:t>…………………dnia …………….....</w:t>
      </w:r>
    </w:p>
    <w:p w:rsidR="00A45457" w:rsidRDefault="00A45457" w:rsidP="00A45457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A45457" w:rsidRDefault="00A45457" w:rsidP="00A45457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A45457" w:rsidRDefault="00A45457" w:rsidP="00A45457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          ……...............................................................................</w:t>
      </w:r>
    </w:p>
    <w:p w:rsidR="00A45457" w:rsidRDefault="00A45457" w:rsidP="00A4545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A45457" w:rsidRDefault="00A45457" w:rsidP="00A45457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A45457" w:rsidRDefault="00A45457" w:rsidP="00A45457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A45457" w:rsidRPr="0053792B" w:rsidRDefault="00A45457" w:rsidP="00A45457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</w:t>
      </w:r>
    </w:p>
    <w:p w:rsidR="002F28BA" w:rsidRPr="00A45457" w:rsidRDefault="002F28BA">
      <w:pPr>
        <w:rPr>
          <w:lang w:val="pl-PL"/>
        </w:rPr>
      </w:pPr>
    </w:p>
    <w:sectPr w:rsidR="002F28BA" w:rsidRPr="00A45457">
      <w:footerReference w:type="default" r:id="rId12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109" w:rsidRDefault="00350109">
      <w:r>
        <w:separator/>
      </w:r>
    </w:p>
  </w:endnote>
  <w:endnote w:type="continuationSeparator" w:id="0">
    <w:p w:rsidR="00350109" w:rsidRDefault="0035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SegoeUISymbol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TimesNewRomanPS-BoldMT">
    <w:altName w:val="Times New Roman"/>
    <w:charset w:val="EE"/>
    <w:family w:val="auto"/>
    <w:pitch w:val="default"/>
  </w:font>
  <w:font w:name="TimesNewRoman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8E" w:rsidRPr="008537D6" w:rsidRDefault="0067138E" w:rsidP="000B0B2D">
    <w:pPr>
      <w:pStyle w:val="Stopka"/>
      <w:jc w:val="center"/>
      <w:rPr>
        <w:b/>
        <w:sz w:val="18"/>
        <w:szCs w:val="18"/>
      </w:rPr>
    </w:pPr>
    <w:r w:rsidRPr="008537D6">
      <w:rPr>
        <w:b/>
        <w:sz w:val="18"/>
        <w:szCs w:val="18"/>
      </w:rPr>
      <w:fldChar w:fldCharType="begin"/>
    </w:r>
    <w:r w:rsidRPr="008537D6">
      <w:rPr>
        <w:b/>
        <w:sz w:val="18"/>
        <w:szCs w:val="18"/>
      </w:rPr>
      <w:instrText>PAGE   \* MERGEFORMAT</w:instrText>
    </w:r>
    <w:r w:rsidRPr="008537D6">
      <w:rPr>
        <w:b/>
        <w:sz w:val="18"/>
        <w:szCs w:val="18"/>
      </w:rPr>
      <w:fldChar w:fldCharType="separate"/>
    </w:r>
    <w:r w:rsidRPr="00F31539">
      <w:rPr>
        <w:b/>
        <w:noProof/>
        <w:sz w:val="18"/>
        <w:szCs w:val="18"/>
        <w:lang w:val="pl-PL"/>
      </w:rPr>
      <w:t>2</w:t>
    </w:r>
    <w:r w:rsidRPr="008537D6">
      <w:rPr>
        <w:b/>
        <w:sz w:val="18"/>
        <w:szCs w:val="18"/>
      </w:rPr>
      <w:fldChar w:fldCharType="end"/>
    </w:r>
  </w:p>
  <w:p w:rsidR="0067138E" w:rsidRDefault="00671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109" w:rsidRDefault="00350109">
      <w:r>
        <w:separator/>
      </w:r>
    </w:p>
  </w:footnote>
  <w:footnote w:type="continuationSeparator" w:id="0">
    <w:p w:rsidR="00350109" w:rsidRDefault="0035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AB1B82"/>
    <w:multiLevelType w:val="hybridMultilevel"/>
    <w:tmpl w:val="99C7C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878A36"/>
    <w:multiLevelType w:val="hybridMultilevel"/>
    <w:tmpl w:val="3EEE53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1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b/>
        <w:bCs/>
        <w:sz w:val="20"/>
        <w:szCs w:val="20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007C51"/>
    <w:multiLevelType w:val="hybridMultilevel"/>
    <w:tmpl w:val="C43A5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47D30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00106"/>
    <w:multiLevelType w:val="hybridMultilevel"/>
    <w:tmpl w:val="0FD6E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3596C"/>
    <w:multiLevelType w:val="hybridMultilevel"/>
    <w:tmpl w:val="67C42CF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B6F13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17" w15:restartNumberingAfterBreak="0">
    <w:nsid w:val="1CEB1DF0"/>
    <w:multiLevelType w:val="hybridMultilevel"/>
    <w:tmpl w:val="EDD6D346"/>
    <w:lvl w:ilvl="0" w:tplc="9FF29518">
      <w:start w:val="1"/>
      <w:numFmt w:val="lowerLetter"/>
      <w:lvlText w:val="%1)"/>
      <w:lvlJc w:val="left"/>
      <w:pPr>
        <w:ind w:left="-151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792" w:hanging="360"/>
      </w:pPr>
    </w:lvl>
    <w:lvl w:ilvl="2" w:tplc="0415001B" w:tentative="1">
      <w:start w:val="1"/>
      <w:numFmt w:val="lowerRoman"/>
      <w:lvlText w:val="%3."/>
      <w:lvlJc w:val="right"/>
      <w:pPr>
        <w:ind w:left="-72" w:hanging="180"/>
      </w:pPr>
    </w:lvl>
    <w:lvl w:ilvl="3" w:tplc="0415000F" w:tentative="1">
      <w:start w:val="1"/>
      <w:numFmt w:val="decimal"/>
      <w:lvlText w:val="%4."/>
      <w:lvlJc w:val="left"/>
      <w:pPr>
        <w:ind w:left="648" w:hanging="360"/>
      </w:pPr>
    </w:lvl>
    <w:lvl w:ilvl="4" w:tplc="04150019" w:tentative="1">
      <w:start w:val="1"/>
      <w:numFmt w:val="lowerLetter"/>
      <w:lvlText w:val="%5."/>
      <w:lvlJc w:val="left"/>
      <w:pPr>
        <w:ind w:left="1368" w:hanging="360"/>
      </w:pPr>
    </w:lvl>
    <w:lvl w:ilvl="5" w:tplc="0415001B" w:tentative="1">
      <w:start w:val="1"/>
      <w:numFmt w:val="lowerRoman"/>
      <w:lvlText w:val="%6."/>
      <w:lvlJc w:val="right"/>
      <w:pPr>
        <w:ind w:left="2088" w:hanging="180"/>
      </w:pPr>
    </w:lvl>
    <w:lvl w:ilvl="6" w:tplc="0415000F" w:tentative="1">
      <w:start w:val="1"/>
      <w:numFmt w:val="decimal"/>
      <w:lvlText w:val="%7."/>
      <w:lvlJc w:val="left"/>
      <w:pPr>
        <w:ind w:left="2808" w:hanging="360"/>
      </w:pPr>
    </w:lvl>
    <w:lvl w:ilvl="7" w:tplc="04150019" w:tentative="1">
      <w:start w:val="1"/>
      <w:numFmt w:val="lowerLetter"/>
      <w:lvlText w:val="%8."/>
      <w:lvlJc w:val="left"/>
      <w:pPr>
        <w:ind w:left="3528" w:hanging="360"/>
      </w:pPr>
    </w:lvl>
    <w:lvl w:ilvl="8" w:tplc="0415001B" w:tentative="1">
      <w:start w:val="1"/>
      <w:numFmt w:val="lowerRoman"/>
      <w:lvlText w:val="%9."/>
      <w:lvlJc w:val="right"/>
      <w:pPr>
        <w:ind w:left="4248" w:hanging="180"/>
      </w:pPr>
    </w:lvl>
  </w:abstractNum>
  <w:abstractNum w:abstractNumId="18" w15:restartNumberingAfterBreak="0">
    <w:nsid w:val="3C0A0049"/>
    <w:multiLevelType w:val="hybridMultilevel"/>
    <w:tmpl w:val="3848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A558B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82614"/>
    <w:multiLevelType w:val="hybridMultilevel"/>
    <w:tmpl w:val="EC6EE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4B04"/>
    <w:multiLevelType w:val="hybridMultilevel"/>
    <w:tmpl w:val="5D60A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774C28"/>
    <w:multiLevelType w:val="hybridMultilevel"/>
    <w:tmpl w:val="C21E8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3E2055"/>
    <w:multiLevelType w:val="hybridMultilevel"/>
    <w:tmpl w:val="0EC4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2"/>
  </w:num>
  <w:num w:numId="14">
    <w:abstractNumId w:val="19"/>
  </w:num>
  <w:num w:numId="15">
    <w:abstractNumId w:val="13"/>
  </w:num>
  <w:num w:numId="16">
    <w:abstractNumId w:val="0"/>
  </w:num>
  <w:num w:numId="17">
    <w:abstractNumId w:val="1"/>
  </w:num>
  <w:num w:numId="18">
    <w:abstractNumId w:val="20"/>
  </w:num>
  <w:num w:numId="19">
    <w:abstractNumId w:val="18"/>
  </w:num>
  <w:num w:numId="20">
    <w:abstractNumId w:val="23"/>
  </w:num>
  <w:num w:numId="21">
    <w:abstractNumId w:val="21"/>
  </w:num>
  <w:num w:numId="22">
    <w:abstractNumId w:val="22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57"/>
    <w:rsid w:val="0003092A"/>
    <w:rsid w:val="000B0B2D"/>
    <w:rsid w:val="002F28BA"/>
    <w:rsid w:val="00350109"/>
    <w:rsid w:val="004C5657"/>
    <w:rsid w:val="0067138E"/>
    <w:rsid w:val="006C294C"/>
    <w:rsid w:val="008D28A0"/>
    <w:rsid w:val="00A05CF1"/>
    <w:rsid w:val="00A45457"/>
    <w:rsid w:val="00C03F35"/>
    <w:rsid w:val="00C1260E"/>
    <w:rsid w:val="00C355EF"/>
    <w:rsid w:val="00D5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0CE7"/>
  <w15:chartTrackingRefBased/>
  <w15:docId w15:val="{19D788AE-E785-47EA-A2CE-9863AF62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A4545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454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A45457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457"/>
    <w:rPr>
      <w:rFonts w:ascii="Arial" w:eastAsia="Times New Roman" w:hAnsi="Arial" w:cs="Arial"/>
      <w:b/>
      <w:kern w:val="1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A45457"/>
    <w:rPr>
      <w:rFonts w:ascii="Arial" w:eastAsia="Times New Roman" w:hAnsi="Arial" w:cs="Arial"/>
      <w:b/>
      <w:i/>
      <w:kern w:val="1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A45457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character" w:styleId="Hipercze">
    <w:name w:val="Hyperlink"/>
    <w:rsid w:val="00A45457"/>
    <w:rPr>
      <w:strike w:val="0"/>
      <w:dstrike w:val="0"/>
      <w:color w:val="00456A"/>
      <w:u w:val="none"/>
    </w:rPr>
  </w:style>
  <w:style w:type="paragraph" w:styleId="Tekstpodstawowy">
    <w:name w:val="Body Text"/>
    <w:basedOn w:val="Normalny"/>
    <w:link w:val="TekstpodstawowyZnak"/>
    <w:rsid w:val="00A45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545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Zawartotabeli">
    <w:name w:val="Zawartość tabeli"/>
    <w:basedOn w:val="Normalny"/>
    <w:rsid w:val="00A45457"/>
    <w:pPr>
      <w:suppressLineNumbers/>
    </w:pPr>
  </w:style>
  <w:style w:type="character" w:customStyle="1" w:styleId="TekstprzypisudolnegoZnak">
    <w:name w:val="Tekst przypisu dolnego Znak"/>
    <w:basedOn w:val="Domylnaczcionkaakapitu"/>
    <w:link w:val="Tekstprzypisudolnego"/>
    <w:rsid w:val="00A4545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rsid w:val="00A45457"/>
  </w:style>
  <w:style w:type="character" w:customStyle="1" w:styleId="TekstprzypisudolnegoZnak1">
    <w:name w:val="Tekst przypisu dolnego Znak1"/>
    <w:basedOn w:val="Domylnaczcionkaakapitu"/>
    <w:uiPriority w:val="99"/>
    <w:semiHidden/>
    <w:rsid w:val="00A4545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rmalnyWeb">
    <w:name w:val="Normal (Web)"/>
    <w:basedOn w:val="Normalny"/>
    <w:rsid w:val="00A45457"/>
    <w:pPr>
      <w:spacing w:before="280" w:after="280"/>
    </w:pPr>
  </w:style>
  <w:style w:type="paragraph" w:customStyle="1" w:styleId="Akapitzlist1">
    <w:name w:val="Akapit z listą1"/>
    <w:basedOn w:val="Normalny"/>
    <w:rsid w:val="00A45457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4545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A45457"/>
    <w:pPr>
      <w:ind w:left="360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A4545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Nagwektabeli">
    <w:name w:val="Nagłówek tabeli"/>
    <w:basedOn w:val="Zawartotabeli"/>
    <w:rsid w:val="00A45457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A45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45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4545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A4545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4545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457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45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45457"/>
    <w:rPr>
      <w:rFonts w:ascii="Segoe UI" w:eastAsia="Times New Roman" w:hAnsi="Segoe UI" w:cs="Segoe UI"/>
      <w:kern w:val="1"/>
      <w:sz w:val="18"/>
      <w:szCs w:val="18"/>
      <w:lang w:val="en-US" w:eastAsia="ar-SA"/>
    </w:rPr>
  </w:style>
  <w:style w:type="paragraph" w:styleId="Bezodstpw">
    <w:name w:val="No Spacing"/>
    <w:uiPriority w:val="1"/>
    <w:qFormat/>
    <w:rsid w:val="00A454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45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457"/>
  </w:style>
  <w:style w:type="character" w:customStyle="1" w:styleId="TekstkomentarzaZnak1">
    <w:name w:val="Tekst komentarza Znak1"/>
    <w:basedOn w:val="Domylnaczcionkaakapitu"/>
    <w:uiPriority w:val="99"/>
    <w:semiHidden/>
    <w:rsid w:val="00A4545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457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45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5457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Akapitzlist">
    <w:name w:val="List Paragraph"/>
    <w:basedOn w:val="Normalny"/>
    <w:qFormat/>
    <w:rsid w:val="00A45457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pl-PL"/>
    </w:rPr>
  </w:style>
  <w:style w:type="character" w:customStyle="1" w:styleId="fontstyle01">
    <w:name w:val="fontstyle01"/>
    <w:basedOn w:val="Domylnaczcionkaakapitu"/>
    <w:rsid w:val="00A45457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A45457"/>
    <w:rPr>
      <w:rFonts w:ascii="SegoeUISymbol" w:hAnsi="SegoeUI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C35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powiat.trzebnic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gi.trzebnica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ogi@powiat.trzebnic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ogi@powiat.trzeb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ogi@powiat.trzeb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10702</Words>
  <Characters>64218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8</cp:revision>
  <dcterms:created xsi:type="dcterms:W3CDTF">2020-09-14T05:39:00Z</dcterms:created>
  <dcterms:modified xsi:type="dcterms:W3CDTF">2020-09-14T10:35:00Z</dcterms:modified>
</cp:coreProperties>
</file>