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177" w:rsidRDefault="00147177" w:rsidP="00147177">
      <w:pPr>
        <w:autoSpaceDE w:val="0"/>
      </w:pPr>
    </w:p>
    <w:p w:rsidR="00147177" w:rsidRDefault="00147177" w:rsidP="00147177">
      <w:pPr>
        <w:autoSpaceDE w:val="0"/>
        <w:rPr>
          <w:rFonts w:eastAsia="Arial Unicode MS" w:cs="Tahoma"/>
          <w:b/>
          <w:bCs/>
          <w:lang w:val="pl-PL"/>
        </w:rPr>
      </w:pPr>
      <w:r>
        <w:rPr>
          <w:b/>
          <w:bCs/>
          <w:sz w:val="18"/>
          <w:szCs w:val="18"/>
          <w:lang w:val="pl-PL"/>
        </w:rPr>
        <w:t>Zarząd Dróg Powiatowych w Trzebnicy                                                                                  Trzebnica,  24.09.2020 r.</w:t>
      </w:r>
    </w:p>
    <w:p w:rsidR="00147177" w:rsidRDefault="00147177" w:rsidP="00147177">
      <w:pPr>
        <w:rPr>
          <w:rFonts w:eastAsia="Arial Unicode MS" w:cs="Tahoma"/>
          <w:b/>
          <w:bCs/>
          <w:lang w:val="pl-PL"/>
        </w:rPr>
      </w:pPr>
      <w:r>
        <w:rPr>
          <w:rFonts w:eastAsia="Arial Unicode MS" w:cs="Tahoma"/>
          <w:b/>
          <w:bCs/>
          <w:lang w:val="pl-PL"/>
        </w:rPr>
        <w:t>ul. Łączna 1c</w:t>
      </w:r>
    </w:p>
    <w:p w:rsidR="00147177" w:rsidRDefault="00147177" w:rsidP="00147177">
      <w:pPr>
        <w:rPr>
          <w:b/>
          <w:bCs/>
          <w:sz w:val="24"/>
          <w:szCs w:val="24"/>
          <w:lang w:val="pl-PL"/>
        </w:rPr>
      </w:pPr>
      <w:r>
        <w:rPr>
          <w:rFonts w:eastAsia="Arial Unicode MS" w:cs="Tahoma"/>
          <w:b/>
          <w:bCs/>
          <w:lang w:val="pl-PL"/>
        </w:rPr>
        <w:t>55-100 Trzebnica</w:t>
      </w:r>
    </w:p>
    <w:p w:rsidR="00147177" w:rsidRDefault="00147177" w:rsidP="00147177">
      <w:pPr>
        <w:spacing w:line="360" w:lineRule="auto"/>
        <w:ind w:left="-20"/>
        <w:rPr>
          <w:b/>
          <w:bCs/>
          <w:sz w:val="32"/>
          <w:szCs w:val="32"/>
          <w:lang w:val="pl-PL"/>
        </w:rPr>
      </w:pPr>
      <w:r>
        <w:rPr>
          <w:b/>
          <w:bCs/>
          <w:sz w:val="24"/>
          <w:szCs w:val="24"/>
          <w:lang w:val="pl-PL"/>
        </w:rPr>
        <w:t xml:space="preserve">Znak sprawy: DTiZP/200/17/2020  </w:t>
      </w:r>
    </w:p>
    <w:p w:rsidR="00147177" w:rsidRDefault="00147177" w:rsidP="00147177">
      <w:pPr>
        <w:spacing w:line="360" w:lineRule="auto"/>
        <w:ind w:left="-20"/>
        <w:rPr>
          <w:b/>
          <w:bCs/>
          <w:sz w:val="32"/>
          <w:szCs w:val="32"/>
          <w:lang w:val="pl-PL"/>
        </w:rPr>
      </w:pPr>
    </w:p>
    <w:p w:rsidR="00147177" w:rsidRDefault="00147177" w:rsidP="00147177">
      <w:pPr>
        <w:spacing w:line="360" w:lineRule="auto"/>
        <w:ind w:left="-20"/>
        <w:rPr>
          <w:b/>
          <w:bCs/>
          <w:sz w:val="32"/>
          <w:szCs w:val="32"/>
          <w:lang w:val="pl-PL"/>
        </w:rPr>
      </w:pPr>
    </w:p>
    <w:p w:rsidR="00147177" w:rsidRDefault="00147177" w:rsidP="00147177">
      <w:pPr>
        <w:spacing w:line="360" w:lineRule="auto"/>
        <w:ind w:left="-20"/>
        <w:jc w:val="center"/>
        <w:rPr>
          <w:b/>
          <w:bCs/>
          <w:sz w:val="40"/>
          <w:szCs w:val="40"/>
          <w:u w:val="single"/>
          <w:lang w:val="pl-PL"/>
        </w:rPr>
      </w:pPr>
      <w:r>
        <w:rPr>
          <w:b/>
          <w:bCs/>
          <w:sz w:val="40"/>
          <w:szCs w:val="40"/>
          <w:u w:val="single"/>
          <w:lang w:val="pl-PL"/>
        </w:rPr>
        <w:t>SPECYFIKACJA ISTOTNYCH WARUNKÓW ZAMÓWIENIA - SIWZ</w:t>
      </w:r>
    </w:p>
    <w:p w:rsidR="00147177" w:rsidRDefault="00147177" w:rsidP="00147177">
      <w:pPr>
        <w:rPr>
          <w:rFonts w:cs="Tahoma"/>
          <w:sz w:val="32"/>
          <w:szCs w:val="32"/>
          <w:lang w:val="pl-PL"/>
        </w:rPr>
      </w:pPr>
    </w:p>
    <w:p w:rsidR="00147177" w:rsidRDefault="00147177" w:rsidP="00147177">
      <w:pPr>
        <w:jc w:val="center"/>
        <w:rPr>
          <w:rFonts w:cs="Tahoma"/>
          <w:sz w:val="32"/>
          <w:szCs w:val="32"/>
          <w:lang w:val="pl-PL"/>
        </w:rPr>
      </w:pPr>
    </w:p>
    <w:p w:rsidR="00147177" w:rsidRDefault="00147177" w:rsidP="00147177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  <w:r w:rsidRPr="000B0B2D">
        <w:rPr>
          <w:rFonts w:eastAsia="Arial"/>
          <w:b/>
          <w:bCs/>
          <w:color w:val="000000"/>
          <w:sz w:val="40"/>
          <w:szCs w:val="40"/>
          <w:lang w:val="pl-PL"/>
        </w:rPr>
        <w:t>Przebudowa drogi powiatowej nr 13</w:t>
      </w:r>
      <w:r>
        <w:rPr>
          <w:rFonts w:eastAsia="Arial"/>
          <w:b/>
          <w:bCs/>
          <w:color w:val="000000"/>
          <w:sz w:val="40"/>
          <w:szCs w:val="40"/>
          <w:lang w:val="pl-PL"/>
        </w:rPr>
        <w:t>69</w:t>
      </w:r>
      <w:r w:rsidRPr="000B0B2D">
        <w:rPr>
          <w:rFonts w:eastAsia="Arial"/>
          <w:b/>
          <w:bCs/>
          <w:color w:val="000000"/>
          <w:sz w:val="40"/>
          <w:szCs w:val="40"/>
          <w:lang w:val="pl-PL"/>
        </w:rPr>
        <w:t xml:space="preserve"> D </w:t>
      </w:r>
      <w:r>
        <w:rPr>
          <w:rFonts w:eastAsia="Arial"/>
          <w:b/>
          <w:bCs/>
          <w:color w:val="000000"/>
          <w:sz w:val="40"/>
          <w:szCs w:val="40"/>
          <w:lang w:val="pl-PL"/>
        </w:rPr>
        <w:t>Rogoż - Szewce – ETAP II</w:t>
      </w:r>
    </w:p>
    <w:p w:rsidR="00147177" w:rsidRDefault="00147177" w:rsidP="00147177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147177" w:rsidRDefault="00147177" w:rsidP="00147177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147177" w:rsidRDefault="00147177" w:rsidP="00147177">
      <w:pPr>
        <w:spacing w:line="360" w:lineRule="auto"/>
        <w:ind w:left="-20"/>
        <w:jc w:val="center"/>
        <w:rPr>
          <w:rFonts w:eastAsia="Arial" w:cs="Arial"/>
          <w:b/>
          <w:bCs/>
          <w:color w:val="000000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Postępowanie  podlega ustawie z dnia 29 stycznia 2004 roku Prawo zamówień publicznych.</w:t>
      </w:r>
    </w:p>
    <w:p w:rsidR="00147177" w:rsidRDefault="00147177" w:rsidP="00147177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147177" w:rsidRDefault="00147177" w:rsidP="00147177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147177" w:rsidRDefault="00147177" w:rsidP="00147177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147177" w:rsidRDefault="00147177" w:rsidP="00147177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147177" w:rsidRPr="00843AD9" w:rsidRDefault="00147177" w:rsidP="00147177">
      <w:pPr>
        <w:jc w:val="center"/>
        <w:rPr>
          <w:rFonts w:eastAsia="Arial" w:cs="Arial"/>
          <w:b/>
          <w:bCs/>
          <w:color w:val="000000"/>
          <w:lang w:val="pl-PL"/>
        </w:rPr>
      </w:pPr>
      <w:r w:rsidRPr="00843AD9">
        <w:rPr>
          <w:rFonts w:eastAsia="Arial" w:cs="Arial"/>
          <w:b/>
          <w:bCs/>
          <w:color w:val="000000"/>
          <w:lang w:val="pl-PL"/>
        </w:rPr>
        <w:t>Zgodnie z art. 24aa ustawy Pzp</w:t>
      </w:r>
    </w:p>
    <w:p w:rsidR="00147177" w:rsidRDefault="00147177" w:rsidP="00147177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147177" w:rsidRDefault="00147177" w:rsidP="00147177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147177" w:rsidRDefault="00147177" w:rsidP="00147177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147177" w:rsidRDefault="00147177" w:rsidP="00147177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147177" w:rsidRDefault="00147177" w:rsidP="00147177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147177" w:rsidRDefault="00147177" w:rsidP="00147177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  <w:r>
        <w:rPr>
          <w:rFonts w:eastAsia="Arial" w:cs="Arial"/>
          <w:b/>
          <w:bCs/>
          <w:color w:val="000000"/>
          <w:sz w:val="24"/>
          <w:szCs w:val="24"/>
          <w:lang w:val="pl-PL"/>
        </w:rPr>
        <w:t xml:space="preserve">                                                                                               </w:t>
      </w:r>
    </w:p>
    <w:p w:rsidR="00147177" w:rsidRDefault="00147177" w:rsidP="00147177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  <w:r>
        <w:rPr>
          <w:rFonts w:eastAsia="Arial" w:cs="Arial"/>
          <w:b/>
          <w:bCs/>
          <w:color w:val="000000"/>
          <w:sz w:val="24"/>
          <w:szCs w:val="24"/>
          <w:lang w:val="pl-PL"/>
        </w:rPr>
        <w:t xml:space="preserve">                                                                                                       Zatwierdzam:</w:t>
      </w:r>
    </w:p>
    <w:p w:rsidR="00147177" w:rsidRDefault="00147177" w:rsidP="00147177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147177" w:rsidRDefault="00147177" w:rsidP="00147177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147177" w:rsidRDefault="00147177" w:rsidP="00147177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147177" w:rsidRDefault="00147177" w:rsidP="00147177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147177" w:rsidRDefault="00147177" w:rsidP="00147177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147177" w:rsidRDefault="00147177" w:rsidP="00147177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147177" w:rsidRDefault="00147177" w:rsidP="00147177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147177" w:rsidRDefault="00147177" w:rsidP="00147177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147177" w:rsidRDefault="00147177" w:rsidP="00147177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147177" w:rsidRDefault="00147177" w:rsidP="00147177">
      <w:pPr>
        <w:rPr>
          <w:rFonts w:ascii="Tahoma" w:hAnsi="Tahoma" w:cs="Tahoma"/>
          <w:b/>
          <w:bCs/>
          <w:sz w:val="18"/>
          <w:szCs w:val="18"/>
          <w:lang w:val="pl-PL"/>
        </w:rPr>
      </w:pPr>
    </w:p>
    <w:p w:rsidR="00147177" w:rsidRDefault="00147177" w:rsidP="00147177">
      <w:pPr>
        <w:rPr>
          <w:rFonts w:ascii="Tahoma" w:hAnsi="Tahoma" w:cs="Tahoma"/>
          <w:b/>
          <w:bCs/>
          <w:sz w:val="18"/>
          <w:szCs w:val="18"/>
          <w:lang w:val="pl-PL"/>
        </w:rPr>
      </w:pPr>
    </w:p>
    <w:p w:rsidR="00147177" w:rsidRPr="00B024C6" w:rsidRDefault="00147177" w:rsidP="00147177">
      <w:pPr>
        <w:rPr>
          <w:sz w:val="18"/>
          <w:szCs w:val="18"/>
          <w:lang w:val="pl-PL"/>
        </w:rPr>
      </w:pPr>
      <w:r w:rsidRPr="00B024C6">
        <w:rPr>
          <w:b/>
          <w:bCs/>
          <w:sz w:val="18"/>
          <w:szCs w:val="18"/>
          <w:lang w:val="pl-PL"/>
        </w:rPr>
        <w:t xml:space="preserve">I.NAZWA ORAZ ADRES ZAMAWIAJĄCEGO:                          </w:t>
      </w:r>
    </w:p>
    <w:p w:rsidR="00147177" w:rsidRPr="00B024C6" w:rsidRDefault="00147177" w:rsidP="00147177">
      <w:pPr>
        <w:autoSpaceDE w:val="0"/>
        <w:rPr>
          <w:sz w:val="18"/>
          <w:szCs w:val="18"/>
          <w:lang w:val="pl-PL"/>
        </w:rPr>
      </w:pPr>
      <w:r w:rsidRPr="00B024C6">
        <w:rPr>
          <w:sz w:val="18"/>
          <w:szCs w:val="18"/>
          <w:lang w:val="pl-PL"/>
        </w:rPr>
        <w:t>Zamawiającym jest Zarząd Dróg Powiatowych w Trzebnicy</w:t>
      </w:r>
    </w:p>
    <w:p w:rsidR="00147177" w:rsidRPr="00B024C6" w:rsidRDefault="00147177" w:rsidP="00147177">
      <w:pPr>
        <w:spacing w:line="360" w:lineRule="auto"/>
        <w:rPr>
          <w:sz w:val="18"/>
          <w:szCs w:val="18"/>
          <w:lang w:val="pl-PL"/>
        </w:rPr>
      </w:pPr>
      <w:r w:rsidRPr="00B024C6">
        <w:rPr>
          <w:sz w:val="18"/>
          <w:szCs w:val="18"/>
          <w:lang w:val="pl-PL"/>
        </w:rPr>
        <w:t>ul. Łączna 1c, 55-100 Trzebnica</w:t>
      </w:r>
    </w:p>
    <w:p w:rsidR="00147177" w:rsidRDefault="00147177" w:rsidP="00147177">
      <w:pPr>
        <w:spacing w:line="360" w:lineRule="auto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tel.071 387 06 17 </w:t>
      </w:r>
    </w:p>
    <w:p w:rsidR="00147177" w:rsidRDefault="00147177" w:rsidP="00147177">
      <w:pPr>
        <w:spacing w:line="360" w:lineRule="auto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strona internetowa: </w:t>
      </w:r>
      <w:hyperlink r:id="rId7" w:history="1">
        <w:r>
          <w:rPr>
            <w:rStyle w:val="Hipercze"/>
            <w:lang w:val="pl-PL"/>
          </w:rPr>
          <w:t>www.drogi.trzebnica.pl</w:t>
        </w:r>
      </w:hyperlink>
    </w:p>
    <w:p w:rsidR="00147177" w:rsidRDefault="00147177" w:rsidP="00147177">
      <w:pPr>
        <w:spacing w:line="360" w:lineRule="auto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NIP : 915-16-26-021</w:t>
      </w:r>
    </w:p>
    <w:p w:rsidR="00147177" w:rsidRDefault="00147177" w:rsidP="00147177">
      <w:pPr>
        <w:spacing w:line="360" w:lineRule="auto"/>
        <w:rPr>
          <w:b/>
          <w:bCs/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Zwanym dalej także  „ZDP Trzebnica”</w:t>
      </w:r>
    </w:p>
    <w:p w:rsidR="00147177" w:rsidRDefault="00147177" w:rsidP="00147177">
      <w:pPr>
        <w:spacing w:line="360" w:lineRule="auto"/>
        <w:rPr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t>II TRYB UDZIELENIA ZAMÓWIENIA:</w:t>
      </w:r>
      <w:r>
        <w:rPr>
          <w:sz w:val="18"/>
          <w:szCs w:val="18"/>
          <w:lang w:val="pl-PL"/>
        </w:rPr>
        <w:t>.</w:t>
      </w:r>
    </w:p>
    <w:p w:rsidR="00147177" w:rsidRPr="00464851" w:rsidRDefault="00147177" w:rsidP="00147177">
      <w:pPr>
        <w:spacing w:line="360" w:lineRule="auto"/>
        <w:ind w:left="-20"/>
        <w:jc w:val="both"/>
        <w:rPr>
          <w:b/>
          <w:bCs/>
          <w:lang w:val="pl-PL"/>
        </w:rPr>
      </w:pPr>
      <w:r w:rsidRPr="00464851">
        <w:rPr>
          <w:lang w:val="pl-PL"/>
        </w:rPr>
        <w:t xml:space="preserve">Postępowanie o udzielenie zamówienia publicznego prowadzone jest w trybie przetargu nieograniczonego, na podstawie ustawy z dnia 29 stycznia 2004 roku Prawo zamówień </w:t>
      </w:r>
      <w:bookmarkStart w:id="0" w:name="_Hlk50964699"/>
      <w:r w:rsidRPr="00464851">
        <w:rPr>
          <w:lang w:val="pl-PL"/>
        </w:rPr>
        <w:t>publicznych (t. jedn. Dz. U. z 201</w:t>
      </w:r>
      <w:r>
        <w:rPr>
          <w:lang w:val="pl-PL"/>
        </w:rPr>
        <w:t>9</w:t>
      </w:r>
      <w:r w:rsidRPr="00464851">
        <w:rPr>
          <w:lang w:val="pl-PL"/>
        </w:rPr>
        <w:t xml:space="preserve"> r. poz.1</w:t>
      </w:r>
      <w:r>
        <w:rPr>
          <w:lang w:val="pl-PL"/>
        </w:rPr>
        <w:t>843</w:t>
      </w:r>
      <w:r w:rsidRPr="00464851">
        <w:rPr>
          <w:lang w:val="pl-PL"/>
        </w:rPr>
        <w:t xml:space="preserve"> ze zmianami)</w:t>
      </w:r>
      <w:bookmarkEnd w:id="0"/>
      <w:r w:rsidRPr="00464851">
        <w:rPr>
          <w:lang w:val="pl-PL"/>
        </w:rPr>
        <w:t>, zwanej dalej „ustawą Pzp” lub „Pzp”.</w:t>
      </w:r>
    </w:p>
    <w:p w:rsidR="00147177" w:rsidRPr="00464851" w:rsidRDefault="00147177" w:rsidP="00147177">
      <w:pPr>
        <w:spacing w:line="360" w:lineRule="auto"/>
        <w:rPr>
          <w:b/>
          <w:bCs/>
          <w:lang w:val="pl-PL"/>
        </w:rPr>
      </w:pPr>
      <w:r w:rsidRPr="00464851">
        <w:rPr>
          <w:b/>
          <w:bCs/>
          <w:lang w:val="pl-PL"/>
        </w:rPr>
        <w:t>III OPIS PRZEDMIOTU ZAMÓWIENIA:</w:t>
      </w:r>
    </w:p>
    <w:p w:rsidR="00147177" w:rsidRPr="00464851" w:rsidRDefault="00147177" w:rsidP="00147177">
      <w:pPr>
        <w:jc w:val="both"/>
        <w:rPr>
          <w:rFonts w:eastAsia="Arial"/>
          <w:b/>
          <w:bCs/>
          <w:color w:val="000000"/>
          <w:lang w:val="pl-PL"/>
        </w:rPr>
      </w:pPr>
      <w:r w:rsidRPr="00464851">
        <w:rPr>
          <w:b/>
          <w:bCs/>
          <w:lang w:val="pl-PL"/>
        </w:rPr>
        <w:t>1</w:t>
      </w:r>
      <w:r w:rsidRPr="00464851">
        <w:rPr>
          <w:lang w:val="pl-PL"/>
        </w:rPr>
        <w:t>. Przedmiotem zamówienia jest zadanie pn.</w:t>
      </w:r>
      <w:r w:rsidRPr="00464851">
        <w:rPr>
          <w:b/>
          <w:bCs/>
          <w:lang w:val="pl-PL"/>
        </w:rPr>
        <w:t xml:space="preserve">: </w:t>
      </w:r>
      <w:r w:rsidRPr="00464851">
        <w:rPr>
          <w:rFonts w:eastAsia="Arial"/>
          <w:b/>
          <w:bCs/>
          <w:i/>
          <w:iCs/>
          <w:color w:val="000000"/>
          <w:lang w:val="pl-PL"/>
        </w:rPr>
        <w:t xml:space="preserve"> </w:t>
      </w:r>
    </w:p>
    <w:p w:rsidR="00147177" w:rsidRDefault="00147177" w:rsidP="00147177">
      <w:pPr>
        <w:tabs>
          <w:tab w:val="left" w:pos="360"/>
        </w:tabs>
        <w:jc w:val="both"/>
        <w:rPr>
          <w:rFonts w:eastAsia="Arial"/>
          <w:b/>
          <w:bCs/>
          <w:color w:val="000000"/>
          <w:sz w:val="24"/>
          <w:szCs w:val="24"/>
          <w:lang w:val="pl-PL"/>
        </w:rPr>
      </w:pPr>
      <w:r w:rsidRPr="00147177">
        <w:rPr>
          <w:rFonts w:eastAsia="Arial"/>
          <w:b/>
          <w:bCs/>
          <w:color w:val="000000"/>
          <w:sz w:val="24"/>
          <w:szCs w:val="24"/>
          <w:lang w:val="pl-PL"/>
        </w:rPr>
        <w:t>Przebudowa drogi powiatowej nr 1369 D Rogoż - Szewce – ETAP II</w:t>
      </w:r>
    </w:p>
    <w:p w:rsidR="00147177" w:rsidRDefault="00147177" w:rsidP="00147177">
      <w:pPr>
        <w:tabs>
          <w:tab w:val="left" w:pos="360"/>
        </w:tabs>
        <w:jc w:val="both"/>
        <w:rPr>
          <w:lang w:val="pl-PL"/>
        </w:rPr>
      </w:pPr>
      <w:r>
        <w:rPr>
          <w:b/>
          <w:bCs/>
          <w:sz w:val="24"/>
          <w:szCs w:val="24"/>
          <w:lang w:val="pl-PL"/>
        </w:rPr>
        <w:t xml:space="preserve"> </w:t>
      </w:r>
      <w:r w:rsidRPr="00464851">
        <w:rPr>
          <w:b/>
          <w:bCs/>
          <w:lang w:val="pl-PL"/>
        </w:rPr>
        <w:t>2</w:t>
      </w:r>
      <w:r w:rsidRPr="00464851">
        <w:rPr>
          <w:lang w:val="pl-PL"/>
        </w:rPr>
        <w:t>. Zakres robót obejmuje:</w:t>
      </w:r>
    </w:p>
    <w:p w:rsidR="00CC304C" w:rsidRPr="00E0604C" w:rsidRDefault="00CC304C" w:rsidP="00CC304C">
      <w:pPr>
        <w:jc w:val="both"/>
        <w:rPr>
          <w:b/>
          <w:bCs/>
          <w:kern w:val="0"/>
          <w:lang w:val="pl-PL"/>
        </w:rPr>
      </w:pPr>
      <w:r w:rsidRPr="00E0604C">
        <w:rPr>
          <w:kern w:val="0"/>
          <w:lang w:val="pl-PL"/>
        </w:rPr>
        <w:t xml:space="preserve">- opracowanie, zatwierdzenie i wprowadzenie tymczasowej organizacji ruchu na czas robót, </w:t>
      </w:r>
    </w:p>
    <w:p w:rsidR="00CC304C" w:rsidRPr="00E0604C" w:rsidRDefault="00CC304C" w:rsidP="00CC304C">
      <w:pPr>
        <w:jc w:val="both"/>
        <w:rPr>
          <w:kern w:val="0"/>
          <w:lang w:val="pl-PL"/>
        </w:rPr>
      </w:pPr>
      <w:r w:rsidRPr="00E0604C">
        <w:rPr>
          <w:b/>
          <w:bCs/>
          <w:kern w:val="0"/>
          <w:lang w:val="pl-PL"/>
        </w:rPr>
        <w:t xml:space="preserve">- </w:t>
      </w:r>
      <w:r w:rsidRPr="00E0604C">
        <w:rPr>
          <w:kern w:val="0"/>
          <w:lang w:val="pl-PL"/>
        </w:rPr>
        <w:t xml:space="preserve">roboty ziemne wykonywane koparkami przedsiębiernymi o poj. łyżki 0,25 m3 w gruncie kategorii IV z transportem urobku samochodami samowyładowczymi na odległość do 0,5 km, </w:t>
      </w:r>
    </w:p>
    <w:p w:rsidR="00CC304C" w:rsidRPr="00E0604C" w:rsidRDefault="00CC304C" w:rsidP="00CC304C">
      <w:pPr>
        <w:jc w:val="both"/>
        <w:rPr>
          <w:kern w:val="0"/>
          <w:lang w:val="pl-PL"/>
        </w:rPr>
      </w:pPr>
      <w:r w:rsidRPr="00E0604C">
        <w:rPr>
          <w:kern w:val="0"/>
          <w:lang w:val="pl-PL"/>
        </w:rPr>
        <w:t xml:space="preserve">zebranie istniejącego materiału kamiennego z kruszywa łamanego z pobocza w miejscu gdzie ma być poszerzenie i wykonanie z niego pobocza w nowym przesuniętym miejscu, </w:t>
      </w:r>
    </w:p>
    <w:p w:rsidR="00CC304C" w:rsidRPr="00E0604C" w:rsidRDefault="00CC304C" w:rsidP="00CC304C">
      <w:pPr>
        <w:jc w:val="both"/>
        <w:rPr>
          <w:kern w:val="0"/>
          <w:lang w:val="pl-PL"/>
        </w:rPr>
      </w:pPr>
      <w:r w:rsidRPr="00E0604C">
        <w:rPr>
          <w:b/>
          <w:bCs/>
          <w:kern w:val="0"/>
          <w:lang w:val="pl-PL"/>
        </w:rPr>
        <w:t xml:space="preserve">- </w:t>
      </w:r>
      <w:r w:rsidRPr="00E0604C">
        <w:rPr>
          <w:kern w:val="0"/>
          <w:lang w:val="pl-PL"/>
        </w:rPr>
        <w:t>mechaniczne profilowanie i zagęszczenie podłoża pod warstwy konstrukcyjne nawierzchni w gruncie kat. I-IV,</w:t>
      </w:r>
    </w:p>
    <w:p w:rsidR="00CC304C" w:rsidRPr="00E0604C" w:rsidRDefault="00CC304C" w:rsidP="00CC304C">
      <w:pPr>
        <w:jc w:val="both"/>
        <w:rPr>
          <w:kern w:val="0"/>
          <w:lang w:val="pl-PL"/>
        </w:rPr>
      </w:pPr>
      <w:r w:rsidRPr="00E0604C">
        <w:rPr>
          <w:b/>
          <w:bCs/>
          <w:kern w:val="0"/>
          <w:lang w:val="pl-PL"/>
        </w:rPr>
        <w:t xml:space="preserve">- </w:t>
      </w:r>
      <w:r w:rsidRPr="00E0604C">
        <w:rPr>
          <w:kern w:val="0"/>
          <w:lang w:val="pl-PL"/>
        </w:rPr>
        <w:t>skropienie nawierzchni emulsją asfaltową w ilości 0,51 kg/m2,</w:t>
      </w:r>
    </w:p>
    <w:p w:rsidR="00CC304C" w:rsidRPr="00E0604C" w:rsidRDefault="00CC304C" w:rsidP="00CC304C">
      <w:pPr>
        <w:jc w:val="both"/>
        <w:rPr>
          <w:kern w:val="0"/>
          <w:lang w:val="pl-PL"/>
        </w:rPr>
      </w:pPr>
      <w:r w:rsidRPr="00E0604C">
        <w:rPr>
          <w:b/>
          <w:bCs/>
          <w:kern w:val="0"/>
          <w:lang w:val="pl-PL"/>
        </w:rPr>
        <w:t xml:space="preserve">- </w:t>
      </w:r>
      <w:r w:rsidRPr="00E0604C">
        <w:rPr>
          <w:kern w:val="0"/>
          <w:lang w:val="pl-PL"/>
        </w:rPr>
        <w:t xml:space="preserve">nawierzchnia z mieszanki mineralno-asfaltowej – warstwa ścieralna asfaltowa – grubość po zagęszczeniu 5 cm, roboty na poszerzeniach o pasach węższych niż 2,5 m i 76-130 pojazdów na godzinę, </w:t>
      </w:r>
    </w:p>
    <w:p w:rsidR="00CC304C" w:rsidRPr="00E0604C" w:rsidRDefault="00CC304C" w:rsidP="00CC304C">
      <w:pPr>
        <w:jc w:val="both"/>
        <w:rPr>
          <w:kern w:val="0"/>
          <w:lang w:val="pl-PL"/>
        </w:rPr>
      </w:pPr>
      <w:r w:rsidRPr="00E0604C">
        <w:rPr>
          <w:b/>
          <w:bCs/>
          <w:kern w:val="0"/>
          <w:lang w:val="pl-PL"/>
        </w:rPr>
        <w:t xml:space="preserve">- </w:t>
      </w:r>
      <w:r w:rsidRPr="00E0604C">
        <w:rPr>
          <w:kern w:val="0"/>
          <w:lang w:val="pl-PL"/>
        </w:rPr>
        <w:t>przesmarowanie połączeń istniejącej krawędzi nawierzchni i nowej za pomocą asfaltu.</w:t>
      </w:r>
    </w:p>
    <w:p w:rsidR="00147177" w:rsidRDefault="00147177" w:rsidP="00147177">
      <w:pPr>
        <w:tabs>
          <w:tab w:val="left" w:pos="360"/>
        </w:tabs>
        <w:jc w:val="both"/>
        <w:rPr>
          <w:lang w:val="pl-PL"/>
        </w:rPr>
      </w:pPr>
    </w:p>
    <w:p w:rsidR="004311D8" w:rsidRDefault="004311D8" w:rsidP="00147177">
      <w:pPr>
        <w:tabs>
          <w:tab w:val="left" w:pos="360"/>
        </w:tabs>
        <w:jc w:val="both"/>
        <w:rPr>
          <w:b/>
          <w:bCs/>
          <w:color w:val="000000"/>
          <w:kern w:val="0"/>
          <w:lang w:val="pl-PL" w:eastAsia="pl-PL"/>
        </w:rPr>
      </w:pPr>
      <w:r w:rsidRPr="00480110">
        <w:rPr>
          <w:b/>
          <w:bCs/>
          <w:color w:val="000000"/>
          <w:kern w:val="0"/>
          <w:lang w:val="pl-PL" w:eastAsia="pl-PL"/>
        </w:rPr>
        <w:t>UWAGA!</w:t>
      </w:r>
      <w:r>
        <w:rPr>
          <w:b/>
          <w:bCs/>
          <w:color w:val="000000"/>
          <w:kern w:val="0"/>
          <w:lang w:val="pl-PL" w:eastAsia="pl-PL"/>
        </w:rPr>
        <w:t xml:space="preserve"> Roboty należy wykonać za pomocą specjalistycznego sprzętu – rozściełacza do mieszanek mineralno-asfaltowych oraz walca drogowego tandemowego.</w:t>
      </w:r>
    </w:p>
    <w:p w:rsidR="004311D8" w:rsidRPr="008D6D03" w:rsidRDefault="004311D8" w:rsidP="00147177">
      <w:pPr>
        <w:tabs>
          <w:tab w:val="left" w:pos="360"/>
        </w:tabs>
        <w:jc w:val="both"/>
        <w:rPr>
          <w:lang w:val="pl-PL"/>
        </w:rPr>
      </w:pPr>
    </w:p>
    <w:p w:rsidR="00147177" w:rsidRDefault="00147177" w:rsidP="00147177">
      <w:pPr>
        <w:suppressAutoHyphens w:val="0"/>
        <w:autoSpaceDE w:val="0"/>
        <w:autoSpaceDN w:val="0"/>
        <w:adjustRightInd w:val="0"/>
        <w:spacing w:after="380"/>
        <w:rPr>
          <w:b/>
          <w:bCs/>
          <w:color w:val="000000"/>
          <w:kern w:val="0"/>
          <w:lang w:val="pl-PL" w:eastAsia="pl-PL"/>
        </w:rPr>
      </w:pPr>
      <w:r w:rsidRPr="00480110">
        <w:rPr>
          <w:b/>
          <w:bCs/>
          <w:color w:val="000000"/>
          <w:kern w:val="0"/>
          <w:lang w:val="pl-PL" w:eastAsia="pl-PL"/>
        </w:rPr>
        <w:t>Wszelkie prace przebiegające w pobliżu istniejącego uzbrojenia terenu (kable teletechniczne) należy prowadzić ręcznie.</w:t>
      </w:r>
      <w:r>
        <w:rPr>
          <w:b/>
          <w:bCs/>
          <w:color w:val="000000"/>
          <w:kern w:val="0"/>
          <w:lang w:val="pl-PL" w:eastAsia="pl-PL"/>
        </w:rPr>
        <w:t xml:space="preserve">                                                                                                                             </w:t>
      </w:r>
    </w:p>
    <w:p w:rsidR="00147177" w:rsidRDefault="00147177" w:rsidP="00147177">
      <w:pPr>
        <w:suppressAutoHyphens w:val="0"/>
        <w:autoSpaceDE w:val="0"/>
        <w:autoSpaceDN w:val="0"/>
        <w:adjustRightInd w:val="0"/>
        <w:spacing w:after="380"/>
        <w:rPr>
          <w:rFonts w:cs="Arial"/>
          <w:lang w:val="pl-PL"/>
        </w:rPr>
      </w:pPr>
      <w:r w:rsidRPr="00464851">
        <w:rPr>
          <w:b/>
          <w:bCs/>
          <w:lang w:val="pl-PL"/>
        </w:rPr>
        <w:t xml:space="preserve">3. Organizacja ruchu na czas prowadzenia robót. </w:t>
      </w:r>
      <w:r>
        <w:rPr>
          <w:b/>
          <w:bCs/>
          <w:lang w:val="pl-PL"/>
        </w:rPr>
        <w:t xml:space="preserve">                                                                             </w:t>
      </w:r>
      <w:r>
        <w:rPr>
          <w:rFonts w:cs="Arial"/>
          <w:lang w:val="pl-PL"/>
        </w:rPr>
        <w:t xml:space="preserve">Wykonawca będzie odpowiedzialny i pokryje wszelkie koszty związane z opracowaniem, zatwierdzeniem i wdrożeniem tymczasowego projektu organizacji ruchu na czas wykonania robót.                             </w:t>
      </w:r>
    </w:p>
    <w:p w:rsidR="00147177" w:rsidRDefault="00147177" w:rsidP="00147177">
      <w:pPr>
        <w:suppressAutoHyphens w:val="0"/>
        <w:autoSpaceDE w:val="0"/>
        <w:autoSpaceDN w:val="0"/>
        <w:adjustRightInd w:val="0"/>
        <w:spacing w:after="380"/>
        <w:rPr>
          <w:rFonts w:cs="Arial"/>
          <w:lang w:val="pl-PL"/>
        </w:rPr>
      </w:pPr>
      <w:r>
        <w:rPr>
          <w:rFonts w:cs="Arial"/>
          <w:b/>
          <w:bCs/>
          <w:lang w:val="pl-PL"/>
        </w:rPr>
        <w:t xml:space="preserve">4.Wymagania w stosunku do wykonawcy.                                                                                                              </w:t>
      </w:r>
      <w:r>
        <w:rPr>
          <w:rFonts w:cs="Arial"/>
          <w:lang w:val="pl-PL"/>
        </w:rPr>
        <w:t xml:space="preserve">Wykonawca w ciągu 7 dni od podpisania umowy (ale  przed przystąpieniem do robót budowlanych) przedstawi do zatwierdzenia harmonogram rzeczowo – finansowy,                                                        Wykonawca przekaże  Zamawiającemu przed przystąpieniem do robót:                                                          - oryginał oświadczenia kierownika budowy  stwierdzającego przejęcie obowiązku  kierowania budowy (robotami budowlanymi),                                                                                                                                   </w:t>
      </w:r>
      <w:r w:rsidRPr="000B0C70">
        <w:rPr>
          <w:rFonts w:cs="Arial"/>
          <w:lang w:val="pl-PL"/>
        </w:rPr>
        <w:t>- poświadczoną za zgodność z oryginałem kopię uprawnień kierownika budowy,                                             - poświadczoną za zgodność z oryginałem kopię</w:t>
      </w:r>
      <w:r>
        <w:rPr>
          <w:rFonts w:cs="Arial"/>
          <w:lang w:val="pl-PL"/>
        </w:rPr>
        <w:t xml:space="preserve">  aktualnego zaświadczenia o przynależności do OIIB,        - Wykonawca zapewni obsługę geodezyjną przedmiotu umowy na każdym jej etapie,                                     - Wykonawca jest zobowiązany do zgłoszenia inspektorowi nadzoru robót ulegających zakryciu lub zanikających oraz uzyskanie potwierdzenia ich prawidłowego wykonania w dzienniku budowy. W </w:t>
      </w:r>
      <w:r>
        <w:rPr>
          <w:rFonts w:cs="Arial"/>
          <w:lang w:val="pl-PL"/>
        </w:rPr>
        <w:lastRenderedPageBreak/>
        <w:t xml:space="preserve">przypadku braku zgłoszenia Zamawiający ma prawo odmówić odbioru tych robót </w:t>
      </w:r>
      <w:r w:rsidRPr="000B0C70">
        <w:rPr>
          <w:rFonts w:cs="Arial"/>
          <w:lang w:val="pl-PL"/>
        </w:rPr>
        <w:t>oraz żądać dokonania odkrywek.</w:t>
      </w:r>
      <w:r>
        <w:rPr>
          <w:rFonts w:cs="Arial"/>
          <w:lang w:val="pl-PL"/>
        </w:rPr>
        <w:t xml:space="preserve">      </w:t>
      </w:r>
    </w:p>
    <w:p w:rsidR="00147177" w:rsidRDefault="00147177" w:rsidP="00147177">
      <w:pPr>
        <w:suppressAutoHyphens w:val="0"/>
        <w:autoSpaceDE w:val="0"/>
        <w:autoSpaceDN w:val="0"/>
        <w:adjustRightInd w:val="0"/>
        <w:spacing w:after="380"/>
        <w:rPr>
          <w:color w:val="000000"/>
          <w:lang w:val="pl-PL"/>
        </w:rPr>
      </w:pPr>
      <w:r>
        <w:rPr>
          <w:b/>
          <w:bCs/>
          <w:color w:val="000000"/>
          <w:lang w:val="pl-PL"/>
        </w:rPr>
        <w:t xml:space="preserve">Szczegółowy opis przedmiotu zamówienia zawiera:                                                                         </w:t>
      </w:r>
      <w:r>
        <w:rPr>
          <w:color w:val="000000"/>
          <w:lang w:val="pl-PL"/>
        </w:rPr>
        <w:t xml:space="preserve">załączniki do SIWZ, które obejmują:                                                                                                                          - przedmiar  robót   (załącznik  nr 1 do niniejszej SIWZ),                                                                                           - kosztorys ofertowy  (załącznik  nr 2 do niniejszej SIWZ),                                                                                    </w:t>
      </w:r>
      <w:r w:rsidR="00CC304C" w:rsidRPr="00CC304C">
        <w:rPr>
          <w:color w:val="000000"/>
          <w:lang w:val="pl-PL"/>
        </w:rPr>
        <w:t>- uproszczona dokumentacja techniczna (załącznik nr 3 do niniejszej SIWZ),</w:t>
      </w:r>
      <w:r w:rsidR="00CC304C">
        <w:rPr>
          <w:color w:val="000000"/>
          <w:lang w:val="pl-PL"/>
        </w:rPr>
        <w:t xml:space="preserve">                                                 </w:t>
      </w:r>
      <w:r>
        <w:rPr>
          <w:color w:val="000000"/>
          <w:lang w:val="pl-PL"/>
        </w:rPr>
        <w:t>- szczegółowe specyfikacje techniczne  wykonania i odbioru robót (załącznik nr 4 do niniejszej SIWZ),                       - wzór umowy (załącznik nr 5 do niniejszej SIWZ)</w:t>
      </w:r>
      <w:r w:rsidR="00CC304C">
        <w:rPr>
          <w:color w:val="000000"/>
          <w:lang w:val="pl-PL"/>
        </w:rPr>
        <w:t>.</w:t>
      </w:r>
    </w:p>
    <w:p w:rsidR="00147177" w:rsidRPr="00E0604C" w:rsidRDefault="00147177" w:rsidP="00E0604C">
      <w:pPr>
        <w:suppressAutoHyphens w:val="0"/>
        <w:autoSpaceDE w:val="0"/>
        <w:autoSpaceDN w:val="0"/>
        <w:adjustRightInd w:val="0"/>
        <w:spacing w:after="380"/>
        <w:rPr>
          <w:color w:val="000000"/>
          <w:lang w:val="pl-PL"/>
        </w:rPr>
      </w:pPr>
      <w:r>
        <w:rPr>
          <w:color w:val="000000"/>
          <w:lang w:val="pl-PL"/>
        </w:rPr>
        <w:t xml:space="preserve">   </w:t>
      </w:r>
      <w:r>
        <w:rPr>
          <w:b/>
          <w:bCs/>
          <w:lang w:val="pl-PL"/>
        </w:rPr>
        <w:t xml:space="preserve">5. Nazwy i kody dotyczące przedmiotu zamówienia określone we Wspólnym  Słowniku Zamówień Publicznych (CPV): </w:t>
      </w:r>
      <w:r>
        <w:rPr>
          <w:rFonts w:cs="ArialMT"/>
          <w:b/>
          <w:bCs/>
          <w:color w:val="000000"/>
          <w:lang w:val="pl-PL"/>
        </w:rPr>
        <w:t xml:space="preserve"> </w:t>
      </w:r>
      <w:r w:rsidR="00CC304C">
        <w:rPr>
          <w:rFonts w:cs="ArialMT"/>
          <w:b/>
          <w:bCs/>
          <w:color w:val="000000"/>
          <w:lang w:val="pl-PL"/>
        </w:rPr>
        <w:t xml:space="preserve">                                                                                                                                        </w:t>
      </w:r>
      <w:r w:rsidR="00CC304C" w:rsidRPr="00CC304C">
        <w:rPr>
          <w:color w:val="000000"/>
          <w:lang w:val="pl-PL"/>
        </w:rPr>
        <w:t xml:space="preserve">- 45233220-7 – roboty  w zakresie  nawierzchni dróg, </w:t>
      </w:r>
      <w:r w:rsidR="00E0604C">
        <w:rPr>
          <w:color w:val="000000"/>
          <w:lang w:val="pl-PL"/>
        </w:rPr>
        <w:t xml:space="preserve">                                                                                     </w:t>
      </w:r>
      <w:r w:rsidR="00CC304C" w:rsidRPr="00E0604C">
        <w:rPr>
          <w:color w:val="000000"/>
          <w:lang w:val="pl-PL"/>
        </w:rPr>
        <w:t>- 45113000-2 – roboty na placu budowy,</w:t>
      </w:r>
      <w:r w:rsidR="00E0604C">
        <w:rPr>
          <w:color w:val="000000"/>
          <w:lang w:val="pl-PL"/>
        </w:rPr>
        <w:t xml:space="preserve">                                                                                                            </w:t>
      </w:r>
      <w:r w:rsidR="00CC304C" w:rsidRPr="00E0604C">
        <w:rPr>
          <w:color w:val="000000"/>
          <w:lang w:val="pl-PL"/>
        </w:rPr>
        <w:t>- 45233142-6 – roboty w zakresie naprawy dróg,</w:t>
      </w:r>
      <w:r w:rsidR="00E0604C">
        <w:rPr>
          <w:color w:val="000000"/>
          <w:lang w:val="pl-PL"/>
        </w:rPr>
        <w:t xml:space="preserve">                                                                                              </w:t>
      </w:r>
      <w:r w:rsidR="00CC304C" w:rsidRPr="00E0604C">
        <w:rPr>
          <w:color w:val="000000"/>
          <w:lang w:val="pl-PL"/>
        </w:rPr>
        <w:t>- 45450000-6 – roboty budowlane, wykończeniowe, pozostałe.</w:t>
      </w:r>
    </w:p>
    <w:p w:rsidR="00147177" w:rsidRPr="002B5952" w:rsidRDefault="00147177" w:rsidP="00147177">
      <w:pPr>
        <w:pStyle w:val="Bezodstpw"/>
        <w:rPr>
          <w:b/>
          <w:lang w:val="pl-PL"/>
        </w:rPr>
      </w:pPr>
      <w:r w:rsidRPr="002B5952">
        <w:rPr>
          <w:rFonts w:eastAsia="Arial Unicode MS"/>
          <w:b/>
          <w:lang w:val="pl-PL"/>
        </w:rPr>
        <w:t xml:space="preserve">6. </w:t>
      </w:r>
      <w:r w:rsidRPr="002B5952">
        <w:rPr>
          <w:b/>
          <w:lang w:val="pl-PL"/>
        </w:rPr>
        <w:t>Zamawiający nie przewiduje udzielenia zamówień, o których mowa w art. 67 ust. 1 pkt 6 i 7 lub w art. 134 ust. 6 pkt 3 ustawy Pzp.</w:t>
      </w:r>
    </w:p>
    <w:p w:rsidR="00147177" w:rsidRPr="005235F4" w:rsidRDefault="00147177" w:rsidP="00147177">
      <w:pPr>
        <w:pStyle w:val="Bezodstpw"/>
        <w:rPr>
          <w:lang w:val="pl-PL"/>
        </w:rPr>
      </w:pPr>
    </w:p>
    <w:p w:rsidR="00147177" w:rsidRDefault="00147177" w:rsidP="00147177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7. Wymagania zatrudnienia przez wykonawcę lub podwykonawcę na podstawie umowy o pracę, o których mowa w art. 29 ust. 3a ustawy Pzp, osób wykonujących wskazane przez Zamawiającego czynności w zakresie realizacji zamówienia zostały określone w pkt. III SIWZ.  </w:t>
      </w:r>
    </w:p>
    <w:p w:rsidR="00147177" w:rsidRDefault="00147177" w:rsidP="00147177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 </w:t>
      </w:r>
    </w:p>
    <w:p w:rsidR="00147177" w:rsidRDefault="00147177" w:rsidP="00147177">
      <w:pPr>
        <w:rPr>
          <w:b/>
          <w:bCs/>
          <w:lang w:val="pl-PL"/>
        </w:rPr>
      </w:pPr>
      <w:r>
        <w:rPr>
          <w:b/>
          <w:bCs/>
          <w:lang w:val="pl-PL"/>
        </w:rPr>
        <w:t>Powyższe  wymagania określają w szczególności:</w:t>
      </w:r>
    </w:p>
    <w:p w:rsidR="00147177" w:rsidRDefault="00147177" w:rsidP="00147177">
      <w:pPr>
        <w:autoSpaceDE w:val="0"/>
        <w:spacing w:line="360" w:lineRule="auto"/>
        <w:rPr>
          <w:b/>
          <w:bCs/>
          <w:lang w:val="pl-PL"/>
        </w:rPr>
      </w:pPr>
      <w:r>
        <w:rPr>
          <w:b/>
          <w:bCs/>
          <w:lang w:val="pl-PL"/>
        </w:rPr>
        <w:t>a) sposób dokumentowania zatrudnienia osób, o których mowa w art. 29 ust. 3a ustawy Pzp,</w:t>
      </w:r>
    </w:p>
    <w:p w:rsidR="00147177" w:rsidRDefault="00147177" w:rsidP="00147177">
      <w:pPr>
        <w:pStyle w:val="Akapitzlist1"/>
        <w:ind w:left="0"/>
        <w:rPr>
          <w:lang w:val="pl-PL"/>
        </w:rPr>
      </w:pPr>
      <w:r>
        <w:rPr>
          <w:b/>
          <w:bCs/>
          <w:lang w:val="pl-PL"/>
        </w:rPr>
        <w:t>b) uprawnienia Zamawiającego w zakresie kontroli spełnienia przez wykonawcę wymagań, o których mowa w  art. 29 ust. 3a ustawy Pzp, oraz sankcje z tytułu niespełnienia tych wymagań,</w:t>
      </w:r>
    </w:p>
    <w:p w:rsidR="00147177" w:rsidRDefault="00147177" w:rsidP="00147177">
      <w:pPr>
        <w:rPr>
          <w:lang w:val="pl-PL"/>
        </w:rPr>
      </w:pPr>
    </w:p>
    <w:p w:rsidR="00147177" w:rsidRDefault="00147177" w:rsidP="00147177">
      <w:pPr>
        <w:rPr>
          <w:lang w:val="pl-PL"/>
        </w:rPr>
      </w:pPr>
      <w:r>
        <w:rPr>
          <w:b/>
          <w:bCs/>
          <w:lang w:val="pl-PL"/>
        </w:rPr>
        <w:t>c) rodzaj czynności niezbędnych do realizacji zamówienia, których dotyczą wymagania zatrudnienia na podstawie umowy o pracę przez wykonawcę lub podwykonawcę osób wykonujących czynności w trakcie realizacji zamówienia.</w:t>
      </w:r>
    </w:p>
    <w:p w:rsidR="00147177" w:rsidRDefault="00147177" w:rsidP="00147177">
      <w:pPr>
        <w:rPr>
          <w:lang w:val="pl-PL"/>
        </w:rPr>
      </w:pPr>
    </w:p>
    <w:p w:rsidR="00147177" w:rsidRDefault="00147177" w:rsidP="00147177">
      <w:pPr>
        <w:rPr>
          <w:b/>
          <w:bCs/>
          <w:lang w:val="pl-PL"/>
        </w:rPr>
      </w:pPr>
      <w:r>
        <w:rPr>
          <w:b/>
          <w:bCs/>
          <w:lang w:val="pl-PL"/>
        </w:rPr>
        <w:t>8. Podwykonawstwo:</w:t>
      </w:r>
    </w:p>
    <w:p w:rsidR="00147177" w:rsidRDefault="00147177" w:rsidP="00147177">
      <w:pPr>
        <w:rPr>
          <w:b/>
          <w:bCs/>
          <w:lang w:val="pl-PL"/>
        </w:rPr>
      </w:pPr>
      <w:r>
        <w:rPr>
          <w:b/>
          <w:bCs/>
          <w:lang w:val="pl-PL"/>
        </w:rPr>
        <w:t>a) Zamawiający nie zastrzega obowiązku osobistego wykonania przez Wykonawcę kluczowych części zamówienia.</w:t>
      </w:r>
    </w:p>
    <w:p w:rsidR="00147177" w:rsidRDefault="00147177" w:rsidP="00147177">
      <w:pPr>
        <w:rPr>
          <w:b/>
          <w:bCs/>
          <w:lang w:val="pl-PL"/>
        </w:rPr>
      </w:pPr>
      <w:r>
        <w:rPr>
          <w:b/>
          <w:bCs/>
          <w:lang w:val="pl-PL"/>
        </w:rPr>
        <w:t>b)Wykonawca może powierzyć wykonanie części zamówienia podwykonawcy.</w:t>
      </w:r>
    </w:p>
    <w:p w:rsidR="00147177" w:rsidRDefault="00147177" w:rsidP="00147177">
      <w:pPr>
        <w:rPr>
          <w:b/>
          <w:bCs/>
          <w:lang w:val="pl-PL"/>
        </w:rPr>
      </w:pPr>
      <w:r>
        <w:rPr>
          <w:b/>
          <w:bCs/>
          <w:lang w:val="pl-PL"/>
        </w:rPr>
        <w:t>c) Zamawiający żąda wskazania przez wykonawcę części zamówienia, których wykonanie zamierza powierzyć podwykonawcom i podania przez wykonawcę firm podwykonawców.</w:t>
      </w:r>
    </w:p>
    <w:p w:rsidR="00147177" w:rsidRDefault="00147177" w:rsidP="00147177">
      <w:pPr>
        <w:rPr>
          <w:b/>
          <w:bCs/>
          <w:lang w:val="pl-PL"/>
        </w:rPr>
      </w:pPr>
      <w:r>
        <w:rPr>
          <w:b/>
          <w:bCs/>
          <w:lang w:val="pl-PL"/>
        </w:rPr>
        <w:t>d) Pozostałe wymagania dotyczące podwykonawstwa: stosuje się odpowiednio wymagania określone w  pkt. X SIWZ.</w:t>
      </w:r>
    </w:p>
    <w:p w:rsidR="00147177" w:rsidRDefault="00147177" w:rsidP="00147177">
      <w:pPr>
        <w:autoSpaceDE w:val="0"/>
        <w:spacing w:line="360" w:lineRule="auto"/>
        <w:rPr>
          <w:b/>
          <w:bCs/>
          <w:lang w:val="pl-PL"/>
        </w:rPr>
      </w:pPr>
    </w:p>
    <w:p w:rsidR="00147177" w:rsidRDefault="00147177" w:rsidP="00147177">
      <w:pPr>
        <w:tabs>
          <w:tab w:val="left" w:pos="0"/>
          <w:tab w:val="left" w:pos="360"/>
        </w:tabs>
        <w:autoSpaceDE w:val="0"/>
        <w:spacing w:line="360" w:lineRule="auto"/>
        <w:ind w:right="-288"/>
        <w:jc w:val="both"/>
        <w:rPr>
          <w:lang w:val="pl-PL"/>
        </w:rPr>
      </w:pPr>
      <w:r>
        <w:rPr>
          <w:b/>
          <w:bCs/>
          <w:lang w:val="pl-PL"/>
        </w:rPr>
        <w:t>IV TERMIN WYKONANIA ZAMÓWIENIA:</w:t>
      </w:r>
    </w:p>
    <w:p w:rsidR="00147177" w:rsidRDefault="00147177" w:rsidP="00147177">
      <w:pPr>
        <w:rPr>
          <w:b/>
          <w:bCs/>
          <w:color w:val="000000"/>
          <w:lang w:val="pl-PL"/>
        </w:rPr>
      </w:pPr>
      <w:r>
        <w:rPr>
          <w:lang w:val="pl-PL"/>
        </w:rPr>
        <w:t>1.Termin realizacji zamówienia</w:t>
      </w:r>
      <w:r w:rsidRPr="00916A45">
        <w:rPr>
          <w:b/>
          <w:lang w:val="pl-PL"/>
        </w:rPr>
        <w:t xml:space="preserve">: </w:t>
      </w:r>
      <w:r w:rsidR="00E0604C">
        <w:rPr>
          <w:b/>
          <w:lang w:val="pl-PL"/>
        </w:rPr>
        <w:t>trzy tygodnie od dnia podpisania umowy.</w:t>
      </w:r>
      <w:r>
        <w:rPr>
          <w:b/>
          <w:bCs/>
          <w:color w:val="000000"/>
          <w:lang w:val="pl-PL"/>
        </w:rPr>
        <w:t xml:space="preserve"> </w:t>
      </w:r>
    </w:p>
    <w:p w:rsidR="00147177" w:rsidRDefault="00147177" w:rsidP="00147177">
      <w:pPr>
        <w:rPr>
          <w:bCs/>
          <w:lang w:val="pl-PL"/>
        </w:rPr>
      </w:pPr>
      <w:r>
        <w:rPr>
          <w:bCs/>
          <w:lang w:val="pl-PL"/>
        </w:rPr>
        <w:t>Termin realizacji jest jednym z kryteriów wyboru.</w:t>
      </w:r>
    </w:p>
    <w:p w:rsidR="00147177" w:rsidRPr="00916A45" w:rsidRDefault="00147177" w:rsidP="00147177">
      <w:pPr>
        <w:autoSpaceDE w:val="0"/>
        <w:rPr>
          <w:b/>
          <w:bCs/>
          <w:color w:val="000000"/>
          <w:lang w:val="pl-PL"/>
        </w:rPr>
      </w:pPr>
      <w:r>
        <w:rPr>
          <w:bCs/>
          <w:lang w:val="pl-PL"/>
        </w:rPr>
        <w:t>Najkrótszy możliwy termin realizacji uwzględniony do oceny ofert</w:t>
      </w:r>
      <w:r>
        <w:rPr>
          <w:b/>
          <w:bCs/>
          <w:lang w:val="pl-PL"/>
        </w:rPr>
        <w:t xml:space="preserve">: </w:t>
      </w:r>
      <w:r w:rsidR="00E0604C">
        <w:rPr>
          <w:b/>
          <w:bCs/>
          <w:color w:val="000000"/>
          <w:lang w:val="pl-PL"/>
        </w:rPr>
        <w:t>dwa tygodnie od dnia podpisania umowy.</w:t>
      </w:r>
    </w:p>
    <w:p w:rsidR="00147177" w:rsidRDefault="00147177" w:rsidP="00147177">
      <w:pPr>
        <w:jc w:val="both"/>
        <w:rPr>
          <w:bCs/>
          <w:lang w:val="pl-PL"/>
        </w:rPr>
      </w:pPr>
      <w:r w:rsidRPr="00916A45">
        <w:rPr>
          <w:bCs/>
          <w:color w:val="000000"/>
          <w:lang w:val="pl-PL"/>
        </w:rPr>
        <w:t>Najdłuższy</w:t>
      </w:r>
      <w:r w:rsidRPr="00916A45">
        <w:rPr>
          <w:b/>
          <w:bCs/>
          <w:color w:val="000000"/>
          <w:lang w:val="pl-PL"/>
        </w:rPr>
        <w:t xml:space="preserve"> </w:t>
      </w:r>
      <w:r w:rsidRPr="00916A45">
        <w:rPr>
          <w:color w:val="000000"/>
          <w:lang w:val="pl-PL"/>
        </w:rPr>
        <w:t>możliwy termin realizacji uwzględniony do oceny ofert</w:t>
      </w:r>
      <w:r w:rsidRPr="00916A45">
        <w:rPr>
          <w:b/>
          <w:bCs/>
          <w:color w:val="000000"/>
          <w:lang w:val="pl-PL"/>
        </w:rPr>
        <w:t xml:space="preserve">: </w:t>
      </w:r>
      <w:r w:rsidR="00E0604C">
        <w:rPr>
          <w:b/>
          <w:lang w:val="pl-PL"/>
        </w:rPr>
        <w:t>trzy tygodnie od dnia podpisania umowy.</w:t>
      </w:r>
    </w:p>
    <w:p w:rsidR="00147177" w:rsidRDefault="00147177" w:rsidP="00147177">
      <w:pPr>
        <w:jc w:val="both"/>
        <w:rPr>
          <w:bCs/>
          <w:lang w:val="pl-PL"/>
        </w:rPr>
      </w:pPr>
    </w:p>
    <w:p w:rsidR="00AB2E34" w:rsidRDefault="00AB2E34" w:rsidP="00147177">
      <w:pPr>
        <w:jc w:val="both"/>
        <w:rPr>
          <w:bCs/>
          <w:lang w:val="pl-PL"/>
        </w:rPr>
      </w:pPr>
    </w:p>
    <w:p w:rsidR="00147177" w:rsidRDefault="00147177" w:rsidP="00147177">
      <w:pPr>
        <w:rPr>
          <w:b/>
          <w:bCs/>
          <w:lang w:val="pl-PL"/>
        </w:rPr>
      </w:pPr>
      <w:r>
        <w:rPr>
          <w:b/>
          <w:bCs/>
          <w:lang w:val="pl-PL"/>
        </w:rPr>
        <w:lastRenderedPageBreak/>
        <w:t xml:space="preserve">V INFORMACJE DOTYCZĄCE OFERT CZĘŚCIOWYCH I WARIANTOWYCH:                           </w:t>
      </w:r>
    </w:p>
    <w:p w:rsidR="00147177" w:rsidRDefault="00147177" w:rsidP="00147177">
      <w:pPr>
        <w:rPr>
          <w:b/>
          <w:bCs/>
          <w:lang w:val="pl-PL"/>
        </w:rPr>
      </w:pPr>
      <w:r>
        <w:rPr>
          <w:b/>
          <w:bCs/>
          <w:lang w:val="pl-PL"/>
        </w:rPr>
        <w:t>1. Zamawiający nie dopuszcza  możliwości złożenie oferty częściowej.</w:t>
      </w:r>
    </w:p>
    <w:p w:rsidR="00147177" w:rsidRDefault="00147177" w:rsidP="00AB2E34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2. Zamawiający nie dopuszcza możliwości złożenia oferty wariantowej.                                                                                                                                                                     </w:t>
      </w:r>
    </w:p>
    <w:p w:rsidR="00E0604C" w:rsidRDefault="00E0604C" w:rsidP="00147177">
      <w:pPr>
        <w:rPr>
          <w:b/>
          <w:bCs/>
          <w:lang w:val="pl-PL"/>
        </w:rPr>
      </w:pPr>
    </w:p>
    <w:p w:rsidR="00147177" w:rsidRDefault="00147177" w:rsidP="00147177">
      <w:pPr>
        <w:rPr>
          <w:lang w:val="pl-PL"/>
        </w:rPr>
      </w:pPr>
      <w:r>
        <w:rPr>
          <w:b/>
          <w:bCs/>
          <w:lang w:val="pl-PL"/>
        </w:rPr>
        <w:t xml:space="preserve">VI WARUNKI UDZIAŁU W POSTĘPOWANIU:                                                                                       </w:t>
      </w:r>
    </w:p>
    <w:p w:rsidR="00147177" w:rsidRDefault="00147177" w:rsidP="00147177">
      <w:pPr>
        <w:rPr>
          <w:lang w:val="pl-PL"/>
        </w:rPr>
      </w:pPr>
      <w:r>
        <w:rPr>
          <w:lang w:val="pl-PL"/>
        </w:rPr>
        <w:t>1.O udzielenie zamówienia mogą ubiegać się wykonawcy,  którzy  nie podlegają wykluczeniu oraz spełniają określone przez Zamawiającego warunki udziału w postępowaniu.</w:t>
      </w:r>
    </w:p>
    <w:p w:rsidR="00147177" w:rsidRDefault="00147177" w:rsidP="00147177">
      <w:pPr>
        <w:rPr>
          <w:b/>
          <w:bCs/>
          <w:lang w:val="pl-PL"/>
        </w:rPr>
      </w:pPr>
      <w:r>
        <w:rPr>
          <w:lang w:val="pl-PL"/>
        </w:rPr>
        <w:t>2. O udzielenie zamówienia mogą ubiegać się Wykonawcy, którzy  spełniają warunki dotyczące:</w:t>
      </w:r>
    </w:p>
    <w:p w:rsidR="00147177" w:rsidRDefault="00147177" w:rsidP="00147177">
      <w:pPr>
        <w:rPr>
          <w:bCs/>
          <w:lang w:val="pl-PL"/>
        </w:rPr>
      </w:pPr>
      <w:r>
        <w:rPr>
          <w:b/>
          <w:bCs/>
          <w:lang w:val="pl-PL"/>
        </w:rPr>
        <w:t>sytuacji ekonomicznej lub finansowej Wykonawcy:</w:t>
      </w:r>
    </w:p>
    <w:p w:rsidR="00147177" w:rsidRDefault="00147177" w:rsidP="00147177">
      <w:pPr>
        <w:rPr>
          <w:b/>
          <w:bCs/>
          <w:lang w:val="pl-PL"/>
        </w:rPr>
      </w:pPr>
      <w:r>
        <w:rPr>
          <w:bCs/>
          <w:lang w:val="pl-PL"/>
        </w:rPr>
        <w:t xml:space="preserve">Wykonawca musi wykazać, że jest ubezpieczony od odpowiedzialności cywilnej w zakresie prowadzonej działalności związanej z przedmiotem zamówienia na </w:t>
      </w:r>
      <w:r w:rsidRPr="00C41081">
        <w:rPr>
          <w:bCs/>
          <w:lang w:val="pl-PL"/>
        </w:rPr>
        <w:t xml:space="preserve">sumę </w:t>
      </w:r>
      <w:r w:rsidR="00C37BA2">
        <w:rPr>
          <w:bCs/>
          <w:lang w:val="pl-PL"/>
        </w:rPr>
        <w:t>20</w:t>
      </w:r>
      <w:bookmarkStart w:id="1" w:name="_GoBack"/>
      <w:bookmarkEnd w:id="1"/>
      <w:r w:rsidRPr="00C41081">
        <w:rPr>
          <w:bCs/>
          <w:lang w:val="pl-PL"/>
        </w:rPr>
        <w:t>0.000,00</w:t>
      </w:r>
      <w:r w:rsidRPr="00916A45">
        <w:rPr>
          <w:bCs/>
          <w:lang w:val="pl-PL"/>
        </w:rPr>
        <w:t xml:space="preserve"> zł.</w:t>
      </w:r>
      <w:r>
        <w:rPr>
          <w:bCs/>
          <w:lang w:val="pl-PL"/>
        </w:rPr>
        <w:t xml:space="preserve"> </w:t>
      </w:r>
    </w:p>
    <w:p w:rsidR="00147177" w:rsidRDefault="00147177" w:rsidP="00147177">
      <w:pPr>
        <w:rPr>
          <w:lang w:val="pl-PL"/>
        </w:rPr>
      </w:pPr>
      <w:r>
        <w:rPr>
          <w:b/>
          <w:bCs/>
          <w:lang w:val="pl-PL"/>
        </w:rPr>
        <w:t xml:space="preserve">zdolności technicznej lub zawodowej Wykonawcy:                                                                                  </w:t>
      </w:r>
    </w:p>
    <w:p w:rsidR="00147177" w:rsidRDefault="00147177" w:rsidP="00147177">
      <w:pPr>
        <w:jc w:val="both"/>
        <w:rPr>
          <w:rFonts w:cs="Tahoma"/>
          <w:lang w:val="pl-PL"/>
        </w:rPr>
      </w:pPr>
      <w:r>
        <w:rPr>
          <w:lang w:val="pl-PL"/>
        </w:rPr>
        <w:t xml:space="preserve">Wykonawca musi  wykazać się wiedzą i doświadczeniem,  w wykonaniu </w:t>
      </w:r>
      <w:r>
        <w:rPr>
          <w:rFonts w:eastAsia="Arial" w:cs="Arial"/>
          <w:lang w:val="pl-PL"/>
        </w:rPr>
        <w:t xml:space="preserve">w okresie ostatnich </w:t>
      </w:r>
      <w:r>
        <w:rPr>
          <w:rFonts w:eastAsia="Arial" w:cs="Tahoma"/>
          <w:lang w:val="pl-PL"/>
        </w:rPr>
        <w:t xml:space="preserve">5 lat przed upływem terminu składania ofert, a  jeżeli okres  prowadzenia działalności jest krótszy - w tym okresie </w:t>
      </w:r>
      <w:r w:rsidRPr="00D65E4D">
        <w:rPr>
          <w:rFonts w:eastAsia="Arial" w:cs="Tahoma"/>
          <w:lang w:val="pl-PL"/>
        </w:rPr>
        <w:t>-</w:t>
      </w:r>
      <w:r>
        <w:rPr>
          <w:rFonts w:eastAsia="Arial" w:cs="Tahoma"/>
          <w:lang w:val="pl-PL"/>
        </w:rPr>
        <w:t xml:space="preserve"> co najmniej 2 roboty budowlane, </w:t>
      </w:r>
      <w:r w:rsidRPr="00D65E4D">
        <w:rPr>
          <w:rFonts w:eastAsia="Arial" w:cs="Tahoma"/>
          <w:lang w:val="pl-PL"/>
        </w:rPr>
        <w:t xml:space="preserve">każda o wartości minimum </w:t>
      </w:r>
      <w:r>
        <w:rPr>
          <w:rFonts w:eastAsia="Arial" w:cs="Tahoma"/>
          <w:lang w:val="pl-PL"/>
        </w:rPr>
        <w:t>40</w:t>
      </w:r>
      <w:r w:rsidRPr="00BC45CC">
        <w:rPr>
          <w:rFonts w:eastAsia="Arial" w:cs="Tahoma"/>
          <w:lang w:val="pl-PL"/>
        </w:rPr>
        <w:t>.000,00</w:t>
      </w:r>
      <w:r w:rsidRPr="00D65E4D">
        <w:rPr>
          <w:rFonts w:eastAsia="Arial" w:cs="Tahoma"/>
          <w:lang w:val="pl-PL"/>
        </w:rPr>
        <w:t xml:space="preserve"> zł brutto za  zadanie </w:t>
      </w:r>
      <w:r w:rsidRPr="00D65E4D">
        <w:rPr>
          <w:rFonts w:cs="Tahoma"/>
          <w:lang w:val="pl-PL"/>
        </w:rPr>
        <w:t>odpowiadające</w:t>
      </w:r>
      <w:r>
        <w:rPr>
          <w:rFonts w:cs="Tahoma"/>
          <w:lang w:val="pl-PL"/>
        </w:rPr>
        <w:t xml:space="preserve"> swoim rodzajem i wartością robotom stanowiącym przedmiot zamówienia, </w:t>
      </w:r>
      <w:r>
        <w:rPr>
          <w:rFonts w:eastAsia="Arial" w:cs="Tahoma"/>
          <w:lang w:val="pl-PL"/>
        </w:rPr>
        <w:t xml:space="preserve">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 przy czym dowodami, o których mowa, są referencje bądź inne dokumenty wystawione przez podmiot, na rzecz którego roboty budowlane były wykonywane a jeżeli z uzasadnionej przyczyny o obiektywnym charakterze wykonawca nie jest w stanie uzyskać  tych dokumentów – inne dokumenty.            </w:t>
      </w:r>
    </w:p>
    <w:p w:rsidR="00147177" w:rsidRDefault="00147177" w:rsidP="00147177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3. Zamawiający może, na każdym etapie postępowania, uznać, że Wykonawca nie posiada wymaganych zdolności, jeżeli zaangażowanie zasobów technicznych lub zawodowych Wykonawcy w inne przedsięwzięcia gospodarcze Wykonawcy  może mieć negatywny wpływ na realizację zamówienia.</w:t>
      </w:r>
    </w:p>
    <w:p w:rsidR="00147177" w:rsidRDefault="00147177" w:rsidP="00147177">
      <w:pPr>
        <w:autoSpaceDE w:val="0"/>
        <w:rPr>
          <w:rFonts w:cs="Tahoma"/>
          <w:lang w:val="pl-PL"/>
        </w:rPr>
      </w:pPr>
    </w:p>
    <w:p w:rsidR="00147177" w:rsidRDefault="00147177" w:rsidP="00147177">
      <w:pPr>
        <w:autoSpaceDE w:val="0"/>
        <w:rPr>
          <w:rFonts w:cs="Tahoma"/>
          <w:lang w:val="pl-PL"/>
        </w:rPr>
      </w:pPr>
      <w:r>
        <w:rPr>
          <w:rFonts w:cs="Tahoma"/>
          <w:b/>
          <w:bCs/>
          <w:lang w:val="pl-PL"/>
        </w:rPr>
        <w:t xml:space="preserve">VII  PODSTAWY  WYKLUCZENIA  WYKONAWCÓW: </w:t>
      </w:r>
    </w:p>
    <w:p w:rsidR="00147177" w:rsidRDefault="00147177" w:rsidP="00147177">
      <w:pPr>
        <w:jc w:val="both"/>
        <w:rPr>
          <w:rFonts w:cs="Tahoma"/>
          <w:lang w:val="pl-PL"/>
        </w:rPr>
      </w:pPr>
      <w:r>
        <w:rPr>
          <w:rFonts w:cs="Tahoma"/>
          <w:lang w:val="pl-PL"/>
        </w:rPr>
        <w:t>1. Z postępowania o udzielenie zamówienia wyklucza się Wykonawcę w stosunku, do którego zachodzą okoliczności, o których mowa w art. 24 ust. 1  pkt 12-13 ustawy Pzp.</w:t>
      </w:r>
    </w:p>
    <w:p w:rsidR="00147177" w:rsidRDefault="00147177" w:rsidP="00147177">
      <w:pPr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2. Dodatkowo Zamawiający wyklucza Wykonawcę:   </w:t>
      </w:r>
    </w:p>
    <w:p w:rsidR="00147177" w:rsidRDefault="00147177" w:rsidP="00147177">
      <w:pPr>
        <w:numPr>
          <w:ilvl w:val="0"/>
          <w:numId w:val="5"/>
        </w:numPr>
        <w:jc w:val="both"/>
        <w:rPr>
          <w:rFonts w:cs="Tahoma"/>
          <w:lang w:val="pl-PL"/>
        </w:rPr>
      </w:pPr>
      <w:r>
        <w:rPr>
          <w:rFonts w:cs="Tahoma"/>
          <w:lang w:val="pl-PL"/>
        </w:rPr>
        <w:t>który, z przyczyn leżących po jego stronie, nie wykonał albo nienależycie wykonał w istotnym stopniu wcześniejsza umowę w sprawie zamówienia publicznego lub umowę koncesji, zawartą z zamawiającym, o którym mowa w art. 3 ust. 1 pkt 1-4, co doprowadziło do rozwiązania umowy lub zasądzenia odszkodowania;</w:t>
      </w:r>
    </w:p>
    <w:p w:rsidR="00147177" w:rsidRDefault="00147177" w:rsidP="00147177">
      <w:pPr>
        <w:jc w:val="both"/>
        <w:rPr>
          <w:rFonts w:cs="Tahoma"/>
          <w:lang w:val="pl-PL"/>
        </w:rPr>
      </w:pPr>
      <w:r>
        <w:rPr>
          <w:rFonts w:cs="Tahoma"/>
          <w:lang w:val="pl-PL"/>
        </w:rPr>
        <w:t>3. Wykluczenie Wykonawcy następuje zgodnie z art. 24 ust. 7  ustawy Pzp.</w:t>
      </w:r>
    </w:p>
    <w:p w:rsidR="00147177" w:rsidRDefault="00147177" w:rsidP="00147177">
      <w:pPr>
        <w:jc w:val="both"/>
        <w:rPr>
          <w:rFonts w:cs="Tahoma"/>
          <w:lang w:val="pl-PL"/>
        </w:rPr>
      </w:pPr>
      <w:r>
        <w:rPr>
          <w:rFonts w:cs="Tahoma"/>
          <w:lang w:val="pl-PL"/>
        </w:rPr>
        <w:t>4. Wykonawca, który podlega wykluczeniu na podstawie art. 24 ust. 1 pkt 13 i 14 oraz 16-20 ustawy Pzp lub na podstawie okoliczności wymienionych w ppkt. 3 SIWZ,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 przestępstwom lub przestępstwom skarbowym lub nieprawidłowemu postępowaniu wykonawcy. Regulacji, o której mowa w zdaniu pierwszym nie stosuje się, jeżeli wobec wykonawcy,  będącego podmiotem zbiorowym, orzeczono prawomocnym wyrokiem sadu zakazu ubiegania się o udzielenie zamówienia oraz nie upłynął określony w tym wyroku okres obowiązywania  tego zakazu.</w:t>
      </w:r>
    </w:p>
    <w:p w:rsidR="00147177" w:rsidRDefault="00147177" w:rsidP="00147177">
      <w:pPr>
        <w:jc w:val="both"/>
        <w:rPr>
          <w:rFonts w:cs="Tahoma"/>
          <w:lang w:val="pl-PL"/>
        </w:rPr>
      </w:pPr>
      <w:r>
        <w:rPr>
          <w:rFonts w:cs="Tahoma"/>
          <w:lang w:val="pl-PL"/>
        </w:rPr>
        <w:t>5. Wykonawca nie podlega wykluczeniu, jeżeli Zamawiający, uwzględniając wagę i szczególne okoliczności czynu Wykonawcy, uzna za wystarczające dowody przedstawione na podstawie ppkt 4 SIWZ.</w:t>
      </w:r>
    </w:p>
    <w:p w:rsidR="00147177" w:rsidRDefault="00147177" w:rsidP="00147177">
      <w:pPr>
        <w:jc w:val="both"/>
        <w:rPr>
          <w:rFonts w:cs="Tahoma"/>
          <w:lang w:val="pl-PL"/>
        </w:rPr>
      </w:pPr>
      <w:r>
        <w:rPr>
          <w:rFonts w:cs="Tahoma"/>
          <w:lang w:val="pl-PL"/>
        </w:rPr>
        <w:t>6. Zamawiający może wykluczyć Wykonawcę na każdym etapie postępowania o udzielenie zamówienia.</w:t>
      </w:r>
    </w:p>
    <w:p w:rsidR="00147177" w:rsidRDefault="00147177" w:rsidP="00147177">
      <w:pPr>
        <w:jc w:val="both"/>
        <w:rPr>
          <w:rFonts w:cs="Tahoma"/>
          <w:b/>
          <w:bCs/>
          <w:sz w:val="18"/>
          <w:szCs w:val="18"/>
          <w:lang w:val="pl-PL"/>
        </w:rPr>
      </w:pPr>
      <w:r>
        <w:rPr>
          <w:rFonts w:cs="Tahoma"/>
          <w:lang w:val="pl-PL"/>
        </w:rPr>
        <w:t xml:space="preserve">   </w:t>
      </w:r>
    </w:p>
    <w:p w:rsidR="00147177" w:rsidRPr="00B47DE2" w:rsidRDefault="00147177" w:rsidP="00147177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 w:rsidRPr="00B47DE2">
        <w:rPr>
          <w:rFonts w:cs="Tahoma"/>
          <w:b/>
          <w:bCs/>
          <w:lang w:val="pl-PL"/>
        </w:rPr>
        <w:t xml:space="preserve">VIII OŚWIADCZENIA I  DOKUMENTY, JAKIE ZOBOWIĄZANI SĄ DOSTARCZYĆ WYKONAWCY W CELU WYKAZANIA BRAKU PODSTAW WYKLUCZENIA ORAZ POTWIERDZENIA SPEŁNIENIA WARUNKÓW UDZIALU W POSTĘPOWANIU  </w:t>
      </w:r>
    </w:p>
    <w:p w:rsidR="00147177" w:rsidRDefault="00147177" w:rsidP="00147177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1. Do oferty Wykonawca zobowiązany jest dołączyć aktualne na dzień składania ofert oświadczenie stanowiące wstępne potwierdzenie, że Wykonawca:</w:t>
      </w:r>
    </w:p>
    <w:p w:rsidR="00147177" w:rsidRDefault="00147177" w:rsidP="00147177">
      <w:pPr>
        <w:tabs>
          <w:tab w:val="left" w:pos="0"/>
          <w:tab w:val="left" w:pos="360"/>
        </w:tabs>
        <w:autoSpaceDE w:val="0"/>
        <w:jc w:val="both"/>
        <w:rPr>
          <w:rFonts w:cs="Tahoma"/>
          <w:sz w:val="18"/>
          <w:szCs w:val="18"/>
          <w:lang w:val="pl-PL"/>
        </w:rPr>
      </w:pPr>
      <w:r>
        <w:rPr>
          <w:rFonts w:cs="Tahoma"/>
          <w:lang w:val="pl-PL"/>
        </w:rPr>
        <w:t xml:space="preserve">a) nie podlega wykluczeniu z postępowania;   </w:t>
      </w:r>
      <w:r>
        <w:rPr>
          <w:rFonts w:cs="Tahoma"/>
          <w:sz w:val="18"/>
          <w:szCs w:val="18"/>
          <w:lang w:val="pl-PL"/>
        </w:rPr>
        <w:t xml:space="preserve">  </w:t>
      </w:r>
      <w:r>
        <w:rPr>
          <w:rFonts w:cs="Tahoma"/>
          <w:b/>
          <w:bCs/>
          <w:sz w:val="18"/>
          <w:szCs w:val="18"/>
          <w:lang w:val="pl-PL"/>
        </w:rPr>
        <w:t xml:space="preserve">                                                                                                      </w:t>
      </w:r>
    </w:p>
    <w:p w:rsidR="00147177" w:rsidRDefault="00147177" w:rsidP="00147177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sz w:val="18"/>
          <w:szCs w:val="18"/>
          <w:lang w:val="pl-PL"/>
        </w:rPr>
        <w:lastRenderedPageBreak/>
        <w:t>b)</w:t>
      </w:r>
      <w:r>
        <w:rPr>
          <w:rFonts w:cs="Tahoma"/>
          <w:b/>
          <w:bCs/>
          <w:sz w:val="18"/>
          <w:szCs w:val="18"/>
          <w:lang w:val="pl-PL"/>
        </w:rPr>
        <w:t xml:space="preserve"> </w:t>
      </w:r>
      <w:r>
        <w:rPr>
          <w:rFonts w:cs="Tahoma"/>
          <w:lang w:val="pl-PL"/>
        </w:rPr>
        <w:t>spełnia warunki udziału w postępowaniu.</w:t>
      </w:r>
    </w:p>
    <w:p w:rsidR="00147177" w:rsidRDefault="00147177" w:rsidP="00147177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2. Oświadczenie, o którym mowa w pkt. VIII ppkt. 1. SIWZ Wykonawca zobowiązany jest złożyć zgodnie z wzorem stanowiącym Formularz 1 oraz Formularz 2.                                                                                </w:t>
      </w:r>
    </w:p>
    <w:p w:rsidR="00147177" w:rsidRDefault="00147177" w:rsidP="00147177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3. Wykonawca, w terminie 3 dni od dnia zamieszczenia na stronie internetowej informacji, o której mowa w art. 86 ust 5 ustawy Pzp, przekazuje Zamawiającemu oświadczenie o przynależności lub braku przynależności do tej samej grupy kapitałowej,  o której mowa w art. 24 ust. 1 pkt 23 ustawy Pzp. Wraz ze złożeniem oświadczenia,  Wykonawca może przedstawić dowody, że powiązania z innym wykonawcą nie prowadzą do zakłócenia konkurencji w postępowaniu o udzielenie zamówienia.</w:t>
      </w:r>
    </w:p>
    <w:p w:rsidR="00147177" w:rsidRDefault="00147177" w:rsidP="00147177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4. Zamawiający przed udzieleniem zamówienia, wezwie Wykonawcę, którego oferta została najwyżej oceniona, do złożenia w wyznaczonym, nie krótszym niż 5 dni, terminie aktualnych na dzień złożenia oświadczeń lub dokumentów,  potwierdzających okoliczności, o których mowa w pkt. VIII SIWZ.          </w:t>
      </w:r>
      <w:r>
        <w:rPr>
          <w:rFonts w:cs="Tahoma"/>
          <w:b/>
          <w:bCs/>
          <w:sz w:val="18"/>
          <w:szCs w:val="18"/>
          <w:lang w:val="pl-PL"/>
        </w:rPr>
        <w:t xml:space="preserve">  </w:t>
      </w:r>
    </w:p>
    <w:p w:rsidR="00147177" w:rsidRDefault="00147177" w:rsidP="00147177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5. Jeżeli jest to niezbędne do zapewnienia odpowiedniego przebiegu postępowania o udzielenie zamówienia, Zamawiający może na każdym etapie postępowania wezwać Wykonawców do złożenia wszystkich lub niektórych oświadczeń lub dokumentów potwierdzających., że  nie podlegają wykluczeniu oraz spełniają warunki udziału w postępowaniu,  a jeżeli zachodzą uzasadnione podstawy do uznania, że złożone uprzednio oświadczenia lub dokumenty nie są   już aktualne, do złożenia aktualnych oświadczeń lub dokumentów.       </w:t>
      </w:r>
    </w:p>
    <w:p w:rsidR="00147177" w:rsidRDefault="00147177" w:rsidP="00147177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6. Zamawiający, zgodnie z art. 24 aa ustawy Pzp, przewiduje możliwość w pierwszej kolejności dokonania oceny ofert, a następnie zbadania czy Wykonawca, którego oferta została oceniona jako najkorzystniejsza nie podlega wykluczeniu oraz spełnia warunki udziału w postępowaniu.    </w:t>
      </w:r>
    </w:p>
    <w:p w:rsidR="00147177" w:rsidRDefault="00147177" w:rsidP="00147177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7. Na wezwanie Zamawiającego Wykonawca zobowiązany jest złożyć następujące </w:t>
      </w:r>
      <w:r>
        <w:rPr>
          <w:rFonts w:cs="Tahoma"/>
          <w:b/>
          <w:bCs/>
          <w:lang w:val="pl-PL"/>
        </w:rPr>
        <w:t xml:space="preserve"> oświadczenia lub dokumenty:</w:t>
      </w:r>
    </w:p>
    <w:p w:rsidR="00147177" w:rsidRDefault="00147177" w:rsidP="00147177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1)  W celu potwierdzenia spełnienia przez Wykonawcę warunków udziału w postępowaniu:</w:t>
      </w:r>
    </w:p>
    <w:p w:rsidR="00147177" w:rsidRDefault="00147177" w:rsidP="00147177">
      <w:pPr>
        <w:autoSpaceDE w:val="0"/>
        <w:jc w:val="both"/>
        <w:rPr>
          <w:rFonts w:eastAsia="Arial" w:cs="Tahoma"/>
          <w:lang w:val="pl-PL"/>
        </w:rPr>
      </w:pPr>
      <w:r>
        <w:rPr>
          <w:rFonts w:cs="Tahoma"/>
          <w:lang w:val="pl-PL"/>
        </w:rPr>
        <w:t xml:space="preserve">a) wykazu robót budowlanych wykonanych nie wcześniej niż w </w:t>
      </w:r>
      <w:r>
        <w:rPr>
          <w:rFonts w:eastAsia="Arial" w:cs="Arial"/>
          <w:lang w:val="pl-PL"/>
        </w:rPr>
        <w:t xml:space="preserve"> okresie </w:t>
      </w:r>
      <w:r>
        <w:rPr>
          <w:rFonts w:eastAsia="Arial" w:cs="Tahoma"/>
          <w:lang w:val="pl-PL"/>
        </w:rPr>
        <w:t>5 lat przed upływem terminu składania ofert, a  jeżeli okres  prowadzenia działalności jest krótszy - w tym okresie, wraz z podaniem ich rodzaju, wartości,  daty,  miejsca wykonania  i podmiotów na rzecz których roboty te zostały wykonane z   załączeniem dowodów określających czy te roboty budowlane zostały wykonane  należycie, w szczególności  informacji o tym czy roboty 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-inne dokumenty – Formularz nr 6;</w:t>
      </w:r>
    </w:p>
    <w:p w:rsidR="00147177" w:rsidRDefault="00147177" w:rsidP="00147177">
      <w:pPr>
        <w:jc w:val="both"/>
        <w:rPr>
          <w:rFonts w:eastAsia="Arial" w:cs="Tahoma"/>
          <w:lang w:val="pl-PL"/>
        </w:rPr>
      </w:pPr>
      <w:r>
        <w:rPr>
          <w:rFonts w:eastAsia="Arial" w:cs="Tahoma"/>
          <w:lang w:val="pl-PL"/>
        </w:rPr>
        <w:t xml:space="preserve">b) opłaconej polisy lub innego dokumentu potwierdzającego, że </w:t>
      </w:r>
      <w:r>
        <w:rPr>
          <w:bCs/>
          <w:lang w:val="pl-PL"/>
        </w:rPr>
        <w:t xml:space="preserve">Wykonawca  jest ubezpieczony od odpowiedzialności cywilnej w zakresie prowadzonej działalności związanej z przedmiotem zamówienia na sumę </w:t>
      </w:r>
      <w:r w:rsidR="00AE07A5">
        <w:rPr>
          <w:bCs/>
          <w:lang w:val="pl-PL"/>
        </w:rPr>
        <w:t>20</w:t>
      </w:r>
      <w:r>
        <w:rPr>
          <w:bCs/>
          <w:lang w:val="pl-PL"/>
        </w:rPr>
        <w:t>0</w:t>
      </w:r>
      <w:r w:rsidRPr="00BC45CC">
        <w:rPr>
          <w:bCs/>
          <w:lang w:val="pl-PL"/>
        </w:rPr>
        <w:t> </w:t>
      </w:r>
      <w:r w:rsidRPr="00016646">
        <w:rPr>
          <w:bCs/>
          <w:lang w:val="pl-PL"/>
        </w:rPr>
        <w:t>000,00 zł</w:t>
      </w:r>
      <w:r>
        <w:rPr>
          <w:bCs/>
          <w:lang w:val="pl-PL"/>
        </w:rPr>
        <w:t xml:space="preserve">. </w:t>
      </w:r>
    </w:p>
    <w:p w:rsidR="00147177" w:rsidRDefault="00147177" w:rsidP="00147177">
      <w:pPr>
        <w:autoSpaceDE w:val="0"/>
        <w:jc w:val="both"/>
        <w:rPr>
          <w:rFonts w:eastAsia="Arial" w:cs="Tahoma"/>
          <w:lang w:val="pl-PL"/>
        </w:rPr>
      </w:pPr>
      <w:r>
        <w:rPr>
          <w:rFonts w:eastAsia="Arial" w:cs="Tahoma"/>
          <w:lang w:val="pl-PL"/>
        </w:rPr>
        <w:t>8. Jeżeli wykaz, oświadczenia lub inne złożone  przez wykonawcę dokumenty, o których mowa  w ppkt. 7. 1) SIWZ  budzą wątpliwości  zamawiającego,   może on zwrócić się bezpośrednio do właściwego podmiotu, na rzecz którego roboty budowlane były  wykonane są wykonywane, o dodatkowe informacje lub dokumenty w tym zakresie.</w:t>
      </w:r>
    </w:p>
    <w:p w:rsidR="00147177" w:rsidRDefault="00147177" w:rsidP="00147177">
      <w:pPr>
        <w:autoSpaceDE w:val="0"/>
        <w:jc w:val="both"/>
        <w:rPr>
          <w:rFonts w:cs="Tahoma"/>
          <w:lang w:val="pl-PL"/>
        </w:rPr>
      </w:pPr>
      <w:r>
        <w:rPr>
          <w:rFonts w:eastAsia="Arial" w:cs="Tahoma"/>
          <w:lang w:val="pl-PL"/>
        </w:rPr>
        <w:t xml:space="preserve">9. Wykonawca nie jest obowiązany do złożenia oświadczeń lub dokumentów potwierdzających  okoliczności, o których mowa w ppkt. 7 SIWZ, jeżeli zamawiający posiada oświadczenia  lub dokumenty dotyczące tego wykonawcy lub może je uzyskać za pomocą bezpłatnych i ogólnodostępnych baz danych, w szczególności  rejestrów publicznych w rozumieniu ustawy z dnia 17 lutego 2005 r. o informatyzacji działalności podmiotów realizujących zadania publiczne (Dz. U. z 2014 r. poz. 1114 oraz z 2016 r. poz. 352).            </w:t>
      </w:r>
    </w:p>
    <w:p w:rsidR="00147177" w:rsidRDefault="00147177" w:rsidP="00147177">
      <w:pPr>
        <w:autoSpaceDE w:val="0"/>
        <w:jc w:val="both"/>
        <w:rPr>
          <w:rFonts w:cs="Tahoma"/>
          <w:lang w:val="pl-PL"/>
        </w:rPr>
      </w:pPr>
    </w:p>
    <w:p w:rsidR="00147177" w:rsidRDefault="00147177" w:rsidP="00147177">
      <w:pPr>
        <w:autoSpaceDE w:val="0"/>
        <w:jc w:val="both"/>
        <w:rPr>
          <w:rFonts w:cs="Tahoma"/>
          <w:lang w:val="pl-PL"/>
        </w:rPr>
      </w:pPr>
      <w:r>
        <w:rPr>
          <w:rFonts w:cs="Tahoma"/>
          <w:b/>
          <w:bCs/>
          <w:lang w:val="pl-PL"/>
        </w:rPr>
        <w:t>IX  INFORMACJA DLA WYKONAWCÓW POLEGAJĄCYCH NA ZASOBACH  INNYCH PODMIOTÓW, NA ZASADACH OKREŚLONYCH W ART. 22A USTAWY PZP ORAZ ZAMIERZAJĄCYCH POWIERZYĆ WYKONANIE CZĘŚCI ZAMÓWIENIA PODWYKONAWCOM</w:t>
      </w:r>
    </w:p>
    <w:p w:rsidR="00147177" w:rsidRDefault="00147177" w:rsidP="00147177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1. Wykonawca może w celu potwierdzenia spełnienia warunków udziału w postępowaniu,  w stosownych sytuacjach oraz w odniesieniu do zamówienia, lub jego części, polegać na zdolnościach technicznych lub zawodowych innych podmiotów, niezależnie od charakteru prawnego łączącego go z nim stosunków prawnych.     </w:t>
      </w:r>
    </w:p>
    <w:p w:rsidR="00147177" w:rsidRDefault="00147177" w:rsidP="00147177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2. Wykonawca,  który polega na zdolnościach lub sytuacji innych podmiotów, musi udowodnić Zamawiającemu, że realizując zamówienie, będzie dysponował niezbędnymi zasobami tych podmiotów, </w:t>
      </w:r>
      <w:r>
        <w:rPr>
          <w:rFonts w:cs="Tahoma"/>
          <w:b/>
          <w:bCs/>
          <w:lang w:val="pl-PL"/>
        </w:rPr>
        <w:t xml:space="preserve"> </w:t>
      </w:r>
      <w:r>
        <w:rPr>
          <w:rFonts w:cs="Tahoma"/>
          <w:lang w:val="pl-PL"/>
        </w:rPr>
        <w:t xml:space="preserve"> </w:t>
      </w:r>
      <w:r>
        <w:rPr>
          <w:rFonts w:cs="Tahoma"/>
          <w:b/>
          <w:bCs/>
          <w:lang w:val="pl-PL"/>
        </w:rPr>
        <w:t xml:space="preserve">w szczególności  przedstawiając zobowiązanie tych podmiotów do oddania mu do dyspozycji niezbędnych zasobów na potrzeby realizacji zamówienia.                                                                      </w:t>
      </w:r>
    </w:p>
    <w:p w:rsidR="00147177" w:rsidRDefault="00147177" w:rsidP="00147177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lastRenderedPageBreak/>
        <w:t>3. Zamawiający oceni, czy udostępniane Wykonawcy przez inne podmioty zdolności  na każdym etapie postępowania, pozwalają na wykazanie przez Wykonawcę spełniania warunków udziału w postępowaniu oraz zbada, czy nie zachodzą wobec tego podmiotu podstawy wykluczenia, o których mowa w art. 24 ust. 1 pkt 13 -22 ustawy Pzp oraz, o których mowa w pkt. VII ppkt 3  SIWZ.</w:t>
      </w:r>
    </w:p>
    <w:p w:rsidR="00147177" w:rsidRDefault="00147177" w:rsidP="00147177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4. W odniesieniu do warunków dotyczących doświadczenia, Wykonawcy mogą polegać na zdolnościach  innych podmiotów, jeśli podmioty te zrealizują roboty budowlane, do realizacji których te zdolności są wymagane. </w:t>
      </w:r>
    </w:p>
    <w:p w:rsidR="00147177" w:rsidRDefault="00147177" w:rsidP="00147177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5. Jeżeli zdolności techniczne podmiotu, na którego zdolnościach polega Wykonawca, nie  potwierdzają spełnienia przez Wykonawcę warunków udziału w postępowaniu lub zachodzą wobec tych podmiotów   podstawy wykluczenia. Zamawiający zażąda, aby wykonawca w terminie określonym przez Zamawiającego:</w:t>
      </w:r>
    </w:p>
    <w:p w:rsidR="00147177" w:rsidRDefault="00147177" w:rsidP="00147177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a) zastąpił ten podmiot innym podmiotem lub podmiotami lub </w:t>
      </w:r>
    </w:p>
    <w:p w:rsidR="00147177" w:rsidRDefault="00147177" w:rsidP="00147177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b) zobowiązał się do osobistego wykonania odpowiedniej części zamówienia, jeżeli wykaże zdolności techniczne lub zawodowe lub sytuację finansową lub ekonomiczną, o których mowa w ppkt.1 SIWZ.</w:t>
      </w:r>
    </w:p>
    <w:p w:rsidR="00147177" w:rsidRDefault="00147177" w:rsidP="00147177">
      <w:pPr>
        <w:autoSpaceDE w:val="0"/>
        <w:jc w:val="both"/>
        <w:rPr>
          <w:rFonts w:cs="Tahoma"/>
          <w:b/>
          <w:bCs/>
          <w:lang w:val="pl-PL"/>
        </w:rPr>
      </w:pPr>
      <w:r>
        <w:rPr>
          <w:rFonts w:cs="Tahoma"/>
          <w:lang w:val="pl-PL"/>
        </w:rPr>
        <w:t xml:space="preserve">6. Wykonawca,  który powołuje się na zasoby innych podmiotów, w celu wykazania braku istnienia wobec nich podstaw wykluczenia oraz spełniania, w zakresie, w jakim powołuje się na ich zasoby, warunków udziału w postępowaniu zamieszcza informacje o tych podmiotach w oświadczeniu, o którym mowa w  </w:t>
      </w:r>
    </w:p>
    <w:p w:rsidR="00147177" w:rsidRDefault="00147177" w:rsidP="00147177">
      <w:pPr>
        <w:autoSpaceDE w:val="0"/>
        <w:jc w:val="both"/>
        <w:rPr>
          <w:rFonts w:cs="Tahoma"/>
          <w:lang w:val="pl-PL"/>
        </w:rPr>
      </w:pPr>
      <w:r>
        <w:rPr>
          <w:rFonts w:cs="Tahoma"/>
          <w:b/>
          <w:bCs/>
          <w:lang w:val="pl-PL"/>
        </w:rPr>
        <w:t>p</w:t>
      </w:r>
      <w:r>
        <w:rPr>
          <w:rFonts w:cs="Tahoma"/>
          <w:lang w:val="pl-PL"/>
        </w:rPr>
        <w:t>kt. VIII ppkt 2 SIWZ.</w:t>
      </w:r>
    </w:p>
    <w:p w:rsidR="00147177" w:rsidRDefault="00147177" w:rsidP="00147177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7.  W celu oceny, czy Wykonawca polegając na zdolnościach lub sytuacji innych podmiotów na zasadach określonych w art. 22a ustawy, będzie dysponował niezbędnymi zasobami w stopniu umożliwiającym należyte wykonanie zamówienia publicznego oraz oceny, czy stosunek łączący wykonawcę z tymi podmiotami gwarantuje rzeczywisty dostęp do ich zasobów, Zamawiający żąda dokumentów, które określają w szczególności :</w:t>
      </w:r>
    </w:p>
    <w:p w:rsidR="00147177" w:rsidRDefault="00147177" w:rsidP="00147177">
      <w:pPr>
        <w:numPr>
          <w:ilvl w:val="0"/>
          <w:numId w:val="6"/>
        </w:num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zakres dostępnych wykonawcy zasobów innego podmiotu;</w:t>
      </w:r>
    </w:p>
    <w:p w:rsidR="00147177" w:rsidRDefault="00147177" w:rsidP="00147177">
      <w:pPr>
        <w:numPr>
          <w:ilvl w:val="0"/>
          <w:numId w:val="6"/>
        </w:num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sposób wykorzystania zasobów innego podmiotu, przez wykonawcę, przy wykonaniu zamówienia publicznego;</w:t>
      </w:r>
    </w:p>
    <w:p w:rsidR="00147177" w:rsidRDefault="00147177" w:rsidP="00147177">
      <w:pPr>
        <w:numPr>
          <w:ilvl w:val="0"/>
          <w:numId w:val="6"/>
        </w:num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zakres i okres udziału innego podmiotu przy wykonywaniu zamówienia publicznego,</w:t>
      </w:r>
    </w:p>
    <w:p w:rsidR="00147177" w:rsidRDefault="00147177" w:rsidP="00147177">
      <w:pPr>
        <w:numPr>
          <w:ilvl w:val="0"/>
          <w:numId w:val="6"/>
        </w:num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czy podmiot, na zdolnościach którego wykonawca polega w odniesieniu   do warunków udziału w postępowaniu dotyczących wykształcenia, kwalifikacji zawodowych lub doświadczenia, zrealizuje roboty budowlane lub usługi, których wskazane zdolności dotyczą.  </w:t>
      </w:r>
    </w:p>
    <w:p w:rsidR="00147177" w:rsidRDefault="00147177" w:rsidP="00147177">
      <w:pPr>
        <w:autoSpaceDE w:val="0"/>
        <w:jc w:val="both"/>
        <w:rPr>
          <w:lang w:val="pl-PL"/>
        </w:rPr>
      </w:pPr>
      <w:r>
        <w:rPr>
          <w:rFonts w:cs="Tahoma"/>
          <w:lang w:val="pl-PL"/>
        </w:rPr>
        <w:t>8. Wykonawca, który zamierza powierzyć wykonanie części zamówienia podwykonawcom, na etapie postępowania o udzielenie zamówienia publicznego jest zobowiązany wskazać w ofercie części zamówienia, których wykonanie zamierza powierzyć podwykonawcom oraz o ile jest to wiadome, podać firmy podwykonawców.</w:t>
      </w:r>
    </w:p>
    <w:p w:rsidR="00147177" w:rsidRDefault="00147177" w:rsidP="00147177">
      <w:pPr>
        <w:autoSpaceDE w:val="0"/>
        <w:jc w:val="both"/>
        <w:rPr>
          <w:lang w:val="pl-PL"/>
        </w:rPr>
      </w:pPr>
    </w:p>
    <w:p w:rsidR="00147177" w:rsidRDefault="00147177" w:rsidP="00147177">
      <w:pPr>
        <w:autoSpaceDE w:val="0"/>
        <w:rPr>
          <w:rFonts w:cs="Tahoma"/>
          <w:lang w:val="pl-PL"/>
        </w:rPr>
      </w:pPr>
      <w:r>
        <w:rPr>
          <w:rFonts w:cs="Tahoma"/>
          <w:b/>
          <w:bCs/>
          <w:lang w:val="pl-PL"/>
        </w:rPr>
        <w:t>X  INFORMACJA DLA WYKONAWCÓW WSPÓLNIE UBIEGAJACYCH SIĘ O UDZIELENIE ZAMOWIENIA (SPÓŁKI CYWILNE / KONSORCJA)</w:t>
      </w:r>
    </w:p>
    <w:p w:rsidR="00147177" w:rsidRDefault="00147177" w:rsidP="00147177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1. Wykonawcy mogą wspólnie ubiegać się o udzielenie zamówienia. W takim przypadku Wykonawcy ustanawiają  pełnomocnika do  reprezentowania ich w postępowaniu o udzielenie zamówienia albo reprezentowania w postępowaniu i zawarcia umowy w sprawie zamówienia publicznego.</w:t>
      </w:r>
    </w:p>
    <w:p w:rsidR="00147177" w:rsidRDefault="00147177" w:rsidP="00147177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2. W przypadku Wykonawców wspólnie ubiegających się o udzielenie zamówienia, żaden z nich nie może podlegać wykluczeniu z powodu niespełnienia warunków, o których mowa w art. 24 ust.1 ustaw Pzp oraz o których mowa w pkt. VII ppkt 3 SIWZ, natomiast spełnienie warunków udziału w postępowaniu Wykonawcy  wykazują zgodnie z pkt. VI ppkt 2 SIWZ.</w:t>
      </w:r>
    </w:p>
    <w:p w:rsidR="00147177" w:rsidRDefault="00147177" w:rsidP="00147177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3. W przypadku wspólnego ubiegania się o zamówienie przez Wykonawców, oświadczenie, o którym mowa  w pkt.  VIII ppkt 2 SIWZ składa każdy z Wykonawców wspólnie ubiegających się o zamówienie. Oświadczenia te potwierdzają  spełnienie warunków udziału w postępowaniu oraz brak podstaw wykluczenia w zakresie, w którym każdy z Wykonawców wykazuje spełnienie warunków udziału w postępowaniu oraz brak podstaw wykluczenia. </w:t>
      </w:r>
    </w:p>
    <w:p w:rsidR="00147177" w:rsidRDefault="00147177" w:rsidP="00147177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4. W przypadku wspólnego ubiegania się o zamówienie przez Wykonawców oświadczenie o przynależności, braku przynależności do tej samej grupy kapitałowej, o którym mowa w pkt. VIII ppkt 2 składa każdy z Wykonawców.                                                                                                                        </w:t>
      </w:r>
    </w:p>
    <w:p w:rsidR="00147177" w:rsidRDefault="00147177" w:rsidP="00147177">
      <w:pPr>
        <w:autoSpaceDE w:val="0"/>
        <w:jc w:val="both"/>
        <w:rPr>
          <w:rFonts w:eastAsia="Arial" w:cs="Arial"/>
          <w:b/>
          <w:bCs/>
          <w:i/>
          <w:iCs/>
          <w:lang w:val="pl-PL"/>
        </w:rPr>
      </w:pPr>
      <w:r>
        <w:rPr>
          <w:rFonts w:cs="Tahoma"/>
          <w:lang w:val="pl-PL"/>
        </w:rPr>
        <w:t>5. W przypadku wspólnego ubiegania się o zamówienie przez Wykonawców są oni zobowiązani na wezwanie Zamawiającego złożyć dokumenty i oświadczenia, o których mowa w pkt. VIII ppkt 7 SIWZ, przy czym dokumenty i oświadczenia, o których mowa w   pkt VIII ppkt 7.1) SIWZ składa odpowiednio Wykonawca, który wykazuje spełnienie warunku, w zakresie i na zasadach opisanych w pkt VI ppkt 2 SIWZ.</w:t>
      </w:r>
    </w:p>
    <w:p w:rsidR="00147177" w:rsidRDefault="00147177" w:rsidP="00147177">
      <w:pPr>
        <w:jc w:val="both"/>
        <w:rPr>
          <w:rFonts w:eastAsia="Arial Unicode MS" w:cs="Tahoma"/>
          <w:b/>
          <w:bCs/>
          <w:lang w:val="pl-PL"/>
        </w:rPr>
      </w:pPr>
      <w:r>
        <w:rPr>
          <w:rFonts w:eastAsia="Arial" w:cs="Arial"/>
          <w:b/>
          <w:bCs/>
          <w:i/>
          <w:iCs/>
          <w:lang w:val="pl-PL"/>
        </w:rPr>
        <w:t xml:space="preserve">  </w:t>
      </w:r>
    </w:p>
    <w:p w:rsidR="00147177" w:rsidRDefault="00147177" w:rsidP="00147177">
      <w:pPr>
        <w:jc w:val="both"/>
        <w:rPr>
          <w:lang w:val="pl-PL"/>
        </w:rPr>
      </w:pPr>
      <w:r>
        <w:rPr>
          <w:rFonts w:eastAsia="Arial Unicode MS" w:cs="Tahoma"/>
          <w:b/>
          <w:bCs/>
          <w:lang w:val="pl-PL"/>
        </w:rPr>
        <w:lastRenderedPageBreak/>
        <w:t xml:space="preserve">XI INFORMACJA O SPOSOBIE POROZUMIEWANIA SIĘ ZAMAWIAJĄCEGO Z WYKONAWCAMI ORAZ  WYMAGANIA FORMALNE DOTYCZĄCE SKŁADANYCH OŚWIADCZEŃ I DOKUMENTÓW:                                           </w:t>
      </w:r>
      <w:r>
        <w:rPr>
          <w:rFonts w:eastAsia="Arial Unicode MS" w:cs="Tahoma"/>
          <w:b/>
          <w:bCs/>
          <w:sz w:val="24"/>
          <w:szCs w:val="24"/>
          <w:lang w:val="pl-PL"/>
        </w:rPr>
        <w:t xml:space="preserve">             </w:t>
      </w:r>
    </w:p>
    <w:p w:rsidR="00147177" w:rsidRDefault="00147177" w:rsidP="00147177">
      <w:pPr>
        <w:jc w:val="both"/>
        <w:rPr>
          <w:rFonts w:eastAsia="Arial Unicode MS" w:cs="Tahoma"/>
          <w:color w:val="000000"/>
          <w:lang w:val="pl-PL"/>
        </w:rPr>
      </w:pPr>
      <w:r>
        <w:rPr>
          <w:lang w:val="pl-PL"/>
        </w:rPr>
        <w:t xml:space="preserve">1. W postępowaniu komunikacja między Zamawiającym a Wykonawcą odbywa się za pośrednictwem operatora pocztowego w rozumieniu ustawy z dnia 23 listopada 2012 r. Prawo pocztowe (Dz. U. Z 2012 r. poz. 1529 oraz z 2015 r. poz. 1830), osobiście, za pośrednictwem posłańca, faksu lub przy użyciu środków komunikacji elektronicznej w rozumieniu ustawy z dnia 18 lipca 2002 r. o świadczeniu usług drogą elektroniczną (Dz. U. z 2013 r. poz. 1422, z 2015 r. poz. 1844 oraz z 2016 r. poz. 147 i 615), z uwzględnieniem wymogów dotyczących formy, ustanowionych poniżej w ppkt.3-6 SIWZ.   </w:t>
      </w:r>
    </w:p>
    <w:p w:rsidR="00147177" w:rsidRDefault="00147177" w:rsidP="00147177">
      <w:pPr>
        <w:jc w:val="both"/>
        <w:rPr>
          <w:rFonts w:eastAsia="Arial Unicode MS" w:cs="Tahoma"/>
          <w:color w:val="000000"/>
          <w:lang w:val="pl-PL"/>
        </w:rPr>
      </w:pPr>
      <w:r>
        <w:rPr>
          <w:rFonts w:eastAsia="Arial Unicode MS" w:cs="Tahoma"/>
          <w:color w:val="000000"/>
          <w:lang w:val="pl-PL"/>
        </w:rPr>
        <w:t>W sprawie procedury przetargowej należy kontaktować  się z p. Magdaleną Jewiarz  tel. 071 387 06 17  lub droga elektroniczną na adres e-mail: drogi@powiat.trzebnica.pl</w:t>
      </w:r>
      <w:hyperlink r:id="rId8" w:history="1">
        <w:r>
          <w:rPr>
            <w:rStyle w:val="Hipercze"/>
            <w:rFonts w:eastAsia="Arial Unicode MS" w:cs="Tahoma"/>
            <w:lang w:val="pl-PL"/>
          </w:rPr>
          <w:t xml:space="preserve">  </w:t>
        </w:r>
      </w:hyperlink>
      <w:r>
        <w:rPr>
          <w:rFonts w:eastAsia="Arial Unicode MS" w:cs="Tahoma"/>
          <w:color w:val="000000"/>
          <w:lang w:val="pl-PL"/>
        </w:rPr>
        <w:t xml:space="preserve">godz.7.00 – 15.00  pon. - pt.                                                                                                                                               </w:t>
      </w:r>
      <w:r>
        <w:rPr>
          <w:rFonts w:eastAsia="Arial Unicode MS" w:cs="Tahoma"/>
          <w:b/>
          <w:bCs/>
          <w:i/>
          <w:iCs/>
          <w:color w:val="000000"/>
          <w:lang w:val="pl-PL"/>
        </w:rPr>
        <w:t xml:space="preserve"> </w:t>
      </w:r>
    </w:p>
    <w:p w:rsidR="00147177" w:rsidRDefault="00147177" w:rsidP="00147177">
      <w:pPr>
        <w:jc w:val="both"/>
        <w:rPr>
          <w:lang w:val="pl-PL"/>
        </w:rPr>
      </w:pPr>
      <w:r>
        <w:rPr>
          <w:rFonts w:eastAsia="Arial Unicode MS" w:cs="Tahoma"/>
          <w:color w:val="000000"/>
          <w:lang w:val="pl-PL"/>
        </w:rPr>
        <w:t>W sprawie  opisu przedmiotu zamówienia należy kontaktować  się z p. Magdaleną Jewiarz  tel.  071 387 06 17  lub droga elektroniczną na adres e-mail: drogi@powiat.trzebnica.pl</w:t>
      </w:r>
      <w:hyperlink r:id="rId9" w:history="1">
        <w:r>
          <w:rPr>
            <w:rStyle w:val="Hipercze"/>
            <w:rFonts w:eastAsia="Arial Unicode MS" w:cs="Tahoma"/>
            <w:lang w:val="pl-PL"/>
          </w:rPr>
          <w:t xml:space="preserve">  </w:t>
        </w:r>
      </w:hyperlink>
      <w:r>
        <w:rPr>
          <w:rFonts w:eastAsia="Arial Unicode MS" w:cs="Tahoma"/>
          <w:color w:val="000000"/>
          <w:lang w:val="pl-PL"/>
        </w:rPr>
        <w:t xml:space="preserve">godz.7.00 – 15.00 pon. - pt.  </w:t>
      </w:r>
      <w:r>
        <w:rPr>
          <w:lang w:val="pl-PL"/>
        </w:rPr>
        <w:t>Zarząd Dróg Powiatowych</w:t>
      </w:r>
      <w:r>
        <w:rPr>
          <w:rFonts w:eastAsia="Arial Unicode MS" w:cs="Tahoma"/>
          <w:lang w:val="pl-PL"/>
        </w:rPr>
        <w:t xml:space="preserve">  ul. Łączna 1c, </w:t>
      </w:r>
      <w:r>
        <w:rPr>
          <w:lang w:val="pl-PL"/>
        </w:rPr>
        <w:t>55-100 Trzebnica.</w:t>
      </w:r>
      <w:r>
        <w:rPr>
          <w:rFonts w:eastAsia="Arial Unicode MS" w:cs="Tahoma"/>
          <w:lang w:val="pl-PL"/>
        </w:rPr>
        <w:t xml:space="preserve"> </w:t>
      </w:r>
    </w:p>
    <w:p w:rsidR="00147177" w:rsidRDefault="00147177" w:rsidP="00147177">
      <w:pPr>
        <w:jc w:val="both"/>
        <w:rPr>
          <w:lang w:val="pl-PL"/>
        </w:rPr>
      </w:pPr>
      <w:r>
        <w:rPr>
          <w:lang w:val="pl-PL"/>
        </w:rPr>
        <w:t xml:space="preserve">2. Jeżeli zamawiający lub wykonawca przekazują oświadczenia, wnioski, zawiadomienia oraz   informacje za pośrednictwem faksu lub przy użyciu środków komunikacji elektronicznej w rozumieniu ustawy z dnia 18 lipca 2002 r. o świadczeniu usług drogą elektroniczną, każda ze stron na żądanie drugiej niezwłocznie potwierdza fakt ich otrzymania. </w:t>
      </w:r>
    </w:p>
    <w:p w:rsidR="00147177" w:rsidRDefault="00147177" w:rsidP="00147177">
      <w:pPr>
        <w:jc w:val="both"/>
        <w:rPr>
          <w:lang w:val="pl-PL"/>
        </w:rPr>
      </w:pPr>
      <w:r>
        <w:rPr>
          <w:lang w:val="pl-PL"/>
        </w:rPr>
        <w:t>3. W postępowaniu oświadczenia składa się w formie pisemnej albo w postaci elektronicznej.</w:t>
      </w:r>
    </w:p>
    <w:p w:rsidR="00147177" w:rsidRDefault="00147177" w:rsidP="00147177">
      <w:pPr>
        <w:jc w:val="both"/>
        <w:rPr>
          <w:lang w:val="pl-PL"/>
        </w:rPr>
      </w:pPr>
      <w:r>
        <w:rPr>
          <w:lang w:val="pl-PL"/>
        </w:rPr>
        <w:t>4. Ofertę składa się w formie pisemnej.</w:t>
      </w:r>
    </w:p>
    <w:p w:rsidR="00147177" w:rsidRDefault="00147177" w:rsidP="00147177">
      <w:pPr>
        <w:jc w:val="both"/>
        <w:rPr>
          <w:lang w:val="pl-PL"/>
        </w:rPr>
      </w:pPr>
      <w:r>
        <w:rPr>
          <w:lang w:val="pl-PL"/>
        </w:rPr>
        <w:t xml:space="preserve">5. Oświadczenia, o których mowa w ROZPORZĄDZENIU  MINISTRA  ROZWOJU z dnia 26 lipca 2016 r. w sprawie rodzajów dokumentów, jakich może żądać zamawiający od wykonawcy w postępowaniu o udzielenie zamówienia (Dz. U. 2016 r. poz.1126), zwanym dalej „rozporządzeniem” dotyczące wykonawcy i innych podmiotów, na których zdolnościach lub sytuacji polega wykonawca na zasadach określonych w art. 22a ustawy Pzp oraz dotyczące podwykonawców, należy złożyć w </w:t>
      </w:r>
      <w:r>
        <w:rPr>
          <w:b/>
          <w:bCs/>
          <w:lang w:val="pl-PL"/>
        </w:rPr>
        <w:t>oryginale.</w:t>
      </w:r>
    </w:p>
    <w:p w:rsidR="00147177" w:rsidRDefault="00147177" w:rsidP="00147177">
      <w:pPr>
        <w:jc w:val="both"/>
        <w:rPr>
          <w:lang w:val="pl-PL"/>
        </w:rPr>
      </w:pPr>
      <w:r>
        <w:rPr>
          <w:lang w:val="pl-PL"/>
        </w:rPr>
        <w:t xml:space="preserve">6. Zobowiązanie, o których mowa w pkt. IX ppkt 2 SIWZ należy złożyć w formie </w:t>
      </w:r>
      <w:r>
        <w:rPr>
          <w:b/>
          <w:bCs/>
          <w:lang w:val="pl-PL"/>
        </w:rPr>
        <w:t xml:space="preserve">oryginału. </w:t>
      </w:r>
    </w:p>
    <w:p w:rsidR="00147177" w:rsidRDefault="00147177" w:rsidP="00147177">
      <w:pPr>
        <w:jc w:val="both"/>
        <w:rPr>
          <w:lang w:val="pl-PL"/>
        </w:rPr>
      </w:pPr>
      <w:r>
        <w:rPr>
          <w:lang w:val="pl-PL"/>
        </w:rPr>
        <w:t xml:space="preserve">7. Dokumenty, o których mowa w rozporządzeniu, inne niż  oświadczenia, o których mowa powyżej w ppkt. 5 SIWZ, należy złożyć w oryginale lub kopii potwierdzonej za zgodność z oryginałem. Potwierdzenia za zgodność z oryginałem dokonuje wykonawca albo podmiot trzeci albo każdy z wykonawców wspólnie ubiegających się o udzielenie zamówienia publicznego, albo podwykonawca – odpowiednio, w zakresie dokumentów, które każdego z nich dotyczą.  </w:t>
      </w:r>
    </w:p>
    <w:p w:rsidR="00147177" w:rsidRDefault="00147177" w:rsidP="00147177">
      <w:pPr>
        <w:jc w:val="both"/>
        <w:rPr>
          <w:lang w:val="pl-PL"/>
        </w:rPr>
      </w:pPr>
      <w:r>
        <w:rPr>
          <w:lang w:val="pl-PL"/>
        </w:rPr>
        <w:t xml:space="preserve">Potwierdzenie za zgodność z oryginałem następuje w formie pisemnej lub w formie elektronicznej podpisane odpowiednio własnoręcznym podpisem albo kwalifikowanym podpisem elektronicznym. </w:t>
      </w:r>
    </w:p>
    <w:p w:rsidR="00147177" w:rsidRDefault="00147177" w:rsidP="00147177">
      <w:pPr>
        <w:jc w:val="both"/>
        <w:rPr>
          <w:lang w:val="pl-PL"/>
        </w:rPr>
      </w:pPr>
      <w:r>
        <w:rPr>
          <w:lang w:val="pl-PL"/>
        </w:rPr>
        <w:t>8. Poświadczenie za zgodność z oryginałem dokonane w formie pisemnej powinno być sporządzone w sposób umożliwiający identyfikację podpisu (np. wraz z imienną pieczątką osoby poświadczającej kopię dokumentu za zgodność z oryginałem).</w:t>
      </w:r>
    </w:p>
    <w:p w:rsidR="00147177" w:rsidRDefault="00147177" w:rsidP="00147177">
      <w:pPr>
        <w:jc w:val="both"/>
        <w:rPr>
          <w:lang w:val="pl-PL"/>
        </w:rPr>
      </w:pPr>
      <w:r>
        <w:rPr>
          <w:lang w:val="pl-PL"/>
        </w:rPr>
        <w:t xml:space="preserve">9. Zamawiający może żądać przedstawienia oryginału lub notarialnie poświadczonej kopii dokumentów, o których mowa w rozporządzeniu, innych niż oświadczeń, wyłącznie wtedy, gdy złożona kopia dokumentu jest nieczytelna lub budzi wątpliwości, co do jej prawdziwości. </w:t>
      </w:r>
    </w:p>
    <w:p w:rsidR="00147177" w:rsidRDefault="00147177" w:rsidP="00147177">
      <w:pPr>
        <w:jc w:val="both"/>
        <w:rPr>
          <w:lang w:val="pl-PL"/>
        </w:rPr>
      </w:pPr>
      <w:r>
        <w:rPr>
          <w:lang w:val="pl-PL"/>
        </w:rPr>
        <w:t>10. Dokumenty sporządzone w języku obcym są składane wraz z tłumaczeniem na język polski.</w:t>
      </w:r>
    </w:p>
    <w:p w:rsidR="00147177" w:rsidRDefault="00147177" w:rsidP="00147177">
      <w:pPr>
        <w:jc w:val="both"/>
        <w:rPr>
          <w:lang w:val="pl-PL"/>
        </w:rPr>
      </w:pPr>
    </w:p>
    <w:p w:rsidR="00147177" w:rsidRDefault="00147177" w:rsidP="00147177">
      <w:pPr>
        <w:spacing w:line="360" w:lineRule="auto"/>
        <w:ind w:left="-50" w:firstLine="30"/>
        <w:jc w:val="both"/>
        <w:rPr>
          <w:b/>
          <w:bCs/>
          <w:lang w:val="pl-PL"/>
        </w:rPr>
      </w:pPr>
    </w:p>
    <w:p w:rsidR="00147177" w:rsidRDefault="00147177" w:rsidP="00147177">
      <w:pPr>
        <w:spacing w:line="360" w:lineRule="auto"/>
        <w:ind w:left="-50" w:firstLine="30"/>
        <w:jc w:val="both"/>
        <w:rPr>
          <w:lang w:val="pl-PL"/>
        </w:rPr>
      </w:pPr>
      <w:r>
        <w:rPr>
          <w:b/>
          <w:bCs/>
          <w:lang w:val="pl-PL"/>
        </w:rPr>
        <w:t>XII  UDZIELANIE WYJAŚNIEŃ TREŚCI SIWZ.</w:t>
      </w:r>
    </w:p>
    <w:p w:rsidR="00147177" w:rsidRDefault="00147177" w:rsidP="00147177">
      <w:pPr>
        <w:jc w:val="both"/>
        <w:rPr>
          <w:lang w:val="pl-PL"/>
        </w:rPr>
      </w:pPr>
      <w:r>
        <w:rPr>
          <w:lang w:val="pl-PL"/>
        </w:rPr>
        <w:t xml:space="preserve">1.Wykonawca może zwrócić się do zamawiającego o  wyjaśnienie treści SIWZ, kierując wniosek na adres: </w:t>
      </w:r>
    </w:p>
    <w:p w:rsidR="00147177" w:rsidRDefault="00147177" w:rsidP="00147177">
      <w:pPr>
        <w:jc w:val="center"/>
        <w:rPr>
          <w:rFonts w:eastAsia="Arial Unicode MS" w:cs="Tahoma"/>
          <w:b/>
          <w:bCs/>
          <w:lang w:val="pl-PL"/>
        </w:rPr>
      </w:pPr>
      <w:r>
        <w:rPr>
          <w:b/>
          <w:bCs/>
          <w:lang w:val="pl-PL"/>
        </w:rPr>
        <w:t>Zarząd Dróg Powiatowych</w:t>
      </w:r>
      <w:r>
        <w:rPr>
          <w:rFonts w:eastAsia="Arial Unicode MS" w:cs="Tahoma"/>
          <w:b/>
          <w:bCs/>
          <w:lang w:val="pl-PL"/>
        </w:rPr>
        <w:t xml:space="preserve"> w Trzebnicy</w:t>
      </w:r>
    </w:p>
    <w:p w:rsidR="00147177" w:rsidRDefault="00147177" w:rsidP="00147177">
      <w:pPr>
        <w:jc w:val="center"/>
        <w:rPr>
          <w:b/>
          <w:bCs/>
          <w:lang w:val="pl-PL"/>
        </w:rPr>
      </w:pPr>
      <w:r>
        <w:rPr>
          <w:rFonts w:eastAsia="Arial Unicode MS" w:cs="Tahoma"/>
          <w:b/>
          <w:bCs/>
          <w:lang w:val="pl-PL"/>
        </w:rPr>
        <w:t>ul. Łączna 1c</w:t>
      </w:r>
    </w:p>
    <w:p w:rsidR="00147177" w:rsidRDefault="00147177" w:rsidP="00147177">
      <w:pPr>
        <w:jc w:val="center"/>
        <w:rPr>
          <w:lang w:val="pl-PL"/>
        </w:rPr>
      </w:pPr>
      <w:r>
        <w:rPr>
          <w:b/>
          <w:bCs/>
          <w:lang w:val="pl-PL"/>
        </w:rPr>
        <w:t>55-100 Trzebnica</w:t>
      </w:r>
    </w:p>
    <w:p w:rsidR="00147177" w:rsidRDefault="00147177" w:rsidP="00147177">
      <w:pPr>
        <w:jc w:val="both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                                         </w:t>
      </w:r>
    </w:p>
    <w:p w:rsidR="00147177" w:rsidRDefault="00147177" w:rsidP="00147177">
      <w:pPr>
        <w:jc w:val="both"/>
        <w:rPr>
          <w:lang w:val="pl-PL"/>
        </w:rPr>
      </w:pPr>
      <w:r>
        <w:rPr>
          <w:lang w:val="pl-PL"/>
        </w:rPr>
        <w:t xml:space="preserve">Zamawiający prosi o przekazanie pytań również droga elektroniczną na adres </w:t>
      </w:r>
      <w:hyperlink r:id="rId10" w:history="1">
        <w:r>
          <w:rPr>
            <w:rStyle w:val="Hipercze"/>
            <w:rFonts w:eastAsia="Arial Unicode MS" w:cs="Tahoma"/>
            <w:color w:val="000000"/>
            <w:lang w:val="pl-PL"/>
          </w:rPr>
          <w:t>drogi@powiat.trzebnica.pl</w:t>
        </w:r>
      </w:hyperlink>
      <w:r>
        <w:rPr>
          <w:rFonts w:eastAsia="Arial Unicode MS" w:cs="Tahoma"/>
          <w:color w:val="000000"/>
          <w:lang w:val="pl-PL"/>
        </w:rPr>
        <w:t xml:space="preserve"> </w:t>
      </w:r>
      <w:hyperlink r:id="rId11" w:history="1">
        <w:r>
          <w:rPr>
            <w:rStyle w:val="Hipercze"/>
            <w:rFonts w:eastAsia="Arial Unicode MS" w:cs="Tahoma"/>
            <w:lang w:val="pl-PL"/>
          </w:rPr>
          <w:t xml:space="preserve"> </w:t>
        </w:r>
      </w:hyperlink>
      <w:r>
        <w:rPr>
          <w:lang w:val="pl-PL"/>
        </w:rPr>
        <w:t xml:space="preserve"> w formie edytowalnej, gdyż skróci to czas udzielania wyjaśnień.                                                                   </w:t>
      </w:r>
    </w:p>
    <w:p w:rsidR="00147177" w:rsidRDefault="00147177" w:rsidP="00147177">
      <w:pPr>
        <w:jc w:val="both"/>
        <w:rPr>
          <w:lang w:val="pl-PL"/>
        </w:rPr>
      </w:pPr>
      <w:r>
        <w:rPr>
          <w:lang w:val="pl-PL"/>
        </w:rPr>
        <w:t>2. Zamawiający jest obowiązany udzielić wyjaśnień niezwłocznie, jednak nie później niż na 2 dni przed upływem terminu składania ofert – pod warunkiem, że wniosek o wyjaśnienie treści SIWZ wpłynął do  Zamawiającego nie później niż do końca dnia, w którym upływa połowa wyznaczonego terminu składania ofert.</w:t>
      </w:r>
    </w:p>
    <w:p w:rsidR="00147177" w:rsidRDefault="00147177" w:rsidP="00147177">
      <w:pPr>
        <w:jc w:val="both"/>
        <w:rPr>
          <w:lang w:val="pl-PL"/>
        </w:rPr>
      </w:pPr>
      <w:r>
        <w:rPr>
          <w:lang w:val="pl-PL"/>
        </w:rPr>
        <w:lastRenderedPageBreak/>
        <w:t>3. Jeżeli wniosek o wyjaśnienie treści specyfikacji istotnych warunków zamówienia wpłynął po upływie terminu składania wniosku, o którym mowa w ppkt. 2 lub dotyczy udzielonych wyjaśnień, Zamawiający może udzielić wyjaśnień albo pozostawić wniosek bez rozpoznania.</w:t>
      </w:r>
    </w:p>
    <w:p w:rsidR="00147177" w:rsidRDefault="00147177" w:rsidP="00147177">
      <w:pPr>
        <w:jc w:val="both"/>
        <w:rPr>
          <w:lang w:val="pl-PL"/>
        </w:rPr>
      </w:pPr>
      <w:r>
        <w:rPr>
          <w:lang w:val="pl-PL"/>
        </w:rPr>
        <w:t xml:space="preserve">4. Przedłużenie terminu składania ofert nie wpływa na bieg terminu składania wniosku, o którym mowa w ppkt.2.                                                                                                                                                              </w:t>
      </w:r>
      <w:r>
        <w:rPr>
          <w:b/>
          <w:bCs/>
          <w:lang w:val="pl-PL"/>
        </w:rPr>
        <w:t xml:space="preserve"> </w:t>
      </w:r>
    </w:p>
    <w:p w:rsidR="00147177" w:rsidRDefault="00147177" w:rsidP="00147177">
      <w:pPr>
        <w:jc w:val="both"/>
        <w:rPr>
          <w:lang w:val="pl-PL"/>
        </w:rPr>
      </w:pPr>
      <w:r>
        <w:rPr>
          <w:lang w:val="pl-PL"/>
        </w:rPr>
        <w:t>5. Treść zapytań wraz z wyjaśnieniami Zamawiający przekaże Wykonawcom, którym przekazał SIWZ, bez ujawniania źródła zapytania, a także zamieści na stronie internetowej.</w:t>
      </w:r>
    </w:p>
    <w:p w:rsidR="00147177" w:rsidRDefault="00147177" w:rsidP="00147177">
      <w:pPr>
        <w:jc w:val="both"/>
        <w:rPr>
          <w:lang w:val="pl-PL"/>
        </w:rPr>
      </w:pPr>
      <w:r>
        <w:rPr>
          <w:lang w:val="pl-PL"/>
        </w:rPr>
        <w:t>6. W uzasadnionych przypadkach Zamawiający może przed upływem terminu składania ofert zmienić treść specyfikacji istotnych warunków zamówienia. Dokonaną zmianę SIWZ Zamawiający udostępni na stronie internetowej.</w:t>
      </w:r>
    </w:p>
    <w:p w:rsidR="00147177" w:rsidRDefault="00147177" w:rsidP="00147177">
      <w:pPr>
        <w:jc w:val="both"/>
        <w:rPr>
          <w:lang w:val="pl-PL"/>
        </w:rPr>
      </w:pPr>
      <w:r>
        <w:rPr>
          <w:lang w:val="pl-PL"/>
        </w:rPr>
        <w:t>7. Jeżeli w wyniku zmiany treści SIWZ nie prowadzącej do zmiany treści ogłoszenia o zamówieniu będzie niezbędny dodatkowy czas na wprowadzenie zmian w ofertach, Zamawiający przedłuży termin składania ofert i poinformuje o tym Wykonawców, którym przekazano SIWZ oraz zamieści informację na stronie internetowej.</w:t>
      </w:r>
    </w:p>
    <w:p w:rsidR="00147177" w:rsidRDefault="00147177" w:rsidP="00147177">
      <w:pPr>
        <w:jc w:val="both"/>
        <w:rPr>
          <w:lang w:val="pl-PL"/>
        </w:rPr>
      </w:pPr>
      <w:r>
        <w:rPr>
          <w:lang w:val="pl-PL"/>
        </w:rPr>
        <w:t>8. Jeżeli zmiana treści SIWZ, będzie prowadziła do zmiany treści ogłoszenia o zamówieniu, Zamawiający dokona zmiany treści ogłoszenia o zamówieniu w sposób przewidziany w art. 38 ust 4a ustawy Pzp oraz jeżeli będzie to konieczne przedłuży termin składania ofert, zgodnie z art. 12a ustawy Pzp.</w:t>
      </w:r>
    </w:p>
    <w:p w:rsidR="00147177" w:rsidRDefault="00147177" w:rsidP="00147177">
      <w:pPr>
        <w:jc w:val="both"/>
        <w:rPr>
          <w:lang w:val="pl-PL"/>
        </w:rPr>
      </w:pPr>
    </w:p>
    <w:p w:rsidR="00147177" w:rsidRDefault="00147177" w:rsidP="00147177">
      <w:pPr>
        <w:jc w:val="both"/>
        <w:rPr>
          <w:lang w:val="pl-PL"/>
        </w:rPr>
      </w:pPr>
      <w:r>
        <w:rPr>
          <w:lang w:val="pl-PL"/>
        </w:rPr>
        <w:t xml:space="preserve"> </w:t>
      </w:r>
      <w:r>
        <w:rPr>
          <w:b/>
          <w:bCs/>
          <w:lang w:val="pl-PL"/>
        </w:rPr>
        <w:t xml:space="preserve">XIII  OPIS SPOSOBU PRZYGOTOWANIA OFERT:     </w:t>
      </w:r>
    </w:p>
    <w:p w:rsidR="00147177" w:rsidRDefault="00147177" w:rsidP="00147177">
      <w:pPr>
        <w:jc w:val="both"/>
        <w:rPr>
          <w:lang w:val="pl-PL"/>
        </w:rPr>
      </w:pPr>
      <w:r>
        <w:rPr>
          <w:lang w:val="pl-PL"/>
        </w:rPr>
        <w:t>1. Wykonawca może złożyć tylko jedna ofertę.</w:t>
      </w:r>
    </w:p>
    <w:p w:rsidR="00147177" w:rsidRDefault="00147177" w:rsidP="00147177">
      <w:pPr>
        <w:jc w:val="both"/>
        <w:rPr>
          <w:lang w:val="pl-PL"/>
        </w:rPr>
      </w:pPr>
      <w:r>
        <w:rPr>
          <w:lang w:val="pl-PL"/>
        </w:rPr>
        <w:t xml:space="preserve">2. Zamawiający nie dopuszcza składania ofert częściowych.                                                                                           </w:t>
      </w:r>
    </w:p>
    <w:p w:rsidR="00147177" w:rsidRDefault="00147177" w:rsidP="00147177">
      <w:pPr>
        <w:jc w:val="both"/>
        <w:rPr>
          <w:lang w:val="pl-PL"/>
        </w:rPr>
      </w:pPr>
      <w:r>
        <w:rPr>
          <w:lang w:val="pl-PL"/>
        </w:rPr>
        <w:t>3. Zamawiający nie dopuszcza składania ofert wariantowych.</w:t>
      </w:r>
    </w:p>
    <w:p w:rsidR="00147177" w:rsidRDefault="00147177" w:rsidP="00147177">
      <w:pPr>
        <w:jc w:val="both"/>
        <w:rPr>
          <w:lang w:val="pl-PL"/>
        </w:rPr>
      </w:pPr>
      <w:r>
        <w:rPr>
          <w:lang w:val="pl-PL"/>
        </w:rPr>
        <w:t>4. Oferta musi być zabezpieczona wadium.</w:t>
      </w:r>
    </w:p>
    <w:p w:rsidR="00147177" w:rsidRDefault="00147177" w:rsidP="00147177">
      <w:pPr>
        <w:jc w:val="both"/>
        <w:rPr>
          <w:lang w:val="pl-PL"/>
        </w:rPr>
      </w:pPr>
      <w:r>
        <w:rPr>
          <w:lang w:val="pl-PL"/>
        </w:rPr>
        <w:t>5. Ofertę stanowi wypełniony Formularz „Oferta” oraz niżej wymienione wypełnione dokumenty:</w:t>
      </w:r>
    </w:p>
    <w:p w:rsidR="00147177" w:rsidRDefault="00147177" w:rsidP="00147177">
      <w:pPr>
        <w:jc w:val="both"/>
        <w:rPr>
          <w:lang w:val="pl-PL"/>
        </w:rPr>
      </w:pPr>
      <w:r>
        <w:rPr>
          <w:lang w:val="pl-PL"/>
        </w:rPr>
        <w:t>- kosztorys ofertowy – zał. nr 2.</w:t>
      </w:r>
    </w:p>
    <w:p w:rsidR="00147177" w:rsidRDefault="00147177" w:rsidP="00147177">
      <w:pPr>
        <w:jc w:val="both"/>
        <w:rPr>
          <w:lang w:val="pl-PL"/>
        </w:rPr>
      </w:pPr>
      <w:r>
        <w:rPr>
          <w:lang w:val="pl-PL"/>
        </w:rPr>
        <w:t>6. Wraz z ofertą powinny być złożone:</w:t>
      </w:r>
    </w:p>
    <w:p w:rsidR="00147177" w:rsidRDefault="00147177" w:rsidP="00147177">
      <w:pPr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>Oświadczenia wymagane postanowieniami pkt VIII  ppkt 1 SIWZ;</w:t>
      </w:r>
    </w:p>
    <w:p w:rsidR="00147177" w:rsidRDefault="00147177" w:rsidP="00147177">
      <w:pPr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>Oświadczenia dla podmiotów, na zdolnościach lub sytuacji których polega wykonawca, wymagane postanowieniami pkt IX  ppkt 7 SIWZ;</w:t>
      </w:r>
    </w:p>
    <w:p w:rsidR="00147177" w:rsidRDefault="00147177" w:rsidP="00147177">
      <w:pPr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>Zobowiązania wymagane postanowieniami pkt IX ppkt 2 SIWZ, w przypadku gdy Wykonawca polega na zdolnościach innych podmiotów w celu potwierdzenia spełnienia warunków udziału w postępowaniu;</w:t>
      </w:r>
    </w:p>
    <w:p w:rsidR="00147177" w:rsidRDefault="00147177" w:rsidP="00147177">
      <w:pPr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>Pełnomocnictwo do reprezentowania wszystkich Wykonawców wspólnie ubiegających się o udzielenie zamówienia, ewentualnie umowa o współdziałaniu, z której będzie wynikać przedmiotowe pełnomocnictwo. Pełnomocnik może być ustanowiony do reprezentowania w postępowaniu i zawarcia umowy. Pełnomocnictwo winno być załączone w formie oryginału lub notarialnie poświadczonej kopii;</w:t>
      </w:r>
    </w:p>
    <w:p w:rsidR="00147177" w:rsidRDefault="00147177" w:rsidP="00147177">
      <w:pPr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>Dokumenty, z których wynika prawo do podpisania oferty (oryginał lub kopia potwierdzona za zgodność z oryginałem przez notariusza) względnie do podpisania innych dokumentów składanych wraz z ofertą, chyba, że Zamawiający może je uzyskać w szczególności  za  pomocą bezpłatnych i ogólnodostępnych baz danych, w szczególności rejestrów publicznych w rozumieniu ustawy z dnia 17 lutego 2005 r. o informatyzacji działalności podmiotów realizujących zadania publiczne Dz. U. z 2014 r. poz. 1114 oraz z 2016 r. poz. 352), a  wykonawca wskazał to wraz ze złożeniem oferty, o ile prawo do ich podpisania nie wynika z dokumentów złożonych wraz z ofertą;</w:t>
      </w:r>
    </w:p>
    <w:p w:rsidR="00147177" w:rsidRDefault="00147177" w:rsidP="00147177">
      <w:pPr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 xml:space="preserve">Oryginał gwarancji lub poręczenia, jeśli wadium wnoszone jest  w innej formie niż pieniądz.     </w:t>
      </w:r>
    </w:p>
    <w:p w:rsidR="00147177" w:rsidRDefault="00147177" w:rsidP="00147177">
      <w:pPr>
        <w:jc w:val="both"/>
        <w:rPr>
          <w:lang w:val="pl-PL"/>
        </w:rPr>
      </w:pPr>
      <w:r>
        <w:rPr>
          <w:lang w:val="pl-PL"/>
        </w:rPr>
        <w:t>7. Oferta powinna być podpisana przez osobę upoważnioną do reprezentowania Wykonawcy, zgodnie z formą reprezentacji Wykonawcy określoną  w rejestrze lub innym dokumencie, właściwym dla danej formy organizacyjnej Wykonawcy albo przez upełnomocnionego przedstawiciela Wykonawcy.</w:t>
      </w:r>
    </w:p>
    <w:p w:rsidR="00147177" w:rsidRDefault="00147177" w:rsidP="00147177">
      <w:pPr>
        <w:jc w:val="both"/>
        <w:rPr>
          <w:lang w:val="pl-PL"/>
        </w:rPr>
      </w:pPr>
      <w:r>
        <w:rPr>
          <w:lang w:val="pl-PL"/>
        </w:rPr>
        <w:t>8. Oferta oraz pozostałe oświadczenia i dokumenty,  dla których Zamawiający określił wzory w formie formularzy jako załączniki, powinny być sporządzone zgodnie z tymi wzorami, co do treści oraz opisu kolumn i wierszy.</w:t>
      </w:r>
    </w:p>
    <w:p w:rsidR="00147177" w:rsidRDefault="00147177" w:rsidP="00147177">
      <w:pPr>
        <w:jc w:val="both"/>
        <w:rPr>
          <w:lang w:val="pl-PL"/>
        </w:rPr>
      </w:pPr>
      <w:r>
        <w:rPr>
          <w:lang w:val="pl-PL"/>
        </w:rPr>
        <w:t>9. Oferta wraz z załącznikami  powinna być sporządzona w języku polskim z zachowaniem formy pisemnej pod rygorem nieważności. Każdy dokument składający się na ofertę powinien być czytelny.</w:t>
      </w:r>
    </w:p>
    <w:p w:rsidR="00147177" w:rsidRPr="002C041C" w:rsidRDefault="00147177" w:rsidP="00147177">
      <w:pPr>
        <w:jc w:val="both"/>
        <w:rPr>
          <w:rFonts w:eastAsia="Arial" w:cs="Arial"/>
          <w:b/>
          <w:bCs/>
          <w:color w:val="000000"/>
          <w:sz w:val="18"/>
          <w:szCs w:val="18"/>
          <w:lang w:val="pl-PL"/>
        </w:rPr>
      </w:pPr>
      <w:r>
        <w:rPr>
          <w:lang w:val="pl-PL"/>
        </w:rPr>
        <w:t>10. Każda poprawka w treści oferty, a w szczególności każde przerobienie, przekreślenie,  uzupełnienie, nadpisanie, etc. powinno być parafowane przez Wykonawcę, w przeciwnym razie nie będzie uwzględnione.</w:t>
      </w:r>
      <w:r>
        <w:rPr>
          <w:rFonts w:eastAsia="Arial" w:cs="Arial"/>
          <w:b/>
          <w:bCs/>
          <w:color w:val="000000"/>
          <w:sz w:val="18"/>
          <w:szCs w:val="18"/>
          <w:lang w:val="pl-PL"/>
        </w:rPr>
        <w:t xml:space="preserve">                                                  </w:t>
      </w:r>
      <w:r>
        <w:rPr>
          <w:lang w:val="pl-PL"/>
        </w:rPr>
        <w:t xml:space="preserve">   </w:t>
      </w:r>
    </w:p>
    <w:p w:rsidR="00147177" w:rsidRDefault="00147177" w:rsidP="00147177">
      <w:pPr>
        <w:jc w:val="both"/>
        <w:rPr>
          <w:lang w:val="pl-PL"/>
        </w:rPr>
      </w:pPr>
      <w:r>
        <w:rPr>
          <w:lang w:val="pl-PL"/>
        </w:rPr>
        <w:lastRenderedPageBreak/>
        <w:t xml:space="preserve">11. Zaleca się, aby strony oferty były trwale ze sobą połączone i kolejno ponumerowane, z zastrzeżeniem sytuacji opisanej w ppkt.12 i 13 SIWZ. W treści oferty powinna być umieszczona  informacja o liczbie  stron.                                                                                         </w:t>
      </w:r>
    </w:p>
    <w:p w:rsidR="00147177" w:rsidRDefault="00147177" w:rsidP="00147177">
      <w:pPr>
        <w:jc w:val="both"/>
        <w:rPr>
          <w:lang w:val="pl-PL"/>
        </w:rPr>
      </w:pPr>
      <w:r>
        <w:rPr>
          <w:lang w:val="pl-PL"/>
        </w:rPr>
        <w:t>12. Zamawiający informuje, że zgodnie z art. 8 ust. 3 ustawy Pzp, nie ujawnia się informacji stanowiących tajemnicę przedsiębiorstwa, w rozumieniu przepisów o zwalczaniu nieuczciwej konkurencji, jeżeli Wykonawca, nie później niż w terminie składania ofert, w sposób nie budzący wątpliwości zastrzegł, że nie mogą być one udostępnione</w:t>
      </w:r>
      <w:r>
        <w:rPr>
          <w:b/>
          <w:bCs/>
          <w:lang w:val="pl-PL"/>
        </w:rPr>
        <w:t xml:space="preserve"> oraz wykazał, załączając stosowne wyjaśnienia, iż zastrzeżone informacje stanowią tajemnicę przedsiębiorstwa. </w:t>
      </w:r>
      <w:r>
        <w:rPr>
          <w:lang w:val="pl-PL"/>
        </w:rPr>
        <w:t xml:space="preserve">Wykonawca nie może zastrzec informacji, o których mowa w art. 86 ust 4 ustawy Pzp. Wszelkie informacje stanowiące tajemnicę przedsiębiorstwa w  rozumieniu ustawy z dnia 16 kwietnia 1993 r. o zwalczaniu nieuczciwej konkurencji (Dz. U. z 2003 r.  nr 153 poz. 1503 ze zm.), które Wykonawca pragnie zastrzec jako tajemnicę przedsiębiorstwa, winny być załączone w osobnym opakowaniu, w sposób umożliwiający łatwe od niej odłączenie i opatrzenie napisem: </w:t>
      </w:r>
      <w:r>
        <w:rPr>
          <w:b/>
          <w:bCs/>
          <w:lang w:val="pl-PL"/>
        </w:rPr>
        <w:t xml:space="preserve">„Informacje stanowiące tajemnicę przedsiębiorstwa – nie udostępniać”, </w:t>
      </w:r>
      <w:r>
        <w:rPr>
          <w:lang w:val="pl-PL"/>
        </w:rPr>
        <w:t xml:space="preserve"> z zachowaniem kolejności numerowania stron oferty. </w:t>
      </w:r>
    </w:p>
    <w:p w:rsidR="00147177" w:rsidRDefault="00147177" w:rsidP="00147177">
      <w:pPr>
        <w:jc w:val="both"/>
        <w:rPr>
          <w:b/>
          <w:lang w:val="pl-PL"/>
        </w:rPr>
      </w:pPr>
      <w:r>
        <w:rPr>
          <w:lang w:val="pl-PL"/>
        </w:rPr>
        <w:t xml:space="preserve">13. Ofertę wraz z oświadczeniami i dokumentami należy sporządzić i złożyć w oryginale, należy umieścić w zamkniętym opakowaniu, uniemożliwiającym odczytanie jego zawartości bez uszkodzenia tego opakowania. Opakowanie powinno być oznaczone nazwa (firma) i adres Wykonawcy, zaadresowane   następująco:   </w:t>
      </w:r>
    </w:p>
    <w:p w:rsidR="00147177" w:rsidRDefault="00147177" w:rsidP="00147177">
      <w:pPr>
        <w:jc w:val="center"/>
        <w:rPr>
          <w:rFonts w:eastAsia="Arial Unicode MS" w:cs="Tahoma"/>
          <w:b/>
          <w:bCs/>
          <w:lang w:val="pl-PL"/>
        </w:rPr>
      </w:pPr>
      <w:r>
        <w:rPr>
          <w:b/>
          <w:bCs/>
          <w:lang w:val="pl-PL"/>
        </w:rPr>
        <w:t>Zarząd Dróg Powiatowych</w:t>
      </w:r>
      <w:r>
        <w:rPr>
          <w:rFonts w:eastAsia="Arial Unicode MS" w:cs="Tahoma"/>
          <w:b/>
          <w:bCs/>
          <w:lang w:val="pl-PL"/>
        </w:rPr>
        <w:t xml:space="preserve"> w Trzebnicy</w:t>
      </w:r>
    </w:p>
    <w:p w:rsidR="00147177" w:rsidRDefault="00147177" w:rsidP="00147177">
      <w:pPr>
        <w:jc w:val="center"/>
        <w:rPr>
          <w:b/>
          <w:bCs/>
          <w:lang w:val="pl-PL"/>
        </w:rPr>
      </w:pPr>
      <w:r>
        <w:rPr>
          <w:rFonts w:eastAsia="Arial Unicode MS" w:cs="Tahoma"/>
          <w:b/>
          <w:bCs/>
          <w:lang w:val="pl-PL"/>
        </w:rPr>
        <w:t>ul. Łączna 1c</w:t>
      </w:r>
    </w:p>
    <w:p w:rsidR="00147177" w:rsidRDefault="00147177" w:rsidP="00147177">
      <w:pPr>
        <w:jc w:val="center"/>
        <w:rPr>
          <w:lang w:val="pl-PL"/>
        </w:rPr>
      </w:pPr>
      <w:r>
        <w:rPr>
          <w:b/>
          <w:bCs/>
          <w:lang w:val="pl-PL"/>
        </w:rPr>
        <w:t>55-100 Trzebnica</w:t>
      </w:r>
    </w:p>
    <w:p w:rsidR="00147177" w:rsidRDefault="00147177" w:rsidP="00147177">
      <w:pPr>
        <w:jc w:val="center"/>
        <w:rPr>
          <w:lang w:val="pl-PL"/>
        </w:rPr>
      </w:pPr>
      <w:r>
        <w:rPr>
          <w:lang w:val="pl-PL"/>
        </w:rPr>
        <w:t>oraz opisane:</w:t>
      </w:r>
    </w:p>
    <w:p w:rsidR="00147177" w:rsidRDefault="00147177" w:rsidP="00147177">
      <w:pPr>
        <w:jc w:val="center"/>
        <w:rPr>
          <w:lang w:val="pl-PL"/>
        </w:rPr>
      </w:pPr>
    </w:p>
    <w:p w:rsidR="00147177" w:rsidRDefault="00147177" w:rsidP="00147177">
      <w:pPr>
        <w:jc w:val="center"/>
        <w:rPr>
          <w:b/>
          <w:bCs/>
          <w:lang w:val="pl-PL"/>
        </w:rPr>
      </w:pPr>
      <w:r>
        <w:rPr>
          <w:lang w:val="pl-PL"/>
        </w:rPr>
        <w:t xml:space="preserve">   </w:t>
      </w:r>
      <w:r>
        <w:rPr>
          <w:b/>
          <w:bCs/>
          <w:lang w:val="pl-PL"/>
        </w:rPr>
        <w:t xml:space="preserve"> OFERTA </w:t>
      </w:r>
    </w:p>
    <w:p w:rsidR="00147177" w:rsidRDefault="00147177" w:rsidP="00147177">
      <w:pPr>
        <w:tabs>
          <w:tab w:val="left" w:pos="360"/>
        </w:tabs>
        <w:jc w:val="both"/>
        <w:rPr>
          <w:rFonts w:eastAsia="Arial"/>
          <w:b/>
          <w:bCs/>
          <w:color w:val="000000"/>
          <w:lang w:val="pl-PL"/>
        </w:rPr>
      </w:pPr>
      <w:bookmarkStart w:id="2" w:name="_Hlk51586879"/>
      <w:r w:rsidRPr="00F60845">
        <w:rPr>
          <w:rFonts w:eastAsia="Arial"/>
          <w:b/>
          <w:bCs/>
          <w:color w:val="000000"/>
          <w:lang w:val="pl-PL"/>
        </w:rPr>
        <w:t xml:space="preserve">          </w:t>
      </w:r>
      <w:r w:rsidRPr="008944CB">
        <w:rPr>
          <w:rFonts w:eastAsia="Arial"/>
          <w:b/>
          <w:bCs/>
          <w:color w:val="000000"/>
          <w:lang w:val="pl-PL"/>
        </w:rPr>
        <w:t>Przebudowa drogi powiatowej nr 13</w:t>
      </w:r>
      <w:r w:rsidR="00E0604C">
        <w:rPr>
          <w:rFonts w:eastAsia="Arial"/>
          <w:b/>
          <w:bCs/>
          <w:color w:val="000000"/>
          <w:lang w:val="pl-PL"/>
        </w:rPr>
        <w:t>69</w:t>
      </w:r>
      <w:r w:rsidRPr="008944CB">
        <w:rPr>
          <w:rFonts w:eastAsia="Arial"/>
          <w:b/>
          <w:bCs/>
          <w:color w:val="000000"/>
          <w:lang w:val="pl-PL"/>
        </w:rPr>
        <w:t xml:space="preserve"> D </w:t>
      </w:r>
      <w:r>
        <w:rPr>
          <w:rFonts w:eastAsia="Arial"/>
          <w:b/>
          <w:bCs/>
          <w:color w:val="000000"/>
          <w:lang w:val="pl-PL"/>
        </w:rPr>
        <w:t>R</w:t>
      </w:r>
      <w:r w:rsidR="00E0604C">
        <w:rPr>
          <w:rFonts w:eastAsia="Arial"/>
          <w:b/>
          <w:bCs/>
          <w:color w:val="000000"/>
          <w:lang w:val="pl-PL"/>
        </w:rPr>
        <w:t>ogoż</w:t>
      </w:r>
      <w:r w:rsidR="005B6021">
        <w:rPr>
          <w:rFonts w:eastAsia="Arial"/>
          <w:b/>
          <w:bCs/>
          <w:color w:val="000000"/>
          <w:lang w:val="pl-PL"/>
        </w:rPr>
        <w:t xml:space="preserve"> – Szewce </w:t>
      </w:r>
      <w:r>
        <w:rPr>
          <w:rFonts w:eastAsia="Arial"/>
          <w:b/>
          <w:bCs/>
          <w:color w:val="000000"/>
          <w:lang w:val="pl-PL"/>
        </w:rPr>
        <w:t xml:space="preserve"> – Etap I</w:t>
      </w:r>
      <w:r w:rsidR="005B6021">
        <w:rPr>
          <w:rFonts w:eastAsia="Arial"/>
          <w:b/>
          <w:bCs/>
          <w:color w:val="000000"/>
          <w:lang w:val="pl-PL"/>
        </w:rPr>
        <w:t>I</w:t>
      </w:r>
    </w:p>
    <w:bookmarkEnd w:id="2"/>
    <w:p w:rsidR="00147177" w:rsidRPr="00823BAD" w:rsidRDefault="00147177" w:rsidP="00147177">
      <w:pPr>
        <w:tabs>
          <w:tab w:val="left" w:pos="360"/>
        </w:tabs>
        <w:jc w:val="both"/>
        <w:rPr>
          <w:lang w:val="pl-PL"/>
        </w:rPr>
      </w:pPr>
      <w:r w:rsidRPr="00F60845">
        <w:rPr>
          <w:b/>
          <w:bCs/>
          <w:lang w:val="pl-PL"/>
        </w:rPr>
        <w:t xml:space="preserve">                                                                                                         </w:t>
      </w:r>
    </w:p>
    <w:p w:rsidR="00147177" w:rsidRDefault="00147177" w:rsidP="00147177">
      <w:pPr>
        <w:jc w:val="center"/>
        <w:rPr>
          <w:lang w:val="pl-PL"/>
        </w:rPr>
      </w:pPr>
      <w:bookmarkStart w:id="3" w:name="_Hlk49331022"/>
      <w:r>
        <w:rPr>
          <w:b/>
          <w:bCs/>
          <w:lang w:val="pl-PL"/>
        </w:rPr>
        <w:t>Nie otwierać przed dniem 0</w:t>
      </w:r>
      <w:r w:rsidR="005B6021">
        <w:rPr>
          <w:b/>
          <w:bCs/>
          <w:lang w:val="pl-PL"/>
        </w:rPr>
        <w:t>9</w:t>
      </w:r>
      <w:r>
        <w:rPr>
          <w:b/>
          <w:bCs/>
          <w:lang w:val="pl-PL"/>
        </w:rPr>
        <w:t xml:space="preserve">.10.2020 r.   godz. 10:00.      </w:t>
      </w:r>
    </w:p>
    <w:bookmarkEnd w:id="3"/>
    <w:p w:rsidR="00147177" w:rsidRDefault="00147177" w:rsidP="00147177">
      <w:pPr>
        <w:jc w:val="both"/>
        <w:rPr>
          <w:lang w:val="pl-PL"/>
        </w:rPr>
      </w:pPr>
    </w:p>
    <w:p w:rsidR="00147177" w:rsidRDefault="00147177" w:rsidP="00147177">
      <w:pPr>
        <w:jc w:val="both"/>
        <w:rPr>
          <w:lang w:val="pl-PL"/>
        </w:rPr>
      </w:pPr>
      <w:r>
        <w:rPr>
          <w:lang w:val="pl-PL"/>
        </w:rPr>
        <w:t>14. Wymagania określone w pkt 11 – 13 SIWZ nie stanowią o treści oferty i ich niespełnienie nie będzie skutkować odrzuceniem oferty. Wszelkie negatywne konsekwencje mogą  wyniknąć z niezachowania tych wymagań będą obciążały Wykonawcę.</w:t>
      </w:r>
    </w:p>
    <w:p w:rsidR="00147177" w:rsidRDefault="00147177" w:rsidP="00147177">
      <w:pPr>
        <w:jc w:val="both"/>
        <w:rPr>
          <w:lang w:val="pl-PL"/>
        </w:rPr>
      </w:pPr>
      <w:r>
        <w:rPr>
          <w:lang w:val="pl-PL"/>
        </w:rPr>
        <w:t>15. Przed upływem terminu składania ofert, Wykonawca może wprowadzić zmiany do złożonej oferty lub wycofać ofertę. Oświadczenia o wprowadzonych zmianach lub wycofaniu oferty powinny być doręczone Zamawiającemu na piśmie pod rygorem nieważności przed upływem terminu składania ofert. Oświadczenia powinny być opakowane tak jak oferta, a opakowanie powinno zawierać odpowiednio dodatkowe oznaczenie wyrazem: „ZMIANA” lub „WYCOFANIE”.</w:t>
      </w:r>
    </w:p>
    <w:p w:rsidR="00147177" w:rsidRDefault="00147177" w:rsidP="00147177">
      <w:pPr>
        <w:rPr>
          <w:lang w:val="pl-PL"/>
        </w:rPr>
      </w:pPr>
    </w:p>
    <w:p w:rsidR="00147177" w:rsidRDefault="00147177" w:rsidP="00147177">
      <w:pPr>
        <w:rPr>
          <w:lang w:val="pl-PL"/>
        </w:rPr>
      </w:pPr>
    </w:p>
    <w:p w:rsidR="00147177" w:rsidRDefault="00147177" w:rsidP="00147177">
      <w:pPr>
        <w:rPr>
          <w:lang w:val="pl-PL"/>
        </w:rPr>
      </w:pPr>
      <w:r>
        <w:rPr>
          <w:b/>
          <w:bCs/>
          <w:lang w:val="pl-PL"/>
        </w:rPr>
        <w:t xml:space="preserve">XIV OPIS SPOSOBU OBLICZENIA CENY OFERTY:                                                                                                </w:t>
      </w:r>
    </w:p>
    <w:p w:rsidR="00147177" w:rsidRDefault="00147177" w:rsidP="00147177">
      <w:pPr>
        <w:tabs>
          <w:tab w:val="left" w:pos="0"/>
        </w:tabs>
        <w:jc w:val="both"/>
        <w:rPr>
          <w:lang w:val="pl-PL"/>
        </w:rPr>
      </w:pPr>
      <w:r>
        <w:rPr>
          <w:lang w:val="pl-PL"/>
        </w:rPr>
        <w:t>1. Cena oferty zostanie wyliczona przez Wykonawcę w oparciu o kosztorysy ofertowe sporządzone na podstawie załączonych kosztorysów  ofertowych - załącznik nr 2 do SIWZ, a cena brutto winna ujmować wszelkie koszty niezbędne dla prawidłowego i pełnego wykonania przedmiotu zamówienia oraz uwzględnić inne opłaty i podatki.</w:t>
      </w:r>
    </w:p>
    <w:p w:rsidR="00147177" w:rsidRDefault="00147177" w:rsidP="00147177">
      <w:pPr>
        <w:tabs>
          <w:tab w:val="left" w:pos="0"/>
        </w:tabs>
        <w:jc w:val="both"/>
        <w:rPr>
          <w:lang w:val="pl-PL"/>
        </w:rPr>
      </w:pPr>
      <w:r>
        <w:rPr>
          <w:lang w:val="pl-PL"/>
        </w:rPr>
        <w:t>2. Kosztorysy ofertowe należy wypełnić ściśle według kolejności pozycji wyszczególnionych w  kosztorysach.</w:t>
      </w:r>
    </w:p>
    <w:p w:rsidR="00147177" w:rsidRDefault="00147177" w:rsidP="00147177">
      <w:pPr>
        <w:tabs>
          <w:tab w:val="left" w:pos="0"/>
        </w:tabs>
        <w:autoSpaceDE w:val="0"/>
        <w:jc w:val="both"/>
        <w:rPr>
          <w:rFonts w:eastAsia="Arial" w:cs="TimesNewRomanPSMT"/>
          <w:b/>
          <w:bCs/>
          <w:color w:val="000000"/>
          <w:sz w:val="18"/>
          <w:szCs w:val="18"/>
          <w:lang w:val="pl-PL"/>
        </w:rPr>
      </w:pPr>
      <w:r>
        <w:rPr>
          <w:lang w:val="pl-PL"/>
        </w:rPr>
        <w:t>3.</w:t>
      </w:r>
      <w:r>
        <w:rPr>
          <w:rFonts w:cs="TimesNewRomanPSMT"/>
          <w:color w:val="000000"/>
          <w:lang w:val="pl-PL"/>
        </w:rPr>
        <w:t xml:space="preserve">Cena oferty ma charakter ryczałtowy w rozumieniu art.632 KC i nie podlega zmianie  przez cały czas realizacji umowy. Cena ma zawierać podatek od towarów i usług oraz podatek akcyzowy (jeżeli na podstawie odrębnych przepisów sprzedaż przedmiotu zamówienia podlega obciążeniu takimi podatkami) i ma być wyrażona w polskich jednostkach płatniczych. Definicja ceny została określona w art. 2 pkt.1 Pzp.                 </w:t>
      </w:r>
    </w:p>
    <w:p w:rsidR="00147177" w:rsidRDefault="00147177" w:rsidP="00147177">
      <w:pPr>
        <w:autoSpaceDE w:val="0"/>
        <w:jc w:val="both"/>
        <w:rPr>
          <w:rFonts w:cs="TimesNewRomanPSMT"/>
          <w:color w:val="000000"/>
          <w:lang w:val="pl-PL"/>
        </w:rPr>
      </w:pPr>
      <w:r>
        <w:rPr>
          <w:rFonts w:cs="TimesNewRomanPSMT"/>
          <w:color w:val="000000"/>
          <w:lang w:val="pl-PL"/>
        </w:rPr>
        <w:t xml:space="preserve">4. Zgodnie z dyspozycją art. 91 ust. 3 lit. a Prawa Zamówień Publicznych „Jeżeli złożono ofertę, której wybór prowadziłby do powstania obowiązku podatkowego zamawiającego zgodnie z przepisami o podatku od towarów i usług w zakresie dotyczącym wewnątrz wspólnotowego nabycia towarów, zamawiający w celu oceny takiej oferty dolicza do przedstawionej w niej ceny podatek od towarów i usług, który miałby </w:t>
      </w:r>
    </w:p>
    <w:p w:rsidR="00147177" w:rsidRDefault="00147177" w:rsidP="00147177">
      <w:pPr>
        <w:autoSpaceDE w:val="0"/>
        <w:jc w:val="both"/>
        <w:rPr>
          <w:rFonts w:cs="TimesNewRomanPSMT"/>
          <w:color w:val="000000"/>
          <w:lang w:val="pl-PL"/>
        </w:rPr>
      </w:pPr>
      <w:r>
        <w:rPr>
          <w:rFonts w:cs="TimesNewRomanPSMT"/>
          <w:color w:val="000000"/>
          <w:lang w:val="pl-PL"/>
        </w:rPr>
        <w:t xml:space="preserve">obowiązek wpłacić zgodnie z obowiązującymi przepisami”.                                                                        </w:t>
      </w:r>
      <w:r>
        <w:rPr>
          <w:b/>
          <w:bCs/>
          <w:lang w:val="pl-PL"/>
        </w:rPr>
        <w:t xml:space="preserve"> </w:t>
      </w:r>
      <w:r>
        <w:rPr>
          <w:rFonts w:cs="TimesNewRomanPSMT"/>
          <w:color w:val="000000"/>
          <w:lang w:val="pl-PL"/>
        </w:rPr>
        <w:t xml:space="preserve">                                                                                                                                                                            </w:t>
      </w:r>
    </w:p>
    <w:p w:rsidR="00147177" w:rsidRDefault="00147177" w:rsidP="00147177">
      <w:pPr>
        <w:autoSpaceDE w:val="0"/>
        <w:jc w:val="both"/>
        <w:rPr>
          <w:rFonts w:cs="TimesNewRomanPSMT"/>
          <w:color w:val="000000"/>
          <w:lang w:val="pl-PL"/>
        </w:rPr>
      </w:pPr>
      <w:r>
        <w:rPr>
          <w:rFonts w:cs="TimesNewRomanPSMT"/>
          <w:color w:val="000000"/>
          <w:lang w:val="pl-PL"/>
        </w:rPr>
        <w:t xml:space="preserve">W związku z powyższym zamawiający wymaga od wykonawców zagranicznych, aby w swoich ofertach podali cenę zawierającą również podatek od towarów i usług, który będzie musiał zapłacić zamawiający zgodnie z cytowaną wyżej dyspozycją.                                                                                                           </w:t>
      </w:r>
    </w:p>
    <w:p w:rsidR="00147177" w:rsidRDefault="00147177" w:rsidP="00147177">
      <w:pPr>
        <w:autoSpaceDE w:val="0"/>
        <w:jc w:val="both"/>
        <w:rPr>
          <w:rFonts w:cs="TimesNewRomanPSMT"/>
          <w:color w:val="000000"/>
          <w:lang w:val="pl-PL"/>
        </w:rPr>
      </w:pPr>
      <w:r>
        <w:rPr>
          <w:rFonts w:cs="TimesNewRomanPSMT"/>
          <w:color w:val="000000"/>
          <w:lang w:val="pl-PL"/>
        </w:rPr>
        <w:lastRenderedPageBreak/>
        <w:t>5. Cena obejmuje wszystkie czynności wykonawcy niezbędne do uzyskania efektu finalnego w postaci przekazania Zamawiającemu przedmiotu zamówienia w postaci wolnej od wad prawnych i technicznych. Cena musi obejmować wszystkie koszty i składniki związane z wykonaniem zamówienia i uwzględniać cały zakres przedmiotu zamówienia.</w:t>
      </w:r>
    </w:p>
    <w:p w:rsidR="00147177" w:rsidRDefault="00147177" w:rsidP="00147177">
      <w:pPr>
        <w:autoSpaceDE w:val="0"/>
        <w:jc w:val="both"/>
        <w:rPr>
          <w:rFonts w:cs="TimesNewRomanPSMT"/>
          <w:color w:val="000000"/>
          <w:lang w:val="pl-PL"/>
        </w:rPr>
      </w:pPr>
      <w:r>
        <w:rPr>
          <w:rFonts w:cs="TimesNewRomanPSMT"/>
          <w:color w:val="000000"/>
          <w:lang w:val="pl-PL"/>
        </w:rPr>
        <w:t>6. Na formularzu ofertowym wymaga się podania cen w złotych polskich (PLN) w wartościach liczbowych i słownie z dokładnością do drugiego miejsca po przecinku (tj. groszy – wartości zerowe groszy należy wpisać w formie liczbowej „ ,00” , a słownie „00/100”).</w:t>
      </w:r>
    </w:p>
    <w:p w:rsidR="00147177" w:rsidRDefault="00147177" w:rsidP="00147177">
      <w:pPr>
        <w:autoSpaceDE w:val="0"/>
        <w:jc w:val="both"/>
        <w:rPr>
          <w:rFonts w:cs="TimesNewRomanPSMT"/>
          <w:color w:val="000000"/>
          <w:lang w:val="pl-PL"/>
        </w:rPr>
      </w:pPr>
      <w:r>
        <w:rPr>
          <w:rFonts w:cs="TimesNewRomanPSMT"/>
          <w:color w:val="000000"/>
          <w:lang w:val="pl-PL"/>
        </w:rPr>
        <w:t>7. Ceny określone przez Wykonawcę w kosztorysie ofertowym nie będą zmieniane w toku realizacji zamówienia, za wyjątkiem sytuacji określonych w umowie stanowiącej załącznik do SIWZ.</w:t>
      </w:r>
    </w:p>
    <w:p w:rsidR="00147177" w:rsidRDefault="00147177" w:rsidP="00147177">
      <w:pPr>
        <w:autoSpaceDE w:val="0"/>
        <w:jc w:val="both"/>
        <w:rPr>
          <w:b/>
          <w:bCs/>
          <w:lang w:val="pl-PL"/>
        </w:rPr>
      </w:pPr>
      <w:r>
        <w:rPr>
          <w:rFonts w:cs="TimesNewRomanPSMT"/>
          <w:color w:val="000000"/>
          <w:lang w:val="pl-PL"/>
        </w:rPr>
        <w:t>8. Cenę oferty wykonawca ma obowiązek skalkulować w oparciu o załączone do niniejszej specyfikacji istotnych warunków zamówienia dokumenty wymienione w pkt 3 specyfikacji istotnych warunków zamówienia oraz dodatkowe uwarunkowania.</w:t>
      </w:r>
    </w:p>
    <w:p w:rsidR="00147177" w:rsidRDefault="00147177" w:rsidP="00147177">
      <w:pPr>
        <w:rPr>
          <w:b/>
          <w:bCs/>
          <w:lang w:val="pl-PL"/>
        </w:rPr>
      </w:pPr>
    </w:p>
    <w:p w:rsidR="00147177" w:rsidRDefault="00147177" w:rsidP="00147177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XV  WYMAGANIA  DOTYCZACE  WADIUM: </w:t>
      </w:r>
    </w:p>
    <w:p w:rsidR="00147177" w:rsidRPr="0094375C" w:rsidRDefault="00147177" w:rsidP="00147177">
      <w:pPr>
        <w:rPr>
          <w:lang w:val="pl-PL"/>
        </w:rPr>
      </w:pPr>
      <w:r>
        <w:rPr>
          <w:lang w:val="pl-PL"/>
        </w:rPr>
        <w:t xml:space="preserve">1. Wykonawca jest zobowiązany do wniesienia wadium w wysokości </w:t>
      </w:r>
      <w:r w:rsidRPr="0016600B">
        <w:rPr>
          <w:b/>
          <w:lang w:val="pl-PL"/>
        </w:rPr>
        <w:t>9</w:t>
      </w:r>
      <w:r w:rsidR="0016600B" w:rsidRPr="0016600B">
        <w:rPr>
          <w:b/>
          <w:lang w:val="pl-PL"/>
        </w:rPr>
        <w:t>9</w:t>
      </w:r>
      <w:r w:rsidRPr="0016600B">
        <w:rPr>
          <w:b/>
          <w:lang w:val="pl-PL"/>
        </w:rPr>
        <w:t>0</w:t>
      </w:r>
      <w:r w:rsidRPr="0016600B">
        <w:rPr>
          <w:b/>
          <w:bCs/>
          <w:lang w:val="pl-PL"/>
        </w:rPr>
        <w:t>,00 zł  słownie zł:</w:t>
      </w:r>
      <w:r w:rsidR="0016600B" w:rsidRPr="0016600B">
        <w:rPr>
          <w:b/>
          <w:bCs/>
          <w:lang w:val="pl-PL"/>
        </w:rPr>
        <w:t xml:space="preserve"> </w:t>
      </w:r>
      <w:r w:rsidRPr="0016600B">
        <w:rPr>
          <w:b/>
          <w:bCs/>
          <w:lang w:val="pl-PL"/>
        </w:rPr>
        <w:t xml:space="preserve">dziewięćset </w:t>
      </w:r>
      <w:r w:rsidR="0016600B" w:rsidRPr="0016600B">
        <w:rPr>
          <w:b/>
          <w:bCs/>
          <w:lang w:val="pl-PL"/>
        </w:rPr>
        <w:t>dziewięć</w:t>
      </w:r>
      <w:r w:rsidR="0016600B" w:rsidRPr="0016600B">
        <w:rPr>
          <w:b/>
          <w:bCs/>
          <w:lang w:val="pl-PL"/>
        </w:rPr>
        <w:t xml:space="preserve">dziesiąt </w:t>
      </w:r>
      <w:r w:rsidRPr="0016600B">
        <w:rPr>
          <w:b/>
          <w:bCs/>
          <w:lang w:val="pl-PL"/>
        </w:rPr>
        <w:t>złotych 00/100)</w:t>
      </w:r>
      <w:r w:rsidRPr="0067138E">
        <w:rPr>
          <w:b/>
          <w:bCs/>
          <w:lang w:val="pl-PL"/>
        </w:rPr>
        <w:t xml:space="preserve"> </w:t>
      </w:r>
      <w:r w:rsidRPr="0067138E">
        <w:rPr>
          <w:lang w:val="pl-PL"/>
        </w:rPr>
        <w:t>i stanowi nie więcej niż 3 %</w:t>
      </w:r>
      <w:r w:rsidRPr="006A29AA">
        <w:rPr>
          <w:lang w:val="pl-PL"/>
        </w:rPr>
        <w:t xml:space="preserve"> wartości zamówienia.</w:t>
      </w:r>
      <w:r>
        <w:rPr>
          <w:lang w:val="pl-PL"/>
        </w:rPr>
        <w:t xml:space="preserve">  </w:t>
      </w:r>
      <w:r>
        <w:rPr>
          <w:b/>
          <w:bCs/>
          <w:lang w:val="pl-PL"/>
        </w:rPr>
        <w:t xml:space="preserve">                    </w:t>
      </w:r>
      <w:r>
        <w:rPr>
          <w:color w:val="000000"/>
          <w:lang w:val="pl-PL"/>
        </w:rPr>
        <w:t xml:space="preserve"> </w:t>
      </w:r>
      <w:r>
        <w:rPr>
          <w:b/>
          <w:bCs/>
          <w:lang w:val="pl-PL"/>
        </w:rPr>
        <w:t xml:space="preserve">          </w:t>
      </w:r>
    </w:p>
    <w:p w:rsidR="00147177" w:rsidRDefault="00147177" w:rsidP="00147177">
      <w:pPr>
        <w:jc w:val="both"/>
        <w:rPr>
          <w:lang w:val="pl-PL"/>
        </w:rPr>
      </w:pPr>
      <w:r>
        <w:rPr>
          <w:b/>
          <w:bCs/>
          <w:lang w:val="pl-PL"/>
        </w:rPr>
        <w:t>2. Wadium musi być wniesione przed upływem terminu składania ofert w</w:t>
      </w:r>
      <w:r>
        <w:rPr>
          <w:lang w:val="pl-PL"/>
        </w:rPr>
        <w:t xml:space="preserve"> jednej lub kilku następujących formach w zależności od wyboru Wykonawcy:                                                    </w:t>
      </w:r>
    </w:p>
    <w:p w:rsidR="00147177" w:rsidRDefault="00147177" w:rsidP="00147177">
      <w:pPr>
        <w:jc w:val="both"/>
        <w:rPr>
          <w:lang w:val="pl-PL"/>
        </w:rPr>
      </w:pPr>
      <w:r>
        <w:rPr>
          <w:lang w:val="pl-PL"/>
        </w:rPr>
        <w:t xml:space="preserve">1) pieniądzu, przelewem na rachunek bankowy wskazany przez Zamawiającego: </w:t>
      </w:r>
      <w:r>
        <w:rPr>
          <w:lang w:val="pl-PL"/>
        </w:rPr>
        <w:br/>
      </w:r>
      <w:r>
        <w:rPr>
          <w:b/>
          <w:bCs/>
          <w:u w:val="single"/>
          <w:lang w:val="pl-PL"/>
        </w:rPr>
        <w:t xml:space="preserve">Bank Spółdzielczy w Trzebnicy nr 95 9591 0004 2001 0000 4776 0001 </w:t>
      </w:r>
      <w:r>
        <w:rPr>
          <w:lang w:val="pl-PL"/>
        </w:rPr>
        <w:t xml:space="preserve">     (w tytule przelewu należy wpisać nazwę zamówienia lub sygnaturę przetargu)                                                                                                                                              </w:t>
      </w:r>
    </w:p>
    <w:p w:rsidR="00147177" w:rsidRDefault="00147177" w:rsidP="00147177">
      <w:pPr>
        <w:jc w:val="both"/>
        <w:rPr>
          <w:lang w:val="pl-PL"/>
        </w:rPr>
      </w:pPr>
      <w:r>
        <w:rPr>
          <w:lang w:val="pl-PL"/>
        </w:rPr>
        <w:t>2) poręczeniach bankowych lub poręczeniach spółdzielczej kasy oszczędnościowo - kredytowej, z tym że poręczenie kasy jest zawsze poręczeniem pieniężnym;</w:t>
      </w:r>
    </w:p>
    <w:p w:rsidR="00147177" w:rsidRDefault="00147177" w:rsidP="00147177">
      <w:pPr>
        <w:jc w:val="both"/>
        <w:rPr>
          <w:lang w:val="pl-PL"/>
        </w:rPr>
      </w:pPr>
      <w:r>
        <w:rPr>
          <w:lang w:val="pl-PL"/>
        </w:rPr>
        <w:t>3) gwarancjach bankowych;</w:t>
      </w:r>
    </w:p>
    <w:p w:rsidR="00147177" w:rsidRDefault="00147177" w:rsidP="00147177">
      <w:pPr>
        <w:jc w:val="both"/>
        <w:rPr>
          <w:lang w:val="pl-PL"/>
        </w:rPr>
      </w:pPr>
      <w:r>
        <w:rPr>
          <w:lang w:val="pl-PL"/>
        </w:rPr>
        <w:t xml:space="preserve">4) gwarancjach ubezpieczeniowych;                                                                                                           </w:t>
      </w:r>
    </w:p>
    <w:p w:rsidR="00147177" w:rsidRDefault="00147177" w:rsidP="00147177">
      <w:pPr>
        <w:jc w:val="both"/>
        <w:rPr>
          <w:lang w:val="pl-PL"/>
        </w:rPr>
      </w:pPr>
      <w:r>
        <w:rPr>
          <w:lang w:val="pl-PL"/>
        </w:rPr>
        <w:t xml:space="preserve">5) poręczeniach udzielanych przez podmioty, o których mowa w art. 6 b ust. 5 pkt 2 ustawy z dnia 9 listopada 2000 r. o utworzeniu Polskiej Agencji Rozwoju Przedsiębiorczości (Dz. U. z 2007 r. Nr 42, poz. 275 ze zm.).                                                        </w:t>
      </w:r>
      <w:r>
        <w:rPr>
          <w:color w:val="000000"/>
          <w:lang w:val="pl-PL"/>
        </w:rPr>
        <w:t xml:space="preserve"> </w:t>
      </w:r>
      <w:r>
        <w:rPr>
          <w:b/>
          <w:bCs/>
          <w:lang w:val="pl-PL"/>
        </w:rPr>
        <w:t xml:space="preserve"> </w:t>
      </w:r>
    </w:p>
    <w:p w:rsidR="00147177" w:rsidRDefault="00147177" w:rsidP="00147177">
      <w:pPr>
        <w:jc w:val="both"/>
        <w:rPr>
          <w:lang w:val="pl-PL"/>
        </w:rPr>
      </w:pPr>
      <w:r>
        <w:rPr>
          <w:lang w:val="pl-PL"/>
        </w:rPr>
        <w:t>5. Wadium wnoszone w  formie poręczeń lub gwarancji powinno być złożone w oryginale i musi obejmować cały okres związania z ofertą.</w:t>
      </w:r>
    </w:p>
    <w:p w:rsidR="00147177" w:rsidRDefault="00147177" w:rsidP="00147177">
      <w:pPr>
        <w:jc w:val="both"/>
        <w:rPr>
          <w:lang w:val="pl-PL"/>
        </w:rPr>
      </w:pPr>
      <w:r>
        <w:rPr>
          <w:lang w:val="pl-PL"/>
        </w:rPr>
        <w:t>6. W przypadku wniesienia wadium w formie gwarancji lub poręczenia, koniecznym jest, aby gwarancja lub poręczenie obejmowały odpowiedzialność za wszystkie przypadki powodujące utratę wadium przez Wykonawcę, określone w  art. 46 ust. 4a i 5 ustawy Pzp. Gwarancja lub poręczenie musi zawierać w swojej treści nieodwołalne i bezwarunkowe zobowiązanie wystawcy dokumentu do zapłaty na rzecz Zamawiającego kwoty wadium.</w:t>
      </w:r>
    </w:p>
    <w:p w:rsidR="00147177" w:rsidRDefault="00147177" w:rsidP="00147177">
      <w:pPr>
        <w:jc w:val="both"/>
        <w:rPr>
          <w:lang w:val="pl-PL"/>
        </w:rPr>
      </w:pPr>
      <w:r>
        <w:rPr>
          <w:lang w:val="pl-PL"/>
        </w:rPr>
        <w:t xml:space="preserve">Wadium wniesione w formie gwarancji (bankowej czy ubezpieczeniowej) musi mieć taka sama płynność jak wadium wniesione w pieniądzu – dochodzenie roszczenia z tytułu wadium wniesionego w tej formie nie może być utrudnione. Dlatego w treści gwarancji powinna  znaleźć się klauzula stanowiąca, iż wszystkie spory odnośnie gwarancji będą rozstrzygane zgodnie z prawem polskim i poddane jurysdykcji sadów polskich, chyba, że wynika to z przepisów prawa.  </w:t>
      </w:r>
    </w:p>
    <w:p w:rsidR="00147177" w:rsidRDefault="00147177" w:rsidP="00147177">
      <w:pPr>
        <w:jc w:val="both"/>
        <w:rPr>
          <w:lang w:val="pl-PL"/>
        </w:rPr>
      </w:pPr>
      <w:r>
        <w:rPr>
          <w:lang w:val="pl-PL"/>
        </w:rPr>
        <w:t xml:space="preserve">7. </w:t>
      </w:r>
      <w:r>
        <w:rPr>
          <w:b/>
          <w:bCs/>
          <w:lang w:val="pl-PL"/>
        </w:rPr>
        <w:t xml:space="preserve">Wadium wniesione w pieniądzu przelewem na rachunek bankowy musi wpłynąć na wskazany rachunek bankowy Zamawiającego, najpóźniej przed upływem terminu składania ofert. </w:t>
      </w:r>
      <w:r>
        <w:rPr>
          <w:lang w:val="pl-PL"/>
        </w:rPr>
        <w:br/>
        <w:t>Ze względu na ryzyko związane z czasem trwania okresu rozliczeń międzybankowych Zamawiający zaleca dokonanie przelewu ze stosownym wyprzedzeniem.</w:t>
      </w:r>
    </w:p>
    <w:p w:rsidR="00147177" w:rsidRDefault="00147177" w:rsidP="00147177">
      <w:pPr>
        <w:jc w:val="both"/>
        <w:rPr>
          <w:lang w:val="pl-PL"/>
        </w:rPr>
      </w:pPr>
      <w:r>
        <w:rPr>
          <w:lang w:val="pl-PL"/>
        </w:rPr>
        <w:t>8. Zamawiający dokona zwrotu wadium na zasadach określonych w art 46 ust. 1-4 ustawy Pzp.</w:t>
      </w:r>
    </w:p>
    <w:p w:rsidR="00147177" w:rsidRDefault="00147177" w:rsidP="00147177">
      <w:pPr>
        <w:jc w:val="both"/>
        <w:rPr>
          <w:lang w:val="pl-PL"/>
        </w:rPr>
      </w:pPr>
      <w:r>
        <w:rPr>
          <w:lang w:val="pl-PL"/>
        </w:rPr>
        <w:t xml:space="preserve">9. Zgodnie z art. 46 ust. 4a i 5 ustawy Pzp Zamawiający zatrzyma wadium wraz z odsetkami, w przypadku gdy:  </w:t>
      </w:r>
    </w:p>
    <w:p w:rsidR="00147177" w:rsidRDefault="00147177" w:rsidP="00147177">
      <w:pPr>
        <w:numPr>
          <w:ilvl w:val="0"/>
          <w:numId w:val="8"/>
        </w:numPr>
        <w:rPr>
          <w:lang w:val="pl-PL"/>
        </w:rPr>
      </w:pPr>
      <w:r>
        <w:rPr>
          <w:lang w:val="pl-PL"/>
        </w:rPr>
        <w:t xml:space="preserve">Wykonawca, którego oferta zostanie wybrana:                                                                              </w:t>
      </w:r>
    </w:p>
    <w:p w:rsidR="00147177" w:rsidRDefault="00147177" w:rsidP="00147177">
      <w:pPr>
        <w:jc w:val="both"/>
        <w:rPr>
          <w:lang w:val="pl-PL"/>
        </w:rPr>
      </w:pPr>
      <w:r>
        <w:rPr>
          <w:lang w:val="pl-PL"/>
        </w:rPr>
        <w:t>a) odmówi podpisania umowy w sprawie zamówienia publicznego na warunkach określonych w ofercie;</w:t>
      </w:r>
    </w:p>
    <w:p w:rsidR="00147177" w:rsidRDefault="00147177" w:rsidP="00147177">
      <w:pPr>
        <w:jc w:val="both"/>
        <w:rPr>
          <w:lang w:val="pl-PL"/>
        </w:rPr>
      </w:pPr>
      <w:r>
        <w:rPr>
          <w:lang w:val="pl-PL"/>
        </w:rPr>
        <w:t>b)  nie wniesie wymaganego zabezpieczenia należytego wykonania umowy;</w:t>
      </w:r>
    </w:p>
    <w:p w:rsidR="00147177" w:rsidRDefault="00147177" w:rsidP="00147177">
      <w:pPr>
        <w:jc w:val="both"/>
        <w:rPr>
          <w:lang w:val="pl-PL"/>
        </w:rPr>
      </w:pPr>
      <w:r>
        <w:rPr>
          <w:lang w:val="pl-PL"/>
        </w:rPr>
        <w:t xml:space="preserve">c) zawarcie umowy w sprawie zamówienia publicznego stanie się niemożliwe z przyczyn leżących po stronie Wykonawcy. </w:t>
      </w:r>
    </w:p>
    <w:p w:rsidR="00147177" w:rsidRPr="00BB7544" w:rsidRDefault="00147177" w:rsidP="00147177">
      <w:pPr>
        <w:numPr>
          <w:ilvl w:val="0"/>
          <w:numId w:val="8"/>
        </w:numPr>
        <w:jc w:val="both"/>
        <w:rPr>
          <w:b/>
          <w:bCs/>
          <w:lang w:val="pl-PL"/>
        </w:rPr>
      </w:pPr>
      <w:r>
        <w:rPr>
          <w:lang w:val="pl-PL"/>
        </w:rPr>
        <w:t>Wykonawca w odpowiedzi na wezwanie, o którym mowa w art. 26 ust.3 i3a ustawy Pzp, z przyczyn leżących po jego stronie, nie złożył oświadczeń lub dokumentów potwierdzających okoliczności, o których mowa w art. 25 ust. 1 ustawy Pzp, oświadczenia, o którym mowa w art.</w:t>
      </w:r>
      <w:r>
        <w:rPr>
          <w:rFonts w:eastAsia="Arial" w:cs="TimesNewRomanPSMT"/>
          <w:b/>
          <w:bCs/>
          <w:color w:val="000000"/>
          <w:sz w:val="18"/>
          <w:szCs w:val="18"/>
          <w:lang w:val="pl-PL"/>
        </w:rPr>
        <w:t xml:space="preserve"> </w:t>
      </w:r>
      <w:r>
        <w:rPr>
          <w:lang w:val="pl-PL"/>
        </w:rPr>
        <w:t xml:space="preserve">25a ust.1 ustawy Pzp, pełnomocnictw lub nie wyraził zgody na poprawienie omyłki, o której mowa w art. 87 ust. 2 </w:t>
      </w:r>
      <w:r>
        <w:rPr>
          <w:lang w:val="pl-PL"/>
        </w:rPr>
        <w:lastRenderedPageBreak/>
        <w:t xml:space="preserve">pkt 3 ustawy Pzp, co spowodowało brak możliwości wybrania oferty złożonej przez wykonawcę jako najkorzystniejszej.    </w:t>
      </w:r>
    </w:p>
    <w:p w:rsidR="00147177" w:rsidRDefault="00147177" w:rsidP="00147177">
      <w:pPr>
        <w:rPr>
          <w:b/>
          <w:bCs/>
          <w:lang w:val="pl-PL"/>
        </w:rPr>
      </w:pPr>
    </w:p>
    <w:p w:rsidR="00147177" w:rsidRDefault="00147177" w:rsidP="00147177">
      <w:pPr>
        <w:rPr>
          <w:lang w:val="pl-PL"/>
        </w:rPr>
      </w:pPr>
      <w:r>
        <w:rPr>
          <w:b/>
          <w:bCs/>
          <w:lang w:val="pl-PL"/>
        </w:rPr>
        <w:t>XV  MIEJSCE  ORAZ TERMIN SKŁADANIA  I  OTWARCIA OFERT:</w:t>
      </w:r>
    </w:p>
    <w:p w:rsidR="00147177" w:rsidRPr="003D2A72" w:rsidRDefault="00147177" w:rsidP="00147177">
      <w:pPr>
        <w:jc w:val="both"/>
        <w:rPr>
          <w:lang w:val="pl-PL"/>
        </w:rPr>
      </w:pPr>
      <w:r>
        <w:rPr>
          <w:lang w:val="pl-PL"/>
        </w:rPr>
        <w:t xml:space="preserve">1.Oferty powinny być złożone w siedzibie Zamawiającego w </w:t>
      </w:r>
      <w:r w:rsidRPr="00A21198">
        <w:rPr>
          <w:lang w:val="pl-PL"/>
        </w:rPr>
        <w:t xml:space="preserve">Trzebnicy </w:t>
      </w:r>
      <w:r w:rsidRPr="00A21198">
        <w:rPr>
          <w:rFonts w:eastAsia="Arial Unicode MS" w:cs="Tahoma"/>
          <w:bCs/>
          <w:lang w:val="pl-PL"/>
        </w:rPr>
        <w:t xml:space="preserve">ul. Łączna 1c, </w:t>
      </w:r>
      <w:r w:rsidRPr="00A21198">
        <w:rPr>
          <w:lang w:val="pl-PL"/>
        </w:rPr>
        <w:t>55-100 Trzebnica,</w:t>
      </w:r>
      <w:r>
        <w:rPr>
          <w:lang w:val="pl-PL"/>
        </w:rPr>
        <w:t xml:space="preserve"> Sekretariat, w terminie </w:t>
      </w:r>
      <w:r w:rsidRPr="003D2A72">
        <w:rPr>
          <w:lang w:val="pl-PL"/>
        </w:rPr>
        <w:t xml:space="preserve">do </w:t>
      </w:r>
      <w:r w:rsidRPr="003D2A72">
        <w:rPr>
          <w:b/>
          <w:bCs/>
          <w:lang w:val="pl-PL"/>
        </w:rPr>
        <w:t xml:space="preserve">dnia </w:t>
      </w:r>
      <w:r>
        <w:rPr>
          <w:b/>
          <w:bCs/>
          <w:lang w:val="pl-PL"/>
        </w:rPr>
        <w:t>0</w:t>
      </w:r>
      <w:r w:rsidR="005B6021">
        <w:rPr>
          <w:b/>
          <w:bCs/>
          <w:lang w:val="pl-PL"/>
        </w:rPr>
        <w:t>9</w:t>
      </w:r>
      <w:r w:rsidRPr="003D2A72">
        <w:rPr>
          <w:b/>
          <w:bCs/>
          <w:lang w:val="pl-PL"/>
        </w:rPr>
        <w:t>.</w:t>
      </w:r>
      <w:r>
        <w:rPr>
          <w:b/>
          <w:bCs/>
          <w:lang w:val="pl-PL"/>
        </w:rPr>
        <w:t>10</w:t>
      </w:r>
      <w:r w:rsidRPr="003D2A72">
        <w:rPr>
          <w:b/>
          <w:bCs/>
          <w:lang w:val="pl-PL"/>
        </w:rPr>
        <w:t>.2020 roku do godziny 09.45.</w:t>
      </w:r>
      <w:r w:rsidRPr="003D2A72">
        <w:rPr>
          <w:lang w:val="pl-PL"/>
        </w:rPr>
        <w:t xml:space="preserve"> Godziny pracy Sekretariatu: od poniedziałku od piątku od 7:00 do 15:00. Ofertę należy opisać:</w:t>
      </w:r>
    </w:p>
    <w:p w:rsidR="00147177" w:rsidRPr="003D2A72" w:rsidRDefault="00147177" w:rsidP="00147177">
      <w:pPr>
        <w:numPr>
          <w:ilvl w:val="0"/>
          <w:numId w:val="3"/>
        </w:numPr>
        <w:tabs>
          <w:tab w:val="left" w:pos="0"/>
          <w:tab w:val="left" w:pos="720"/>
        </w:tabs>
        <w:rPr>
          <w:lang w:val="pl-PL"/>
        </w:rPr>
      </w:pPr>
    </w:p>
    <w:tbl>
      <w:tblPr>
        <w:tblW w:w="0" w:type="auto"/>
        <w:tblInd w:w="6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2"/>
      </w:tblGrid>
      <w:tr w:rsidR="00147177" w:rsidRPr="005B6021" w:rsidTr="00147177">
        <w:tc>
          <w:tcPr>
            <w:tcW w:w="63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7177" w:rsidRPr="003D2A72" w:rsidRDefault="00147177" w:rsidP="00147177">
            <w:pPr>
              <w:numPr>
                <w:ilvl w:val="0"/>
                <w:numId w:val="3"/>
              </w:numPr>
              <w:jc w:val="center"/>
              <w:rPr>
                <w:rFonts w:eastAsia="Arial Unicode MS" w:cs="Tahoma"/>
                <w:b/>
                <w:bCs/>
                <w:lang w:val="pl-PL"/>
              </w:rPr>
            </w:pPr>
            <w:r w:rsidRPr="003D2A72">
              <w:rPr>
                <w:b/>
                <w:bCs/>
                <w:lang w:val="pl-PL"/>
              </w:rPr>
              <w:t>Zarząd Dróg Powiatowych</w:t>
            </w:r>
            <w:r w:rsidRPr="003D2A72">
              <w:rPr>
                <w:rFonts w:eastAsia="Arial Unicode MS" w:cs="Tahoma"/>
                <w:b/>
                <w:bCs/>
                <w:lang w:val="pl-PL"/>
              </w:rPr>
              <w:t xml:space="preserve"> w Trzebnicy</w:t>
            </w:r>
          </w:p>
          <w:p w:rsidR="00147177" w:rsidRPr="003D2A72" w:rsidRDefault="00147177" w:rsidP="00147177">
            <w:pPr>
              <w:numPr>
                <w:ilvl w:val="0"/>
                <w:numId w:val="3"/>
              </w:numPr>
              <w:jc w:val="center"/>
              <w:rPr>
                <w:lang w:val="pl-PL"/>
              </w:rPr>
            </w:pPr>
            <w:r w:rsidRPr="003D2A72">
              <w:rPr>
                <w:rFonts w:eastAsia="Arial Unicode MS" w:cs="Tahoma"/>
                <w:b/>
                <w:bCs/>
                <w:lang w:val="pl-PL"/>
              </w:rPr>
              <w:t xml:space="preserve">ul. Łączna 1c, </w:t>
            </w:r>
            <w:r w:rsidRPr="003D2A72">
              <w:rPr>
                <w:b/>
                <w:bCs/>
                <w:lang w:val="pl-PL"/>
              </w:rPr>
              <w:t>55-100 Trzebnica</w:t>
            </w:r>
          </w:p>
          <w:p w:rsidR="00147177" w:rsidRDefault="00147177" w:rsidP="00147177">
            <w:pPr>
              <w:numPr>
                <w:ilvl w:val="0"/>
                <w:numId w:val="3"/>
              </w:numPr>
              <w:jc w:val="center"/>
              <w:rPr>
                <w:b/>
                <w:lang w:val="pl-PL"/>
              </w:rPr>
            </w:pPr>
            <w:r w:rsidRPr="003D2A72">
              <w:rPr>
                <w:b/>
                <w:lang w:val="pl-PL"/>
              </w:rPr>
              <w:t>Sekretariat</w:t>
            </w:r>
          </w:p>
          <w:p w:rsidR="00147177" w:rsidRDefault="00147177" w:rsidP="005B6021">
            <w:pPr>
              <w:tabs>
                <w:tab w:val="left" w:pos="360"/>
              </w:tabs>
              <w:jc w:val="both"/>
              <w:rPr>
                <w:rFonts w:eastAsia="Arial"/>
                <w:b/>
                <w:bCs/>
                <w:color w:val="000000"/>
                <w:lang w:val="pl-PL"/>
              </w:rPr>
            </w:pPr>
            <w:r w:rsidRPr="00C872BD">
              <w:rPr>
                <w:rFonts w:eastAsia="Arial"/>
                <w:b/>
                <w:bCs/>
                <w:color w:val="000000"/>
                <w:lang w:val="pl-PL"/>
              </w:rPr>
              <w:t xml:space="preserve">  </w:t>
            </w:r>
            <w:r w:rsidR="005B6021" w:rsidRPr="008944CB">
              <w:rPr>
                <w:rFonts w:eastAsia="Arial"/>
                <w:b/>
                <w:bCs/>
                <w:color w:val="000000"/>
                <w:lang w:val="pl-PL"/>
              </w:rPr>
              <w:t>Przebudowa drogi powiatowej nr 13</w:t>
            </w:r>
            <w:r w:rsidR="005B6021">
              <w:rPr>
                <w:rFonts w:eastAsia="Arial"/>
                <w:b/>
                <w:bCs/>
                <w:color w:val="000000"/>
                <w:lang w:val="pl-PL"/>
              </w:rPr>
              <w:t>69</w:t>
            </w:r>
            <w:r w:rsidR="005B6021" w:rsidRPr="008944CB">
              <w:rPr>
                <w:rFonts w:eastAsia="Arial"/>
                <w:b/>
                <w:bCs/>
                <w:color w:val="000000"/>
                <w:lang w:val="pl-PL"/>
              </w:rPr>
              <w:t xml:space="preserve"> D </w:t>
            </w:r>
            <w:r w:rsidR="005B6021">
              <w:rPr>
                <w:rFonts w:eastAsia="Arial"/>
                <w:b/>
                <w:bCs/>
                <w:color w:val="000000"/>
                <w:lang w:val="pl-PL"/>
              </w:rPr>
              <w:t>Rogoż – Szewce  – Etap II</w:t>
            </w:r>
          </w:p>
          <w:p w:rsidR="00147177" w:rsidRPr="00F756A6" w:rsidRDefault="00147177" w:rsidP="00147177">
            <w:pPr>
              <w:jc w:val="center"/>
              <w:rPr>
                <w:lang w:val="pl-PL"/>
              </w:rPr>
            </w:pPr>
            <w:r>
              <w:rPr>
                <w:b/>
                <w:bCs/>
                <w:lang w:val="pl-PL"/>
              </w:rPr>
              <w:t>Nie otwierać przed dniem 0</w:t>
            </w:r>
            <w:r w:rsidR="005B6021">
              <w:rPr>
                <w:b/>
                <w:bCs/>
                <w:lang w:val="pl-PL"/>
              </w:rPr>
              <w:t>9</w:t>
            </w:r>
            <w:r>
              <w:rPr>
                <w:b/>
                <w:bCs/>
                <w:lang w:val="pl-PL"/>
              </w:rPr>
              <w:t xml:space="preserve">.10.2020 r.   godz. 10:00.      </w:t>
            </w:r>
          </w:p>
        </w:tc>
      </w:tr>
    </w:tbl>
    <w:p w:rsidR="00147177" w:rsidRPr="003D2A72" w:rsidRDefault="00147177" w:rsidP="00147177">
      <w:pPr>
        <w:rPr>
          <w:lang w:val="pl-PL"/>
        </w:rPr>
      </w:pPr>
      <w:r w:rsidRPr="003D2A72">
        <w:rPr>
          <w:lang w:val="pl-PL"/>
        </w:rPr>
        <w:t xml:space="preserve">                                                                                                                                                                    </w:t>
      </w:r>
    </w:p>
    <w:p w:rsidR="00147177" w:rsidRPr="00C336A8" w:rsidRDefault="00147177" w:rsidP="00147177">
      <w:pPr>
        <w:jc w:val="both"/>
        <w:rPr>
          <w:b/>
          <w:lang w:val="pl-PL"/>
        </w:rPr>
      </w:pPr>
      <w:r w:rsidRPr="003D2A72">
        <w:rPr>
          <w:lang w:val="pl-PL"/>
        </w:rPr>
        <w:t xml:space="preserve">2. </w:t>
      </w:r>
      <w:r w:rsidRPr="003D2A72">
        <w:rPr>
          <w:b/>
          <w:bCs/>
          <w:lang w:val="pl-PL"/>
        </w:rPr>
        <w:t xml:space="preserve">Otwarcie ofert </w:t>
      </w:r>
      <w:r w:rsidRPr="003D2A72">
        <w:rPr>
          <w:lang w:val="pl-PL"/>
        </w:rPr>
        <w:t xml:space="preserve">nastąpi w siedzibie  Zamawiającego przy </w:t>
      </w:r>
      <w:r w:rsidRPr="003D2A72">
        <w:rPr>
          <w:rFonts w:eastAsia="Arial Unicode MS" w:cs="Tahoma"/>
          <w:bCs/>
          <w:lang w:val="pl-PL"/>
        </w:rPr>
        <w:t>ul. Łączna 1c, w</w:t>
      </w:r>
      <w:r w:rsidRPr="003D2A72">
        <w:rPr>
          <w:bCs/>
          <w:lang w:val="pl-PL"/>
        </w:rPr>
        <w:t xml:space="preserve"> Trzebnicy</w:t>
      </w:r>
      <w:r w:rsidRPr="003D2A72">
        <w:rPr>
          <w:lang w:val="pl-PL"/>
        </w:rPr>
        <w:t xml:space="preserve">, Sekretariat, </w:t>
      </w:r>
      <w:r w:rsidRPr="003D2A72">
        <w:rPr>
          <w:bCs/>
          <w:lang w:val="pl-PL"/>
        </w:rPr>
        <w:t xml:space="preserve">w dniu </w:t>
      </w:r>
      <w:r>
        <w:rPr>
          <w:b/>
          <w:bCs/>
          <w:lang w:val="pl-PL"/>
        </w:rPr>
        <w:t>0</w:t>
      </w:r>
      <w:r w:rsidR="005B6021">
        <w:rPr>
          <w:b/>
          <w:bCs/>
          <w:lang w:val="pl-PL"/>
        </w:rPr>
        <w:t>9</w:t>
      </w:r>
      <w:r w:rsidRPr="003D2A72">
        <w:rPr>
          <w:b/>
          <w:bCs/>
          <w:lang w:val="pl-PL"/>
        </w:rPr>
        <w:t>.</w:t>
      </w:r>
      <w:r>
        <w:rPr>
          <w:b/>
          <w:bCs/>
          <w:lang w:val="pl-PL"/>
        </w:rPr>
        <w:t>10</w:t>
      </w:r>
      <w:r w:rsidRPr="003D2A72">
        <w:rPr>
          <w:b/>
          <w:bCs/>
          <w:lang w:val="pl-PL"/>
        </w:rPr>
        <w:t>.2020 r. o godzinie 10:00.</w:t>
      </w:r>
    </w:p>
    <w:p w:rsidR="00147177" w:rsidRDefault="00147177" w:rsidP="00147177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3. Otwarcie ofert jest jawne.</w:t>
      </w:r>
    </w:p>
    <w:p w:rsidR="00147177" w:rsidRDefault="00147177" w:rsidP="00147177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4. Z zawartością  ofert nie można zapoznać się przed upływem terminu do ich otwarcia.</w:t>
      </w:r>
    </w:p>
    <w:p w:rsidR="00147177" w:rsidRDefault="00147177" w:rsidP="00147177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 xml:space="preserve">5. Otwarcie ofert jest jawne i następuje bezpośrednio po upływie terminu do ich składania, z tym, że dzień, w którym upływa termin składania ofert, jest dniem ich otwarcia. </w:t>
      </w:r>
    </w:p>
    <w:p w:rsidR="00147177" w:rsidRDefault="00147177" w:rsidP="00147177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6.Bezpośrednio przed otwarciem ofert Zamawiający poda kwotę, jaką zamierza przeznaczyć na sfinansowanie zamówienia.</w:t>
      </w:r>
    </w:p>
    <w:p w:rsidR="00147177" w:rsidRDefault="00147177" w:rsidP="00147177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7. Podczas otwarcia ofert zamawiający poda nazwy (firmy), adresy wykonawców, informacje dotyczące ceny, terminu wykonania zamówienia, okresu gwarancji i warunków płatności zawartych w ofertach.</w:t>
      </w:r>
    </w:p>
    <w:p w:rsidR="00147177" w:rsidRDefault="00147177" w:rsidP="00147177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8. Niezwłocznie po otwarciu ofert Zamawiający zamieści na stronie internetowej informacje dotyczące:</w:t>
      </w:r>
    </w:p>
    <w:p w:rsidR="00147177" w:rsidRDefault="00147177" w:rsidP="00147177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- kwoty, jaką zamierza przeznaczyć na sfinansowanie zamówienia;</w:t>
      </w:r>
    </w:p>
    <w:p w:rsidR="00147177" w:rsidRDefault="00147177" w:rsidP="00147177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- firm oraz adresów wykonawców, którzy złożyli oferty w terminie;</w:t>
      </w:r>
    </w:p>
    <w:p w:rsidR="00147177" w:rsidRDefault="00147177" w:rsidP="00147177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- ceny, terminu wykonania zamówienia, okresu gwarancji i warunków płatności zawartych w ofertach.</w:t>
      </w:r>
    </w:p>
    <w:p w:rsidR="00147177" w:rsidRDefault="00147177" w:rsidP="00147177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b/>
          <w:bCs/>
          <w:lang w:val="pl-PL"/>
        </w:rPr>
      </w:pPr>
      <w:r>
        <w:rPr>
          <w:lang w:val="pl-PL"/>
        </w:rPr>
        <w:t xml:space="preserve"> </w:t>
      </w:r>
    </w:p>
    <w:p w:rsidR="00147177" w:rsidRDefault="00147177" w:rsidP="00147177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b/>
          <w:bCs/>
          <w:lang w:val="pl-PL"/>
        </w:rPr>
        <w:t>XVI   TERMIN  ZWIĄZANIA  OFERTĄ</w:t>
      </w:r>
    </w:p>
    <w:p w:rsidR="00147177" w:rsidRDefault="00147177" w:rsidP="00147177">
      <w:pPr>
        <w:jc w:val="both"/>
        <w:rPr>
          <w:lang w:val="pl-PL"/>
        </w:rPr>
      </w:pPr>
      <w:r>
        <w:rPr>
          <w:lang w:val="pl-PL"/>
        </w:rPr>
        <w:t xml:space="preserve">1. Termin związania ofertą wynosi </w:t>
      </w:r>
      <w:r>
        <w:rPr>
          <w:b/>
          <w:lang w:val="pl-PL"/>
        </w:rPr>
        <w:t>30 dni</w:t>
      </w:r>
      <w:r>
        <w:rPr>
          <w:lang w:val="pl-PL"/>
        </w:rPr>
        <w:t>. Bieg terminu związania ofertą rozpoczyna się wraz z upływem terminu składania ofert.</w:t>
      </w:r>
    </w:p>
    <w:p w:rsidR="00147177" w:rsidRDefault="00147177" w:rsidP="00147177">
      <w:pPr>
        <w:jc w:val="both"/>
        <w:rPr>
          <w:lang w:val="pl-PL"/>
        </w:rPr>
      </w:pPr>
      <w:r>
        <w:rPr>
          <w:lang w:val="pl-PL"/>
        </w:rPr>
        <w:t>2. Wykonawca samodzielnie lub na wniosek Zamawiającego może przedłużyć termin związania ofertą, z tym,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147177" w:rsidRDefault="00147177" w:rsidP="00147177">
      <w:pPr>
        <w:jc w:val="both"/>
        <w:rPr>
          <w:lang w:val="pl-PL"/>
        </w:rPr>
      </w:pPr>
      <w:r>
        <w:rPr>
          <w:lang w:val="pl-PL"/>
        </w:rPr>
        <w:t>3. Przedłużenie terminu związania ofertą jest dopuszczalne tylko z jednoczesnym przedłużeniem okresu ważności wadium albo, jeżeli nie jest to możliwe, z wniesieniem nowego wadium na przedłużony okres związania z ofertą. Jeżeli przedłużenie terminu związania ofertą dokonywane jest po wyborze oferty najkorzystniejszej, obowiązek wniesienia nowego wadium lub jego przedłużenie dotyczy jedynie Wykonawcy, którego oferta została wybrana jako najkorzystniejsza.</w:t>
      </w:r>
    </w:p>
    <w:p w:rsidR="00147177" w:rsidRDefault="00147177" w:rsidP="00147177">
      <w:pPr>
        <w:jc w:val="both"/>
        <w:rPr>
          <w:lang w:val="pl-PL"/>
        </w:rPr>
      </w:pPr>
      <w:r>
        <w:rPr>
          <w:lang w:val="pl-PL"/>
        </w:rPr>
        <w:t xml:space="preserve">4. W przypadku wniesienia odwołania po upływie terminu składania ofert bieg terminu związania ofertą ulegnie zawieszeniu do czasu ogłoszenia przez Krajowa Izbę Odwoławczą orzeczenia.    </w:t>
      </w:r>
    </w:p>
    <w:p w:rsidR="00147177" w:rsidRDefault="00147177" w:rsidP="00147177">
      <w:pPr>
        <w:rPr>
          <w:lang w:val="pl-PL"/>
        </w:rPr>
      </w:pPr>
    </w:p>
    <w:p w:rsidR="00147177" w:rsidRDefault="00147177" w:rsidP="00147177">
      <w:pPr>
        <w:rPr>
          <w:color w:val="000000"/>
          <w:lang w:val="pl-PL"/>
        </w:rPr>
      </w:pPr>
      <w:r>
        <w:rPr>
          <w:b/>
          <w:bCs/>
          <w:lang w:val="pl-PL"/>
        </w:rPr>
        <w:t>XVII  KRYTERIA  WYBORU  I SPOSÓB OCENY OFERT ORAZ UDZIELENIE ZAMÓWIENIA:</w:t>
      </w:r>
    </w:p>
    <w:p w:rsidR="00147177" w:rsidRDefault="00147177" w:rsidP="00147177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1. Przy dokonywaniu wyboru najkorzystniejszej oferty zamawiający stosować będzie następujące kryteria oceny ofert:</w:t>
      </w:r>
    </w:p>
    <w:p w:rsidR="00147177" w:rsidRDefault="00147177" w:rsidP="00147177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-  Cena  C                     – 60</w:t>
      </w:r>
      <w:r>
        <w:rPr>
          <w:b/>
          <w:bCs/>
          <w:color w:val="000000"/>
          <w:lang w:val="pl-PL"/>
        </w:rPr>
        <w:t xml:space="preserve"> %  = 60 pkt                                                                                                     </w:t>
      </w:r>
    </w:p>
    <w:p w:rsidR="00147177" w:rsidRDefault="00147177" w:rsidP="00147177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-  Termin realizacji  T   – 40</w:t>
      </w:r>
      <w:r>
        <w:rPr>
          <w:b/>
          <w:bCs/>
          <w:color w:val="000000"/>
          <w:lang w:val="pl-PL"/>
        </w:rPr>
        <w:t xml:space="preserve"> % = 40 pkt</w:t>
      </w:r>
    </w:p>
    <w:p w:rsidR="00147177" w:rsidRDefault="00147177" w:rsidP="00147177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2. Kryterium „ Cena”:</w:t>
      </w:r>
    </w:p>
    <w:p w:rsidR="00147177" w:rsidRDefault="00147177" w:rsidP="00147177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Kryterium „Cena”  będzie rozpatrywana na podstawie ceny brutto za wykonanie przedmiotu zamówienia, podanej przez Wykonawcę na Formularzu Oferty.</w:t>
      </w:r>
    </w:p>
    <w:p w:rsidR="00147177" w:rsidRDefault="00147177" w:rsidP="00147177">
      <w:pPr>
        <w:autoSpaceDE w:val="0"/>
        <w:rPr>
          <w:b/>
          <w:bCs/>
          <w:color w:val="000000"/>
          <w:lang w:val="pl-PL"/>
        </w:rPr>
      </w:pPr>
      <w:r>
        <w:rPr>
          <w:color w:val="000000"/>
          <w:lang w:val="pl-PL"/>
        </w:rPr>
        <w:t xml:space="preserve">Zamawiający ofercie o najniższej cenie przyzna </w:t>
      </w:r>
      <w:r>
        <w:rPr>
          <w:b/>
          <w:bCs/>
          <w:color w:val="000000"/>
          <w:lang w:val="pl-PL"/>
        </w:rPr>
        <w:t>60 punktów</w:t>
      </w:r>
      <w:r>
        <w:rPr>
          <w:color w:val="000000"/>
          <w:lang w:val="pl-PL"/>
        </w:rPr>
        <w:t xml:space="preserve"> a każdej następnej zostanie przyporządkowana liczba punktów proporcjonalnie mniejsza, według wzoru: </w:t>
      </w:r>
    </w:p>
    <w:p w:rsidR="00147177" w:rsidRDefault="00147177" w:rsidP="00147177">
      <w:pPr>
        <w:autoSpaceDE w:val="0"/>
        <w:rPr>
          <w:color w:val="000000"/>
          <w:lang w:val="pl-PL"/>
        </w:rPr>
      </w:pPr>
      <w:r>
        <w:rPr>
          <w:b/>
          <w:bCs/>
          <w:color w:val="000000"/>
          <w:lang w:val="pl-PL"/>
        </w:rPr>
        <w:t xml:space="preserve">       </w:t>
      </w:r>
      <w:r>
        <w:rPr>
          <w:color w:val="000000"/>
          <w:lang w:val="pl-PL"/>
        </w:rPr>
        <w:t xml:space="preserve">               C min                                                                                                                                      </w:t>
      </w:r>
      <w:r>
        <w:rPr>
          <w:rFonts w:eastAsia="Arial" w:cs="TimesNewRomanPSMT"/>
          <w:b/>
          <w:bCs/>
          <w:color w:val="000000"/>
          <w:sz w:val="18"/>
          <w:szCs w:val="18"/>
          <w:lang w:val="pl-PL"/>
        </w:rPr>
        <w:t xml:space="preserve"> </w:t>
      </w:r>
      <w:r>
        <w:rPr>
          <w:color w:val="000000"/>
          <w:lang w:val="pl-PL"/>
        </w:rPr>
        <w:t xml:space="preserve">         </w:t>
      </w:r>
    </w:p>
    <w:p w:rsidR="00147177" w:rsidRDefault="00147177" w:rsidP="00147177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lastRenderedPageBreak/>
        <w:t xml:space="preserve">          C  = -------------- x 60 pkt                                                                                                                    </w:t>
      </w:r>
    </w:p>
    <w:p w:rsidR="00147177" w:rsidRDefault="00147177" w:rsidP="00147177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                        Co                                                                                                                                          </w:t>
      </w:r>
    </w:p>
    <w:p w:rsidR="00147177" w:rsidRDefault="00147177" w:rsidP="00147177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gdzie: </w:t>
      </w:r>
    </w:p>
    <w:p w:rsidR="00147177" w:rsidRDefault="00147177" w:rsidP="00147177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C  - ilość punktów przyznana ofercie za kryterium ceny za wykonanie zamówienia,                                  </w:t>
      </w:r>
    </w:p>
    <w:p w:rsidR="00147177" w:rsidRDefault="00147177" w:rsidP="00147177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C min - najniższa cena brutto z ocenianych ofert (zł.),                                                                                                          </w:t>
      </w:r>
    </w:p>
    <w:p w:rsidR="00147177" w:rsidRDefault="00147177" w:rsidP="00147177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Co -   cena brutto badanej oferty (zł.)</w:t>
      </w:r>
    </w:p>
    <w:p w:rsidR="00147177" w:rsidRDefault="00147177" w:rsidP="00147177">
      <w:pPr>
        <w:autoSpaceDE w:val="0"/>
        <w:rPr>
          <w:b/>
          <w:bCs/>
          <w:color w:val="000000"/>
          <w:lang w:val="pl-PL"/>
        </w:rPr>
      </w:pPr>
      <w:r>
        <w:rPr>
          <w:color w:val="000000"/>
          <w:lang w:val="pl-PL"/>
        </w:rPr>
        <w:t>3.Kryterium „Termin realizacji”:</w:t>
      </w:r>
    </w:p>
    <w:p w:rsidR="00147177" w:rsidRDefault="00147177" w:rsidP="00147177">
      <w:pPr>
        <w:autoSpaceDE w:val="0"/>
        <w:rPr>
          <w:b/>
          <w:bCs/>
          <w:color w:val="000000"/>
          <w:lang w:val="pl-PL"/>
        </w:rPr>
      </w:pPr>
      <w:r>
        <w:rPr>
          <w:b/>
          <w:bCs/>
          <w:color w:val="000000"/>
          <w:lang w:val="pl-PL"/>
        </w:rPr>
        <w:t>Najkrótszy</w:t>
      </w:r>
      <w:r>
        <w:rPr>
          <w:color w:val="000000"/>
          <w:lang w:val="pl-PL"/>
        </w:rPr>
        <w:t xml:space="preserve"> możliwy termin realizacji uwzględniony do oceny ofert: </w:t>
      </w:r>
      <w:r w:rsidR="005B6021">
        <w:rPr>
          <w:b/>
          <w:bCs/>
          <w:color w:val="000000"/>
          <w:lang w:val="pl-PL"/>
        </w:rPr>
        <w:t>dwa tygodnie od dnia podpisania umowy.</w:t>
      </w:r>
      <w:r>
        <w:rPr>
          <w:b/>
          <w:bCs/>
          <w:color w:val="000000"/>
          <w:lang w:val="pl-PL"/>
        </w:rPr>
        <w:t xml:space="preserve"> </w:t>
      </w:r>
    </w:p>
    <w:p w:rsidR="00147177" w:rsidRDefault="00147177" w:rsidP="00147177">
      <w:pPr>
        <w:autoSpaceDE w:val="0"/>
        <w:rPr>
          <w:b/>
          <w:bCs/>
          <w:color w:val="000000"/>
          <w:lang w:val="pl-PL"/>
        </w:rPr>
      </w:pPr>
      <w:r>
        <w:rPr>
          <w:b/>
          <w:bCs/>
          <w:color w:val="000000"/>
          <w:lang w:val="pl-PL"/>
        </w:rPr>
        <w:t xml:space="preserve">Najdłuższy </w:t>
      </w:r>
      <w:r>
        <w:rPr>
          <w:color w:val="000000"/>
          <w:lang w:val="pl-PL"/>
        </w:rPr>
        <w:t>możliwy termin realizacji uwzględniony do oceny ofert</w:t>
      </w:r>
      <w:r>
        <w:rPr>
          <w:b/>
          <w:bCs/>
          <w:color w:val="000000"/>
          <w:lang w:val="pl-PL"/>
        </w:rPr>
        <w:t xml:space="preserve">: </w:t>
      </w:r>
      <w:r w:rsidR="005B6021">
        <w:rPr>
          <w:b/>
          <w:bCs/>
          <w:color w:val="000000"/>
          <w:lang w:val="pl-PL"/>
        </w:rPr>
        <w:t>trzy tygodnie od dnia podpisania umowy.</w:t>
      </w:r>
    </w:p>
    <w:p w:rsidR="00147177" w:rsidRDefault="00147177" w:rsidP="00147177">
      <w:pPr>
        <w:autoSpaceDE w:val="0"/>
        <w:rPr>
          <w:b/>
          <w:bCs/>
          <w:color w:val="000000"/>
          <w:lang w:val="pl-PL"/>
        </w:rPr>
      </w:pPr>
      <w:r>
        <w:rPr>
          <w:color w:val="000000"/>
          <w:lang w:val="pl-PL"/>
        </w:rPr>
        <w:t xml:space="preserve">Wykonawca może zaproponować termin wykonania w następujących okresach: </w:t>
      </w:r>
    </w:p>
    <w:p w:rsidR="00147177" w:rsidRDefault="00147177" w:rsidP="00147177">
      <w:pPr>
        <w:autoSpaceDE w:val="0"/>
        <w:rPr>
          <w:b/>
          <w:bCs/>
          <w:color w:val="000000"/>
          <w:lang w:val="pl-PL"/>
        </w:rPr>
      </w:pPr>
      <w:r>
        <w:rPr>
          <w:b/>
          <w:bCs/>
          <w:color w:val="000000"/>
          <w:lang w:val="pl-PL"/>
        </w:rPr>
        <w:t xml:space="preserve"> </w:t>
      </w:r>
      <w:r w:rsidR="005B6021">
        <w:rPr>
          <w:b/>
          <w:bCs/>
          <w:color w:val="000000"/>
          <w:lang w:val="pl-PL"/>
        </w:rPr>
        <w:t xml:space="preserve">dwa tygodnie od dnia podpisania umowy </w:t>
      </w:r>
      <w:r>
        <w:rPr>
          <w:b/>
          <w:bCs/>
          <w:color w:val="000000"/>
          <w:lang w:val="pl-PL"/>
        </w:rPr>
        <w:t xml:space="preserve">lub </w:t>
      </w:r>
      <w:r w:rsidR="005B6021">
        <w:rPr>
          <w:b/>
          <w:bCs/>
          <w:color w:val="000000"/>
          <w:lang w:val="pl-PL"/>
        </w:rPr>
        <w:t>trzy tygodnie od dnia podpisania umowy.</w:t>
      </w:r>
    </w:p>
    <w:p w:rsidR="00147177" w:rsidRPr="005B6021" w:rsidRDefault="00147177" w:rsidP="00147177">
      <w:pPr>
        <w:autoSpaceDE w:val="0"/>
        <w:rPr>
          <w:b/>
          <w:bCs/>
          <w:color w:val="000000"/>
          <w:lang w:val="pl-PL"/>
        </w:rPr>
      </w:pPr>
      <w:r>
        <w:rPr>
          <w:b/>
          <w:bCs/>
          <w:color w:val="000000"/>
          <w:lang w:val="pl-PL"/>
        </w:rPr>
        <w:t xml:space="preserve">Wykonawca który zaoferował  najkrótszy termin realizacji </w:t>
      </w:r>
      <w:r w:rsidR="005B6021">
        <w:rPr>
          <w:b/>
          <w:bCs/>
          <w:color w:val="000000"/>
          <w:lang w:val="pl-PL"/>
        </w:rPr>
        <w:t>umowy</w:t>
      </w:r>
      <w:r>
        <w:rPr>
          <w:b/>
          <w:bCs/>
          <w:color w:val="000000"/>
          <w:lang w:val="pl-PL"/>
        </w:rPr>
        <w:t xml:space="preserve"> tj. </w:t>
      </w:r>
      <w:r w:rsidR="005B6021">
        <w:rPr>
          <w:b/>
          <w:bCs/>
          <w:color w:val="000000"/>
          <w:lang w:val="pl-PL"/>
        </w:rPr>
        <w:t xml:space="preserve">dwa tygodnie od dnia podpisania umowy </w:t>
      </w:r>
      <w:r>
        <w:rPr>
          <w:b/>
          <w:bCs/>
          <w:color w:val="000000"/>
          <w:lang w:val="pl-PL"/>
        </w:rPr>
        <w:t xml:space="preserve">otrzymuje maksymalną liczbę punktów- T = 40 pkt. </w:t>
      </w:r>
    </w:p>
    <w:p w:rsidR="00147177" w:rsidRDefault="00147177" w:rsidP="00147177">
      <w:pPr>
        <w:autoSpaceDE w:val="0"/>
        <w:rPr>
          <w:b/>
          <w:bCs/>
          <w:color w:val="000000"/>
          <w:lang w:val="pl-PL"/>
        </w:rPr>
      </w:pPr>
      <w:r>
        <w:rPr>
          <w:b/>
          <w:bCs/>
          <w:color w:val="000000"/>
          <w:lang w:val="pl-PL"/>
        </w:rPr>
        <w:t xml:space="preserve">Wykonawca który zaoferował  najdłuższy termin realizacji </w:t>
      </w:r>
      <w:r w:rsidR="005B6021">
        <w:rPr>
          <w:b/>
          <w:bCs/>
          <w:color w:val="000000"/>
          <w:lang w:val="pl-PL"/>
        </w:rPr>
        <w:t>umowy</w:t>
      </w:r>
      <w:r>
        <w:rPr>
          <w:b/>
          <w:bCs/>
          <w:color w:val="000000"/>
          <w:lang w:val="pl-PL"/>
        </w:rPr>
        <w:t xml:space="preserve"> tj. </w:t>
      </w:r>
      <w:r w:rsidR="005B6021">
        <w:rPr>
          <w:b/>
          <w:bCs/>
          <w:color w:val="000000"/>
          <w:lang w:val="pl-PL"/>
        </w:rPr>
        <w:t xml:space="preserve">trzy tygodnie od dnia podpisania umowy </w:t>
      </w:r>
      <w:r>
        <w:rPr>
          <w:b/>
          <w:bCs/>
          <w:color w:val="000000"/>
          <w:lang w:val="pl-PL"/>
        </w:rPr>
        <w:t xml:space="preserve">otrzymuje liczbę punktów- T = 0 pkt. </w:t>
      </w:r>
    </w:p>
    <w:p w:rsidR="00147177" w:rsidRDefault="00147177" w:rsidP="00147177">
      <w:pPr>
        <w:autoSpaceDE w:val="0"/>
        <w:rPr>
          <w:color w:val="000000"/>
          <w:lang w:val="pl-PL"/>
        </w:rPr>
      </w:pPr>
      <w:r>
        <w:rPr>
          <w:b/>
          <w:bCs/>
          <w:color w:val="000000"/>
          <w:lang w:val="pl-PL"/>
        </w:rPr>
        <w:t xml:space="preserve"> Inny proponowany termin nie będzie brany pod uwagę – oferta otrzyma 0 pkt.</w:t>
      </w:r>
      <w:r>
        <w:rPr>
          <w:color w:val="000000"/>
          <w:lang w:val="pl-PL"/>
        </w:rPr>
        <w:t xml:space="preserve">                                                                                                                                              </w:t>
      </w:r>
      <w:r>
        <w:rPr>
          <w:b/>
          <w:bCs/>
          <w:lang w:val="pl-PL"/>
        </w:rPr>
        <w:t xml:space="preserve"> </w:t>
      </w:r>
      <w:r>
        <w:rPr>
          <w:b/>
          <w:bCs/>
          <w:color w:val="000000"/>
          <w:lang w:val="pl-PL"/>
        </w:rPr>
        <w:t xml:space="preserve">  </w:t>
      </w:r>
    </w:p>
    <w:p w:rsidR="00147177" w:rsidRDefault="00147177" w:rsidP="00147177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W przypadku, gdy wszyscy Wykonawcy zaproponowali jednakowy termin, wszyscy otrzymają maksymalną  liczbę punktów w kryterium termin realizacji -T=40 pkt.</w:t>
      </w:r>
    </w:p>
    <w:p w:rsidR="00147177" w:rsidRDefault="00147177" w:rsidP="00147177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4. Za najkorzystniejszą zostanie uznana oferta Wykonawcy, który spełni wszystkie postawione w niniejszej SIWZ warunki oraz uzyska łącznie największą liczbę punktów (P) stanowiących sumę punktów przyznanych w ramach każdego z podanych kryteriów, wyliczoną zgodnie z poniższym wzorem:</w:t>
      </w:r>
    </w:p>
    <w:p w:rsidR="00147177" w:rsidRDefault="00147177" w:rsidP="00147177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      </w:t>
      </w:r>
      <w:r>
        <w:rPr>
          <w:b/>
          <w:bCs/>
          <w:color w:val="000000"/>
          <w:lang w:val="pl-PL"/>
        </w:rPr>
        <w:t xml:space="preserve"> P = C + T</w:t>
      </w:r>
    </w:p>
    <w:p w:rsidR="00147177" w:rsidRDefault="00147177" w:rsidP="00147177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gdzie:                                                                                                                                                                             </w:t>
      </w:r>
      <w:r>
        <w:rPr>
          <w:b/>
          <w:bCs/>
          <w:lang w:val="pl-PL"/>
        </w:rPr>
        <w:t xml:space="preserve"> </w:t>
      </w:r>
    </w:p>
    <w:p w:rsidR="00147177" w:rsidRDefault="00147177" w:rsidP="00147177">
      <w:pPr>
        <w:autoSpaceDE w:val="0"/>
        <w:rPr>
          <w:rFonts w:ascii="TimesNewRomanPSMT" w:hAnsi="TimesNewRomanPSMT" w:cs="TimesNewRomanPSMT"/>
          <w:color w:val="000000"/>
          <w:lang w:val="pl-PL"/>
        </w:rPr>
      </w:pPr>
      <w:r>
        <w:rPr>
          <w:color w:val="000000"/>
          <w:lang w:val="pl-PL"/>
        </w:rPr>
        <w:t>C  - liczba punktów przyznana ofercie ocenianej w kryterium „Cena”</w:t>
      </w:r>
    </w:p>
    <w:p w:rsidR="00147177" w:rsidRDefault="00147177" w:rsidP="00147177">
      <w:pPr>
        <w:autoSpaceDE w:val="0"/>
        <w:rPr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T  - liczba</w:t>
      </w:r>
      <w:r>
        <w:rPr>
          <w:color w:val="000000"/>
          <w:lang w:val="pl-PL"/>
        </w:rPr>
        <w:t xml:space="preserve"> punktów przyznana ofercie  ocenianej w kryterium „Termin realizacji”</w:t>
      </w:r>
    </w:p>
    <w:p w:rsidR="00147177" w:rsidRDefault="00147177" w:rsidP="00147177">
      <w:pPr>
        <w:autoSpaceDE w:val="0"/>
        <w:rPr>
          <w:lang w:val="pl-PL"/>
        </w:rPr>
      </w:pPr>
    </w:p>
    <w:p w:rsidR="00147177" w:rsidRDefault="00147177" w:rsidP="00147177">
      <w:pPr>
        <w:autoSpaceDE w:val="0"/>
        <w:rPr>
          <w:lang w:val="pl-PL"/>
        </w:rPr>
      </w:pPr>
      <w:r>
        <w:rPr>
          <w:color w:val="000000"/>
          <w:lang w:val="pl-PL"/>
        </w:rPr>
        <w:t>5. Zamawiający</w:t>
      </w:r>
      <w:r>
        <w:rPr>
          <w:b/>
          <w:bCs/>
          <w:color w:val="000000"/>
          <w:lang w:val="pl-PL"/>
        </w:rPr>
        <w:t xml:space="preserve"> nie przewiduje aukcji elektronicznej.</w:t>
      </w:r>
    </w:p>
    <w:p w:rsidR="00147177" w:rsidRDefault="00147177" w:rsidP="00147177">
      <w:pPr>
        <w:autoSpaceDE w:val="0"/>
        <w:rPr>
          <w:lang w:val="pl-PL"/>
        </w:rPr>
      </w:pPr>
    </w:p>
    <w:p w:rsidR="00147177" w:rsidRDefault="00147177" w:rsidP="00147177">
      <w:pPr>
        <w:autoSpaceDE w:val="0"/>
        <w:rPr>
          <w:color w:val="000000"/>
          <w:lang w:val="pl-PL"/>
        </w:rPr>
      </w:pPr>
      <w:r>
        <w:rPr>
          <w:b/>
          <w:bCs/>
          <w:color w:val="000000"/>
          <w:lang w:val="pl-PL"/>
        </w:rPr>
        <w:t>6. Zamawiający poinformuje niezwłocznie wszystkich Wykonawców o:</w:t>
      </w:r>
    </w:p>
    <w:p w:rsidR="00147177" w:rsidRDefault="00147177" w:rsidP="00147177">
      <w:pPr>
        <w:numPr>
          <w:ilvl w:val="0"/>
          <w:numId w:val="9"/>
        </w:num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>wyborze najkorzystniejszej oferty,  podając nazwę albo imię i nazwisko, 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 a także punktację przyznaną ofertom w każdym kryterium oceny ofert i łączną punktację,</w:t>
      </w:r>
    </w:p>
    <w:p w:rsidR="00147177" w:rsidRDefault="00147177" w:rsidP="00147177">
      <w:pPr>
        <w:numPr>
          <w:ilvl w:val="0"/>
          <w:numId w:val="9"/>
        </w:num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 wykonawcach, którzy zostali wykluczeni,</w:t>
      </w:r>
    </w:p>
    <w:p w:rsidR="00147177" w:rsidRDefault="00147177" w:rsidP="00147177">
      <w:pPr>
        <w:numPr>
          <w:ilvl w:val="0"/>
          <w:numId w:val="9"/>
        </w:num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 wykonawcach, których oferty zostały odrzucone, powodach odrzucenia oferty, a w przypadkach, o których mowa w art. 89 ust. 4 i 5 ustawy Pzp, braku równoważności lub braku spełnienia wymagań dotyczących wydajności lub funkcjonalności,</w:t>
      </w:r>
    </w:p>
    <w:p w:rsidR="00147177" w:rsidRDefault="00147177" w:rsidP="00147177">
      <w:pPr>
        <w:numPr>
          <w:ilvl w:val="0"/>
          <w:numId w:val="9"/>
        </w:num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>unieważnieniu postępowania</w:t>
      </w:r>
    </w:p>
    <w:p w:rsidR="00147177" w:rsidRDefault="00147177" w:rsidP="00147177">
      <w:p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- podając uzasadnienie faktyczne i prawne  zostali wykluczeni,                                                                  </w:t>
      </w:r>
    </w:p>
    <w:p w:rsidR="00147177" w:rsidRDefault="00147177" w:rsidP="00147177">
      <w:p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>7. W przypadkach, o których mowa w art. 24 ust. 8 ustawy Pzp, informacja, o której mowa w ppkt. 6 SIWZ, zawiera wyjaśnienia powodów, dla których dowody przedstawione przez wykonawcę, zamawiający uznał za niewystarczające.</w:t>
      </w:r>
    </w:p>
    <w:p w:rsidR="00147177" w:rsidRDefault="00147177" w:rsidP="00147177">
      <w:p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8. Zamawiający udostępni informacje, o których mowa w ppkt. 6. 1) SIWZ, na stronie internetowej.  </w:t>
      </w:r>
    </w:p>
    <w:p w:rsidR="00147177" w:rsidRDefault="00147177" w:rsidP="00147177">
      <w:pPr>
        <w:autoSpaceDE w:val="0"/>
        <w:rPr>
          <w:b/>
          <w:bCs/>
          <w:lang w:val="pl-PL"/>
        </w:rPr>
      </w:pPr>
      <w:r>
        <w:rPr>
          <w:color w:val="000000"/>
          <w:lang w:val="pl-PL"/>
        </w:rPr>
        <w:t xml:space="preserve">                          </w:t>
      </w:r>
    </w:p>
    <w:p w:rsidR="00147177" w:rsidRDefault="00147177" w:rsidP="00147177">
      <w:pPr>
        <w:rPr>
          <w:bCs/>
          <w:lang w:val="pl-PL"/>
        </w:rPr>
      </w:pPr>
      <w:r>
        <w:rPr>
          <w:b/>
          <w:bCs/>
          <w:lang w:val="pl-PL"/>
        </w:rPr>
        <w:t xml:space="preserve">XVIII  INFORMACJE O FORMALNOŚCIACH, JAKICH NALEŻY DOPEŁNIĆ  PO WYBORZE OFERTY W CELU ZAWARCIA  UMOWY :                                                                                         </w:t>
      </w:r>
    </w:p>
    <w:p w:rsidR="00147177" w:rsidRDefault="00147177" w:rsidP="00147177">
      <w:pPr>
        <w:jc w:val="both"/>
        <w:rPr>
          <w:bCs/>
          <w:lang w:val="pl-PL"/>
        </w:rPr>
      </w:pPr>
      <w:r>
        <w:rPr>
          <w:bCs/>
          <w:lang w:val="pl-PL"/>
        </w:rPr>
        <w:t>1. Wykonawca, którego oferta zostanie wybrana jako najkorzystniejsza przekaże  niezwłocznie zamawiającemu informacje dotyczące osób podpisujących umowę oraz osób upoważnionych do kontaktów w związku z realizacją umowy.</w:t>
      </w:r>
    </w:p>
    <w:p w:rsidR="00147177" w:rsidRDefault="00147177" w:rsidP="00147177">
      <w:pPr>
        <w:jc w:val="both"/>
        <w:rPr>
          <w:bCs/>
          <w:lang w:val="pl-PL"/>
        </w:rPr>
      </w:pPr>
      <w:r>
        <w:rPr>
          <w:bCs/>
          <w:lang w:val="pl-PL"/>
        </w:rPr>
        <w:t xml:space="preserve">2. W przypadku, gdy zostanie wybrana jako najkorzystniejsza oferta Wykonawców wspólnie ubiegających się o udzielenie zamówienia, Wykonawca przed podpisaniem umowy na wezwanie Zamawiającego przedłoży umowę regulującą współpracę Wykonawców, w której m.in. zostanie określony pełnomocnik uprawniony do kontaktów z Zamawiającym oraz do wystawienia dokumentów związanych                     </w:t>
      </w:r>
    </w:p>
    <w:p w:rsidR="00147177" w:rsidRDefault="00147177" w:rsidP="00147177">
      <w:pPr>
        <w:jc w:val="both"/>
        <w:rPr>
          <w:bCs/>
          <w:lang w:val="pl-PL"/>
        </w:rPr>
      </w:pPr>
      <w:r>
        <w:rPr>
          <w:bCs/>
          <w:lang w:val="pl-PL"/>
        </w:rPr>
        <w:lastRenderedPageBreak/>
        <w:t xml:space="preserve">z płatnościami.  </w:t>
      </w:r>
    </w:p>
    <w:p w:rsidR="00147177" w:rsidRDefault="00147177" w:rsidP="00147177">
      <w:pPr>
        <w:jc w:val="both"/>
        <w:rPr>
          <w:b/>
          <w:bCs/>
          <w:lang w:val="pl-PL"/>
        </w:rPr>
      </w:pPr>
      <w:r>
        <w:rPr>
          <w:bCs/>
          <w:lang w:val="pl-PL"/>
        </w:rPr>
        <w:t xml:space="preserve">3. Wykonawca zobowiązany jest do wniesienia zabezpieczenia należytego wykonania umowy na warunkach określonych w pkt. XIX. </w:t>
      </w:r>
    </w:p>
    <w:p w:rsidR="00147177" w:rsidRDefault="00147177" w:rsidP="00147177">
      <w:pPr>
        <w:rPr>
          <w:b/>
          <w:bCs/>
          <w:lang w:val="pl-PL"/>
        </w:rPr>
      </w:pPr>
    </w:p>
    <w:p w:rsidR="00147177" w:rsidRDefault="00147177" w:rsidP="00147177">
      <w:pPr>
        <w:rPr>
          <w:lang w:val="pl-PL"/>
        </w:rPr>
      </w:pPr>
      <w:r>
        <w:rPr>
          <w:b/>
          <w:bCs/>
          <w:lang w:val="pl-PL"/>
        </w:rPr>
        <w:t>XIX   ZABEZPIECZENIE  NALEŻYTEGO  WYKONANIA  UMOWY:</w:t>
      </w:r>
    </w:p>
    <w:p w:rsidR="00147177" w:rsidRDefault="00147177" w:rsidP="00147177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lang w:val="pl-PL"/>
        </w:rPr>
        <w:t>1. Wykonawca,  przed podpisaniem umowy, zobowiązany jest do wniesienia zabezpieczenia należytego wykonania umowy</w:t>
      </w:r>
      <w:r>
        <w:rPr>
          <w:rFonts w:ascii="TimesNewRomanPSMT" w:hAnsi="TimesNewRomanPSMT" w:cs="TimesNewRomanPSMT"/>
          <w:color w:val="000000"/>
          <w:lang w:val="pl-PL"/>
        </w:rPr>
        <w:t xml:space="preserve">  na kwotę stanowiącą  </w:t>
      </w:r>
      <w:r>
        <w:rPr>
          <w:rFonts w:ascii="TimesNewRomanPSMT" w:hAnsi="TimesNewRomanPSMT" w:cs="TimesNewRomanPSMT"/>
          <w:b/>
          <w:bCs/>
          <w:color w:val="000000"/>
          <w:lang w:val="pl-PL"/>
        </w:rPr>
        <w:t xml:space="preserve">5 </w:t>
      </w:r>
      <w:r>
        <w:rPr>
          <w:rFonts w:ascii="TimesNewRomanPS-BoldMT" w:hAnsi="TimesNewRomanPS-BoldMT" w:cs="TimesNewRomanPS-BoldMT"/>
          <w:b/>
          <w:bCs/>
          <w:color w:val="000000"/>
          <w:lang w:val="pl-PL"/>
        </w:rPr>
        <w:t>% ceny brutto podanej w</w:t>
      </w:r>
      <w:r>
        <w:rPr>
          <w:rFonts w:ascii="TimesNewRomanPSMT" w:hAnsi="TimesNewRomanPSMT" w:cs="TimesNewRomanPSMT"/>
          <w:color w:val="000000"/>
          <w:lang w:val="pl-PL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lang w:val="pl-PL"/>
        </w:rPr>
        <w:t xml:space="preserve">ofercie </w:t>
      </w:r>
      <w:r>
        <w:rPr>
          <w:rFonts w:ascii="TimesNewRomanPSMT" w:hAnsi="TimesNewRomanPSMT" w:cs="TimesNewRomanPSMT"/>
          <w:color w:val="000000"/>
          <w:lang w:val="pl-PL"/>
        </w:rPr>
        <w:t>w jednej lub kilku następujących formach (do wyboru):</w:t>
      </w:r>
    </w:p>
    <w:p w:rsidR="00147177" w:rsidRDefault="00147177" w:rsidP="00147177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- pieniądzu, przelewem na wskazany przez Zamawiającego w pkt. XV </w:t>
      </w:r>
      <w:r>
        <w:rPr>
          <w:rFonts w:ascii="TimesNewRomanPSMT" w:hAnsi="TimesNewRomanPSMT" w:cs="TimesNewRomanPSMT" w:hint="eastAsia"/>
          <w:color w:val="000000"/>
          <w:lang w:val="pl-PL"/>
        </w:rPr>
        <w:t>p</w:t>
      </w:r>
      <w:r>
        <w:rPr>
          <w:rFonts w:ascii="TimesNewRomanPSMT" w:hAnsi="TimesNewRomanPSMT" w:cs="TimesNewRomanPSMT"/>
          <w:color w:val="000000"/>
          <w:lang w:val="pl-PL"/>
        </w:rPr>
        <w:t>p</w:t>
      </w:r>
      <w:r>
        <w:rPr>
          <w:rFonts w:ascii="TimesNewRomanPSMT" w:hAnsi="TimesNewRomanPSMT" w:cs="TimesNewRomanPSMT" w:hint="eastAsia"/>
          <w:color w:val="000000"/>
          <w:lang w:val="pl-PL"/>
        </w:rPr>
        <w:t>kt</w:t>
      </w:r>
      <w:r>
        <w:rPr>
          <w:rFonts w:ascii="TimesNewRomanPSMT" w:hAnsi="TimesNewRomanPSMT" w:cs="TimesNewRomanPSMT"/>
          <w:color w:val="000000"/>
          <w:lang w:val="pl-PL"/>
        </w:rPr>
        <w:t xml:space="preserve">. 2  rachunek bankowy, </w:t>
      </w:r>
    </w:p>
    <w:p w:rsidR="00147177" w:rsidRDefault="00147177" w:rsidP="00147177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- poręczeniach bankowych,</w:t>
      </w:r>
    </w:p>
    <w:p w:rsidR="00147177" w:rsidRDefault="00147177" w:rsidP="00147177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- poręczeniach pieniężnych spółdzielczych kas oszczędnościowo – kredytowych,</w:t>
      </w:r>
    </w:p>
    <w:p w:rsidR="00147177" w:rsidRDefault="00147177" w:rsidP="00147177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- poręczeniach udzielanych przez podmioty, o których mowa w art. 6b ust. 5 pkt 2 ustawy z dnia 9 listopada 2000 r. o utworzeniu Polskiej Agencji Rozwoju Przedsiębiorczości (Dz. U. z 2007 r. nr 42, poz. 275 ze zm.).</w:t>
      </w:r>
    </w:p>
    <w:p w:rsidR="00147177" w:rsidRDefault="00147177" w:rsidP="00147177">
      <w:pPr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2. Zamawiający nie wyraża zgody na wniesienie zabezpieczenia w formach przewidzianych w art. 148 ust. 2 ustawy Pzp.</w:t>
      </w:r>
    </w:p>
    <w:p w:rsidR="00147177" w:rsidRDefault="00147177" w:rsidP="00147177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3. W przypadku wniesienia wadium w pieniądzu Wykonawca może wyrazić zgodę na zaliczenie kwoty wadium na poczet zabezpieczenia.</w:t>
      </w:r>
    </w:p>
    <w:p w:rsidR="00147177" w:rsidRDefault="00147177" w:rsidP="00147177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4. Dokument gwarancji (bankowej lub ubezpieczeniowej) musi reprezentować nieodwołalną i bezwarunkowa gwarancję płatną na pierwsze pisemne żądanie zamawiającego.</w:t>
      </w:r>
    </w:p>
    <w:p w:rsidR="00147177" w:rsidRDefault="00147177" w:rsidP="00147177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5. W przypadku wniesienia  zabezpieczenia należytego wykonania umowy w formie innej niż w pieniądzu, przed podpisaniem umowy Wykonawca jest zobowiązany przedstawić do akceptacji Zamawiającemu treść dokumentu gwarancji (bankowej lub ubezpieczeniowej) lub poręczenia.</w:t>
      </w:r>
    </w:p>
    <w:p w:rsidR="00147177" w:rsidRDefault="00147177" w:rsidP="00147177">
      <w:pPr>
        <w:autoSpaceDE w:val="0"/>
        <w:jc w:val="both"/>
        <w:rPr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6. Zamawiający zwróci zabezpieczenie należytego wykonania umowy w terminie określonym w umowie. </w:t>
      </w:r>
    </w:p>
    <w:p w:rsidR="00147177" w:rsidRDefault="00147177" w:rsidP="00147177">
      <w:pPr>
        <w:jc w:val="both"/>
        <w:rPr>
          <w:lang w:val="pl-PL"/>
        </w:rPr>
      </w:pPr>
    </w:p>
    <w:p w:rsidR="00147177" w:rsidRDefault="00147177" w:rsidP="00147177">
      <w:pPr>
        <w:jc w:val="both"/>
        <w:rPr>
          <w:lang w:val="pl-PL"/>
        </w:rPr>
      </w:pPr>
    </w:p>
    <w:p w:rsidR="00147177" w:rsidRDefault="00147177" w:rsidP="00147177">
      <w:pPr>
        <w:jc w:val="both"/>
        <w:rPr>
          <w:bCs/>
          <w:lang w:val="pl-PL"/>
        </w:rPr>
      </w:pPr>
      <w:r>
        <w:rPr>
          <w:b/>
          <w:bCs/>
          <w:lang w:val="pl-PL"/>
        </w:rPr>
        <w:t>XX ISTOTNE DLA STRON POSTANOWIENIA, KTÓRE ZOSTANĄ WPROWADZONE DO TREŚCI  ZAWIERANEJ UMOWY W SPRAWIE ZAMÓWIENIA  PUBLICZNEGO:</w:t>
      </w:r>
    </w:p>
    <w:p w:rsidR="00147177" w:rsidRDefault="00147177" w:rsidP="00147177">
      <w:pPr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bCs/>
          <w:lang w:val="pl-PL"/>
        </w:rPr>
        <w:t>1. Istotne postanowienia do umowy zostały określone we wzorze umowy stanowiącym załącznik nr 5 do SIWZ.</w:t>
      </w:r>
    </w:p>
    <w:p w:rsidR="00147177" w:rsidRPr="00823BAD" w:rsidRDefault="00147177" w:rsidP="00147177">
      <w:pPr>
        <w:tabs>
          <w:tab w:val="left" w:pos="282"/>
        </w:tabs>
        <w:spacing w:line="276" w:lineRule="auto"/>
        <w:jc w:val="both"/>
        <w:rPr>
          <w:lang w:val="pl-PL"/>
        </w:rPr>
      </w:pPr>
      <w:r>
        <w:rPr>
          <w:lang w:val="pl-PL"/>
        </w:rPr>
        <w:t xml:space="preserve">2. </w:t>
      </w:r>
      <w:r>
        <w:rPr>
          <w:color w:val="000000"/>
          <w:lang w:val="pl-PL"/>
        </w:rPr>
        <w:t xml:space="preserve">Zamawiający przewiduje możliwość wprowadzenia zmian do postanowień zawartej umowy, w stosunku do treści oferty, na podstawie której dokonano wyboru wykonawcy, w przypadkach określonych w art. 144 ustawy z dnia 29 stycznia 2004 r. Prawo zamówień publicznych </w:t>
      </w:r>
      <w:bookmarkStart w:id="4" w:name="target_link_mfrxilrtg4ytcmzyheztaltqmfyc"/>
      <w:r w:rsidRPr="00C1260E">
        <w:rPr>
          <w:color w:val="000000"/>
          <w:lang w:val="pl-PL"/>
        </w:rPr>
        <w:t>publicznych (t. jedn. Dz. U. z 2019 r. poz.1843 ze zmianami)</w:t>
      </w:r>
      <w:r>
        <w:rPr>
          <w:color w:val="000000"/>
          <w:lang w:val="pl-PL"/>
        </w:rPr>
        <w:t>.</w:t>
      </w:r>
    </w:p>
    <w:p w:rsidR="00147177" w:rsidRPr="00823BAD" w:rsidRDefault="00147177" w:rsidP="00147177">
      <w:pPr>
        <w:tabs>
          <w:tab w:val="left" w:pos="282"/>
        </w:tabs>
        <w:spacing w:line="276" w:lineRule="auto"/>
        <w:jc w:val="both"/>
        <w:rPr>
          <w:lang w:val="pl-PL"/>
        </w:rPr>
      </w:pPr>
      <w:r>
        <w:rPr>
          <w:rFonts w:eastAsia="Arial"/>
          <w:lang w:val="pl-PL"/>
        </w:rPr>
        <w:t>3. Ponadto, Zamawiający dopuszcza następujące zmiany umowy:</w:t>
      </w:r>
    </w:p>
    <w:p w:rsidR="00147177" w:rsidRPr="00823BAD" w:rsidRDefault="00147177" w:rsidP="00147177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 xml:space="preserve">1) </w:t>
      </w:r>
      <w:r>
        <w:rPr>
          <w:rFonts w:eastAsia="Arial"/>
          <w:color w:val="000000"/>
          <w:lang w:val="pl-PL"/>
        </w:rPr>
        <w:t>zmianę terminu realizacji przedmiotu umowy z uwagi na:</w:t>
      </w:r>
    </w:p>
    <w:p w:rsidR="00147177" w:rsidRPr="00823BAD" w:rsidRDefault="00147177" w:rsidP="00147177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rFonts w:eastAsia="Arial"/>
          <w:color w:val="000000"/>
          <w:lang w:val="pl-PL"/>
        </w:rPr>
        <w:t xml:space="preserve">a) </w:t>
      </w:r>
      <w:r>
        <w:rPr>
          <w:color w:val="000000"/>
          <w:lang w:val="pl-PL"/>
        </w:rPr>
        <w:t xml:space="preserve">zmianę warunków atmosferycznych, geologicznych, archeologicznych (w szczególności w przypadku klęski żywiołowej, niewypałów, niewybuchów, wykopaliska archeologiczne, odmiennych od przyjętych w dokumentacji warunków geologiczne (kategorie gruntu, kurzawka, itp.), </w:t>
      </w:r>
      <w:r>
        <w:rPr>
          <w:lang w:val="pl-PL"/>
        </w:rPr>
        <w:t>intensywnych</w:t>
      </w:r>
      <w:r>
        <w:rPr>
          <w:color w:val="000000"/>
          <w:lang w:val="pl-PL"/>
        </w:rPr>
        <w:t xml:space="preserve"> opadów deszczu, długotrwałych ujemnych temperatur uniemożliwiających wykonanie robót zgodnie z technologią) </w:t>
      </w:r>
    </w:p>
    <w:p w:rsidR="00147177" w:rsidRPr="00823BAD" w:rsidRDefault="00147177" w:rsidP="00147177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b) działania organów administracji (w szczególności w przypadku przekroczenia zakreślonych przez prawo terminów wydawania przez organy administracji decyzji, zezwoleń, uzgodnień, itp. lub odmowy wydania przez organy administracji wymaganych decyzji, zezwoleń, itp.)</w:t>
      </w:r>
    </w:p>
    <w:p w:rsidR="00147177" w:rsidRPr="00823BAD" w:rsidRDefault="00147177" w:rsidP="00147177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2) zmianę sposobu spełniania świadczenia z uwagi na zmiany technologiczne, a w szczególności w przypadku:</w:t>
      </w:r>
    </w:p>
    <w:p w:rsidR="00147177" w:rsidRPr="00823BAD" w:rsidRDefault="00147177" w:rsidP="00147177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a) pojawienia się na rynku materiałów lub urządzeń nowszej generacji pozwalających na zaoszczędzenie kosztów realizacji przedmiotu umowy lub kosztów eksploatacji wykonanego przedmiotu umowy,</w:t>
      </w:r>
    </w:p>
    <w:p w:rsidR="00147177" w:rsidRPr="00823BAD" w:rsidRDefault="00147177" w:rsidP="00147177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b) pojawienia się nowszej technologii wykonania zaprojektowanych robót pozwalającej na zaoszczędzeniu czasu realizacji inwestycji lub kosztów wykonanych prac, jak również kosztów eksploatacji wykonanego przedmiotu umowy,</w:t>
      </w:r>
    </w:p>
    <w:p w:rsidR="00147177" w:rsidRPr="00823BAD" w:rsidRDefault="00147177" w:rsidP="00147177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c) konieczności zrealizowania robót przy zastosowaniu innych rozwiązań technicznych/ technologicznych lub materiałów niż wskazane w dokumentacji, w sytuacji, gdyby zastosowanie przewidzianych rozwiązań groziło niewykonaniem lub wadliwym wykonaniem robót,</w:t>
      </w:r>
    </w:p>
    <w:p w:rsidR="00147177" w:rsidRPr="00823BAD" w:rsidRDefault="00147177" w:rsidP="00147177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lastRenderedPageBreak/>
        <w:t>d) konieczności zrealizowania robót przy zastosowaniu innych rozwiązań technicznych lub materiałowych ze względu na zmiany obowiązującego prawa,</w:t>
      </w:r>
    </w:p>
    <w:p w:rsidR="00147177" w:rsidRPr="00823BAD" w:rsidRDefault="00147177" w:rsidP="00147177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3) zmianę stawki podatku VAT wynikającej z odrębnych przepisów,</w:t>
      </w:r>
    </w:p>
    <w:p w:rsidR="00147177" w:rsidRPr="00823BAD" w:rsidRDefault="00147177" w:rsidP="00147177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4) zmianę sposobu rozliczania umowy lub dokonywania płatności na rzecz wykonawcy na skutek zmian zawartej przez Zamawiającego umowy o dofinansowanie projektu lub wytycznych dotyczących realizacji projektu,</w:t>
      </w:r>
    </w:p>
    <w:p w:rsidR="00147177" w:rsidRDefault="00147177" w:rsidP="00147177">
      <w:pPr>
        <w:tabs>
          <w:tab w:val="left" w:pos="282"/>
        </w:tabs>
        <w:spacing w:line="276" w:lineRule="auto"/>
        <w:jc w:val="both"/>
        <w:rPr>
          <w:b/>
          <w:bCs/>
          <w:lang w:val="pl-PL"/>
        </w:rPr>
      </w:pPr>
      <w:r>
        <w:rPr>
          <w:rFonts w:eastAsia="Arial"/>
          <w:color w:val="000000"/>
          <w:lang w:val="pl-PL"/>
        </w:rPr>
        <w:t xml:space="preserve">5) rezygnację przez Zamawiającego z realizacji części przedmiotu umowy. W </w:t>
      </w:r>
      <w:r>
        <w:rPr>
          <w:rFonts w:eastAsia="Arial"/>
          <w:lang w:val="pl-PL"/>
        </w:rPr>
        <w:t>takim przypadku wynagrodzenie przysługujące Wykonawcy zostanie pomniejszone, przy czym Zamawiający  zapłaci za wszystkie spełnione świadczenia oraz udokumentowane koszty, które wykonawca poniósł w związku z wynikającymi z umowy planowanymi świadczeniami</w:t>
      </w:r>
      <w:bookmarkEnd w:id="4"/>
      <w:r>
        <w:rPr>
          <w:rFonts w:eastAsia="Arial"/>
          <w:lang w:val="pl-PL"/>
        </w:rPr>
        <w:t>,</w:t>
      </w:r>
      <w:r>
        <w:rPr>
          <w:b/>
          <w:bCs/>
          <w:lang w:val="pl-PL"/>
        </w:rPr>
        <w:t xml:space="preserve"> </w:t>
      </w:r>
    </w:p>
    <w:p w:rsidR="00147177" w:rsidRPr="00823BAD" w:rsidRDefault="00147177" w:rsidP="00147177">
      <w:pPr>
        <w:jc w:val="both"/>
        <w:rPr>
          <w:lang w:val="pl-PL" w:eastAsia="pl-PL"/>
        </w:rPr>
      </w:pPr>
      <w:r>
        <w:rPr>
          <w:lang w:val="pl-PL" w:eastAsia="pl-PL"/>
        </w:rPr>
        <w:t xml:space="preserve">6)  </w:t>
      </w:r>
      <w:r w:rsidRPr="00D65E4D">
        <w:rPr>
          <w:lang w:val="pl-PL" w:eastAsia="pl-PL"/>
        </w:rPr>
        <w:t>z</w:t>
      </w:r>
      <w:r w:rsidRPr="00823BAD">
        <w:rPr>
          <w:lang w:val="pl-PL" w:eastAsia="pl-PL"/>
        </w:rPr>
        <w:t>aistnieniu okoliczności uzasadniających zmianę niniejszej umowy, których wystąpienia nie można było przewidzieć na etapie zawierania umowy, a mogących skutkować koniecznością zlecenia robót dodatkowych lub zamiennych, tj.:</w:t>
      </w:r>
    </w:p>
    <w:p w:rsidR="00147177" w:rsidRPr="00D65E4D" w:rsidRDefault="00147177" w:rsidP="00147177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5E4D">
        <w:rPr>
          <w:rFonts w:ascii="Times New Roman" w:eastAsia="Times New Roman" w:hAnsi="Times New Roman" w:cs="Times New Roman"/>
          <w:sz w:val="20"/>
          <w:szCs w:val="20"/>
          <w:lang w:eastAsia="pl-PL"/>
        </w:rPr>
        <w:t>nieujęte (niezinwentaryzowane) uzbrojenie podziemne, które nie zostało uwzględnione na mapach;</w:t>
      </w:r>
    </w:p>
    <w:p w:rsidR="00147177" w:rsidRPr="00D65E4D" w:rsidRDefault="00147177" w:rsidP="00147177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5E4D">
        <w:rPr>
          <w:rFonts w:ascii="Times New Roman" w:eastAsia="Times New Roman" w:hAnsi="Times New Roman" w:cs="Times New Roman"/>
          <w:sz w:val="20"/>
          <w:szCs w:val="20"/>
          <w:lang w:eastAsia="pl-PL"/>
        </w:rPr>
        <w:t>związane z odkryciem w gruncie przedmiotów niemożliwych do zidentyfikowania przed przystąpieniem do robót budowlanych, takich jak m. in. głazy, niewybuchy, przedmioty wymagające ochrony konserwatora zabytków;</w:t>
      </w:r>
    </w:p>
    <w:p w:rsidR="00147177" w:rsidRPr="00D65E4D" w:rsidRDefault="00147177" w:rsidP="00147177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5E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związane z ewentualnymi pomyłkami i brakami </w:t>
      </w:r>
      <w:r w:rsidRPr="00D65E4D">
        <w:rPr>
          <w:rFonts w:ascii="Times New Roman" w:hAnsi="Times New Roman" w:cs="Times New Roman"/>
          <w:color w:val="000000"/>
          <w:sz w:val="20"/>
          <w:szCs w:val="20"/>
        </w:rPr>
        <w:t xml:space="preserve">projektu budowlano–wykonawczego lub  specyfikacji technicznej wykonania i odbioru robót, </w:t>
      </w:r>
      <w:r w:rsidRPr="00D65E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której realizowana jest inwestycja; </w:t>
      </w:r>
    </w:p>
    <w:p w:rsidR="00147177" w:rsidRPr="00D65E4D" w:rsidRDefault="00147177" w:rsidP="00147177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5E4D">
        <w:rPr>
          <w:rFonts w:ascii="Times New Roman" w:eastAsia="Times New Roman" w:hAnsi="Times New Roman" w:cs="Times New Roman"/>
          <w:sz w:val="20"/>
          <w:szCs w:val="20"/>
          <w:lang w:eastAsia="pl-PL"/>
        </w:rPr>
        <w:t>wynikające z konieczności dokonywania zmian w projektach wykonawczych branżowych,</w:t>
      </w:r>
    </w:p>
    <w:p w:rsidR="00147177" w:rsidRPr="00D65E4D" w:rsidRDefault="00147177" w:rsidP="00147177">
      <w:pPr>
        <w:pStyle w:val="Akapitzlist"/>
        <w:numPr>
          <w:ilvl w:val="0"/>
          <w:numId w:val="23"/>
        </w:numPr>
        <w:tabs>
          <w:tab w:val="left" w:pos="282"/>
        </w:tabs>
        <w:suppressAutoHyphens w:val="0"/>
        <w:spacing w:after="0"/>
        <w:ind w:left="1134" w:hanging="425"/>
        <w:contextualSpacing/>
        <w:jc w:val="both"/>
      </w:pPr>
      <w:r w:rsidRPr="00D65E4D">
        <w:rPr>
          <w:rFonts w:ascii="Times New Roman" w:eastAsia="Times New Roman" w:hAnsi="Times New Roman" w:cs="Times New Roman"/>
          <w:sz w:val="20"/>
          <w:szCs w:val="20"/>
          <w:lang w:eastAsia="pl-PL"/>
        </w:rPr>
        <w:t>wynikające z nieprzewidzianych sytuacji takich jak kolizje z innymi urządzeniami podziemnymi, powodujące zniszczenia, uszkodzenia, wymagające naprawy</w:t>
      </w:r>
      <w:r w:rsidRPr="00D65E4D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D65E4D">
        <w:rPr>
          <w:rFonts w:eastAsia="Times New Roman"/>
          <w:b/>
          <w:bCs/>
        </w:rPr>
        <w:t xml:space="preserve"> </w:t>
      </w:r>
    </w:p>
    <w:p w:rsidR="00147177" w:rsidRDefault="00147177" w:rsidP="00147177">
      <w:pPr>
        <w:tabs>
          <w:tab w:val="left" w:pos="282"/>
        </w:tabs>
        <w:spacing w:line="276" w:lineRule="auto"/>
        <w:jc w:val="both"/>
        <w:rPr>
          <w:b/>
          <w:bCs/>
          <w:lang w:val="pl-PL"/>
        </w:rPr>
      </w:pPr>
    </w:p>
    <w:p w:rsidR="00147177" w:rsidRDefault="00147177" w:rsidP="00147177">
      <w:pPr>
        <w:tabs>
          <w:tab w:val="left" w:pos="282"/>
        </w:tabs>
        <w:spacing w:line="276" w:lineRule="auto"/>
        <w:jc w:val="both"/>
        <w:rPr>
          <w:b/>
          <w:bCs/>
          <w:lang w:val="pl-PL"/>
        </w:rPr>
      </w:pPr>
    </w:p>
    <w:p w:rsidR="00147177" w:rsidRDefault="00147177" w:rsidP="00147177">
      <w:pPr>
        <w:tabs>
          <w:tab w:val="left" w:pos="282"/>
        </w:tabs>
        <w:spacing w:line="276" w:lineRule="auto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b/>
          <w:bCs/>
          <w:lang w:val="pl-PL"/>
        </w:rPr>
        <w:t>XXI  POUCZENIE O ŚRODKACH OCHRONY PRAWNEJ</w:t>
      </w:r>
    </w:p>
    <w:p w:rsidR="00147177" w:rsidRDefault="00147177" w:rsidP="00147177">
      <w:pPr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1. Wykonawca, </w:t>
      </w:r>
      <w:r>
        <w:rPr>
          <w:rFonts w:ascii="TimesNewRomanPSMT" w:hAnsi="TimesNewRomanPSMT" w:cs="TimesNewRomanPSMT" w:hint="eastAsia"/>
          <w:color w:val="000000"/>
          <w:lang w:val="pl-PL"/>
        </w:rPr>
        <w:t>także</w:t>
      </w:r>
      <w:r>
        <w:rPr>
          <w:rFonts w:ascii="TimesNewRomanPSMT" w:hAnsi="TimesNewRomanPSMT" w:cs="TimesNewRomanPSMT"/>
          <w:color w:val="000000"/>
          <w:lang w:val="pl-PL"/>
        </w:rPr>
        <w:t xml:space="preserve"> innemu podmiotowi, jeżeli ma lub miał interes w uzyskaniu zamówienia oraz poniósł lub może ponieść szkodę w wyniku naruszenia przez Zamawiającego przepisów ustawy Pzp, przysługują środki ochrony prawnej określone w Dziale VI ustawy Pzp. Środki ochrony prawnej wobec ogłoszenia o zamówieniu oraz specyfikacji istotnych warunków zamówienia przysługują również </w:t>
      </w:r>
      <w:r>
        <w:rPr>
          <w:rFonts w:ascii="TimesNewRomanPSMT" w:hAnsi="TimesNewRomanPSMT" w:cs="TimesNewRomanPSMT" w:hint="eastAsia"/>
          <w:color w:val="000000"/>
          <w:lang w:val="pl-PL"/>
        </w:rPr>
        <w:t>organizacjom</w:t>
      </w:r>
      <w:r>
        <w:rPr>
          <w:rFonts w:ascii="TimesNewRomanPSMT" w:hAnsi="TimesNewRomanPSMT" w:cs="TimesNewRomanPSMT"/>
          <w:color w:val="000000"/>
          <w:lang w:val="pl-PL"/>
        </w:rPr>
        <w:t xml:space="preserve"> wpisanym na listę, o której mowa w </w:t>
      </w:r>
      <w:r>
        <w:rPr>
          <w:rFonts w:ascii="TimesNewRomanPSMT" w:hAnsi="TimesNewRomanPSMT" w:cs="TimesNewRomanPSMT" w:hint="eastAsia"/>
          <w:color w:val="000000"/>
          <w:lang w:val="pl-PL"/>
        </w:rPr>
        <w:t>art</w:t>
      </w:r>
      <w:r>
        <w:rPr>
          <w:rFonts w:ascii="TimesNewRomanPSMT" w:hAnsi="TimesNewRomanPSMT" w:cs="TimesNewRomanPSMT"/>
          <w:color w:val="000000"/>
          <w:lang w:val="pl-PL"/>
        </w:rPr>
        <w:t xml:space="preserve">. 154 ustawy Pzp.           </w:t>
      </w:r>
    </w:p>
    <w:p w:rsidR="00147177" w:rsidRDefault="00147177" w:rsidP="00147177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2. Odwołanie przysługuje wyłącznie od niezgodnej z przepisami ustawy Pzp czynności Zamawiającego podjętej w postępowaniu o udzielenie zamówienia lub zaniechania czynności, do której Zamawiający jest zobowiązany na podstawie ustawy Pzp. </w:t>
      </w:r>
    </w:p>
    <w:p w:rsidR="00147177" w:rsidRDefault="00147177" w:rsidP="00147177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3. Odwołanie powinno wskazywać czynność lub zaniechanie czynności Zamawiającego, której zarzuca się niezgodność z przepisami ustawy Pzp, zawierać zwięzłe przedstawienie zarzutów, określać żądanie oraz wskazywać </w:t>
      </w:r>
      <w:r>
        <w:rPr>
          <w:rFonts w:ascii="TimesNewRomanPSMT" w:hAnsi="TimesNewRomanPSMT" w:cs="TimesNewRomanPSMT" w:hint="eastAsia"/>
          <w:color w:val="000000"/>
          <w:lang w:val="pl-PL"/>
        </w:rPr>
        <w:t>okoliczności</w:t>
      </w:r>
      <w:r>
        <w:rPr>
          <w:rFonts w:ascii="TimesNewRomanPSMT" w:hAnsi="TimesNewRomanPSMT" w:cs="TimesNewRomanPSMT"/>
          <w:color w:val="000000"/>
          <w:lang w:val="pl-PL"/>
        </w:rPr>
        <w:t xml:space="preserve"> faktyczne i prawne uzasadniające wniesienie odwołania.</w:t>
      </w:r>
    </w:p>
    <w:p w:rsidR="00147177" w:rsidRDefault="00147177" w:rsidP="00147177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4. Odwołanie wnosi się do Prezesa się do Prezesa Izby w formie pisemnej lub w postaci elektronicznej, podpisane bezpiecznym podpisem elektronicznym </w:t>
      </w:r>
      <w:r>
        <w:rPr>
          <w:rFonts w:ascii="TimesNewRomanPSMT" w:hAnsi="TimesNewRomanPSMT" w:cs="TimesNewRomanPSMT" w:hint="eastAsia"/>
          <w:color w:val="000000"/>
          <w:lang w:val="pl-PL"/>
        </w:rPr>
        <w:t>weryfikowanym</w:t>
      </w:r>
      <w:r>
        <w:rPr>
          <w:rFonts w:ascii="TimesNewRomanPSMT" w:hAnsi="TimesNewRomanPSMT" w:cs="TimesNewRomanPSMT"/>
          <w:color w:val="000000"/>
          <w:lang w:val="pl-PL"/>
        </w:rPr>
        <w:t xml:space="preserve"> przy pomocy ważnego kwalifikowanego certyfikatu lub równoważnego środka, spełniającego wymagania dla tego rodzaju podpisu.</w:t>
      </w:r>
    </w:p>
    <w:p w:rsidR="00147177" w:rsidRDefault="00147177" w:rsidP="00147177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5. Terminy wniesienia odwołania: </w:t>
      </w:r>
    </w:p>
    <w:p w:rsidR="00147177" w:rsidRDefault="00147177" w:rsidP="00147177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1) Odwołanie wnosi się w terminie 5 dni od dnia przesłania informacji o czynności Zamawiającego stanowiącej podstawę jego wniesienia – jeżeli zostały przesłane w sposób </w:t>
      </w:r>
      <w:r>
        <w:rPr>
          <w:rFonts w:ascii="TimesNewRomanPSMT" w:hAnsi="TimesNewRomanPSMT" w:cs="TimesNewRomanPSMT" w:hint="eastAsia"/>
          <w:color w:val="000000"/>
          <w:lang w:val="pl-PL"/>
        </w:rPr>
        <w:t>określony</w:t>
      </w:r>
      <w:r>
        <w:rPr>
          <w:rFonts w:ascii="TimesNewRomanPSMT" w:hAnsi="TimesNewRomanPSMT" w:cs="TimesNewRomanPSMT"/>
          <w:color w:val="000000"/>
          <w:lang w:val="pl-PL"/>
        </w:rPr>
        <w:t xml:space="preserve"> w </w:t>
      </w:r>
      <w:r>
        <w:rPr>
          <w:rFonts w:ascii="TimesNewRomanPSMT" w:hAnsi="TimesNewRomanPSMT" w:cs="TimesNewRomanPSMT" w:hint="eastAsia"/>
          <w:color w:val="000000"/>
          <w:lang w:val="pl-PL"/>
        </w:rPr>
        <w:t>art</w:t>
      </w:r>
      <w:r>
        <w:rPr>
          <w:rFonts w:ascii="TimesNewRomanPSMT" w:hAnsi="TimesNewRomanPSMT" w:cs="TimesNewRomanPSMT"/>
          <w:color w:val="000000"/>
          <w:lang w:val="pl-PL"/>
        </w:rPr>
        <w:t>. 180 ust. 5 ustaw Pzp zdanie drugie albo w terminie 10 dni – jeżeli zostały przesłane w inny sposób.</w:t>
      </w:r>
    </w:p>
    <w:p w:rsidR="00147177" w:rsidRDefault="00147177" w:rsidP="00147177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2) Odwołanie wobec treści ogłoszenia o zamówieniu, a także wobec postanowień SIWZ, wnosi się w terminie 5 dni od dnia zamieszczenia ogłoszenia w Biuletynie Zamówień Publicznych lub specyfikacji istotnych warunków zamówienia na stronie internetowej.</w:t>
      </w:r>
    </w:p>
    <w:p w:rsidR="00147177" w:rsidRDefault="00147177" w:rsidP="00147177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3) Odwołanie wobec czynności innych niż </w:t>
      </w:r>
      <w:r>
        <w:rPr>
          <w:rFonts w:ascii="TimesNewRomanPSMT" w:hAnsi="TimesNewRomanPSMT" w:cs="TimesNewRomanPSMT" w:hint="eastAsia"/>
          <w:color w:val="000000"/>
          <w:lang w:val="pl-PL"/>
        </w:rPr>
        <w:t>określone</w:t>
      </w:r>
      <w:r>
        <w:rPr>
          <w:rFonts w:ascii="TimesNewRomanPSMT" w:hAnsi="TimesNewRomanPSMT" w:cs="TimesNewRomanPSMT"/>
          <w:color w:val="000000"/>
          <w:lang w:val="pl-PL"/>
        </w:rPr>
        <w:t xml:space="preserve"> w ppkt 5. 1) i 2) SIWZ wnosi </w:t>
      </w:r>
      <w:r>
        <w:rPr>
          <w:rFonts w:ascii="TimesNewRomanPSMT" w:hAnsi="TimesNewRomanPSMT" w:cs="TimesNewRomanPSMT" w:hint="eastAsia"/>
          <w:color w:val="000000"/>
          <w:lang w:val="pl-PL"/>
        </w:rPr>
        <w:t>się</w:t>
      </w:r>
      <w:r>
        <w:rPr>
          <w:rFonts w:ascii="TimesNewRomanPSMT" w:hAnsi="TimesNewRomanPSMT" w:cs="TimesNewRomanPSMT"/>
          <w:color w:val="000000"/>
          <w:lang w:val="pl-PL"/>
        </w:rPr>
        <w:t xml:space="preserve"> w  terminie 5 dni od dnia, w którym powzięto lub przy </w:t>
      </w:r>
      <w:r>
        <w:rPr>
          <w:rFonts w:ascii="TimesNewRomanPSMT" w:hAnsi="TimesNewRomanPSMT" w:cs="TimesNewRomanPSMT" w:hint="eastAsia"/>
          <w:color w:val="000000"/>
          <w:lang w:val="pl-PL"/>
        </w:rPr>
        <w:t>zachowaniu</w:t>
      </w:r>
      <w:r>
        <w:rPr>
          <w:rFonts w:ascii="TimesNewRomanPSMT" w:hAnsi="TimesNewRomanPSMT" w:cs="TimesNewRomanPSMT"/>
          <w:color w:val="000000"/>
          <w:lang w:val="pl-PL"/>
        </w:rPr>
        <w:t xml:space="preserve"> należytej staranności można było </w:t>
      </w:r>
      <w:r>
        <w:rPr>
          <w:rFonts w:ascii="TimesNewRomanPSMT" w:hAnsi="TimesNewRomanPSMT" w:cs="TimesNewRomanPSMT" w:hint="eastAsia"/>
          <w:color w:val="000000"/>
          <w:lang w:val="pl-PL"/>
        </w:rPr>
        <w:t>powziąć</w:t>
      </w:r>
      <w:r>
        <w:rPr>
          <w:rFonts w:ascii="TimesNewRomanPSMT" w:hAnsi="TimesNewRomanPSMT" w:cs="TimesNewRomanPSMT"/>
          <w:color w:val="000000"/>
          <w:lang w:val="pl-PL"/>
        </w:rPr>
        <w:t xml:space="preserve"> wiadomość o okolicznościach stanowiących podstawę jego wniesienia.                                                                           </w:t>
      </w:r>
    </w:p>
    <w:p w:rsidR="00147177" w:rsidRDefault="00147177" w:rsidP="00147177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4) Jeżeli Zamawiający nie przesłał Wykonawcy zawiadomienia o wyborze oferty najkorzystniejszej odwołanie wnosi się nie później niż w terminie: </w:t>
      </w:r>
    </w:p>
    <w:p w:rsidR="00147177" w:rsidRDefault="00147177" w:rsidP="00147177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lastRenderedPageBreak/>
        <w:t>- 15 dni od dnia zamieszczenia w Biuletynie Zamówień Publicznych ogłoszenia o udzieleniu zamówienia;</w:t>
      </w:r>
    </w:p>
    <w:p w:rsidR="00147177" w:rsidRDefault="00147177" w:rsidP="00147177">
      <w:pPr>
        <w:autoSpaceDE w:val="0"/>
        <w:jc w:val="both"/>
        <w:rPr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- 1 miesiąc od dnia zawarcia umowy, jeżeli Zamawiający nie zamieścił w Biuletynie Zamówień Publicznych ogłoszenia o udzieleniu zamówienia;   </w:t>
      </w:r>
    </w:p>
    <w:p w:rsidR="00147177" w:rsidRDefault="00147177" w:rsidP="00147177">
      <w:pPr>
        <w:autoSpaceDE w:val="0"/>
        <w:jc w:val="both"/>
        <w:rPr>
          <w:lang w:val="pl-PL"/>
        </w:rPr>
      </w:pPr>
      <w:r>
        <w:rPr>
          <w:lang w:val="pl-PL"/>
        </w:rPr>
        <w:t xml:space="preserve">6. Szczegółowe zasady postępowania po wniesieniu odwołania, określają stosowne przepisy Działu VI ustawy Pzp.                                                                                                                                                   </w:t>
      </w:r>
      <w:r>
        <w:rPr>
          <w:rFonts w:ascii="TimesNewRomanPSMT" w:hAnsi="TimesNewRomanPSMT" w:cs="TimesNewRomanPSMT"/>
          <w:color w:val="000000"/>
          <w:lang w:val="pl-PL"/>
        </w:rPr>
        <w:t xml:space="preserve"> </w:t>
      </w:r>
    </w:p>
    <w:p w:rsidR="00147177" w:rsidRDefault="00147177" w:rsidP="00147177">
      <w:pPr>
        <w:autoSpaceDE w:val="0"/>
        <w:jc w:val="both"/>
        <w:rPr>
          <w:lang w:val="pl-PL"/>
        </w:rPr>
      </w:pPr>
      <w:r>
        <w:rPr>
          <w:lang w:val="pl-PL"/>
        </w:rPr>
        <w:t>7. Na orzeczenie Krajowej Izby Odwoławczej, stronom oraz uczestnikom postępowania odwoławczego przysługuje skarga do sadu.</w:t>
      </w:r>
    </w:p>
    <w:p w:rsidR="00147177" w:rsidRDefault="00147177" w:rsidP="00147177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lang w:val="pl-PL"/>
        </w:rPr>
        <w:t xml:space="preserve">8. Skargę wnosi się do sądu okręgowego właściwego dla siedziby Zamawiającego, za pośrednictwem Prezesa krajowej Izby Odwoławczej w terminie 7 dni od dnia doręczenia  orzeczenia  Krajowej Izby Odwoławczej, przesyłając jednocześnie jej odpis przeciwnikowi skargi. Złożenie skargi w placówce pocztowej operatora wyznaczonego w rozumieniu ustawy z dnia 23 listopada 2012 r. – Prawo pocztowe  (Dz. U. z 2012 r. poz. 1529) jest równoznaczne z jej wniesieniem.   </w:t>
      </w:r>
    </w:p>
    <w:p w:rsidR="00147177" w:rsidRDefault="00147177" w:rsidP="00147177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147177" w:rsidRDefault="00147177" w:rsidP="00147177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XXII  WYKAZ  ZAŁĄCZNIKÓW  I  FORMULARZY ZAŁĄCZONYCH  DO  NINIEJSZEJ SIWZ:                                                                                                    </w:t>
      </w:r>
    </w:p>
    <w:p w:rsidR="00147177" w:rsidRDefault="00147177" w:rsidP="00147177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załącznik nr 1 – przedmiar robót - 1 egz.</w:t>
      </w:r>
    </w:p>
    <w:p w:rsidR="00147177" w:rsidRDefault="00147177" w:rsidP="00147177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załącznik nr 2 – kosztorys ofertowy – 1 egz.</w:t>
      </w:r>
    </w:p>
    <w:p w:rsidR="00147177" w:rsidRDefault="00147177" w:rsidP="00147177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- załącznik nr 3 </w:t>
      </w:r>
      <w:r w:rsidRPr="003B6049">
        <w:rPr>
          <w:b/>
          <w:bCs/>
          <w:sz w:val="22"/>
          <w:szCs w:val="22"/>
          <w:lang w:val="pl-PL"/>
        </w:rPr>
        <w:t xml:space="preserve">– </w:t>
      </w:r>
      <w:r w:rsidR="00BA541F">
        <w:rPr>
          <w:b/>
          <w:color w:val="000000"/>
          <w:sz w:val="22"/>
          <w:szCs w:val="22"/>
          <w:lang w:val="pl-PL"/>
        </w:rPr>
        <w:t>uproszczona dokumentacja techniczna</w:t>
      </w:r>
      <w:r>
        <w:rPr>
          <w:b/>
          <w:color w:val="000000"/>
          <w:sz w:val="22"/>
          <w:szCs w:val="22"/>
          <w:lang w:val="pl-PL"/>
        </w:rPr>
        <w:t xml:space="preserve"> – 1 egz</w:t>
      </w:r>
      <w:r>
        <w:rPr>
          <w:color w:val="000000"/>
          <w:lang w:val="pl-PL"/>
        </w:rPr>
        <w:t>,</w:t>
      </w:r>
    </w:p>
    <w:p w:rsidR="00147177" w:rsidRDefault="00147177" w:rsidP="00147177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- załącznik nr 4  - szczegółowe specyfikacje techniczne wykonania i odbioru robót, </w:t>
      </w:r>
    </w:p>
    <w:p w:rsidR="00147177" w:rsidRDefault="00147177" w:rsidP="00147177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załącznik nr 5 -  wzór umowy</w:t>
      </w:r>
      <w:bookmarkStart w:id="5" w:name="_Hlk51584231"/>
      <w:r w:rsidR="00BA541F">
        <w:rPr>
          <w:b/>
          <w:bCs/>
          <w:sz w:val="22"/>
          <w:szCs w:val="22"/>
          <w:lang w:val="pl-PL"/>
        </w:rPr>
        <w:t>.</w:t>
      </w:r>
    </w:p>
    <w:bookmarkEnd w:id="5"/>
    <w:p w:rsidR="00147177" w:rsidRDefault="00147177" w:rsidP="00147177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147177" w:rsidRDefault="00147177" w:rsidP="00147177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Wykaz formularzy:</w:t>
      </w:r>
    </w:p>
    <w:p w:rsidR="00147177" w:rsidRDefault="00147177" w:rsidP="00147177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Formularz nr 1 – formularz oferty,</w:t>
      </w:r>
    </w:p>
    <w:p w:rsidR="00147177" w:rsidRDefault="00147177" w:rsidP="00147177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- Formularz nr 2 – wzór oświadczenia Wykonawcy dotyczącego spełnienia warunków   </w:t>
      </w:r>
    </w:p>
    <w:p w:rsidR="00147177" w:rsidRDefault="00147177" w:rsidP="00147177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                                 udziału w postępowaniu,</w:t>
      </w:r>
    </w:p>
    <w:p w:rsidR="00147177" w:rsidRDefault="00147177" w:rsidP="00147177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- Formularz nr 3 – wzór oświadczenia Wykonawcy dotyczącego przesłanek wykluczenia  </w:t>
      </w:r>
    </w:p>
    <w:p w:rsidR="00147177" w:rsidRDefault="00147177" w:rsidP="00147177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                                 z postępowania,                                                                                       </w:t>
      </w:r>
    </w:p>
    <w:p w:rsidR="00147177" w:rsidRDefault="00147177" w:rsidP="00147177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Formularz nr 4 – wzór Zobowiązania innego podmiotu,</w:t>
      </w:r>
    </w:p>
    <w:p w:rsidR="00147177" w:rsidRDefault="00147177" w:rsidP="00147177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Formularz nr 5 – wzór Lista podmiotów należących do tej samej grupy kapitałowej,</w:t>
      </w:r>
    </w:p>
    <w:p w:rsidR="00147177" w:rsidRDefault="00147177" w:rsidP="00147177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Formularz nr 6 – wzór Wykaz robót.</w:t>
      </w:r>
    </w:p>
    <w:p w:rsidR="00147177" w:rsidRDefault="00147177" w:rsidP="00147177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147177" w:rsidRDefault="00147177" w:rsidP="00147177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BA541F" w:rsidRDefault="00BA541F" w:rsidP="00147177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BA541F" w:rsidRDefault="00BA541F" w:rsidP="00147177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BA541F" w:rsidRDefault="00BA541F" w:rsidP="00147177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BA541F" w:rsidRDefault="00BA541F" w:rsidP="00147177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BA541F" w:rsidRDefault="00BA541F" w:rsidP="00147177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BA541F" w:rsidRDefault="00BA541F" w:rsidP="00147177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BA541F" w:rsidRDefault="00BA541F" w:rsidP="00147177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BA541F" w:rsidRDefault="00BA541F" w:rsidP="00147177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BA541F" w:rsidRDefault="00BA541F" w:rsidP="00147177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BA541F" w:rsidRDefault="00BA541F" w:rsidP="00147177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BA541F" w:rsidRDefault="00BA541F" w:rsidP="00147177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BA541F" w:rsidRDefault="00BA541F" w:rsidP="00147177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BA541F" w:rsidRDefault="00BA541F" w:rsidP="00147177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BA541F" w:rsidRDefault="00BA541F" w:rsidP="00147177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BA541F" w:rsidRDefault="00BA541F" w:rsidP="00147177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BA541F" w:rsidRDefault="00BA541F" w:rsidP="00147177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BA541F" w:rsidRDefault="00BA541F" w:rsidP="00147177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BA541F" w:rsidRDefault="00BA541F" w:rsidP="00147177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AB2E34" w:rsidRDefault="00AB2E34" w:rsidP="00147177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AB2E34" w:rsidRDefault="00AB2E34" w:rsidP="00147177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147177" w:rsidRDefault="00147177" w:rsidP="00147177">
      <w:pPr>
        <w:autoSpaceDE w:val="0"/>
        <w:jc w:val="right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lastRenderedPageBreak/>
        <w:t xml:space="preserve">  Formularz nr 1</w:t>
      </w:r>
    </w:p>
    <w:p w:rsidR="00147177" w:rsidRDefault="00147177" w:rsidP="00147177">
      <w:pPr>
        <w:rPr>
          <w:b/>
          <w:bCs/>
          <w:sz w:val="22"/>
          <w:szCs w:val="22"/>
          <w:lang w:val="pl-PL"/>
        </w:rPr>
      </w:pPr>
    </w:p>
    <w:p w:rsidR="00147177" w:rsidRPr="00C50D72" w:rsidRDefault="00147177" w:rsidP="00147177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>Znak sprawy: DTiZP/200/1</w:t>
      </w:r>
      <w:r w:rsidR="00BA541F">
        <w:rPr>
          <w:b/>
          <w:bCs/>
          <w:sz w:val="24"/>
          <w:szCs w:val="24"/>
          <w:lang w:val="pl-PL"/>
        </w:rPr>
        <w:t>7</w:t>
      </w:r>
      <w:r>
        <w:rPr>
          <w:b/>
          <w:bCs/>
          <w:sz w:val="24"/>
          <w:szCs w:val="24"/>
          <w:lang w:val="pl-PL"/>
        </w:rPr>
        <w:t>/2020</w:t>
      </w:r>
    </w:p>
    <w:p w:rsidR="00147177" w:rsidRDefault="00147177" w:rsidP="00147177">
      <w:pPr>
        <w:rPr>
          <w:b/>
          <w:bCs/>
          <w:sz w:val="22"/>
          <w:szCs w:val="22"/>
          <w:lang w:val="pl-PL"/>
        </w:rPr>
      </w:pPr>
    </w:p>
    <w:p w:rsidR="00147177" w:rsidRDefault="00147177" w:rsidP="00147177">
      <w:pPr>
        <w:rPr>
          <w:rFonts w:cs="Arial"/>
          <w:sz w:val="22"/>
          <w:szCs w:val="21"/>
          <w:lang w:val="pl-PL"/>
        </w:rPr>
      </w:pPr>
      <w:r>
        <w:rPr>
          <w:b/>
          <w:bCs/>
          <w:sz w:val="22"/>
          <w:szCs w:val="24"/>
          <w:lang w:val="pl-PL"/>
        </w:rPr>
        <w:t xml:space="preserve">FORMULARZ OFERTY                                                                                      </w:t>
      </w: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90"/>
        <w:gridCol w:w="4782"/>
      </w:tblGrid>
      <w:tr w:rsidR="00147177" w:rsidTr="00147177">
        <w:tc>
          <w:tcPr>
            <w:tcW w:w="2090" w:type="dxa"/>
            <w:shd w:val="clear" w:color="auto" w:fill="auto"/>
            <w:vAlign w:val="center"/>
          </w:tcPr>
          <w:p w:rsidR="00147177" w:rsidRDefault="00147177" w:rsidP="00147177">
            <w:pPr>
              <w:pStyle w:val="NormalnyWeb"/>
              <w:snapToGrid w:val="0"/>
              <w:spacing w:before="0" w:after="0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 xml:space="preserve">pieczęć adresowa wykonawcy 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147177" w:rsidRDefault="00147177" w:rsidP="00147177">
            <w:pPr>
              <w:pStyle w:val="NormalnyWeb"/>
              <w:snapToGrid w:val="0"/>
              <w:spacing w:before="0" w:after="0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147177" w:rsidTr="00147177">
        <w:tc>
          <w:tcPr>
            <w:tcW w:w="2090" w:type="dxa"/>
            <w:shd w:val="clear" w:color="auto" w:fill="auto"/>
            <w:vAlign w:val="center"/>
          </w:tcPr>
          <w:p w:rsidR="00147177" w:rsidRDefault="00147177" w:rsidP="00147177">
            <w:pPr>
              <w:pStyle w:val="NormalnyWeb"/>
              <w:snapToGrid w:val="0"/>
              <w:spacing w:before="0" w:after="0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nr tel./faksu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147177" w:rsidRDefault="00147177" w:rsidP="00147177">
            <w:pPr>
              <w:pStyle w:val="NormalnyWeb"/>
              <w:snapToGrid w:val="0"/>
              <w:spacing w:before="0" w:after="0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147177" w:rsidTr="00147177">
        <w:tc>
          <w:tcPr>
            <w:tcW w:w="2090" w:type="dxa"/>
            <w:shd w:val="clear" w:color="auto" w:fill="auto"/>
            <w:vAlign w:val="center"/>
          </w:tcPr>
          <w:p w:rsidR="00147177" w:rsidRDefault="00147177" w:rsidP="00147177">
            <w:pPr>
              <w:pStyle w:val="NormalnyWeb"/>
              <w:snapToGrid w:val="0"/>
              <w:spacing w:before="0" w:after="0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REGON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147177" w:rsidRDefault="00147177" w:rsidP="00147177">
            <w:pPr>
              <w:pStyle w:val="NormalnyWeb"/>
              <w:snapToGrid w:val="0"/>
              <w:spacing w:before="0" w:after="0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147177" w:rsidTr="00147177">
        <w:tc>
          <w:tcPr>
            <w:tcW w:w="2090" w:type="dxa"/>
            <w:shd w:val="clear" w:color="auto" w:fill="auto"/>
            <w:vAlign w:val="center"/>
          </w:tcPr>
          <w:p w:rsidR="00147177" w:rsidRDefault="00147177" w:rsidP="00147177">
            <w:pPr>
              <w:pStyle w:val="NormalnyWeb"/>
              <w:snapToGrid w:val="0"/>
              <w:spacing w:before="0" w:after="0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 xml:space="preserve">NIP 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147177" w:rsidRDefault="00147177" w:rsidP="00147177">
            <w:pPr>
              <w:pStyle w:val="NormalnyWeb"/>
              <w:snapToGrid w:val="0"/>
              <w:spacing w:before="0" w:after="0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147177" w:rsidTr="00147177">
        <w:tc>
          <w:tcPr>
            <w:tcW w:w="2090" w:type="dxa"/>
            <w:shd w:val="clear" w:color="auto" w:fill="auto"/>
            <w:vAlign w:val="center"/>
          </w:tcPr>
          <w:p w:rsidR="00147177" w:rsidRDefault="00147177" w:rsidP="00147177">
            <w:pPr>
              <w:pStyle w:val="NormalnyWeb"/>
              <w:snapToGrid w:val="0"/>
              <w:spacing w:before="0" w:after="0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internet http://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147177" w:rsidRDefault="00147177" w:rsidP="00147177">
            <w:pPr>
              <w:pStyle w:val="NormalnyWeb"/>
              <w:snapToGrid w:val="0"/>
              <w:spacing w:before="0" w:after="0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147177" w:rsidTr="00147177">
        <w:tc>
          <w:tcPr>
            <w:tcW w:w="2090" w:type="dxa"/>
            <w:shd w:val="clear" w:color="auto" w:fill="auto"/>
            <w:vAlign w:val="center"/>
          </w:tcPr>
          <w:p w:rsidR="00147177" w:rsidRDefault="00147177" w:rsidP="00147177">
            <w:pPr>
              <w:pStyle w:val="NormalnyWeb"/>
              <w:snapToGrid w:val="0"/>
              <w:spacing w:before="0" w:after="0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e-mail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147177" w:rsidRDefault="00147177" w:rsidP="00147177">
            <w:pPr>
              <w:pStyle w:val="NormalnyWeb"/>
              <w:snapToGrid w:val="0"/>
              <w:spacing w:before="0" w:after="0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</w:tbl>
    <w:p w:rsidR="00147177" w:rsidRDefault="00147177" w:rsidP="00147177">
      <w:pPr>
        <w:rPr>
          <w:rFonts w:cs="Arial"/>
          <w:b/>
          <w:bCs/>
          <w:sz w:val="22"/>
          <w:szCs w:val="21"/>
          <w:lang w:val="pl-PL"/>
        </w:rPr>
      </w:pPr>
      <w:r>
        <w:t xml:space="preserve">                                                              </w:t>
      </w:r>
    </w:p>
    <w:p w:rsidR="00147177" w:rsidRDefault="00147177" w:rsidP="00147177">
      <w:r>
        <w:rPr>
          <w:rFonts w:cs="Arial"/>
          <w:b/>
          <w:bCs/>
          <w:sz w:val="22"/>
          <w:szCs w:val="21"/>
          <w:lang w:val="pl-PL"/>
        </w:rPr>
        <w:t xml:space="preserve">                                                          O F E R T A</w:t>
      </w:r>
    </w:p>
    <w:p w:rsidR="00147177" w:rsidRDefault="00147177" w:rsidP="00147177"/>
    <w:p w:rsidR="00147177" w:rsidRDefault="00147177" w:rsidP="00147177">
      <w:pPr>
        <w:rPr>
          <w:rFonts w:cs="Arial"/>
          <w:sz w:val="22"/>
          <w:szCs w:val="21"/>
          <w:lang w:val="pl-PL"/>
        </w:rPr>
      </w:pPr>
      <w:r>
        <w:rPr>
          <w:rFonts w:cs="Arial"/>
          <w:sz w:val="22"/>
          <w:szCs w:val="21"/>
          <w:lang w:val="pl-PL"/>
        </w:rPr>
        <w:t>Nawiązując do ogłoszenia przetargowego na składanie ofert na:</w:t>
      </w:r>
    </w:p>
    <w:p w:rsidR="00147177" w:rsidRDefault="00147177" w:rsidP="00147177">
      <w:pPr>
        <w:rPr>
          <w:rFonts w:cs="Arial"/>
          <w:sz w:val="22"/>
          <w:szCs w:val="21"/>
          <w:lang w:val="pl-PL"/>
        </w:rPr>
      </w:pPr>
    </w:p>
    <w:p w:rsidR="00147177" w:rsidRDefault="00147177" w:rsidP="00147177">
      <w:pPr>
        <w:pStyle w:val="Tekstpodstawowy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C872BD">
        <w:rPr>
          <w:rFonts w:eastAsia="Arial"/>
          <w:b/>
          <w:bCs/>
          <w:color w:val="000000"/>
          <w:sz w:val="28"/>
          <w:szCs w:val="28"/>
          <w:lang w:val="pl-PL"/>
        </w:rPr>
        <w:t>Przebudowa drogi powiatowej nr 13</w:t>
      </w:r>
      <w:r w:rsidR="00BA541F">
        <w:rPr>
          <w:rFonts w:eastAsia="Arial"/>
          <w:b/>
          <w:bCs/>
          <w:color w:val="000000"/>
          <w:sz w:val="28"/>
          <w:szCs w:val="28"/>
          <w:lang w:val="pl-PL"/>
        </w:rPr>
        <w:t>69</w:t>
      </w:r>
      <w:r w:rsidRPr="00C872BD">
        <w:rPr>
          <w:rFonts w:eastAsia="Arial"/>
          <w:b/>
          <w:bCs/>
          <w:color w:val="000000"/>
          <w:sz w:val="28"/>
          <w:szCs w:val="28"/>
          <w:lang w:val="pl-PL"/>
        </w:rPr>
        <w:t xml:space="preserve"> D R</w:t>
      </w:r>
      <w:r w:rsidR="00BA541F">
        <w:rPr>
          <w:rFonts w:eastAsia="Arial"/>
          <w:b/>
          <w:bCs/>
          <w:color w:val="000000"/>
          <w:sz w:val="28"/>
          <w:szCs w:val="28"/>
          <w:lang w:val="pl-PL"/>
        </w:rPr>
        <w:t xml:space="preserve">ogoż – Szewce </w:t>
      </w:r>
      <w:r w:rsidRPr="00C872BD">
        <w:rPr>
          <w:rFonts w:eastAsia="Arial"/>
          <w:b/>
          <w:bCs/>
          <w:color w:val="000000"/>
          <w:sz w:val="28"/>
          <w:szCs w:val="28"/>
          <w:lang w:val="pl-PL"/>
        </w:rPr>
        <w:t>– Et</w:t>
      </w:r>
      <w:r>
        <w:rPr>
          <w:rFonts w:eastAsia="Arial"/>
          <w:b/>
          <w:bCs/>
          <w:color w:val="000000"/>
          <w:sz w:val="28"/>
          <w:szCs w:val="28"/>
          <w:lang w:val="pl-PL"/>
        </w:rPr>
        <w:t xml:space="preserve">ap </w:t>
      </w:r>
      <w:r w:rsidRPr="00C872BD">
        <w:rPr>
          <w:rFonts w:eastAsia="Arial"/>
          <w:b/>
          <w:bCs/>
          <w:color w:val="000000"/>
          <w:sz w:val="28"/>
          <w:szCs w:val="28"/>
          <w:lang w:val="pl-PL"/>
        </w:rPr>
        <w:t>I</w:t>
      </w:r>
      <w:r w:rsidR="00BA541F">
        <w:rPr>
          <w:rFonts w:eastAsia="Arial"/>
          <w:b/>
          <w:bCs/>
          <w:color w:val="000000"/>
          <w:sz w:val="28"/>
          <w:szCs w:val="28"/>
          <w:lang w:val="pl-PL"/>
        </w:rPr>
        <w:t>I</w:t>
      </w:r>
    </w:p>
    <w:p w:rsidR="00147177" w:rsidRDefault="00147177" w:rsidP="00147177">
      <w:pPr>
        <w:pStyle w:val="Tekstpodstawowy"/>
        <w:tabs>
          <w:tab w:val="left" w:pos="36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1.Oferuję wykonanie zadania będącego przedmiotem zamówienia  w zakresie określonym w SIWZ za  łączną cenę:</w:t>
      </w:r>
    </w:p>
    <w:p w:rsidR="00147177" w:rsidRPr="00ED3A02" w:rsidRDefault="00147177" w:rsidP="00147177">
      <w:pPr>
        <w:pStyle w:val="Bezodstpw"/>
        <w:rPr>
          <w:sz w:val="24"/>
          <w:szCs w:val="24"/>
          <w:lang w:val="pl-PL"/>
        </w:rPr>
      </w:pPr>
      <w:r w:rsidRPr="00ED3A02">
        <w:rPr>
          <w:b/>
          <w:bCs/>
          <w:sz w:val="24"/>
          <w:szCs w:val="24"/>
          <w:lang w:val="pl-PL"/>
        </w:rPr>
        <w:t>wartość netto: .</w:t>
      </w:r>
      <w:r w:rsidRPr="00ED3A02">
        <w:rPr>
          <w:sz w:val="24"/>
          <w:szCs w:val="24"/>
          <w:lang w:val="pl-PL"/>
        </w:rPr>
        <w:t>....................................................................................... zł.</w:t>
      </w:r>
    </w:p>
    <w:p w:rsidR="00147177" w:rsidRDefault="00147177" w:rsidP="00147177">
      <w:pPr>
        <w:pStyle w:val="Tekstpodstawowy"/>
        <w:tabs>
          <w:tab w:val="left" w:pos="72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(słownie złotych:..............................................................................................................),</w:t>
      </w:r>
    </w:p>
    <w:p w:rsidR="00147177" w:rsidRDefault="00147177" w:rsidP="00147177">
      <w:pPr>
        <w:pStyle w:val="Tekstpodstawowy"/>
        <w:tabs>
          <w:tab w:val="left" w:pos="72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  <w:r>
        <w:rPr>
          <w:b/>
          <w:bCs/>
          <w:sz w:val="24"/>
          <w:szCs w:val="24"/>
          <w:lang w:val="pl-PL"/>
        </w:rPr>
        <w:t xml:space="preserve">podatek VAT: </w:t>
      </w:r>
      <w:r>
        <w:rPr>
          <w:sz w:val="24"/>
          <w:szCs w:val="24"/>
          <w:lang w:val="pl-PL"/>
        </w:rPr>
        <w:t>.......................................... .................................................zł.</w:t>
      </w:r>
    </w:p>
    <w:p w:rsidR="00147177" w:rsidRDefault="00147177" w:rsidP="00147177">
      <w:pPr>
        <w:pStyle w:val="Tekstpodstawowy"/>
        <w:tabs>
          <w:tab w:val="left" w:pos="720"/>
        </w:tabs>
        <w:jc w:val="both"/>
        <w:rPr>
          <w:b/>
          <w:bC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(słownie złotych:..............................................................................................................),</w:t>
      </w:r>
    </w:p>
    <w:p w:rsidR="00147177" w:rsidRPr="00ED3A02" w:rsidRDefault="00147177" w:rsidP="00147177">
      <w:pPr>
        <w:pStyle w:val="Bezodstpw"/>
        <w:rPr>
          <w:sz w:val="24"/>
          <w:szCs w:val="24"/>
          <w:lang w:val="pl-PL"/>
        </w:rPr>
      </w:pPr>
      <w:r w:rsidRPr="00ED3A02">
        <w:rPr>
          <w:b/>
          <w:bCs/>
          <w:sz w:val="24"/>
          <w:szCs w:val="24"/>
          <w:lang w:val="pl-PL"/>
        </w:rPr>
        <w:t>wartość brutto</w:t>
      </w:r>
      <w:r w:rsidRPr="00ED3A02">
        <w:rPr>
          <w:sz w:val="24"/>
          <w:szCs w:val="24"/>
          <w:lang w:val="pl-PL"/>
        </w:rPr>
        <w:t>:..........................................................................................zł.</w:t>
      </w:r>
    </w:p>
    <w:p w:rsidR="00147177" w:rsidRDefault="00147177" w:rsidP="00147177">
      <w:pPr>
        <w:pStyle w:val="Tekstpodstawowy"/>
        <w:tabs>
          <w:tab w:val="left" w:pos="720"/>
        </w:tabs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(słownie złotych:..............................................................................................................,)</w:t>
      </w:r>
    </w:p>
    <w:p w:rsidR="00147177" w:rsidRDefault="00147177" w:rsidP="00147177">
      <w:pPr>
        <w:rPr>
          <w:rFonts w:eastAsia="Arial"/>
          <w:b/>
          <w:bCs/>
          <w:color w:val="000000"/>
          <w:sz w:val="24"/>
          <w:szCs w:val="24"/>
          <w:lang w:val="pl-PL"/>
        </w:rPr>
      </w:pPr>
      <w:r w:rsidRPr="001F62A5">
        <w:rPr>
          <w:rFonts w:eastAsia="Arial"/>
          <w:b/>
          <w:bCs/>
          <w:color w:val="000000"/>
          <w:sz w:val="24"/>
          <w:szCs w:val="24"/>
          <w:lang w:val="pl-PL"/>
        </w:rPr>
        <w:t>Termin realizacji: ….</w:t>
      </w:r>
      <w:r w:rsidR="0016600B">
        <w:rPr>
          <w:rFonts w:eastAsia="Arial"/>
          <w:b/>
          <w:bCs/>
          <w:color w:val="000000"/>
          <w:sz w:val="24"/>
          <w:szCs w:val="24"/>
          <w:lang w:val="pl-PL"/>
        </w:rPr>
        <w:t>. tygodnie od dnia podpisania umowy.</w:t>
      </w:r>
    </w:p>
    <w:p w:rsidR="00147177" w:rsidRDefault="00147177" w:rsidP="00147177">
      <w:pPr>
        <w:pStyle w:val="Bezodstpw"/>
        <w:rPr>
          <w:rFonts w:eastAsia="Arial"/>
          <w:b/>
          <w:sz w:val="24"/>
          <w:szCs w:val="24"/>
          <w:lang w:val="pl-PL"/>
        </w:rPr>
      </w:pPr>
      <w:r w:rsidRPr="00FA43EA">
        <w:rPr>
          <w:rFonts w:eastAsia="Arial"/>
          <w:b/>
          <w:sz w:val="24"/>
          <w:szCs w:val="24"/>
          <w:lang w:val="pl-PL"/>
        </w:rPr>
        <w:t xml:space="preserve"> zgodnie z załączonym  kosztorys</w:t>
      </w:r>
      <w:r>
        <w:rPr>
          <w:rFonts w:eastAsia="Arial"/>
          <w:b/>
          <w:sz w:val="24"/>
          <w:szCs w:val="24"/>
          <w:lang w:val="pl-PL"/>
        </w:rPr>
        <w:t>e</w:t>
      </w:r>
      <w:r w:rsidRPr="00FA43EA">
        <w:rPr>
          <w:rFonts w:eastAsia="Arial"/>
          <w:b/>
          <w:sz w:val="24"/>
          <w:szCs w:val="24"/>
          <w:lang w:val="pl-PL"/>
        </w:rPr>
        <w:t>m  ofertowym i przedmiar</w:t>
      </w:r>
      <w:r>
        <w:rPr>
          <w:rFonts w:eastAsia="Arial"/>
          <w:b/>
          <w:sz w:val="24"/>
          <w:szCs w:val="24"/>
          <w:lang w:val="pl-PL"/>
        </w:rPr>
        <w:t>e</w:t>
      </w:r>
      <w:r w:rsidRPr="00FA43EA">
        <w:rPr>
          <w:rFonts w:eastAsia="Arial"/>
          <w:b/>
          <w:sz w:val="24"/>
          <w:szCs w:val="24"/>
          <w:lang w:val="pl-PL"/>
        </w:rPr>
        <w:t>m robót</w:t>
      </w:r>
      <w:r>
        <w:rPr>
          <w:rFonts w:eastAsia="Arial"/>
          <w:b/>
          <w:sz w:val="24"/>
          <w:szCs w:val="24"/>
          <w:lang w:val="pl-PL"/>
        </w:rPr>
        <w:t>.</w:t>
      </w:r>
    </w:p>
    <w:p w:rsidR="00147177" w:rsidRPr="00FA43EA" w:rsidRDefault="00147177" w:rsidP="00147177">
      <w:pPr>
        <w:pStyle w:val="Bezodstpw"/>
        <w:rPr>
          <w:rFonts w:eastAsia="Arial"/>
          <w:b/>
          <w:sz w:val="24"/>
          <w:szCs w:val="24"/>
          <w:lang w:val="pl-PL"/>
        </w:rPr>
      </w:pPr>
    </w:p>
    <w:p w:rsidR="00147177" w:rsidRDefault="00147177" w:rsidP="00147177">
      <w:pPr>
        <w:pStyle w:val="Bezodstpw"/>
        <w:rPr>
          <w:sz w:val="24"/>
          <w:szCs w:val="24"/>
          <w:lang w:val="pl-PL"/>
        </w:rPr>
      </w:pPr>
    </w:p>
    <w:p w:rsidR="00147177" w:rsidRDefault="00147177" w:rsidP="00147177">
      <w:pPr>
        <w:jc w:val="both"/>
        <w:rPr>
          <w:rFonts w:cs="Arial"/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3.</w:t>
      </w:r>
      <w:r>
        <w:rPr>
          <w:rFonts w:cs="Arial"/>
          <w:bCs/>
          <w:sz w:val="24"/>
          <w:szCs w:val="24"/>
          <w:lang w:val="pl-PL"/>
        </w:rPr>
        <w:t>Oświadczamy, że powyższa cena brutto zawiera wszystkie koszty, jakie ponosi Zamawiający w przypadku wyboru niniejszej oferty.</w:t>
      </w:r>
    </w:p>
    <w:p w:rsidR="00147177" w:rsidRDefault="00147177" w:rsidP="00147177">
      <w:pPr>
        <w:jc w:val="both"/>
        <w:rPr>
          <w:rFonts w:cs="Arial"/>
          <w:bCs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t>4.</w:t>
      </w:r>
      <w:r>
        <w:rPr>
          <w:bCs/>
          <w:sz w:val="24"/>
          <w:szCs w:val="24"/>
          <w:lang w:val="pl-PL"/>
        </w:rPr>
        <w:t xml:space="preserve"> </w:t>
      </w:r>
      <w:r>
        <w:rPr>
          <w:rFonts w:cs="Arial"/>
          <w:bCs/>
          <w:sz w:val="24"/>
          <w:szCs w:val="24"/>
          <w:lang w:val="pl-PL"/>
        </w:rPr>
        <w:t>Oświadczamy, że zapoznaliśmy się ze Specyfikacją Istotnych Warunków Zamówienia otrzymaną od Zamawiającego  i nie wnosimy do niej żadnych zastrzeżeń.</w:t>
      </w:r>
      <w:r>
        <w:rPr>
          <w:b/>
          <w:bCs/>
          <w:color w:val="000000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</w:t>
      </w:r>
    </w:p>
    <w:p w:rsidR="00147177" w:rsidRDefault="00147177" w:rsidP="00147177">
      <w:pPr>
        <w:jc w:val="both"/>
        <w:rPr>
          <w:rFonts w:cs="Arial"/>
          <w:bCs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t xml:space="preserve">5. Oświadczamy, iż  złożona przez nas oferta spełnia wszystkie wymogi dotyczące przedmiotu zamówienia zawarte  w  Specyfikacji Istotnych Warunków Zamówienia.    </w:t>
      </w:r>
      <w:r>
        <w:rPr>
          <w:b/>
          <w:bCs/>
          <w:sz w:val="22"/>
          <w:szCs w:val="22"/>
          <w:lang w:val="pl-PL"/>
        </w:rPr>
        <w:t xml:space="preserve">  </w:t>
      </w:r>
    </w:p>
    <w:p w:rsidR="00147177" w:rsidRDefault="00147177" w:rsidP="00147177">
      <w:pPr>
        <w:jc w:val="both"/>
        <w:rPr>
          <w:rFonts w:cs="Arial"/>
          <w:bCs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t xml:space="preserve">6. Oświadczamy, że akceptujemy warunki płatności określone przez  Zamawiającego w Specyfikacji Istotnych Warunków Zamówienia przedmiotowego postępowania.           </w:t>
      </w:r>
      <w:r>
        <w:rPr>
          <w:b/>
          <w:bCs/>
          <w:color w:val="000000"/>
          <w:sz w:val="24"/>
          <w:szCs w:val="24"/>
          <w:lang w:val="pl-PL"/>
        </w:rPr>
        <w:t xml:space="preserve"> </w:t>
      </w:r>
    </w:p>
    <w:p w:rsidR="00BA541F" w:rsidRDefault="00147177" w:rsidP="00BA541F">
      <w:pPr>
        <w:rPr>
          <w:rFonts w:cs="Arial"/>
          <w:bCs/>
          <w:color w:val="FF0000"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lastRenderedPageBreak/>
        <w:t xml:space="preserve">7. Oświadczamy, że będziemy realizować przedmiot zamówienia  </w:t>
      </w:r>
      <w:r>
        <w:rPr>
          <w:rFonts w:cs="Arial"/>
          <w:bCs/>
          <w:color w:val="FF0000"/>
          <w:sz w:val="24"/>
          <w:szCs w:val="24"/>
          <w:lang w:val="pl-PL"/>
        </w:rPr>
        <w:t xml:space="preserve"> w terminie:</w:t>
      </w:r>
    </w:p>
    <w:p w:rsidR="00147177" w:rsidRPr="0040112B" w:rsidRDefault="00147177" w:rsidP="00BA541F">
      <w:pPr>
        <w:rPr>
          <w:rFonts w:cs="Arial"/>
          <w:bCs/>
          <w:sz w:val="24"/>
          <w:szCs w:val="24"/>
          <w:lang w:val="pl-PL"/>
        </w:rPr>
      </w:pPr>
      <w:r>
        <w:rPr>
          <w:rFonts w:cs="Arial"/>
          <w:bCs/>
          <w:color w:val="FF0000"/>
          <w:sz w:val="24"/>
          <w:szCs w:val="24"/>
          <w:lang w:val="pl-PL"/>
        </w:rPr>
        <w:t xml:space="preserve"> ……</w:t>
      </w:r>
      <w:r w:rsidR="00BA541F">
        <w:rPr>
          <w:rFonts w:cs="Arial"/>
          <w:bCs/>
          <w:color w:val="FF0000"/>
          <w:sz w:val="24"/>
          <w:szCs w:val="24"/>
          <w:lang w:val="pl-PL"/>
        </w:rPr>
        <w:t xml:space="preserve"> tygodni od dnia podpisania umowy.</w:t>
      </w:r>
      <w:r>
        <w:rPr>
          <w:rFonts w:cs="Arial"/>
          <w:bCs/>
          <w:color w:val="FF0000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</w:t>
      </w:r>
      <w:r>
        <w:rPr>
          <w:rFonts w:cs="Arial"/>
          <w:bCs/>
          <w:sz w:val="24"/>
          <w:szCs w:val="24"/>
          <w:lang w:val="pl-PL"/>
        </w:rPr>
        <w:t>8</w:t>
      </w:r>
      <w:r w:rsidRPr="0040112B">
        <w:rPr>
          <w:rFonts w:cs="Arial"/>
          <w:bCs/>
          <w:sz w:val="24"/>
          <w:szCs w:val="24"/>
          <w:lang w:val="pl-PL"/>
        </w:rPr>
        <w:t xml:space="preserve">. </w:t>
      </w:r>
      <w:r w:rsidRPr="0040112B">
        <w:rPr>
          <w:bCs/>
          <w:sz w:val="24"/>
          <w:szCs w:val="24"/>
          <w:lang w:val="pl-PL"/>
        </w:rPr>
        <w:t xml:space="preserve"> </w:t>
      </w:r>
      <w:r w:rsidRPr="0040112B">
        <w:rPr>
          <w:rFonts w:cs="Arial"/>
          <w:bCs/>
          <w:sz w:val="24"/>
          <w:szCs w:val="24"/>
          <w:lang w:val="pl-PL"/>
        </w:rPr>
        <w:t>Oświadczamy, iż przewidujemy / nie przewidujemy* powierzenie podwykonawcom  realizacji zamówienia w części (podać wartość lub procentową cześć zamówienia) ……………………</w:t>
      </w:r>
      <w:r>
        <w:rPr>
          <w:rFonts w:cs="Arial"/>
          <w:bCs/>
          <w:sz w:val="24"/>
          <w:szCs w:val="24"/>
          <w:lang w:val="pl-PL"/>
        </w:rPr>
        <w:t>……………………………………………………………………..</w:t>
      </w:r>
      <w:r w:rsidRPr="0040112B">
        <w:rPr>
          <w:rFonts w:cs="Arial"/>
          <w:bCs/>
          <w:sz w:val="24"/>
          <w:szCs w:val="24"/>
          <w:lang w:val="pl-PL"/>
        </w:rPr>
        <w:t>…</w:t>
      </w:r>
    </w:p>
    <w:p w:rsidR="00147177" w:rsidRDefault="00147177" w:rsidP="00147177">
      <w:pPr>
        <w:jc w:val="both"/>
        <w:rPr>
          <w:rFonts w:cs="Arial"/>
          <w:bCs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t xml:space="preserve">9. </w:t>
      </w:r>
      <w:r>
        <w:rPr>
          <w:bCs/>
          <w:sz w:val="24"/>
          <w:szCs w:val="24"/>
          <w:lang w:val="pl-PL"/>
        </w:rPr>
        <w:t xml:space="preserve"> </w:t>
      </w:r>
      <w:r>
        <w:rPr>
          <w:rFonts w:cs="Arial"/>
          <w:bCs/>
          <w:sz w:val="24"/>
          <w:szCs w:val="24"/>
          <w:lang w:val="pl-PL"/>
        </w:rPr>
        <w:t>Oświadczamy, że jesteśmy związani niniejszą ofertą przez okres 30 dni od dnia upływu terminu składania ofert.</w:t>
      </w:r>
    </w:p>
    <w:p w:rsidR="00147177" w:rsidRDefault="00147177" w:rsidP="00147177">
      <w:pPr>
        <w:jc w:val="both"/>
        <w:rPr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t xml:space="preserve">10. Oświadczamy, że </w:t>
      </w:r>
      <w:r>
        <w:rPr>
          <w:sz w:val="24"/>
          <w:szCs w:val="24"/>
          <w:lang w:val="pl-PL"/>
        </w:rPr>
        <w:t>udzielamy 60 miesięcznej gwarancji i  rękojmi na zrealizowany przedmiot umowy, licząc od dnia odbioru końcowego.</w:t>
      </w:r>
    </w:p>
    <w:p w:rsidR="00147177" w:rsidRDefault="00147177" w:rsidP="00147177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11. </w:t>
      </w:r>
      <w:r>
        <w:rPr>
          <w:rFonts w:cs="Arial"/>
          <w:bCs/>
          <w:sz w:val="24"/>
          <w:szCs w:val="24"/>
          <w:lang w:val="pl-PL"/>
        </w:rPr>
        <w:t xml:space="preserve">Oświadczamy, że </w:t>
      </w:r>
      <w:r>
        <w:rPr>
          <w:sz w:val="24"/>
          <w:szCs w:val="24"/>
          <w:lang w:val="pl-PL"/>
        </w:rPr>
        <w:t>wyrażamy zgodę na otrzymanie należności w ciągu 30 dni od daty otrzymania faktury przez  Zamawiającego.</w:t>
      </w:r>
    </w:p>
    <w:p w:rsidR="00147177" w:rsidRDefault="00147177" w:rsidP="00147177">
      <w:pPr>
        <w:jc w:val="both"/>
        <w:rPr>
          <w:rFonts w:cs="Arial"/>
          <w:bC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12.</w:t>
      </w:r>
      <w:r>
        <w:rPr>
          <w:bCs/>
          <w:sz w:val="24"/>
          <w:szCs w:val="24"/>
          <w:lang w:val="pl-PL"/>
        </w:rPr>
        <w:t xml:space="preserve"> </w:t>
      </w:r>
      <w:r>
        <w:rPr>
          <w:rFonts w:cs="Arial"/>
          <w:bCs/>
          <w:sz w:val="24"/>
          <w:szCs w:val="24"/>
          <w:lang w:val="pl-PL"/>
        </w:rPr>
        <w:t>Oświadczamy, że niniejsza oferta zawiera na stronach nr od …… do  ……… informacje  stanowiące tajemnicę przedsiębiorstwa w rozumieniu przepisów o zwalczaniu nieuczciwej konkurencji.</w:t>
      </w:r>
    </w:p>
    <w:p w:rsidR="00147177" w:rsidRDefault="00147177" w:rsidP="00147177">
      <w:pPr>
        <w:jc w:val="both"/>
        <w:rPr>
          <w:color w:val="000000"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t xml:space="preserve">13. Oświadczamy, że </w:t>
      </w:r>
      <w:r>
        <w:rPr>
          <w:color w:val="000000"/>
          <w:sz w:val="24"/>
          <w:szCs w:val="24"/>
          <w:lang w:val="pl-PL"/>
        </w:rPr>
        <w:t>zapoznaliśmy się</w:t>
      </w:r>
      <w:r>
        <w:rPr>
          <w:rFonts w:cs="TimesNewRoman"/>
          <w:color w:val="000000"/>
          <w:sz w:val="24"/>
          <w:szCs w:val="24"/>
          <w:lang w:val="pl-PL"/>
        </w:rPr>
        <w:t xml:space="preserve"> </w:t>
      </w:r>
      <w:r>
        <w:rPr>
          <w:color w:val="000000"/>
          <w:sz w:val="24"/>
          <w:szCs w:val="24"/>
          <w:lang w:val="pl-PL"/>
        </w:rPr>
        <w:t>z postanowieniami umowy, określonymi w Specyfikacji Istotnych Warunków Zamówienia i  zobowiązujemy się, w  przypadku wyboru naszej oferty, do zawarcia umowy zgodnej z niniejszą ofertą,   na warunkach  określonych w SIWZ, w miejscu i terminie wyznaczonym przez Zamawiającego,</w:t>
      </w:r>
    </w:p>
    <w:p w:rsidR="00147177" w:rsidRPr="00823BAD" w:rsidRDefault="00147177" w:rsidP="00147177">
      <w:pPr>
        <w:jc w:val="both"/>
        <w:rPr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14. </w:t>
      </w:r>
      <w:r w:rsidRPr="00FA51A4">
        <w:rPr>
          <w:sz w:val="24"/>
          <w:szCs w:val="24"/>
          <w:lang w:val="pl-PL"/>
        </w:rPr>
        <w:t>Oświadczamy</w:t>
      </w:r>
      <w:r w:rsidRPr="00823BAD">
        <w:rPr>
          <w:sz w:val="24"/>
          <w:szCs w:val="24"/>
          <w:lang w:val="pl-PL"/>
        </w:rPr>
        <w:t xml:space="preserve">, </w:t>
      </w:r>
      <w:r w:rsidRPr="00FA51A4">
        <w:rPr>
          <w:sz w:val="24"/>
          <w:szCs w:val="24"/>
          <w:lang w:val="pl-PL"/>
        </w:rPr>
        <w:t>że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wybór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oferty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będzie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prowadzić</w:t>
      </w:r>
      <w:r w:rsidRPr="00823BAD">
        <w:rPr>
          <w:sz w:val="24"/>
          <w:szCs w:val="24"/>
          <w:lang w:val="pl-PL"/>
        </w:rPr>
        <w:t xml:space="preserve"> do </w:t>
      </w:r>
      <w:r w:rsidRPr="00FA51A4">
        <w:rPr>
          <w:sz w:val="24"/>
          <w:szCs w:val="24"/>
          <w:lang w:val="pl-PL"/>
        </w:rPr>
        <w:t>powstania</w:t>
      </w:r>
      <w:r w:rsidRPr="00823BAD">
        <w:rPr>
          <w:sz w:val="24"/>
          <w:szCs w:val="24"/>
          <w:lang w:val="pl-PL"/>
        </w:rPr>
        <w:t xml:space="preserve"> u </w:t>
      </w:r>
      <w:r w:rsidRPr="00FA51A4">
        <w:rPr>
          <w:sz w:val="24"/>
          <w:szCs w:val="24"/>
          <w:lang w:val="pl-PL"/>
        </w:rPr>
        <w:t>Zamawiającego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obowiązku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podatkowego</w:t>
      </w:r>
      <w:r w:rsidRPr="00823BAD">
        <w:rPr>
          <w:sz w:val="24"/>
          <w:szCs w:val="24"/>
          <w:lang w:val="pl-PL"/>
        </w:rPr>
        <w:t xml:space="preserve">, w </w:t>
      </w:r>
      <w:r w:rsidRPr="00FA51A4">
        <w:rPr>
          <w:sz w:val="24"/>
          <w:szCs w:val="24"/>
          <w:lang w:val="pl-PL"/>
        </w:rPr>
        <w:t>zakresie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następujących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towarów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lub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usług</w:t>
      </w:r>
      <w:r w:rsidRPr="00823BAD">
        <w:rPr>
          <w:sz w:val="24"/>
          <w:szCs w:val="24"/>
          <w:lang w:val="pl-PL"/>
        </w:rPr>
        <w:t>: ………………… (</w:t>
      </w:r>
      <w:r w:rsidRPr="00FA51A4">
        <w:rPr>
          <w:sz w:val="24"/>
          <w:szCs w:val="24"/>
          <w:lang w:val="pl-PL"/>
        </w:rPr>
        <w:t>nazwa</w:t>
      </w:r>
      <w:r w:rsidRPr="00823BAD">
        <w:rPr>
          <w:sz w:val="24"/>
          <w:szCs w:val="24"/>
          <w:lang w:val="pl-PL"/>
        </w:rPr>
        <w:t xml:space="preserve">, </w:t>
      </w:r>
      <w:r w:rsidRPr="00FA51A4">
        <w:rPr>
          <w:sz w:val="24"/>
          <w:szCs w:val="24"/>
          <w:lang w:val="pl-PL"/>
        </w:rPr>
        <w:t>rodzaj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i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wartość</w:t>
      </w:r>
      <w:r w:rsidRPr="00823BAD">
        <w:rPr>
          <w:sz w:val="24"/>
          <w:szCs w:val="24"/>
          <w:lang w:val="pl-PL"/>
        </w:rPr>
        <w:t xml:space="preserve"> bez </w:t>
      </w:r>
      <w:r w:rsidRPr="00FA51A4">
        <w:rPr>
          <w:sz w:val="24"/>
          <w:szCs w:val="24"/>
          <w:lang w:val="pl-PL"/>
        </w:rPr>
        <w:t>kwoty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podatku</w:t>
      </w:r>
      <w:r w:rsidRPr="00823BAD">
        <w:rPr>
          <w:sz w:val="24"/>
          <w:szCs w:val="24"/>
          <w:lang w:val="pl-PL"/>
        </w:rPr>
        <w:t xml:space="preserve">) / </w:t>
      </w:r>
      <w:r w:rsidRPr="00FA51A4">
        <w:rPr>
          <w:sz w:val="24"/>
          <w:szCs w:val="24"/>
          <w:lang w:val="pl-PL"/>
        </w:rPr>
        <w:t>Oświadczamy</w:t>
      </w:r>
      <w:r w:rsidRPr="00823BAD">
        <w:rPr>
          <w:sz w:val="24"/>
          <w:szCs w:val="24"/>
          <w:lang w:val="pl-PL"/>
        </w:rPr>
        <w:t xml:space="preserve">, </w:t>
      </w:r>
      <w:r w:rsidRPr="00FA51A4">
        <w:rPr>
          <w:sz w:val="24"/>
          <w:szCs w:val="24"/>
          <w:lang w:val="pl-PL"/>
        </w:rPr>
        <w:t>że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wybór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oferty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nie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będzie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prowadzić</w:t>
      </w:r>
      <w:r w:rsidRPr="00823BAD">
        <w:rPr>
          <w:sz w:val="24"/>
          <w:szCs w:val="24"/>
          <w:lang w:val="pl-PL"/>
        </w:rPr>
        <w:t xml:space="preserve"> do </w:t>
      </w:r>
      <w:r w:rsidRPr="00FA51A4">
        <w:rPr>
          <w:sz w:val="24"/>
          <w:szCs w:val="24"/>
          <w:lang w:val="pl-PL"/>
        </w:rPr>
        <w:t>powstania</w:t>
      </w:r>
      <w:r w:rsidRPr="00823BAD">
        <w:rPr>
          <w:sz w:val="24"/>
          <w:szCs w:val="24"/>
          <w:lang w:val="pl-PL"/>
        </w:rPr>
        <w:t xml:space="preserve"> u </w:t>
      </w:r>
      <w:r w:rsidRPr="00FA51A4">
        <w:rPr>
          <w:sz w:val="24"/>
          <w:szCs w:val="24"/>
          <w:lang w:val="pl-PL"/>
        </w:rPr>
        <w:t>Zamawiającego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obowiązku</w:t>
      </w:r>
      <w:r w:rsidRPr="00823BAD">
        <w:rPr>
          <w:sz w:val="24"/>
          <w:szCs w:val="24"/>
          <w:lang w:val="pl-PL"/>
        </w:rPr>
        <w:t xml:space="preserve"> podatkowego.*</w:t>
      </w:r>
    </w:p>
    <w:p w:rsidR="00147177" w:rsidRDefault="00147177" w:rsidP="00147177">
      <w:pPr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15. Ofertę niniejszą  składam na ………….. kolejno ponumerowanych stronach.</w:t>
      </w:r>
    </w:p>
    <w:p w:rsidR="00147177" w:rsidRDefault="00147177" w:rsidP="00147177">
      <w:pPr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16. WRAZ Z OFERTĄ składamy następujące oświadczenia i dokumenty:</w:t>
      </w:r>
    </w:p>
    <w:p w:rsidR="00147177" w:rsidRDefault="00147177" w:rsidP="00147177">
      <w:pPr>
        <w:jc w:val="both"/>
        <w:rPr>
          <w:sz w:val="24"/>
          <w:szCs w:val="24"/>
          <w:u w:val="single"/>
          <w:lang w:val="pl-PL"/>
        </w:rPr>
      </w:pPr>
      <w:r>
        <w:rPr>
          <w:color w:val="000000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7177" w:rsidRDefault="00147177" w:rsidP="00147177">
      <w:pPr>
        <w:rPr>
          <w:color w:val="000000"/>
          <w:sz w:val="24"/>
          <w:szCs w:val="24"/>
          <w:lang w:val="pl-PL"/>
        </w:rPr>
      </w:pPr>
      <w:r>
        <w:rPr>
          <w:sz w:val="24"/>
          <w:szCs w:val="24"/>
          <w:u w:val="single"/>
          <w:lang w:val="pl-PL"/>
        </w:rPr>
        <w:t>Uwaga:</w:t>
      </w:r>
    </w:p>
    <w:p w:rsidR="00147177" w:rsidRDefault="00147177" w:rsidP="00147177">
      <w:pPr>
        <w:autoSpaceDE w:val="0"/>
        <w:rPr>
          <w:rFonts w:cs="Arial"/>
          <w:i/>
          <w:iCs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* </w:t>
      </w:r>
      <w:r>
        <w:rPr>
          <w:sz w:val="24"/>
          <w:szCs w:val="24"/>
          <w:lang w:val="pl-PL"/>
        </w:rPr>
        <w:t>- niepotrzebne skreślić</w:t>
      </w: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85"/>
        <w:gridCol w:w="4785"/>
      </w:tblGrid>
      <w:tr w:rsidR="00147177" w:rsidTr="00147177">
        <w:tc>
          <w:tcPr>
            <w:tcW w:w="3885" w:type="dxa"/>
            <w:shd w:val="clear" w:color="auto" w:fill="auto"/>
            <w:vAlign w:val="center"/>
          </w:tcPr>
          <w:p w:rsidR="00147177" w:rsidRDefault="00147177" w:rsidP="00147177">
            <w:pPr>
              <w:snapToGrid w:val="0"/>
              <w:rPr>
                <w:rFonts w:cs="Arial"/>
                <w:i/>
                <w:iCs/>
                <w:sz w:val="24"/>
                <w:szCs w:val="24"/>
                <w:lang w:val="pl-PL"/>
              </w:rPr>
            </w:pPr>
          </w:p>
          <w:p w:rsidR="00147177" w:rsidRDefault="00147177" w:rsidP="00147177">
            <w:pPr>
              <w:snapToGrid w:val="0"/>
              <w:rPr>
                <w:rFonts w:cs="Arial"/>
                <w:i/>
                <w:iCs/>
                <w:sz w:val="24"/>
                <w:szCs w:val="24"/>
                <w:lang w:val="pl-PL"/>
              </w:rPr>
            </w:pPr>
            <w:r>
              <w:rPr>
                <w:rFonts w:cs="Arial"/>
                <w:i/>
                <w:iCs/>
                <w:sz w:val="24"/>
                <w:szCs w:val="24"/>
                <w:lang w:val="pl-PL"/>
              </w:rPr>
              <w:t>..........................................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147177" w:rsidRDefault="00147177" w:rsidP="00147177">
            <w:pPr>
              <w:snapToGrid w:val="0"/>
              <w:jc w:val="right"/>
            </w:pPr>
            <w:r>
              <w:rPr>
                <w:rFonts w:cs="Arial"/>
                <w:i/>
                <w:iCs/>
                <w:sz w:val="24"/>
                <w:szCs w:val="24"/>
                <w:lang w:val="pl-PL"/>
              </w:rPr>
              <w:t>.......................................................</w:t>
            </w:r>
          </w:p>
        </w:tc>
      </w:tr>
      <w:tr w:rsidR="00147177" w:rsidTr="00147177">
        <w:tc>
          <w:tcPr>
            <w:tcW w:w="3885" w:type="dxa"/>
            <w:shd w:val="clear" w:color="auto" w:fill="auto"/>
            <w:vAlign w:val="center"/>
          </w:tcPr>
          <w:p w:rsidR="00147177" w:rsidRDefault="00147177" w:rsidP="00147177">
            <w:pPr>
              <w:pStyle w:val="NormalnyWeb"/>
              <w:snapToGrid w:val="0"/>
              <w:spacing w:before="0" w:after="0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         miejsce i data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147177" w:rsidRDefault="00147177" w:rsidP="00147177">
            <w:pPr>
              <w:pStyle w:val="NormalnyWeb"/>
              <w:snapToGrid w:val="0"/>
              <w:spacing w:before="0" w:after="0"/>
              <w:jc w:val="right"/>
              <w:rPr>
                <w:rFonts w:cs="Arial"/>
                <w:sz w:val="24"/>
                <w:szCs w:val="24"/>
                <w:lang w:val="pl-PL"/>
              </w:rPr>
            </w:pPr>
          </w:p>
          <w:p w:rsidR="00147177" w:rsidRDefault="00147177" w:rsidP="00147177">
            <w:pPr>
              <w:pStyle w:val="NormalnyWeb"/>
              <w:snapToGrid w:val="0"/>
              <w:spacing w:before="0" w:after="0"/>
              <w:jc w:val="right"/>
            </w:pPr>
            <w:r>
              <w:rPr>
                <w:rFonts w:cs="Arial"/>
                <w:sz w:val="24"/>
                <w:szCs w:val="24"/>
                <w:lang w:val="pl-PL"/>
              </w:rPr>
              <w:t xml:space="preserve">  podpis Wykonawcy/Pełnomocnika</w:t>
            </w:r>
          </w:p>
        </w:tc>
      </w:tr>
    </w:tbl>
    <w:p w:rsidR="00147177" w:rsidRDefault="00147177" w:rsidP="00147177">
      <w:pPr>
        <w:pStyle w:val="NormalnyWeb"/>
        <w:rPr>
          <w:lang w:val="pl-PL"/>
        </w:rPr>
      </w:pPr>
      <w:r>
        <w:rPr>
          <w:u w:val="single"/>
        </w:rPr>
        <w:t>Informacja dla wykonawcy:</w:t>
      </w:r>
    </w:p>
    <w:p w:rsidR="00147177" w:rsidRDefault="00147177" w:rsidP="00147177">
      <w:pPr>
        <w:jc w:val="right"/>
        <w:rPr>
          <w:lang w:val="pl-PL"/>
        </w:rPr>
      </w:pPr>
      <w:r>
        <w:rPr>
          <w:lang w:val="pl-PL"/>
        </w:rPr>
        <w:t xml:space="preserve">Formularz oferty musi być podpisany przez osobę lub osoby uprawnione do reprezentowania firmy i przedłoży wraz z dokumentem (-ami) potwierdzającymi prawo do reprezentacji wykonawcy przez osobę podpisującą ofertę.     </w:t>
      </w:r>
    </w:p>
    <w:p w:rsidR="00147177" w:rsidRDefault="00147177" w:rsidP="00147177">
      <w:pPr>
        <w:jc w:val="right"/>
        <w:rPr>
          <w:lang w:val="pl-PL"/>
        </w:rPr>
      </w:pPr>
    </w:p>
    <w:p w:rsidR="00147177" w:rsidRDefault="00147177" w:rsidP="00147177">
      <w:pPr>
        <w:jc w:val="right"/>
        <w:rPr>
          <w:lang w:val="pl-PL"/>
        </w:rPr>
      </w:pPr>
    </w:p>
    <w:p w:rsidR="00147177" w:rsidRDefault="00147177" w:rsidP="00147177">
      <w:pPr>
        <w:jc w:val="right"/>
        <w:rPr>
          <w:lang w:val="pl-PL"/>
        </w:rPr>
      </w:pPr>
    </w:p>
    <w:p w:rsidR="00147177" w:rsidRDefault="00147177" w:rsidP="00147177">
      <w:pPr>
        <w:rPr>
          <w:lang w:val="pl-PL"/>
        </w:rPr>
      </w:pPr>
    </w:p>
    <w:p w:rsidR="00147177" w:rsidRDefault="00147177" w:rsidP="00147177">
      <w:pPr>
        <w:jc w:val="right"/>
        <w:rPr>
          <w:lang w:val="pl-PL"/>
        </w:rPr>
      </w:pPr>
    </w:p>
    <w:p w:rsidR="00147177" w:rsidRPr="003A1606" w:rsidRDefault="00147177" w:rsidP="00147177">
      <w:pPr>
        <w:jc w:val="right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NewRomanPSMT" w:hAnsi="TimesNewRomanPSMT" w:cs="TimesNewRomanPSMT"/>
          <w:b/>
          <w:bCs/>
          <w:lang w:val="pl-PL"/>
        </w:rPr>
        <w:t xml:space="preserve">                                                                                                                                </w:t>
      </w:r>
    </w:p>
    <w:p w:rsidR="00147177" w:rsidRDefault="00147177" w:rsidP="00147177">
      <w:pPr>
        <w:jc w:val="right"/>
        <w:rPr>
          <w:rFonts w:ascii="TimesNewRomanPSMT" w:hAnsi="TimesNewRomanPSMT" w:cs="TimesNewRomanPSMT"/>
          <w:b/>
          <w:bCs/>
          <w:lang w:val="pl-PL"/>
        </w:rPr>
      </w:pPr>
      <w:r>
        <w:rPr>
          <w:rFonts w:ascii="TimesNewRomanPSMT" w:hAnsi="TimesNewRomanPSMT" w:cs="TimesNewRomanPSMT"/>
          <w:b/>
          <w:bCs/>
          <w:lang w:val="pl-PL"/>
        </w:rPr>
        <w:t xml:space="preserve"> </w:t>
      </w:r>
    </w:p>
    <w:p w:rsidR="00147177" w:rsidRDefault="00147177" w:rsidP="00147177">
      <w:pPr>
        <w:jc w:val="right"/>
        <w:rPr>
          <w:rFonts w:ascii="TimesNewRomanPSMT" w:hAnsi="TimesNewRomanPSMT" w:cs="TimesNewRomanPSMT"/>
          <w:b/>
          <w:bCs/>
          <w:lang w:val="pl-PL"/>
        </w:rPr>
      </w:pPr>
    </w:p>
    <w:p w:rsidR="00147177" w:rsidRDefault="00147177" w:rsidP="00147177">
      <w:pPr>
        <w:jc w:val="right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  <w:lang w:val="pl-PL"/>
        </w:rPr>
      </w:pPr>
      <w:r>
        <w:rPr>
          <w:rFonts w:ascii="TimesNewRomanPSMT" w:hAnsi="TimesNewRomanPSMT" w:cs="TimesNewRomanPSMT"/>
          <w:b/>
          <w:bCs/>
          <w:lang w:val="pl-PL"/>
        </w:rPr>
        <w:lastRenderedPageBreak/>
        <w:t xml:space="preserve">   </w:t>
      </w:r>
      <w:r>
        <w:rPr>
          <w:rFonts w:ascii="TimesNewRomanPSMT" w:hAnsi="TimesNewRomanPSMT" w:cs="TimesNewRomanPSMT"/>
          <w:b/>
          <w:bCs/>
          <w:sz w:val="24"/>
          <w:szCs w:val="24"/>
          <w:lang w:val="pl-PL"/>
        </w:rPr>
        <w:t xml:space="preserve"> Formularz</w:t>
      </w:r>
      <w:r>
        <w:rPr>
          <w:b/>
          <w:sz w:val="24"/>
          <w:szCs w:val="24"/>
          <w:lang w:val="pl-PL"/>
        </w:rPr>
        <w:t xml:space="preserve"> nr 2</w:t>
      </w:r>
    </w:p>
    <w:p w:rsidR="00147177" w:rsidRDefault="00147177" w:rsidP="00147177">
      <w:pPr>
        <w:jc w:val="center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  <w:lang w:val="pl-PL"/>
        </w:rPr>
      </w:pPr>
    </w:p>
    <w:p w:rsidR="00147177" w:rsidRPr="00823BAD" w:rsidRDefault="00147177" w:rsidP="00147177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>Zamawiający:</w:t>
      </w:r>
    </w:p>
    <w:p w:rsidR="00147177" w:rsidRPr="00823BAD" w:rsidRDefault="00147177" w:rsidP="00147177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 xml:space="preserve">Zarząd Dróg Powiatowych w Trzebnicy                                                                                                       </w:t>
      </w:r>
    </w:p>
    <w:p w:rsidR="00147177" w:rsidRPr="00823BAD" w:rsidRDefault="00147177" w:rsidP="00147177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>ul. Łączna 1c, 55-100 Trzebnica</w:t>
      </w:r>
    </w:p>
    <w:p w:rsidR="00147177" w:rsidRDefault="00147177" w:rsidP="00147177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 xml:space="preserve">  </w:t>
      </w:r>
    </w:p>
    <w:p w:rsidR="00147177" w:rsidRPr="00823BAD" w:rsidRDefault="00147177" w:rsidP="00147177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DTiZP/200/1</w:t>
      </w:r>
      <w:r w:rsidR="00BA541F">
        <w:rPr>
          <w:b/>
          <w:bCs/>
          <w:sz w:val="24"/>
          <w:szCs w:val="24"/>
          <w:lang w:val="pl-PL"/>
        </w:rPr>
        <w:t>7</w:t>
      </w:r>
      <w:r>
        <w:rPr>
          <w:b/>
          <w:bCs/>
          <w:sz w:val="24"/>
          <w:szCs w:val="24"/>
          <w:lang w:val="pl-PL"/>
        </w:rPr>
        <w:t>/2020</w:t>
      </w:r>
    </w:p>
    <w:p w:rsidR="00147177" w:rsidRPr="00823BAD" w:rsidRDefault="00147177" w:rsidP="00147177">
      <w:pPr>
        <w:spacing w:line="360" w:lineRule="auto"/>
        <w:ind w:left="-20"/>
        <w:rPr>
          <w:rFonts w:ascii="Arial" w:hAnsi="Arial" w:cs="Arial"/>
          <w:i/>
          <w:sz w:val="16"/>
          <w:szCs w:val="16"/>
          <w:lang w:val="pl-PL"/>
        </w:rPr>
      </w:pPr>
    </w:p>
    <w:p w:rsidR="00147177" w:rsidRPr="00823BAD" w:rsidRDefault="00147177" w:rsidP="00147177">
      <w:pPr>
        <w:spacing w:line="480" w:lineRule="auto"/>
        <w:rPr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>Wykonawca:</w:t>
      </w:r>
    </w:p>
    <w:p w:rsidR="00147177" w:rsidRPr="00823BAD" w:rsidRDefault="00147177" w:rsidP="00147177">
      <w:pPr>
        <w:rPr>
          <w:lang w:val="pl-PL"/>
        </w:rPr>
      </w:pPr>
      <w:r w:rsidRPr="00823BAD">
        <w:rPr>
          <w:lang w:val="pl-PL"/>
        </w:rPr>
        <w:t>……………………………………………………..............</w:t>
      </w:r>
    </w:p>
    <w:p w:rsidR="00147177" w:rsidRPr="00823BAD" w:rsidRDefault="00147177" w:rsidP="00147177">
      <w:pPr>
        <w:rPr>
          <w:lang w:val="pl-PL"/>
        </w:rPr>
      </w:pPr>
      <w:r w:rsidRPr="00823BAD">
        <w:rPr>
          <w:lang w:val="pl-PL"/>
        </w:rPr>
        <w:t xml:space="preserve">(pełna nazwa/firma, adres, w zależności od podmiotu: </w:t>
      </w:r>
    </w:p>
    <w:p w:rsidR="00147177" w:rsidRPr="00823BAD" w:rsidRDefault="00147177" w:rsidP="00147177">
      <w:pPr>
        <w:rPr>
          <w:lang w:val="pl-PL"/>
        </w:rPr>
      </w:pPr>
      <w:r w:rsidRPr="00823BAD">
        <w:rPr>
          <w:lang w:val="pl-PL"/>
        </w:rPr>
        <w:t>NIP/PESEL, KRS/CEiDG)</w:t>
      </w:r>
    </w:p>
    <w:p w:rsidR="00147177" w:rsidRPr="00823BAD" w:rsidRDefault="00147177" w:rsidP="00147177">
      <w:pPr>
        <w:rPr>
          <w:lang w:val="pl-PL"/>
        </w:rPr>
      </w:pPr>
    </w:p>
    <w:p w:rsidR="00147177" w:rsidRPr="00823BAD" w:rsidRDefault="00147177" w:rsidP="00147177">
      <w:pPr>
        <w:spacing w:line="480" w:lineRule="auto"/>
        <w:rPr>
          <w:lang w:val="pl-PL"/>
        </w:rPr>
      </w:pPr>
      <w:r w:rsidRPr="00823BAD">
        <w:rPr>
          <w:rFonts w:ascii="Arial" w:hAnsi="Arial" w:cs="Arial"/>
          <w:sz w:val="21"/>
          <w:szCs w:val="21"/>
          <w:u w:val="single"/>
          <w:lang w:val="pl-PL"/>
        </w:rPr>
        <w:t>reprezentowany przez:</w:t>
      </w:r>
    </w:p>
    <w:p w:rsidR="00147177" w:rsidRPr="00823BAD" w:rsidRDefault="00147177" w:rsidP="00147177">
      <w:pPr>
        <w:rPr>
          <w:lang w:val="pl-PL"/>
        </w:rPr>
      </w:pPr>
      <w:r w:rsidRPr="00823BAD">
        <w:rPr>
          <w:lang w:val="pl-PL"/>
        </w:rPr>
        <w:t>………………………………</w:t>
      </w:r>
    </w:p>
    <w:p w:rsidR="00147177" w:rsidRPr="00823BAD" w:rsidRDefault="00147177" w:rsidP="00147177">
      <w:pPr>
        <w:rPr>
          <w:lang w:val="pl-PL"/>
        </w:rPr>
      </w:pPr>
      <w:r w:rsidRPr="00823BAD">
        <w:rPr>
          <w:lang w:val="pl-PL"/>
        </w:rPr>
        <w:t xml:space="preserve">(imię, nazwisko,stanowisko/podstawa </w:t>
      </w:r>
    </w:p>
    <w:p w:rsidR="00147177" w:rsidRPr="00823BAD" w:rsidRDefault="00147177" w:rsidP="00147177">
      <w:pPr>
        <w:rPr>
          <w:rFonts w:ascii="Arial" w:hAnsi="Arial" w:cs="Arial"/>
          <w:sz w:val="21"/>
          <w:szCs w:val="21"/>
          <w:lang w:val="pl-PL"/>
        </w:rPr>
      </w:pPr>
      <w:r w:rsidRPr="00823BAD">
        <w:rPr>
          <w:lang w:val="pl-PL"/>
        </w:rPr>
        <w:t>do  reprezentacji)</w:t>
      </w:r>
    </w:p>
    <w:p w:rsidR="00147177" w:rsidRPr="00823BAD" w:rsidRDefault="00147177" w:rsidP="00147177">
      <w:pPr>
        <w:rPr>
          <w:rFonts w:ascii="Arial" w:hAnsi="Arial" w:cs="Arial"/>
          <w:sz w:val="21"/>
          <w:szCs w:val="21"/>
          <w:lang w:val="pl-PL"/>
        </w:rPr>
      </w:pPr>
    </w:p>
    <w:p w:rsidR="00147177" w:rsidRPr="00823BAD" w:rsidRDefault="00147177" w:rsidP="00147177">
      <w:pPr>
        <w:rPr>
          <w:rFonts w:ascii="Arial" w:hAnsi="Arial" w:cs="Arial"/>
          <w:sz w:val="21"/>
          <w:szCs w:val="21"/>
          <w:lang w:val="pl-PL"/>
        </w:rPr>
      </w:pPr>
    </w:p>
    <w:p w:rsidR="00147177" w:rsidRPr="00823BAD" w:rsidRDefault="00147177" w:rsidP="00147177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lang w:val="pl-PL"/>
        </w:rPr>
      </w:pPr>
      <w:r w:rsidRPr="00823BAD">
        <w:rPr>
          <w:rFonts w:ascii="Arial" w:hAnsi="Arial" w:cs="Arial"/>
          <w:b/>
          <w:u w:val="single"/>
          <w:lang w:val="pl-PL"/>
        </w:rPr>
        <w:t xml:space="preserve">Oświadczenie wykonawcy </w:t>
      </w:r>
    </w:p>
    <w:p w:rsidR="00147177" w:rsidRPr="00823BAD" w:rsidRDefault="00147177" w:rsidP="00147177">
      <w:pPr>
        <w:spacing w:line="360" w:lineRule="auto"/>
        <w:jc w:val="center"/>
        <w:rPr>
          <w:rFonts w:ascii="Arial" w:hAnsi="Arial" w:cs="Arial"/>
          <w:b/>
          <w:sz w:val="21"/>
          <w:szCs w:val="21"/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 xml:space="preserve">składane na podstawie art. 25a ust. 1 ustawy z dnia 29 stycznia 2004 r. </w:t>
      </w:r>
    </w:p>
    <w:p w:rsidR="00147177" w:rsidRPr="00823BAD" w:rsidRDefault="00147177" w:rsidP="00147177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 xml:space="preserve"> Prawo zamówień publicznych (dalej jako: ustawa Pzp), </w:t>
      </w:r>
    </w:p>
    <w:p w:rsidR="00147177" w:rsidRPr="00823BAD" w:rsidRDefault="00147177" w:rsidP="00147177">
      <w:pPr>
        <w:spacing w:before="120" w:line="360" w:lineRule="auto"/>
        <w:jc w:val="center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DOTYCZĄCE SPEŁNIANIA WARUNKÓW UDZIAŁU W POSTĘPOWANIU </w:t>
      </w:r>
      <w:r w:rsidRPr="00823BAD">
        <w:rPr>
          <w:rFonts w:ascii="Arial" w:hAnsi="Arial" w:cs="Arial"/>
          <w:b/>
          <w:sz w:val="21"/>
          <w:szCs w:val="21"/>
          <w:u w:val="single"/>
          <w:lang w:val="pl-PL"/>
        </w:rPr>
        <w:br/>
      </w:r>
    </w:p>
    <w:p w:rsidR="00147177" w:rsidRPr="00823BAD" w:rsidRDefault="00147177" w:rsidP="00147177">
      <w:pPr>
        <w:tabs>
          <w:tab w:val="left" w:pos="360"/>
        </w:tabs>
        <w:jc w:val="center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>Na potrzeby postępowania o udzielenie zamówienia publicznego pn</w:t>
      </w:r>
      <w:r>
        <w:rPr>
          <w:rFonts w:ascii="Arial" w:hAnsi="Arial" w:cs="Arial"/>
          <w:sz w:val="22"/>
          <w:szCs w:val="22"/>
          <w:lang w:val="pl-PL"/>
        </w:rPr>
        <w:t>.:</w:t>
      </w:r>
      <w:r w:rsidRPr="00C872BD">
        <w:rPr>
          <w:rFonts w:ascii="Arial" w:hAnsi="Arial" w:cs="Arial"/>
          <w:sz w:val="22"/>
          <w:szCs w:val="22"/>
          <w:lang w:val="pl-PL"/>
        </w:rPr>
        <w:t xml:space="preserve"> </w:t>
      </w:r>
      <w:r w:rsidR="00BA541F" w:rsidRPr="00BA541F">
        <w:rPr>
          <w:rFonts w:ascii="Arial" w:hAnsi="Arial" w:cs="Arial"/>
          <w:b/>
          <w:bCs/>
          <w:sz w:val="24"/>
          <w:szCs w:val="24"/>
          <w:lang w:val="pl-PL"/>
        </w:rPr>
        <w:t>Przebudowa drogi powiatowej nr 1369 D Rogoż – Szewce – Etap II</w:t>
      </w:r>
      <w:r w:rsidR="00BA541F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Pr="00C03F35">
        <w:rPr>
          <w:rFonts w:ascii="Arial" w:hAnsi="Arial" w:cs="Arial"/>
          <w:sz w:val="22"/>
          <w:szCs w:val="22"/>
          <w:lang w:val="pl-PL"/>
        </w:rPr>
        <w:t>pro</w:t>
      </w:r>
      <w:r w:rsidRPr="00823BAD">
        <w:rPr>
          <w:rFonts w:ascii="Arial" w:hAnsi="Arial" w:cs="Arial"/>
          <w:sz w:val="22"/>
          <w:szCs w:val="22"/>
          <w:lang w:val="pl-PL"/>
        </w:rPr>
        <w:t xml:space="preserve">wadzonego  przez </w:t>
      </w:r>
      <w:r>
        <w:rPr>
          <w:rFonts w:ascii="Arial" w:hAnsi="Arial" w:cs="Arial"/>
          <w:b/>
          <w:bCs/>
          <w:sz w:val="24"/>
          <w:szCs w:val="24"/>
          <w:lang w:val="pl-PL"/>
        </w:rPr>
        <w:t xml:space="preserve">Zarząd Dróg Powiatowych  w Trzebnicy </w:t>
      </w:r>
      <w:r>
        <w:rPr>
          <w:rFonts w:ascii="Arial" w:eastAsia="Arial Unicode MS" w:hAnsi="Arial" w:cs="Arial"/>
          <w:b/>
          <w:bCs/>
          <w:sz w:val="24"/>
          <w:szCs w:val="24"/>
          <w:lang w:val="pl-PL"/>
        </w:rPr>
        <w:t>ul. Łączna 1c,</w:t>
      </w:r>
      <w:r>
        <w:rPr>
          <w:rFonts w:eastAsia="Arial Unicode MS" w:cs="Tahoma"/>
          <w:b/>
          <w:bCs/>
          <w:sz w:val="24"/>
          <w:szCs w:val="24"/>
          <w:lang w:val="pl-PL"/>
        </w:rPr>
        <w:t xml:space="preserve"> </w:t>
      </w:r>
      <w:r>
        <w:rPr>
          <w:rFonts w:ascii="Arial" w:eastAsia="Arial Unicode MS" w:hAnsi="Arial" w:cs="Arial"/>
          <w:b/>
          <w:bCs/>
          <w:sz w:val="24"/>
          <w:szCs w:val="24"/>
          <w:lang w:val="pl-PL"/>
        </w:rPr>
        <w:t>55-100 Trzebnica</w:t>
      </w:r>
      <w:r w:rsidRPr="00823BAD">
        <w:rPr>
          <w:rFonts w:ascii="Arial" w:hAnsi="Arial" w:cs="Arial"/>
          <w:b/>
          <w:bCs/>
          <w:sz w:val="16"/>
          <w:szCs w:val="16"/>
          <w:lang w:val="pl-PL"/>
        </w:rPr>
        <w:t xml:space="preserve">, </w:t>
      </w:r>
      <w:r w:rsidRPr="00823BAD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823BAD">
        <w:rPr>
          <w:rFonts w:ascii="Arial" w:hAnsi="Arial" w:cs="Arial"/>
          <w:sz w:val="21"/>
          <w:szCs w:val="21"/>
          <w:lang w:val="pl-PL"/>
        </w:rPr>
        <w:t>oświadczam, co następuje:</w:t>
      </w:r>
    </w:p>
    <w:p w:rsidR="00147177" w:rsidRPr="00823BAD" w:rsidRDefault="00147177" w:rsidP="00147177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  <w:lang w:val="pl-PL"/>
        </w:rPr>
      </w:pPr>
    </w:p>
    <w:p w:rsidR="00147177" w:rsidRPr="00823BAD" w:rsidRDefault="00147177" w:rsidP="00147177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>INFORMACJA DOTYCZĄCA WYKONAWCY:</w:t>
      </w:r>
    </w:p>
    <w:p w:rsidR="00147177" w:rsidRPr="00823BAD" w:rsidRDefault="00147177" w:rsidP="00147177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147177" w:rsidRPr="00823BAD" w:rsidRDefault="00147177" w:rsidP="00147177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>Oświadczam, że spełniam warunki udziału w postępowaniu określone przez Zamawiającego w   Specyfikacji Istotnych Warunków Zamowienia pkt VI ppkt 2</w:t>
      </w:r>
      <w:r w:rsidRPr="00823BAD">
        <w:rPr>
          <w:rFonts w:ascii="Arial" w:hAnsi="Arial" w:cs="Arial"/>
          <w:i/>
          <w:sz w:val="16"/>
          <w:szCs w:val="16"/>
          <w:lang w:val="pl-PL"/>
        </w:rPr>
        <w:t>.</w:t>
      </w:r>
    </w:p>
    <w:p w:rsidR="00147177" w:rsidRPr="00823BAD" w:rsidRDefault="00147177" w:rsidP="00147177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147177" w:rsidRPr="00823BAD" w:rsidRDefault="00147177" w:rsidP="00147177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lang w:val="pl-PL"/>
        </w:rPr>
        <w:t xml:space="preserve">…………….……. </w:t>
      </w:r>
      <w:r w:rsidRPr="00823BAD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823BAD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823BAD">
        <w:rPr>
          <w:rFonts w:ascii="Arial" w:hAnsi="Arial" w:cs="Arial"/>
          <w:lang w:val="pl-PL"/>
        </w:rPr>
        <w:t xml:space="preserve">dnia ………….……. r. </w:t>
      </w:r>
    </w:p>
    <w:p w:rsidR="00147177" w:rsidRPr="00823BAD" w:rsidRDefault="00147177" w:rsidP="00147177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  <w:t>…………………………………………</w:t>
      </w:r>
    </w:p>
    <w:p w:rsidR="00147177" w:rsidRPr="00823BAD" w:rsidRDefault="00147177" w:rsidP="00147177">
      <w:pPr>
        <w:spacing w:line="360" w:lineRule="auto"/>
        <w:jc w:val="both"/>
        <w:rPr>
          <w:rFonts w:ascii="Arial" w:hAnsi="Arial" w:cs="Arial"/>
          <w:i/>
          <w:sz w:val="21"/>
          <w:szCs w:val="21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</w:t>
      </w:r>
      <w:r w:rsidRPr="00823BAD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147177" w:rsidRPr="00823BAD" w:rsidRDefault="00147177" w:rsidP="00147177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 xml:space="preserve">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</w:p>
    <w:p w:rsidR="00147177" w:rsidRPr="00823BAD" w:rsidRDefault="00147177" w:rsidP="0014717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147177" w:rsidRPr="00823BAD" w:rsidRDefault="00147177" w:rsidP="0014717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147177" w:rsidRDefault="00147177" w:rsidP="0014717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</w:p>
    <w:p w:rsidR="00147177" w:rsidRPr="00823BAD" w:rsidRDefault="00147177" w:rsidP="00147177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lastRenderedPageBreak/>
        <w:t>INFORMACJA W ZWIĄZKU Z POLEGANIEM NA ZASOBACH INNYCH PODMIOTÓW</w:t>
      </w:r>
      <w:r w:rsidRPr="00823BAD">
        <w:rPr>
          <w:rFonts w:ascii="Arial" w:hAnsi="Arial" w:cs="Arial"/>
          <w:sz w:val="21"/>
          <w:szCs w:val="21"/>
          <w:lang w:val="pl-PL"/>
        </w:rPr>
        <w:t xml:space="preserve">: </w:t>
      </w:r>
    </w:p>
    <w:p w:rsidR="00147177" w:rsidRPr="00823BAD" w:rsidRDefault="00147177" w:rsidP="00147177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>Oświadczam, że w celu wykazania spełniania warunków udziału w postępowaniu, określonych przez zamawiającego w Specyfikacji Istotnych Warunków Zamowienia pkt VI ppkt 2</w:t>
      </w:r>
      <w:r w:rsidRPr="00823BAD">
        <w:rPr>
          <w:rFonts w:ascii="Arial" w:hAnsi="Arial" w:cs="Arial"/>
          <w:i/>
          <w:sz w:val="16"/>
          <w:szCs w:val="16"/>
          <w:lang w:val="pl-PL"/>
        </w:rPr>
        <w:t>.,</w:t>
      </w:r>
      <w:r w:rsidRPr="00823BAD">
        <w:rPr>
          <w:rFonts w:ascii="Arial" w:hAnsi="Arial" w:cs="Arial"/>
          <w:sz w:val="21"/>
          <w:szCs w:val="21"/>
          <w:lang w:val="pl-PL"/>
        </w:rPr>
        <w:t xml:space="preserve"> polegam na zasobach następującego/ych podmiotu/ów: ………………………………………………………………………...............................……......, w następującym zakresie: ……………………………………………………………………………</w:t>
      </w:r>
      <w:r w:rsidRPr="00823BAD">
        <w:rPr>
          <w:rFonts w:ascii="Arial" w:hAnsi="Arial" w:cs="Arial"/>
          <w:i/>
          <w:sz w:val="16"/>
          <w:szCs w:val="16"/>
          <w:lang w:val="pl-PL"/>
        </w:rPr>
        <w:t xml:space="preserve">(wskazać podmiot i określić odpowiedni zakres dla wskazanego podmiotu). </w:t>
      </w:r>
    </w:p>
    <w:p w:rsidR="00147177" w:rsidRPr="00823BAD" w:rsidRDefault="00147177" w:rsidP="00147177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147177" w:rsidRPr="00823BAD" w:rsidRDefault="00147177" w:rsidP="00147177">
      <w:pPr>
        <w:spacing w:line="360" w:lineRule="auto"/>
        <w:jc w:val="both"/>
        <w:rPr>
          <w:rFonts w:ascii="Arial" w:hAnsi="Arial" w:cs="Arial"/>
          <w:lang w:val="pl-PL"/>
        </w:rPr>
      </w:pPr>
    </w:p>
    <w:p w:rsidR="00147177" w:rsidRPr="00823BAD" w:rsidRDefault="00147177" w:rsidP="00147177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lang w:val="pl-PL"/>
        </w:rPr>
        <w:t xml:space="preserve">…………….……. </w:t>
      </w:r>
      <w:r w:rsidRPr="00823BAD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823BAD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823BAD">
        <w:rPr>
          <w:rFonts w:ascii="Arial" w:hAnsi="Arial" w:cs="Arial"/>
          <w:lang w:val="pl-PL"/>
        </w:rPr>
        <w:t xml:space="preserve">dnia ………….……. r. </w:t>
      </w:r>
    </w:p>
    <w:p w:rsidR="00147177" w:rsidRPr="00823BAD" w:rsidRDefault="00147177" w:rsidP="00147177">
      <w:pPr>
        <w:spacing w:line="360" w:lineRule="auto"/>
        <w:jc w:val="both"/>
        <w:rPr>
          <w:rFonts w:ascii="Arial" w:hAnsi="Arial" w:cs="Arial"/>
          <w:lang w:val="pl-PL"/>
        </w:rPr>
      </w:pPr>
    </w:p>
    <w:p w:rsidR="00147177" w:rsidRPr="00823BAD" w:rsidRDefault="00147177" w:rsidP="00147177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  <w:t>…………………………………………</w:t>
      </w:r>
    </w:p>
    <w:p w:rsidR="00147177" w:rsidRPr="00823BAD" w:rsidRDefault="00147177" w:rsidP="00147177">
      <w:pPr>
        <w:spacing w:line="360" w:lineRule="auto"/>
        <w:ind w:left="5664" w:firstLine="708"/>
        <w:jc w:val="both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147177" w:rsidRPr="00823BAD" w:rsidRDefault="00147177" w:rsidP="00147177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147177" w:rsidRPr="00823BAD" w:rsidRDefault="00147177" w:rsidP="0014717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147177" w:rsidRPr="00823BAD" w:rsidRDefault="00147177" w:rsidP="0014717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147177" w:rsidRPr="00823BAD" w:rsidRDefault="00147177" w:rsidP="00147177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:rsidR="00147177" w:rsidRPr="00823BAD" w:rsidRDefault="00147177" w:rsidP="00147177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147177" w:rsidRPr="00823BAD" w:rsidRDefault="00147177" w:rsidP="00147177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823BAD"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147177" w:rsidRPr="00823BAD" w:rsidRDefault="00147177" w:rsidP="00147177">
      <w:pPr>
        <w:spacing w:line="360" w:lineRule="auto"/>
        <w:jc w:val="both"/>
        <w:rPr>
          <w:rFonts w:ascii="Arial" w:hAnsi="Arial" w:cs="Arial"/>
          <w:lang w:val="pl-PL"/>
        </w:rPr>
      </w:pPr>
    </w:p>
    <w:p w:rsidR="00147177" w:rsidRPr="00823BAD" w:rsidRDefault="00147177" w:rsidP="00147177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lang w:val="pl-PL"/>
        </w:rPr>
        <w:t xml:space="preserve">…………….……. </w:t>
      </w:r>
      <w:r w:rsidRPr="00823BAD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823BAD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823BAD">
        <w:rPr>
          <w:rFonts w:ascii="Arial" w:hAnsi="Arial" w:cs="Arial"/>
          <w:lang w:val="pl-PL"/>
        </w:rPr>
        <w:t xml:space="preserve">dnia ………….……. r. </w:t>
      </w:r>
    </w:p>
    <w:p w:rsidR="00147177" w:rsidRPr="00823BAD" w:rsidRDefault="00147177" w:rsidP="00147177">
      <w:pPr>
        <w:spacing w:line="360" w:lineRule="auto"/>
        <w:jc w:val="both"/>
        <w:rPr>
          <w:rFonts w:ascii="Arial" w:hAnsi="Arial" w:cs="Arial"/>
          <w:lang w:val="pl-PL"/>
        </w:rPr>
      </w:pPr>
    </w:p>
    <w:p w:rsidR="00147177" w:rsidRPr="00823BAD" w:rsidRDefault="00147177" w:rsidP="00147177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  <w:t>…………………………………………</w:t>
      </w:r>
    </w:p>
    <w:p w:rsidR="00147177" w:rsidRDefault="00147177" w:rsidP="00147177">
      <w:pPr>
        <w:spacing w:line="360" w:lineRule="auto"/>
        <w:ind w:left="5664" w:firstLine="708"/>
        <w:jc w:val="both"/>
        <w:rPr>
          <w:rFonts w:ascii="TimesNewRomanPSMT" w:hAnsi="TimesNewRomanPSMT" w:cs="TimesNewRomanPSMT"/>
          <w:b/>
          <w:bCs/>
          <w:color w:val="000000"/>
          <w:lang w:val="pl-PL"/>
        </w:rPr>
      </w:pPr>
      <w:r w:rsidRPr="00823BAD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147177" w:rsidRDefault="00147177" w:rsidP="00147177">
      <w:pPr>
        <w:autoSpaceDE w:val="0"/>
        <w:spacing w:line="360" w:lineRule="auto"/>
        <w:jc w:val="both"/>
        <w:rPr>
          <w:rFonts w:ascii="TimesNewRomanPSMT" w:hAnsi="TimesNewRomanPSMT" w:cs="TimesNewRomanPSMT"/>
          <w:b/>
          <w:bCs/>
          <w:color w:val="000000"/>
          <w:lang w:val="pl-PL"/>
        </w:rPr>
      </w:pPr>
    </w:p>
    <w:p w:rsidR="00147177" w:rsidRDefault="00147177" w:rsidP="00147177">
      <w:pPr>
        <w:autoSpaceDE w:val="0"/>
        <w:jc w:val="right"/>
        <w:rPr>
          <w:rFonts w:ascii="TimesNewRomanPSMT" w:hAnsi="TimesNewRomanPSMT" w:cs="TimesNewRomanPSMT"/>
          <w:b/>
          <w:bCs/>
          <w:color w:val="000000"/>
          <w:lang w:val="pl-PL"/>
        </w:rPr>
      </w:pPr>
    </w:p>
    <w:p w:rsidR="00147177" w:rsidRPr="00823BAD" w:rsidRDefault="00147177" w:rsidP="00147177">
      <w:pPr>
        <w:autoSpaceDE w:val="0"/>
        <w:jc w:val="both"/>
        <w:rPr>
          <w:lang w:val="pl-PL"/>
        </w:rPr>
      </w:pPr>
      <w:r>
        <w:rPr>
          <w:rFonts w:ascii="TimesNewRomanPSMT" w:hAnsi="TimesNewRomanPSMT" w:cs="TimesNewRomanPSMT"/>
          <w:b/>
          <w:bCs/>
          <w:lang w:val="pl-PL"/>
        </w:rPr>
        <w:t xml:space="preserve">                                                                                                                                                                      </w:t>
      </w:r>
    </w:p>
    <w:p w:rsidR="00147177" w:rsidRPr="00823BAD" w:rsidRDefault="00147177" w:rsidP="00147177">
      <w:pPr>
        <w:autoSpaceDE w:val="0"/>
        <w:jc w:val="both"/>
        <w:rPr>
          <w:lang w:val="pl-PL"/>
        </w:rPr>
      </w:pPr>
    </w:p>
    <w:p w:rsidR="00147177" w:rsidRPr="00823BAD" w:rsidRDefault="00147177" w:rsidP="00147177">
      <w:pPr>
        <w:autoSpaceDE w:val="0"/>
        <w:jc w:val="both"/>
        <w:rPr>
          <w:lang w:val="pl-PL"/>
        </w:rPr>
      </w:pPr>
    </w:p>
    <w:p w:rsidR="00147177" w:rsidRPr="00823BAD" w:rsidRDefault="00147177" w:rsidP="00147177">
      <w:pPr>
        <w:autoSpaceDE w:val="0"/>
        <w:jc w:val="both"/>
        <w:rPr>
          <w:lang w:val="pl-PL"/>
        </w:rPr>
      </w:pPr>
    </w:p>
    <w:p w:rsidR="00147177" w:rsidRPr="00823BAD" w:rsidRDefault="00147177" w:rsidP="00147177">
      <w:pPr>
        <w:autoSpaceDE w:val="0"/>
        <w:jc w:val="both"/>
        <w:rPr>
          <w:lang w:val="pl-PL"/>
        </w:rPr>
      </w:pPr>
    </w:p>
    <w:p w:rsidR="00147177" w:rsidRDefault="00147177" w:rsidP="00147177">
      <w:pPr>
        <w:autoSpaceDE w:val="0"/>
        <w:ind w:left="10"/>
        <w:jc w:val="right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  <w:r>
        <w:rPr>
          <w:rFonts w:ascii="TimesNewRomanPSMT" w:hAnsi="TimesNewRomanPSMT" w:cs="TimesNewRomanPSMT"/>
          <w:b/>
          <w:bCs/>
          <w:lang w:val="pl-PL"/>
        </w:rPr>
        <w:t xml:space="preserve"> </w:t>
      </w:r>
    </w:p>
    <w:p w:rsidR="00147177" w:rsidRDefault="00147177" w:rsidP="00147177">
      <w:pPr>
        <w:autoSpaceDE w:val="0"/>
        <w:jc w:val="right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</w:p>
    <w:p w:rsidR="00147177" w:rsidRDefault="00147177" w:rsidP="00147177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</w:t>
      </w:r>
    </w:p>
    <w:p w:rsidR="00147177" w:rsidRDefault="00147177" w:rsidP="00147177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:rsidR="00147177" w:rsidRDefault="00147177" w:rsidP="00147177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      </w:t>
      </w:r>
    </w:p>
    <w:p w:rsidR="00147177" w:rsidRDefault="00147177" w:rsidP="00147177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:rsidR="00147177" w:rsidRDefault="00147177" w:rsidP="00147177">
      <w:pPr>
        <w:autoSpaceDE w:val="0"/>
        <w:spacing w:line="360" w:lineRule="auto"/>
        <w:jc w:val="both"/>
        <w:rPr>
          <w:b/>
          <w:bCs/>
          <w:sz w:val="24"/>
          <w:szCs w:val="24"/>
          <w:lang w:val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lastRenderedPageBreak/>
        <w:t xml:space="preserve">                                                                                                                  </w:t>
      </w:r>
      <w:r>
        <w:rPr>
          <w:rFonts w:ascii="TimesNewRomanPSMT" w:hAnsi="TimesNewRomanPSMT" w:cs="TimesNewRomanPSMT"/>
          <w:b/>
          <w:bCs/>
          <w:sz w:val="24"/>
          <w:szCs w:val="24"/>
          <w:lang w:val="pl-PL"/>
        </w:rPr>
        <w:t>Formularz</w:t>
      </w:r>
      <w:r>
        <w:rPr>
          <w:b/>
          <w:sz w:val="24"/>
          <w:szCs w:val="24"/>
          <w:lang w:val="pl-PL"/>
        </w:rPr>
        <w:t xml:space="preserve"> nr 3</w:t>
      </w:r>
    </w:p>
    <w:p w:rsidR="00147177" w:rsidRDefault="00147177" w:rsidP="00147177">
      <w:pPr>
        <w:jc w:val="right"/>
        <w:rPr>
          <w:b/>
          <w:bCs/>
          <w:sz w:val="24"/>
          <w:szCs w:val="24"/>
          <w:lang w:val="pl-PL"/>
        </w:rPr>
      </w:pPr>
    </w:p>
    <w:p w:rsidR="00147177" w:rsidRPr="00823BAD" w:rsidRDefault="00147177" w:rsidP="00147177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>Zamawiający:</w:t>
      </w:r>
    </w:p>
    <w:p w:rsidR="00147177" w:rsidRPr="00823BAD" w:rsidRDefault="00147177" w:rsidP="00147177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 xml:space="preserve">Zarząd Dróg Powiatowych w Trzebnicy                                                                                                      </w:t>
      </w:r>
    </w:p>
    <w:p w:rsidR="00147177" w:rsidRPr="00823BAD" w:rsidRDefault="00147177" w:rsidP="00147177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>ul. Łączna 1c, 55-100 Trzebnica</w:t>
      </w:r>
    </w:p>
    <w:p w:rsidR="00147177" w:rsidRDefault="00147177" w:rsidP="00147177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 xml:space="preserve">  </w:t>
      </w:r>
    </w:p>
    <w:p w:rsidR="00147177" w:rsidRDefault="00147177" w:rsidP="00147177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</w:t>
      </w:r>
      <w:r w:rsidRPr="00823BAD">
        <w:rPr>
          <w:b/>
          <w:bCs/>
          <w:sz w:val="24"/>
          <w:szCs w:val="24"/>
          <w:lang w:val="pl-PL"/>
        </w:rPr>
        <w:t xml:space="preserve">  </w:t>
      </w:r>
    </w:p>
    <w:p w:rsidR="00147177" w:rsidRPr="00823BAD" w:rsidRDefault="00147177" w:rsidP="00147177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DTiZP/200/1</w:t>
      </w:r>
      <w:r w:rsidR="00BA541F">
        <w:rPr>
          <w:b/>
          <w:bCs/>
          <w:sz w:val="24"/>
          <w:szCs w:val="24"/>
          <w:lang w:val="pl-PL"/>
        </w:rPr>
        <w:t>7</w:t>
      </w:r>
      <w:r>
        <w:rPr>
          <w:b/>
          <w:bCs/>
          <w:sz w:val="24"/>
          <w:szCs w:val="24"/>
          <w:lang w:val="pl-PL"/>
        </w:rPr>
        <w:t>/2020</w:t>
      </w:r>
    </w:p>
    <w:p w:rsidR="00147177" w:rsidRPr="00823BAD" w:rsidRDefault="00147177" w:rsidP="00147177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</w:p>
    <w:p w:rsidR="00147177" w:rsidRPr="00823BAD" w:rsidRDefault="00147177" w:rsidP="00147177">
      <w:pPr>
        <w:spacing w:line="480" w:lineRule="auto"/>
        <w:rPr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>Wykonawca:</w:t>
      </w:r>
    </w:p>
    <w:p w:rsidR="00147177" w:rsidRPr="00823BAD" w:rsidRDefault="00147177" w:rsidP="00147177">
      <w:pPr>
        <w:rPr>
          <w:lang w:val="pl-PL"/>
        </w:rPr>
      </w:pPr>
      <w:r w:rsidRPr="00823BAD">
        <w:rPr>
          <w:lang w:val="pl-PL"/>
        </w:rPr>
        <w:t>……………………………………………………..............</w:t>
      </w:r>
    </w:p>
    <w:p w:rsidR="00147177" w:rsidRPr="00823BAD" w:rsidRDefault="00147177" w:rsidP="00147177">
      <w:pPr>
        <w:rPr>
          <w:lang w:val="pl-PL"/>
        </w:rPr>
      </w:pPr>
      <w:r w:rsidRPr="00823BAD">
        <w:rPr>
          <w:lang w:val="pl-PL"/>
        </w:rPr>
        <w:t xml:space="preserve">(pełna nazwa/firma, adres, w zależności od podmiotu: </w:t>
      </w:r>
    </w:p>
    <w:p w:rsidR="00147177" w:rsidRPr="00823BAD" w:rsidRDefault="00147177" w:rsidP="00147177">
      <w:pPr>
        <w:rPr>
          <w:lang w:val="pl-PL"/>
        </w:rPr>
      </w:pPr>
      <w:r w:rsidRPr="00823BAD">
        <w:rPr>
          <w:lang w:val="pl-PL"/>
        </w:rPr>
        <w:t>NIP/PESEL, KRS/CEiDG)</w:t>
      </w:r>
    </w:p>
    <w:p w:rsidR="00147177" w:rsidRPr="00823BAD" w:rsidRDefault="00147177" w:rsidP="00147177">
      <w:pPr>
        <w:rPr>
          <w:lang w:val="pl-PL"/>
        </w:rPr>
      </w:pPr>
    </w:p>
    <w:p w:rsidR="00147177" w:rsidRPr="00823BAD" w:rsidRDefault="00147177" w:rsidP="00147177">
      <w:pPr>
        <w:spacing w:line="480" w:lineRule="auto"/>
        <w:rPr>
          <w:lang w:val="pl-PL"/>
        </w:rPr>
      </w:pPr>
      <w:r w:rsidRPr="00823BAD">
        <w:rPr>
          <w:rFonts w:ascii="Arial" w:hAnsi="Arial" w:cs="Arial"/>
          <w:sz w:val="21"/>
          <w:szCs w:val="21"/>
          <w:u w:val="single"/>
          <w:lang w:val="pl-PL"/>
        </w:rPr>
        <w:t>reprezentowany przez:</w:t>
      </w:r>
    </w:p>
    <w:p w:rsidR="00147177" w:rsidRPr="00823BAD" w:rsidRDefault="00147177" w:rsidP="00147177">
      <w:pPr>
        <w:rPr>
          <w:lang w:val="pl-PL"/>
        </w:rPr>
      </w:pPr>
      <w:r w:rsidRPr="00823BAD">
        <w:rPr>
          <w:lang w:val="pl-PL"/>
        </w:rPr>
        <w:t>………………………………</w:t>
      </w:r>
    </w:p>
    <w:p w:rsidR="00147177" w:rsidRPr="00823BAD" w:rsidRDefault="00147177" w:rsidP="00147177">
      <w:pPr>
        <w:rPr>
          <w:lang w:val="pl-PL"/>
        </w:rPr>
      </w:pPr>
      <w:r w:rsidRPr="00823BAD">
        <w:rPr>
          <w:lang w:val="pl-PL"/>
        </w:rPr>
        <w:t xml:space="preserve">(imię, nazwisko,stanowisko/podstawa </w:t>
      </w:r>
    </w:p>
    <w:p w:rsidR="00147177" w:rsidRDefault="00147177" w:rsidP="00147177">
      <w:pPr>
        <w:rPr>
          <w:rFonts w:ascii="Arial" w:hAnsi="Arial" w:cs="Arial"/>
          <w:b/>
          <w:bCs/>
          <w:color w:val="000000"/>
          <w:sz w:val="21"/>
          <w:szCs w:val="21"/>
          <w:lang w:val="pl-PL"/>
        </w:rPr>
      </w:pPr>
      <w:r w:rsidRPr="00823BAD">
        <w:rPr>
          <w:lang w:val="pl-PL"/>
        </w:rPr>
        <w:t>do  reprezentacji)</w:t>
      </w:r>
    </w:p>
    <w:p w:rsidR="00147177" w:rsidRDefault="00147177" w:rsidP="00147177">
      <w:pPr>
        <w:autoSpaceDE w:val="0"/>
        <w:jc w:val="right"/>
        <w:rPr>
          <w:rFonts w:ascii="Arial" w:hAnsi="Arial" w:cs="Arial"/>
          <w:b/>
          <w:bCs/>
          <w:color w:val="000000"/>
          <w:sz w:val="21"/>
          <w:szCs w:val="21"/>
          <w:lang w:val="pl-PL"/>
        </w:rPr>
      </w:pPr>
    </w:p>
    <w:p w:rsidR="00147177" w:rsidRPr="00823BAD" w:rsidRDefault="00147177" w:rsidP="00147177">
      <w:pPr>
        <w:spacing w:after="120" w:line="360" w:lineRule="auto"/>
        <w:jc w:val="center"/>
        <w:rPr>
          <w:rFonts w:ascii="Arial" w:hAnsi="Arial" w:cs="Arial"/>
          <w:b/>
          <w:lang w:val="pl-PL"/>
        </w:rPr>
      </w:pPr>
      <w:r w:rsidRPr="00823BAD">
        <w:rPr>
          <w:rFonts w:ascii="Arial" w:hAnsi="Arial" w:cs="Arial"/>
          <w:b/>
          <w:u w:val="single"/>
          <w:lang w:val="pl-PL"/>
        </w:rPr>
        <w:t xml:space="preserve">Oświadczenie wykonawcy </w:t>
      </w:r>
    </w:p>
    <w:p w:rsidR="00147177" w:rsidRPr="00823BAD" w:rsidRDefault="00147177" w:rsidP="00147177">
      <w:pPr>
        <w:spacing w:line="360" w:lineRule="auto"/>
        <w:jc w:val="center"/>
        <w:rPr>
          <w:rFonts w:ascii="Arial" w:hAnsi="Arial" w:cs="Arial"/>
          <w:b/>
          <w:lang w:val="pl-PL"/>
        </w:rPr>
      </w:pPr>
      <w:r w:rsidRPr="00823BAD">
        <w:rPr>
          <w:rFonts w:ascii="Arial" w:hAnsi="Arial" w:cs="Arial"/>
          <w:b/>
          <w:lang w:val="pl-PL"/>
        </w:rPr>
        <w:t xml:space="preserve">składane na podstawie art. 25a ust. 1 ustawy z dnia 29 stycznia 2004 r. </w:t>
      </w:r>
    </w:p>
    <w:p w:rsidR="00147177" w:rsidRPr="00823BAD" w:rsidRDefault="00147177" w:rsidP="00147177">
      <w:pPr>
        <w:spacing w:line="360" w:lineRule="auto"/>
        <w:jc w:val="center"/>
        <w:rPr>
          <w:rFonts w:ascii="Arial" w:hAnsi="Arial" w:cs="Arial"/>
          <w:b/>
          <w:u w:val="single"/>
          <w:lang w:val="pl-PL"/>
        </w:rPr>
      </w:pPr>
      <w:r w:rsidRPr="00823BAD">
        <w:rPr>
          <w:rFonts w:ascii="Arial" w:hAnsi="Arial" w:cs="Arial"/>
          <w:b/>
          <w:lang w:val="pl-PL"/>
        </w:rPr>
        <w:t xml:space="preserve"> Prawo zamówień publicznych (dalej jako: ustawa Pzp), </w:t>
      </w:r>
    </w:p>
    <w:p w:rsidR="00147177" w:rsidRPr="00823BAD" w:rsidRDefault="00147177" w:rsidP="00147177">
      <w:pPr>
        <w:spacing w:before="120" w:line="360" w:lineRule="auto"/>
        <w:jc w:val="center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b/>
          <w:u w:val="single"/>
          <w:lang w:val="pl-PL"/>
        </w:rPr>
        <w:t>DOTYCZĄCE PRZESŁANEK WYKLUCZENIA Z POSTĘPOWANIA</w:t>
      </w:r>
    </w:p>
    <w:p w:rsidR="00147177" w:rsidRPr="00823BAD" w:rsidRDefault="00147177" w:rsidP="00147177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147177" w:rsidRDefault="00147177" w:rsidP="00147177">
      <w:pPr>
        <w:tabs>
          <w:tab w:val="left" w:pos="360"/>
        </w:tabs>
        <w:jc w:val="both"/>
        <w:rPr>
          <w:rFonts w:eastAsia="Arial"/>
          <w:b/>
          <w:bCs/>
          <w:color w:val="000000"/>
          <w:sz w:val="24"/>
          <w:szCs w:val="24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 xml:space="preserve">Na potrzeby postępowania o udzielenie zamówienia publicznego </w:t>
      </w:r>
      <w:r w:rsidRPr="00823BAD">
        <w:rPr>
          <w:rFonts w:ascii="Arial" w:hAnsi="Arial" w:cs="Arial"/>
          <w:sz w:val="21"/>
          <w:szCs w:val="21"/>
          <w:lang w:val="pl-PL"/>
        </w:rPr>
        <w:br/>
        <w:t>pn.</w:t>
      </w:r>
      <w:r>
        <w:rPr>
          <w:rFonts w:ascii="Arial" w:hAnsi="Arial" w:cs="Arial"/>
          <w:sz w:val="21"/>
          <w:szCs w:val="21"/>
          <w:lang w:val="pl-PL"/>
        </w:rPr>
        <w:t>: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8709D9">
        <w:rPr>
          <w:rFonts w:eastAsia="Arial"/>
          <w:b/>
          <w:bCs/>
          <w:color w:val="000000"/>
          <w:sz w:val="28"/>
          <w:szCs w:val="28"/>
          <w:lang w:val="pl-PL"/>
        </w:rPr>
        <w:t xml:space="preserve"> </w:t>
      </w:r>
      <w:r w:rsidR="00BA541F" w:rsidRPr="00BA541F">
        <w:rPr>
          <w:rFonts w:eastAsia="Arial"/>
          <w:b/>
          <w:bCs/>
          <w:color w:val="000000"/>
          <w:sz w:val="28"/>
          <w:szCs w:val="28"/>
          <w:lang w:val="pl-PL"/>
        </w:rPr>
        <w:t>Przebudowa drogi powiatowej nr 1369 D Rogoż – Szewce – Etap II</w:t>
      </w:r>
    </w:p>
    <w:p w:rsidR="00147177" w:rsidRPr="00F51D30" w:rsidRDefault="00147177" w:rsidP="00147177">
      <w:pPr>
        <w:tabs>
          <w:tab w:val="left" w:pos="360"/>
        </w:tabs>
        <w:jc w:val="both"/>
        <w:rPr>
          <w:b/>
          <w:bCs/>
          <w:sz w:val="28"/>
          <w:szCs w:val="28"/>
          <w:lang w:val="pl-PL"/>
        </w:rPr>
      </w:pPr>
    </w:p>
    <w:p w:rsidR="00147177" w:rsidRDefault="00147177" w:rsidP="00147177">
      <w:pPr>
        <w:tabs>
          <w:tab w:val="left" w:pos="360"/>
        </w:tabs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sz w:val="24"/>
          <w:szCs w:val="24"/>
          <w:lang w:val="pl-PL"/>
        </w:rPr>
        <w:t xml:space="preserve"> </w:t>
      </w:r>
      <w:r w:rsidRPr="00823BAD">
        <w:rPr>
          <w:rFonts w:ascii="Arial" w:hAnsi="Arial" w:cs="Arial"/>
          <w:sz w:val="21"/>
          <w:szCs w:val="21"/>
          <w:lang w:val="pl-PL"/>
        </w:rPr>
        <w:t>oświadczam, co następuje:</w:t>
      </w:r>
    </w:p>
    <w:p w:rsidR="00147177" w:rsidRPr="00823BAD" w:rsidRDefault="00147177" w:rsidP="00147177">
      <w:pPr>
        <w:tabs>
          <w:tab w:val="left" w:pos="360"/>
        </w:tabs>
        <w:jc w:val="both"/>
        <w:rPr>
          <w:rFonts w:ascii="Arial" w:hAnsi="Arial" w:cs="Arial"/>
          <w:lang w:val="pl-PL"/>
        </w:rPr>
      </w:pPr>
    </w:p>
    <w:p w:rsidR="00147177" w:rsidRPr="006735B3" w:rsidRDefault="00147177" w:rsidP="00147177">
      <w:pPr>
        <w:shd w:val="clear" w:color="auto" w:fill="BFBFBF"/>
        <w:spacing w:line="360" w:lineRule="auto"/>
        <w:rPr>
          <w:rFonts w:ascii="Arial" w:hAnsi="Arial" w:cs="Arial"/>
          <w:sz w:val="21"/>
          <w:szCs w:val="21"/>
          <w:lang w:val="pl-PL"/>
        </w:rPr>
      </w:pPr>
      <w:r w:rsidRPr="006735B3">
        <w:rPr>
          <w:rFonts w:ascii="Arial" w:hAnsi="Arial" w:cs="Arial"/>
          <w:b/>
          <w:sz w:val="21"/>
          <w:szCs w:val="21"/>
          <w:lang w:val="pl-PL"/>
        </w:rPr>
        <w:t>OŚWIADCZENIA DOTYCZĄCE WYKONAWCY:</w:t>
      </w:r>
    </w:p>
    <w:p w:rsidR="00147177" w:rsidRPr="00823BAD" w:rsidRDefault="00147177" w:rsidP="00147177">
      <w:pPr>
        <w:pStyle w:val="Akapitzlist1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6"/>
          <w:szCs w:val="16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 xml:space="preserve">Oświadczam, że nie podlegam wykluczeniu z postępowania na podstawie </w:t>
      </w:r>
      <w:r w:rsidRPr="00823BAD">
        <w:rPr>
          <w:rFonts w:ascii="Arial" w:hAnsi="Arial" w:cs="Arial"/>
          <w:sz w:val="21"/>
          <w:szCs w:val="21"/>
          <w:lang w:val="pl-PL"/>
        </w:rPr>
        <w:br/>
        <w:t>art. 24 ust 1 pkt 12-23 ustawy Pzp.</w:t>
      </w:r>
    </w:p>
    <w:p w:rsidR="00147177" w:rsidRPr="00823BAD" w:rsidRDefault="00147177" w:rsidP="00147177">
      <w:pPr>
        <w:pStyle w:val="Akapitzlist1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sz w:val="16"/>
          <w:szCs w:val="16"/>
          <w:lang w:val="pl-PL"/>
        </w:rPr>
        <w:t xml:space="preserve">[UWAGA: </w:t>
      </w:r>
      <w:r w:rsidRPr="00823BAD">
        <w:rPr>
          <w:rFonts w:ascii="Arial" w:hAnsi="Arial" w:cs="Arial"/>
          <w:i/>
          <w:sz w:val="16"/>
          <w:szCs w:val="16"/>
          <w:lang w:val="pl-PL"/>
        </w:rPr>
        <w:t>zastosować tylko wtedy, gdy zamawiający przewidział wykluczenie wykonawcy z postępowania na podstawie ww. przepisu</w:t>
      </w:r>
      <w:r w:rsidRPr="00823BAD">
        <w:rPr>
          <w:rFonts w:ascii="Arial" w:hAnsi="Arial" w:cs="Arial"/>
          <w:sz w:val="16"/>
          <w:szCs w:val="16"/>
          <w:lang w:val="pl-PL"/>
        </w:rPr>
        <w:t>]</w:t>
      </w:r>
    </w:p>
    <w:p w:rsidR="00147177" w:rsidRPr="00823BAD" w:rsidRDefault="00147177" w:rsidP="00147177">
      <w:pPr>
        <w:pStyle w:val="Akapitzlist1"/>
        <w:spacing w:line="360" w:lineRule="auto"/>
        <w:jc w:val="both"/>
        <w:rPr>
          <w:rFonts w:ascii="Arial" w:hAnsi="Arial" w:cs="Arial"/>
          <w:i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 xml:space="preserve">Oświadczam, że nie podlegam wykluczeniu z postępowania na podstawie </w:t>
      </w:r>
      <w:r w:rsidRPr="00823BAD">
        <w:rPr>
          <w:rFonts w:ascii="Arial" w:hAnsi="Arial" w:cs="Arial"/>
          <w:sz w:val="21"/>
          <w:szCs w:val="21"/>
          <w:lang w:val="pl-PL"/>
        </w:rPr>
        <w:br/>
        <w:t>art. 24 ust. 5 ustawy Pzp</w:t>
      </w:r>
      <w:r w:rsidRPr="00823BAD">
        <w:rPr>
          <w:rFonts w:ascii="Arial" w:hAnsi="Arial" w:cs="Arial"/>
          <w:lang w:val="pl-PL"/>
        </w:rPr>
        <w:t xml:space="preserve">  </w:t>
      </w:r>
      <w:r w:rsidRPr="00823BAD">
        <w:rPr>
          <w:rFonts w:ascii="Arial" w:hAnsi="Arial" w:cs="Arial"/>
          <w:sz w:val="16"/>
          <w:szCs w:val="16"/>
          <w:lang w:val="pl-PL"/>
        </w:rPr>
        <w:t>.</w:t>
      </w:r>
    </w:p>
    <w:p w:rsidR="00147177" w:rsidRPr="00823BAD" w:rsidRDefault="00147177" w:rsidP="00147177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:rsidR="00147177" w:rsidRPr="00823BAD" w:rsidRDefault="00147177" w:rsidP="00147177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lang w:val="pl-PL"/>
        </w:rPr>
        <w:t xml:space="preserve">…………….……. </w:t>
      </w:r>
      <w:r w:rsidRPr="00823BAD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823BAD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823BAD">
        <w:rPr>
          <w:rFonts w:ascii="Arial" w:hAnsi="Arial" w:cs="Arial"/>
          <w:lang w:val="pl-PL"/>
        </w:rPr>
        <w:t xml:space="preserve">dnia ………….……. r. </w:t>
      </w:r>
    </w:p>
    <w:p w:rsidR="00147177" w:rsidRPr="00823BAD" w:rsidRDefault="00147177" w:rsidP="00147177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  <w:t>…………………………………………</w:t>
      </w:r>
    </w:p>
    <w:p w:rsidR="00147177" w:rsidRPr="00823BAD" w:rsidRDefault="00147177" w:rsidP="0014717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823BAD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147177" w:rsidRPr="00823BAD" w:rsidRDefault="00147177" w:rsidP="00147177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lastRenderedPageBreak/>
        <w:t>Oświadczam, że zachodzą w stosunku do mnie podstawy wykluczenia z postępowania na podstawie art. ……… ustawy Pzp</w:t>
      </w:r>
      <w:r w:rsidRPr="00823BAD">
        <w:rPr>
          <w:rFonts w:ascii="Arial" w:hAnsi="Arial" w:cs="Arial"/>
          <w:lang w:val="pl-PL"/>
        </w:rPr>
        <w:t xml:space="preserve"> </w:t>
      </w:r>
      <w:r w:rsidRPr="00823BAD">
        <w:rPr>
          <w:rFonts w:ascii="Arial" w:hAnsi="Arial" w:cs="Arial"/>
          <w:i/>
          <w:sz w:val="16"/>
          <w:szCs w:val="16"/>
          <w:lang w:val="pl-PL"/>
        </w:rPr>
        <w:t>(podać mającą zastosowanie podstawę wykluczenia spośród wymienionych w art. 24 ust. 1 pkt 13-14, 16-20 lub art. 24 ust. 5 ustawy Pzp).</w:t>
      </w:r>
      <w:r w:rsidRPr="00823BAD">
        <w:rPr>
          <w:rFonts w:ascii="Arial" w:hAnsi="Arial" w:cs="Arial"/>
          <w:lang w:val="pl-PL"/>
        </w:rPr>
        <w:t xml:space="preserve"> </w:t>
      </w:r>
      <w:r w:rsidRPr="00823BAD">
        <w:rPr>
          <w:rFonts w:ascii="Arial" w:hAnsi="Arial" w:cs="Arial"/>
          <w:sz w:val="21"/>
          <w:szCs w:val="21"/>
          <w:lang w:val="pl-PL"/>
        </w:rPr>
        <w:t>Jednocześnie oświadczam, że w związku z ww. okolicznością, na podstawie art. 24 ust. 8 ustawy Pzp podjąłem następujące środki naprawcze: …………………………………………………………………………...........................</w:t>
      </w:r>
    </w:p>
    <w:p w:rsidR="00147177" w:rsidRPr="00823BAD" w:rsidRDefault="00147177" w:rsidP="00147177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lang w:val="pl-PL"/>
        </w:rPr>
        <w:t xml:space="preserve">………………………………………………………………………………….......................……….……. </w:t>
      </w:r>
      <w:r w:rsidRPr="00823BAD">
        <w:rPr>
          <w:rFonts w:ascii="Arial" w:hAnsi="Arial" w:cs="Arial"/>
          <w:i/>
          <w:sz w:val="16"/>
          <w:szCs w:val="16"/>
          <w:lang w:val="pl-PL"/>
        </w:rPr>
        <w:t>(miejscowość)</w:t>
      </w:r>
      <w:r w:rsidRPr="00823BAD">
        <w:rPr>
          <w:rFonts w:ascii="Arial" w:hAnsi="Arial" w:cs="Arial"/>
          <w:i/>
          <w:lang w:val="pl-PL"/>
        </w:rPr>
        <w:t xml:space="preserve">, </w:t>
      </w:r>
      <w:r w:rsidRPr="00823BAD">
        <w:rPr>
          <w:rFonts w:ascii="Arial" w:hAnsi="Arial" w:cs="Arial"/>
          <w:lang w:val="pl-PL"/>
        </w:rPr>
        <w:t xml:space="preserve">dnia …………………. r. </w:t>
      </w:r>
    </w:p>
    <w:p w:rsidR="00147177" w:rsidRPr="00823BAD" w:rsidRDefault="00147177" w:rsidP="00147177">
      <w:pPr>
        <w:spacing w:line="360" w:lineRule="auto"/>
        <w:jc w:val="both"/>
        <w:rPr>
          <w:rFonts w:ascii="Arial" w:hAnsi="Arial" w:cs="Arial"/>
          <w:lang w:val="pl-PL"/>
        </w:rPr>
      </w:pPr>
    </w:p>
    <w:p w:rsidR="00147177" w:rsidRPr="00823BAD" w:rsidRDefault="00147177" w:rsidP="00147177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  <w:t>…………………………………………</w:t>
      </w:r>
    </w:p>
    <w:p w:rsidR="00147177" w:rsidRPr="00823BAD" w:rsidRDefault="00147177" w:rsidP="00147177">
      <w:pPr>
        <w:spacing w:line="360" w:lineRule="auto"/>
        <w:ind w:left="5664" w:firstLine="708"/>
        <w:jc w:val="both"/>
        <w:rPr>
          <w:rFonts w:ascii="Arial" w:hAnsi="Arial" w:cs="Arial"/>
          <w:i/>
          <w:lang w:val="pl-PL"/>
        </w:rPr>
      </w:pPr>
      <w:r w:rsidRPr="00823BAD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147177" w:rsidRPr="00823BAD" w:rsidRDefault="00147177" w:rsidP="00147177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:rsidR="00147177" w:rsidRPr="00823BAD" w:rsidRDefault="00147177" w:rsidP="00147177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>OŚWIADCZENIE DOTYCZĄCE PODMIOTU, NA KTÓREGO ZASOBY POWOŁUJE SIĘ WYKONAWCA:</w:t>
      </w:r>
    </w:p>
    <w:p w:rsidR="00147177" w:rsidRPr="00823BAD" w:rsidRDefault="00147177" w:rsidP="00147177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147177" w:rsidRPr="00823BAD" w:rsidRDefault="00147177" w:rsidP="00147177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6" w:name="_GoBack1"/>
      <w:bookmarkEnd w:id="6"/>
      <w:r w:rsidRPr="00823BAD">
        <w:rPr>
          <w:rFonts w:ascii="Arial" w:hAnsi="Arial" w:cs="Arial"/>
          <w:lang w:val="pl-PL"/>
        </w:rPr>
        <w:t xml:space="preserve"> </w:t>
      </w:r>
      <w:r w:rsidRPr="00823BAD"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KRS/CEiDG)</w:t>
      </w:r>
      <w:r w:rsidRPr="00823BAD">
        <w:rPr>
          <w:rFonts w:ascii="Arial" w:hAnsi="Arial" w:cs="Arial"/>
          <w:i/>
          <w:lang w:val="pl-PL"/>
        </w:rPr>
        <w:t xml:space="preserve"> </w:t>
      </w:r>
      <w:r w:rsidRPr="00823BAD">
        <w:rPr>
          <w:rFonts w:ascii="Arial" w:hAnsi="Arial" w:cs="Arial"/>
          <w:sz w:val="21"/>
          <w:szCs w:val="21"/>
          <w:lang w:val="pl-PL"/>
        </w:rPr>
        <w:t>nie zachodzą podstawy wykluczenia z postępowania o udzielenie zamówienia.</w:t>
      </w:r>
    </w:p>
    <w:p w:rsidR="00147177" w:rsidRPr="00823BAD" w:rsidRDefault="00147177" w:rsidP="00147177">
      <w:pPr>
        <w:spacing w:line="360" w:lineRule="auto"/>
        <w:jc w:val="both"/>
        <w:rPr>
          <w:rFonts w:ascii="Arial" w:hAnsi="Arial" w:cs="Arial"/>
          <w:lang w:val="pl-PL"/>
        </w:rPr>
      </w:pPr>
    </w:p>
    <w:p w:rsidR="00147177" w:rsidRPr="00823BAD" w:rsidRDefault="00147177" w:rsidP="00147177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lang w:val="pl-PL"/>
        </w:rPr>
        <w:t xml:space="preserve">…………….……. </w:t>
      </w:r>
      <w:r w:rsidRPr="00823BAD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823BAD">
        <w:rPr>
          <w:rFonts w:ascii="Arial" w:hAnsi="Arial" w:cs="Arial"/>
          <w:i/>
          <w:lang w:val="pl-PL"/>
        </w:rPr>
        <w:t xml:space="preserve"> </w:t>
      </w:r>
      <w:r w:rsidRPr="00823BAD">
        <w:rPr>
          <w:rFonts w:ascii="Arial" w:hAnsi="Arial" w:cs="Arial"/>
          <w:sz w:val="21"/>
          <w:szCs w:val="21"/>
          <w:lang w:val="pl-PL"/>
        </w:rPr>
        <w:t>dnia …………………. r.</w:t>
      </w:r>
      <w:r w:rsidRPr="00823BAD">
        <w:rPr>
          <w:rFonts w:ascii="Arial" w:hAnsi="Arial" w:cs="Arial"/>
          <w:lang w:val="pl-PL"/>
        </w:rPr>
        <w:t xml:space="preserve"> </w:t>
      </w:r>
    </w:p>
    <w:p w:rsidR="00147177" w:rsidRPr="00823BAD" w:rsidRDefault="00147177" w:rsidP="00147177">
      <w:pPr>
        <w:spacing w:line="360" w:lineRule="auto"/>
        <w:jc w:val="both"/>
        <w:rPr>
          <w:rFonts w:ascii="Arial" w:hAnsi="Arial" w:cs="Arial"/>
          <w:lang w:val="pl-PL"/>
        </w:rPr>
      </w:pPr>
    </w:p>
    <w:p w:rsidR="00147177" w:rsidRPr="00823BAD" w:rsidRDefault="00147177" w:rsidP="00147177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  <w:t>…………………………………………</w:t>
      </w:r>
    </w:p>
    <w:p w:rsidR="00147177" w:rsidRPr="00823BAD" w:rsidRDefault="00147177" w:rsidP="00147177">
      <w:pPr>
        <w:spacing w:line="360" w:lineRule="auto"/>
        <w:ind w:left="5664" w:firstLine="708"/>
        <w:jc w:val="both"/>
        <w:rPr>
          <w:rFonts w:ascii="Arial" w:hAnsi="Arial" w:cs="Arial"/>
          <w:b/>
          <w:lang w:val="pl-PL"/>
        </w:rPr>
      </w:pPr>
      <w:r w:rsidRPr="00823BAD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147177" w:rsidRPr="00823BAD" w:rsidRDefault="00147177" w:rsidP="00147177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147177" w:rsidRPr="00823BAD" w:rsidRDefault="00147177" w:rsidP="0014717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823BAD">
        <w:rPr>
          <w:rFonts w:ascii="Arial" w:hAnsi="Arial" w:cs="Arial"/>
          <w:i/>
          <w:sz w:val="16"/>
          <w:szCs w:val="16"/>
          <w:lang w:val="pl-PL"/>
        </w:rPr>
        <w:t>[UWAGA: zastosować tylko wtedy, gdy zamawiający przewidział możliwość, o której mowa w art. 25a ust. 5 pkt 2 ustawy Pzp]</w:t>
      </w:r>
    </w:p>
    <w:p w:rsidR="00147177" w:rsidRPr="00823BAD" w:rsidRDefault="00147177" w:rsidP="00147177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:rsidR="00147177" w:rsidRPr="00823BAD" w:rsidRDefault="00147177" w:rsidP="00147177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147177" w:rsidRPr="00823BAD" w:rsidRDefault="00147177" w:rsidP="00147177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>Oświadczam, że w stosunku do następującego/ych podmiotu/tów, będącego/ych podwykonawcą/ami: ……………………………………………………………………..….……</w:t>
      </w:r>
      <w:r w:rsidRPr="00823BAD">
        <w:rPr>
          <w:rFonts w:ascii="Arial" w:hAnsi="Arial" w:cs="Arial"/>
          <w:lang w:val="pl-PL"/>
        </w:rPr>
        <w:t xml:space="preserve"> </w:t>
      </w:r>
      <w:r w:rsidRPr="00823BAD"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KRS/CEiDG)</w:t>
      </w:r>
      <w:r w:rsidRPr="00823BAD">
        <w:rPr>
          <w:rFonts w:ascii="Arial" w:hAnsi="Arial" w:cs="Arial"/>
          <w:sz w:val="16"/>
          <w:szCs w:val="16"/>
          <w:lang w:val="pl-PL"/>
        </w:rPr>
        <w:t xml:space="preserve">, </w:t>
      </w:r>
      <w:r w:rsidRPr="00823BAD">
        <w:rPr>
          <w:rFonts w:ascii="Arial" w:hAnsi="Arial" w:cs="Arial"/>
          <w:sz w:val="21"/>
          <w:szCs w:val="21"/>
          <w:lang w:val="pl-PL"/>
        </w:rPr>
        <w:t>nie</w:t>
      </w:r>
      <w:r w:rsidRPr="00823BAD">
        <w:rPr>
          <w:rFonts w:ascii="Arial" w:hAnsi="Arial" w:cs="Arial"/>
          <w:sz w:val="16"/>
          <w:szCs w:val="16"/>
          <w:lang w:val="pl-PL"/>
        </w:rPr>
        <w:t xml:space="preserve"> </w:t>
      </w:r>
      <w:r w:rsidRPr="00823BAD">
        <w:rPr>
          <w:rFonts w:ascii="Arial" w:hAnsi="Arial" w:cs="Arial"/>
          <w:sz w:val="21"/>
          <w:szCs w:val="21"/>
          <w:lang w:val="pl-PL"/>
        </w:rPr>
        <w:t>zachodzą podstawy wykluczenia z postępowania o udzielenie zamówienia.</w:t>
      </w:r>
    </w:p>
    <w:p w:rsidR="00147177" w:rsidRPr="00823BAD" w:rsidRDefault="00147177" w:rsidP="00147177">
      <w:pPr>
        <w:spacing w:line="360" w:lineRule="auto"/>
        <w:jc w:val="both"/>
        <w:rPr>
          <w:rFonts w:ascii="Arial" w:hAnsi="Arial" w:cs="Arial"/>
          <w:lang w:val="pl-PL"/>
        </w:rPr>
      </w:pPr>
    </w:p>
    <w:p w:rsidR="00147177" w:rsidRPr="00823BAD" w:rsidRDefault="00147177" w:rsidP="00147177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lang w:val="pl-PL"/>
        </w:rPr>
        <w:t xml:space="preserve">…………….……. </w:t>
      </w:r>
      <w:r w:rsidRPr="00823BAD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823BAD">
        <w:rPr>
          <w:rFonts w:ascii="Arial" w:hAnsi="Arial" w:cs="Arial"/>
          <w:i/>
          <w:lang w:val="pl-PL"/>
        </w:rPr>
        <w:t xml:space="preserve"> </w:t>
      </w:r>
      <w:r w:rsidRPr="00823BAD">
        <w:rPr>
          <w:rFonts w:ascii="Arial" w:hAnsi="Arial" w:cs="Arial"/>
          <w:sz w:val="21"/>
          <w:szCs w:val="21"/>
          <w:lang w:val="pl-PL"/>
        </w:rPr>
        <w:t>dnia …………………. r.</w:t>
      </w:r>
      <w:r w:rsidRPr="00823BAD">
        <w:rPr>
          <w:rFonts w:ascii="Arial" w:hAnsi="Arial" w:cs="Arial"/>
          <w:lang w:val="pl-PL"/>
        </w:rPr>
        <w:t xml:space="preserve"> </w:t>
      </w:r>
    </w:p>
    <w:p w:rsidR="00147177" w:rsidRPr="00823BAD" w:rsidRDefault="00147177" w:rsidP="00147177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  <w:t>…………………………………………</w:t>
      </w:r>
    </w:p>
    <w:p w:rsidR="00147177" w:rsidRPr="00823BAD" w:rsidRDefault="00147177" w:rsidP="00147177">
      <w:pPr>
        <w:spacing w:line="360" w:lineRule="auto"/>
        <w:ind w:left="5664" w:firstLine="708"/>
        <w:jc w:val="both"/>
        <w:rPr>
          <w:rFonts w:ascii="Arial" w:hAnsi="Arial" w:cs="Arial"/>
          <w:i/>
          <w:lang w:val="pl-PL"/>
        </w:rPr>
      </w:pPr>
      <w:r w:rsidRPr="00823BAD">
        <w:rPr>
          <w:rFonts w:ascii="Arial" w:hAnsi="Arial" w:cs="Arial"/>
          <w:i/>
          <w:sz w:val="16"/>
          <w:szCs w:val="16"/>
          <w:lang w:val="pl-PL"/>
        </w:rPr>
        <w:t xml:space="preserve">(podpis)                                </w:t>
      </w:r>
    </w:p>
    <w:p w:rsidR="00147177" w:rsidRPr="00823BAD" w:rsidRDefault="00147177" w:rsidP="00147177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:rsidR="00147177" w:rsidRPr="00823BAD" w:rsidRDefault="00147177" w:rsidP="00147177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:rsidR="00147177" w:rsidRPr="00823BAD" w:rsidRDefault="00147177" w:rsidP="00147177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:rsidR="00147177" w:rsidRPr="00823BAD" w:rsidRDefault="00147177" w:rsidP="00147177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147177" w:rsidRPr="00823BAD" w:rsidRDefault="00147177" w:rsidP="00147177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823BAD"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147177" w:rsidRPr="00823BAD" w:rsidRDefault="00147177" w:rsidP="00147177">
      <w:pPr>
        <w:spacing w:line="360" w:lineRule="auto"/>
        <w:jc w:val="both"/>
        <w:rPr>
          <w:rFonts w:ascii="Arial" w:hAnsi="Arial" w:cs="Arial"/>
          <w:lang w:val="pl-PL"/>
        </w:rPr>
      </w:pPr>
    </w:p>
    <w:p w:rsidR="00147177" w:rsidRPr="00823BAD" w:rsidRDefault="00147177" w:rsidP="00147177">
      <w:pPr>
        <w:spacing w:line="360" w:lineRule="auto"/>
        <w:jc w:val="both"/>
        <w:rPr>
          <w:rFonts w:ascii="Arial" w:hAnsi="Arial" w:cs="Arial"/>
          <w:lang w:val="pl-PL"/>
        </w:rPr>
      </w:pPr>
    </w:p>
    <w:p w:rsidR="00147177" w:rsidRPr="00823BAD" w:rsidRDefault="00147177" w:rsidP="00147177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lang w:val="pl-PL"/>
        </w:rPr>
        <w:t xml:space="preserve">…………….……. </w:t>
      </w:r>
      <w:r w:rsidRPr="00823BAD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823BAD">
        <w:rPr>
          <w:rFonts w:ascii="Arial" w:hAnsi="Arial" w:cs="Arial"/>
          <w:i/>
          <w:lang w:val="pl-PL"/>
        </w:rPr>
        <w:t xml:space="preserve"> </w:t>
      </w:r>
      <w:r w:rsidRPr="00823BAD">
        <w:rPr>
          <w:rFonts w:ascii="Arial" w:hAnsi="Arial" w:cs="Arial"/>
          <w:sz w:val="21"/>
          <w:szCs w:val="21"/>
          <w:lang w:val="pl-PL"/>
        </w:rPr>
        <w:t>dnia …………………. r.</w:t>
      </w:r>
      <w:r w:rsidRPr="00823BAD">
        <w:rPr>
          <w:rFonts w:ascii="Arial" w:hAnsi="Arial" w:cs="Arial"/>
          <w:lang w:val="pl-PL"/>
        </w:rPr>
        <w:t xml:space="preserve"> </w:t>
      </w:r>
    </w:p>
    <w:p w:rsidR="00147177" w:rsidRPr="00823BAD" w:rsidRDefault="00147177" w:rsidP="00147177">
      <w:pPr>
        <w:spacing w:line="360" w:lineRule="auto"/>
        <w:jc w:val="both"/>
        <w:rPr>
          <w:rFonts w:ascii="Arial" w:hAnsi="Arial" w:cs="Arial"/>
          <w:lang w:val="pl-PL"/>
        </w:rPr>
      </w:pPr>
    </w:p>
    <w:p w:rsidR="00147177" w:rsidRDefault="00147177" w:rsidP="00147177">
      <w:pPr>
        <w:spacing w:line="360" w:lineRule="auto"/>
        <w:jc w:val="both"/>
        <w:rPr>
          <w:rFonts w:ascii="Arial" w:hAnsi="Arial" w:cs="Arial"/>
          <w:b/>
          <w:bCs/>
          <w:i/>
          <w:color w:val="000000"/>
          <w:sz w:val="16"/>
          <w:szCs w:val="16"/>
          <w:lang w:val="pl-PL"/>
        </w:rPr>
      </w:pP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  <w:t>…………………………………………</w:t>
      </w:r>
    </w:p>
    <w:p w:rsidR="00147177" w:rsidRDefault="00147177" w:rsidP="00147177">
      <w:pPr>
        <w:autoSpaceDE w:val="0"/>
        <w:spacing w:line="360" w:lineRule="auto"/>
        <w:ind w:left="5664" w:firstLine="708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i/>
          <w:color w:val="000000"/>
          <w:sz w:val="16"/>
          <w:szCs w:val="16"/>
          <w:lang w:val="pl-PL"/>
        </w:rPr>
        <w:t>(podpis)</w:t>
      </w:r>
    </w:p>
    <w:p w:rsidR="00147177" w:rsidRDefault="00147177" w:rsidP="0014717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147177" w:rsidRDefault="00147177" w:rsidP="0014717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147177" w:rsidRDefault="00147177" w:rsidP="0014717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147177" w:rsidRDefault="00147177" w:rsidP="0014717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147177" w:rsidRDefault="00147177" w:rsidP="0014717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147177" w:rsidRDefault="00147177" w:rsidP="0014717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147177" w:rsidRDefault="00147177" w:rsidP="0014717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147177" w:rsidRDefault="00147177" w:rsidP="0014717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147177" w:rsidRDefault="00147177" w:rsidP="0014717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147177" w:rsidRDefault="00147177" w:rsidP="0014717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147177" w:rsidRDefault="00147177" w:rsidP="0014717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147177" w:rsidRDefault="00147177" w:rsidP="0014717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147177" w:rsidRDefault="00147177" w:rsidP="0014717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147177" w:rsidRDefault="00147177" w:rsidP="0014717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147177" w:rsidRDefault="00147177" w:rsidP="0014717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147177" w:rsidRDefault="00147177" w:rsidP="0014717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147177" w:rsidRDefault="00147177" w:rsidP="0014717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147177" w:rsidRDefault="00147177" w:rsidP="0014717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147177" w:rsidRDefault="00147177" w:rsidP="0014717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147177" w:rsidRDefault="00147177" w:rsidP="0014717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147177" w:rsidRDefault="00147177" w:rsidP="0014717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147177" w:rsidRDefault="00147177" w:rsidP="0014717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147177" w:rsidRDefault="00147177" w:rsidP="0014717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147177" w:rsidRDefault="00147177" w:rsidP="0014717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147177" w:rsidRDefault="00147177" w:rsidP="0014717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147177" w:rsidRDefault="00147177" w:rsidP="0014717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147177" w:rsidRDefault="00147177" w:rsidP="0014717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147177" w:rsidRDefault="00147177" w:rsidP="0014717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147177" w:rsidRDefault="00147177" w:rsidP="0014717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147177" w:rsidRDefault="00147177" w:rsidP="0014717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147177" w:rsidRDefault="00147177" w:rsidP="0014717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147177" w:rsidRDefault="00147177" w:rsidP="0014717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147177" w:rsidRDefault="00147177" w:rsidP="0014717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147177" w:rsidRDefault="00147177" w:rsidP="0014717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lastRenderedPageBreak/>
        <w:t xml:space="preserve">                                                                                                          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  <w:t>Formularz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nr 4</w:t>
      </w:r>
    </w:p>
    <w:p w:rsidR="00147177" w:rsidRDefault="00147177" w:rsidP="0014717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147177" w:rsidRDefault="00147177" w:rsidP="0014717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147177" w:rsidRPr="00823BAD" w:rsidRDefault="00147177" w:rsidP="00147177">
      <w:pPr>
        <w:rPr>
          <w:lang w:val="pl-PL"/>
        </w:rPr>
      </w:pPr>
      <w:r w:rsidRPr="00823BAD">
        <w:rPr>
          <w:lang w:val="pl-PL"/>
        </w:rPr>
        <w:t>................................................................</w:t>
      </w:r>
    </w:p>
    <w:p w:rsidR="00147177" w:rsidRPr="00823BAD" w:rsidRDefault="00147177" w:rsidP="00147177">
      <w:pPr>
        <w:ind w:firstLine="708"/>
        <w:rPr>
          <w:lang w:val="pl-PL"/>
        </w:rPr>
      </w:pPr>
      <w:r w:rsidRPr="00823BAD">
        <w:rPr>
          <w:lang w:val="pl-PL"/>
        </w:rPr>
        <w:t>(pieczęć wykonawcy)</w:t>
      </w:r>
    </w:p>
    <w:p w:rsidR="00147177" w:rsidRPr="00823BAD" w:rsidRDefault="00147177" w:rsidP="00147177">
      <w:pPr>
        <w:rPr>
          <w:lang w:val="pl-PL"/>
        </w:rPr>
      </w:pPr>
    </w:p>
    <w:p w:rsidR="00147177" w:rsidRDefault="00147177" w:rsidP="00147177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 xml:space="preserve">  </w:t>
      </w:r>
    </w:p>
    <w:p w:rsidR="00147177" w:rsidRPr="00823BAD" w:rsidRDefault="00147177" w:rsidP="00147177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DTiZP/200/1</w:t>
      </w:r>
      <w:r w:rsidR="00BA541F">
        <w:rPr>
          <w:b/>
          <w:bCs/>
          <w:sz w:val="24"/>
          <w:szCs w:val="24"/>
          <w:lang w:val="pl-PL"/>
        </w:rPr>
        <w:t>7</w:t>
      </w:r>
      <w:r>
        <w:rPr>
          <w:b/>
          <w:bCs/>
          <w:sz w:val="24"/>
          <w:szCs w:val="24"/>
          <w:lang w:val="pl-PL"/>
        </w:rPr>
        <w:t>/2020</w:t>
      </w:r>
    </w:p>
    <w:p w:rsidR="00147177" w:rsidRPr="00823BAD" w:rsidRDefault="00147177" w:rsidP="00147177">
      <w:pPr>
        <w:jc w:val="both"/>
        <w:rPr>
          <w:lang w:val="pl-PL"/>
        </w:rPr>
      </w:pPr>
    </w:p>
    <w:p w:rsidR="00147177" w:rsidRPr="00823BAD" w:rsidRDefault="00147177" w:rsidP="00147177">
      <w:pPr>
        <w:widowControl w:val="0"/>
        <w:jc w:val="center"/>
        <w:rPr>
          <w:b/>
          <w:bCs/>
          <w:lang w:val="pl-PL"/>
        </w:rPr>
      </w:pPr>
      <w:r w:rsidRPr="00823BAD">
        <w:rPr>
          <w:b/>
          <w:bCs/>
          <w:sz w:val="24"/>
          <w:szCs w:val="24"/>
          <w:lang w:val="pl-PL"/>
        </w:rPr>
        <w:t>ZOBOWIĄZANIE</w:t>
      </w:r>
    </w:p>
    <w:p w:rsidR="00147177" w:rsidRPr="00823BAD" w:rsidRDefault="00147177" w:rsidP="00147177">
      <w:pPr>
        <w:widowControl w:val="0"/>
        <w:jc w:val="center"/>
        <w:rPr>
          <w:b/>
          <w:bCs/>
          <w:lang w:val="pl-PL"/>
        </w:rPr>
      </w:pPr>
    </w:p>
    <w:p w:rsidR="00147177" w:rsidRPr="00823BAD" w:rsidRDefault="00147177" w:rsidP="00147177">
      <w:pPr>
        <w:widowControl w:val="0"/>
        <w:jc w:val="both"/>
        <w:rPr>
          <w:lang w:val="pl-PL"/>
        </w:rPr>
      </w:pPr>
      <w:r w:rsidRPr="00823BAD">
        <w:rPr>
          <w:b/>
          <w:bCs/>
          <w:lang w:val="pl-PL"/>
        </w:rPr>
        <w:t xml:space="preserve">do oddania do dyspozycji Wykonawcy niezbędnych zasobów na okres korzystania z nich przy wykonaniu zamówienia zgodnie z art. 22a ustawy Prawo zamówień publicznych </w:t>
      </w:r>
      <w:r w:rsidRPr="00823BAD">
        <w:rPr>
          <w:b/>
          <w:bCs/>
          <w:lang w:val="pl-PL"/>
        </w:rPr>
        <w:br/>
        <w:t>(Dz. U. z 2017r. poz. 1579 ze zm.), zwanej dalej ustawą pzp</w:t>
      </w:r>
    </w:p>
    <w:p w:rsidR="00147177" w:rsidRPr="00823BAD" w:rsidRDefault="00147177" w:rsidP="00147177">
      <w:pPr>
        <w:rPr>
          <w:lang w:val="pl-PL"/>
        </w:rPr>
      </w:pPr>
    </w:p>
    <w:p w:rsidR="00147177" w:rsidRPr="00823BAD" w:rsidRDefault="00147177" w:rsidP="00147177">
      <w:pPr>
        <w:rPr>
          <w:lang w:val="pl-PL"/>
        </w:rPr>
      </w:pPr>
      <w:r w:rsidRPr="00823BAD">
        <w:rPr>
          <w:lang w:val="pl-PL"/>
        </w:rPr>
        <w:t>Nazwa: …………………………………………………………………………………………</w:t>
      </w:r>
    </w:p>
    <w:p w:rsidR="00147177" w:rsidRPr="00823BAD" w:rsidRDefault="00147177" w:rsidP="00147177">
      <w:pPr>
        <w:rPr>
          <w:lang w:val="pl-PL"/>
        </w:rPr>
      </w:pPr>
      <w:r w:rsidRPr="00823BAD">
        <w:rPr>
          <w:lang w:val="pl-PL"/>
        </w:rPr>
        <w:t>Adres: …………………………………………………………………………………………..</w:t>
      </w:r>
    </w:p>
    <w:p w:rsidR="00147177" w:rsidRPr="00823BAD" w:rsidRDefault="00147177" w:rsidP="00147177">
      <w:pPr>
        <w:widowControl w:val="0"/>
        <w:rPr>
          <w:lang w:val="pl-PL"/>
        </w:rPr>
      </w:pPr>
      <w:r w:rsidRPr="00823BAD">
        <w:rPr>
          <w:lang w:val="pl-PL"/>
        </w:rPr>
        <w:t>Ja(/My) niżej podpisany(/ni):</w:t>
      </w:r>
    </w:p>
    <w:p w:rsidR="00147177" w:rsidRPr="00823BAD" w:rsidRDefault="00147177" w:rsidP="00147177">
      <w:pPr>
        <w:widowControl w:val="0"/>
        <w:rPr>
          <w:i/>
          <w:lang w:val="pl-PL"/>
        </w:rPr>
      </w:pPr>
      <w:r w:rsidRPr="00823BAD">
        <w:rPr>
          <w:lang w:val="pl-PL"/>
        </w:rPr>
        <w:t>………………………………….………………………….……………..…………………….</w:t>
      </w:r>
    </w:p>
    <w:p w:rsidR="00147177" w:rsidRPr="00823BAD" w:rsidRDefault="00147177" w:rsidP="00147177">
      <w:pPr>
        <w:widowControl w:val="0"/>
        <w:jc w:val="center"/>
        <w:rPr>
          <w:i/>
          <w:lang w:val="pl-PL"/>
        </w:rPr>
      </w:pPr>
      <w:r w:rsidRPr="00823BAD">
        <w:rPr>
          <w:i/>
          <w:lang w:val="pl-PL"/>
        </w:rPr>
        <w:t>(imię i nazwisko składającego oświadczenie)</w:t>
      </w:r>
    </w:p>
    <w:p w:rsidR="00147177" w:rsidRPr="00823BAD" w:rsidRDefault="00147177" w:rsidP="00147177">
      <w:pPr>
        <w:widowControl w:val="0"/>
        <w:jc w:val="center"/>
        <w:rPr>
          <w:i/>
          <w:lang w:val="pl-PL"/>
        </w:rPr>
      </w:pPr>
    </w:p>
    <w:p w:rsidR="00147177" w:rsidRPr="00823BAD" w:rsidRDefault="00147177" w:rsidP="00147177">
      <w:pPr>
        <w:widowControl w:val="0"/>
        <w:spacing w:line="360" w:lineRule="auto"/>
        <w:rPr>
          <w:lang w:val="pl-PL"/>
        </w:rPr>
      </w:pPr>
      <w:r w:rsidRPr="00823BAD">
        <w:rPr>
          <w:lang w:val="pl-PL"/>
        </w:rPr>
        <w:t>będąc upoważnionym(/mi) do reprezentowania:</w:t>
      </w:r>
    </w:p>
    <w:p w:rsidR="00147177" w:rsidRPr="00823BAD" w:rsidRDefault="00147177" w:rsidP="00147177">
      <w:pPr>
        <w:widowControl w:val="0"/>
        <w:rPr>
          <w:i/>
          <w:lang w:val="pl-PL"/>
        </w:rPr>
      </w:pPr>
      <w:r w:rsidRPr="00823BAD">
        <w:rPr>
          <w:lang w:val="pl-PL"/>
        </w:rPr>
        <w:t>…………………………….………………………………….…………………………………</w:t>
      </w:r>
    </w:p>
    <w:p w:rsidR="00147177" w:rsidRPr="00823BAD" w:rsidRDefault="00147177" w:rsidP="00147177">
      <w:pPr>
        <w:widowControl w:val="0"/>
        <w:jc w:val="center"/>
        <w:rPr>
          <w:i/>
          <w:lang w:val="pl-PL"/>
        </w:rPr>
      </w:pPr>
      <w:r w:rsidRPr="00823BAD">
        <w:rPr>
          <w:i/>
          <w:lang w:val="pl-PL"/>
        </w:rPr>
        <w:t>(nazwa i adres  podmiotu oddającego do dyspozycji zasoby)</w:t>
      </w:r>
    </w:p>
    <w:p w:rsidR="00147177" w:rsidRPr="00823BAD" w:rsidRDefault="00147177" w:rsidP="00147177">
      <w:pPr>
        <w:widowControl w:val="0"/>
        <w:jc w:val="center"/>
        <w:rPr>
          <w:i/>
          <w:lang w:val="pl-PL"/>
        </w:rPr>
      </w:pPr>
    </w:p>
    <w:p w:rsidR="00147177" w:rsidRPr="00823BAD" w:rsidRDefault="00147177" w:rsidP="00147177">
      <w:pPr>
        <w:widowControl w:val="0"/>
        <w:spacing w:line="312" w:lineRule="auto"/>
        <w:rPr>
          <w:lang w:val="pl-PL"/>
        </w:rPr>
      </w:pPr>
      <w:r w:rsidRPr="00823BAD">
        <w:rPr>
          <w:b/>
          <w:bCs/>
          <w:lang w:val="pl-PL"/>
        </w:rPr>
        <w:t>o ś w i a d c z a m/y</w:t>
      </w:r>
      <w:r w:rsidRPr="00823BAD">
        <w:rPr>
          <w:lang w:val="pl-PL"/>
        </w:rPr>
        <w:t>,</w:t>
      </w:r>
    </w:p>
    <w:p w:rsidR="00147177" w:rsidRPr="00823BAD" w:rsidRDefault="00147177" w:rsidP="00147177">
      <w:pPr>
        <w:widowControl w:val="0"/>
        <w:jc w:val="both"/>
        <w:rPr>
          <w:lang w:val="pl-PL"/>
        </w:rPr>
      </w:pPr>
      <w:r w:rsidRPr="00823BAD">
        <w:rPr>
          <w:lang w:val="pl-PL"/>
        </w:rPr>
        <w:t xml:space="preserve">że wyżej wymieniony podmiot, stosownie do art. 22a ustawy Pzp, odda Wykonawcy: </w:t>
      </w:r>
    </w:p>
    <w:p w:rsidR="00147177" w:rsidRPr="00823BAD" w:rsidRDefault="00147177" w:rsidP="00147177">
      <w:pPr>
        <w:widowControl w:val="0"/>
        <w:jc w:val="both"/>
        <w:rPr>
          <w:i/>
          <w:lang w:val="pl-PL"/>
        </w:rPr>
      </w:pPr>
      <w:r w:rsidRPr="00823BAD">
        <w:rPr>
          <w:lang w:val="pl-PL"/>
        </w:rPr>
        <w:t>…………………………………………………………………....……………………………..</w:t>
      </w:r>
    </w:p>
    <w:p w:rsidR="00147177" w:rsidRPr="00823BAD" w:rsidRDefault="00147177" w:rsidP="00147177">
      <w:pPr>
        <w:widowControl w:val="0"/>
        <w:jc w:val="center"/>
        <w:rPr>
          <w:i/>
          <w:lang w:val="pl-PL"/>
        </w:rPr>
      </w:pPr>
      <w:r w:rsidRPr="00823BAD">
        <w:rPr>
          <w:i/>
          <w:lang w:val="pl-PL"/>
        </w:rPr>
        <w:t>(nazwa i adres  Wykonawcy składającego ofertę)</w:t>
      </w:r>
    </w:p>
    <w:p w:rsidR="00147177" w:rsidRPr="00823BAD" w:rsidRDefault="00147177" w:rsidP="00147177">
      <w:pPr>
        <w:widowControl w:val="0"/>
        <w:jc w:val="center"/>
        <w:rPr>
          <w:i/>
          <w:lang w:val="pl-PL"/>
        </w:rPr>
      </w:pPr>
    </w:p>
    <w:p w:rsidR="00147177" w:rsidRPr="00823BAD" w:rsidRDefault="00147177" w:rsidP="00147177">
      <w:pPr>
        <w:widowControl w:val="0"/>
        <w:rPr>
          <w:lang w:val="pl-PL"/>
        </w:rPr>
      </w:pPr>
      <w:r w:rsidRPr="00823BAD">
        <w:rPr>
          <w:lang w:val="pl-PL"/>
        </w:rPr>
        <w:t>do dyspozycji niezbędne zasoby: ………………………………………………………………</w:t>
      </w:r>
    </w:p>
    <w:p w:rsidR="00147177" w:rsidRPr="00823BAD" w:rsidRDefault="00147177" w:rsidP="00147177">
      <w:pPr>
        <w:widowControl w:val="0"/>
        <w:rPr>
          <w:i/>
          <w:lang w:val="pl-PL"/>
        </w:rPr>
      </w:pPr>
      <w:r w:rsidRPr="00823BAD">
        <w:rPr>
          <w:lang w:val="pl-PL"/>
        </w:rPr>
        <w:t>…………………………………………………………………………………………………...</w:t>
      </w:r>
    </w:p>
    <w:p w:rsidR="00147177" w:rsidRPr="00823BAD" w:rsidRDefault="00147177" w:rsidP="00147177">
      <w:pPr>
        <w:widowControl w:val="0"/>
        <w:jc w:val="center"/>
        <w:rPr>
          <w:i/>
          <w:lang w:val="pl-PL"/>
        </w:rPr>
      </w:pPr>
      <w:r w:rsidRPr="00823BAD">
        <w:rPr>
          <w:i/>
          <w:lang w:val="pl-PL"/>
        </w:rPr>
        <w:t>(zakres udostępnianych zasobów)</w:t>
      </w:r>
    </w:p>
    <w:p w:rsidR="00147177" w:rsidRPr="00823BAD" w:rsidRDefault="00147177" w:rsidP="00147177">
      <w:pPr>
        <w:widowControl w:val="0"/>
        <w:jc w:val="center"/>
        <w:rPr>
          <w:i/>
          <w:lang w:val="pl-PL"/>
        </w:rPr>
      </w:pPr>
    </w:p>
    <w:p w:rsidR="00147177" w:rsidRPr="00823BAD" w:rsidRDefault="00147177" w:rsidP="00147177">
      <w:pPr>
        <w:widowControl w:val="0"/>
        <w:jc w:val="both"/>
        <w:rPr>
          <w:lang w:val="pl-PL"/>
        </w:rPr>
      </w:pPr>
      <w:r w:rsidRPr="00823BAD">
        <w:rPr>
          <w:lang w:val="pl-PL"/>
        </w:rPr>
        <w:t>na okres korzystania z nich przy wykonywaniu zamówienia pn.  ……………………………...</w:t>
      </w:r>
    </w:p>
    <w:p w:rsidR="00147177" w:rsidRPr="00823BAD" w:rsidRDefault="00147177" w:rsidP="00147177">
      <w:pPr>
        <w:widowControl w:val="0"/>
        <w:jc w:val="both"/>
        <w:rPr>
          <w:i/>
          <w:lang w:val="pl-PL"/>
        </w:rPr>
      </w:pPr>
      <w:r w:rsidRPr="00823BAD">
        <w:rPr>
          <w:lang w:val="pl-PL"/>
        </w:rPr>
        <w:t>…………………………………………………………………………………………………...</w:t>
      </w:r>
    </w:p>
    <w:p w:rsidR="00147177" w:rsidRPr="00823BAD" w:rsidRDefault="00147177" w:rsidP="00147177">
      <w:pPr>
        <w:widowControl w:val="0"/>
        <w:jc w:val="center"/>
        <w:rPr>
          <w:i/>
          <w:lang w:val="pl-PL"/>
        </w:rPr>
      </w:pPr>
      <w:r w:rsidRPr="00823BAD">
        <w:rPr>
          <w:i/>
          <w:lang w:val="pl-PL"/>
        </w:rPr>
        <w:t>(Nazwa zamówienia publicznego)</w:t>
      </w:r>
    </w:p>
    <w:p w:rsidR="00147177" w:rsidRPr="00823BAD" w:rsidRDefault="00147177" w:rsidP="00147177">
      <w:pPr>
        <w:widowControl w:val="0"/>
        <w:jc w:val="center"/>
        <w:rPr>
          <w:i/>
          <w:lang w:val="pl-PL"/>
        </w:rPr>
      </w:pPr>
    </w:p>
    <w:p w:rsidR="00147177" w:rsidRPr="00823BAD" w:rsidRDefault="00147177" w:rsidP="00147177">
      <w:pPr>
        <w:widowControl w:val="0"/>
        <w:rPr>
          <w:lang w:val="pl-PL"/>
        </w:rPr>
      </w:pPr>
      <w:r w:rsidRPr="00823BAD">
        <w:rPr>
          <w:lang w:val="pl-PL"/>
        </w:rPr>
        <w:t xml:space="preserve">przez cały okres realizacji zamówienia  i w celu jego należytego wykonania. </w:t>
      </w:r>
    </w:p>
    <w:p w:rsidR="00147177" w:rsidRPr="00823BAD" w:rsidRDefault="00147177" w:rsidP="00147177">
      <w:pPr>
        <w:widowControl w:val="0"/>
        <w:rPr>
          <w:lang w:val="pl-PL"/>
        </w:rPr>
      </w:pPr>
    </w:p>
    <w:p w:rsidR="00147177" w:rsidRPr="00823BAD" w:rsidRDefault="00147177" w:rsidP="00147177">
      <w:pPr>
        <w:widowControl w:val="0"/>
        <w:rPr>
          <w:lang w:val="pl-PL"/>
        </w:rPr>
      </w:pPr>
      <w:r w:rsidRPr="00823BAD">
        <w:rPr>
          <w:lang w:val="pl-PL"/>
        </w:rPr>
        <w:t>Sposób wykorzystania ww. zasobów przez wykonawcę przy wykonywaniu zamówienia: …………........…………………………………………………………………………………</w:t>
      </w:r>
    </w:p>
    <w:p w:rsidR="00147177" w:rsidRPr="00823BAD" w:rsidRDefault="00147177" w:rsidP="00147177">
      <w:pPr>
        <w:widowControl w:val="0"/>
        <w:rPr>
          <w:lang w:val="pl-PL"/>
        </w:rPr>
      </w:pPr>
      <w:r w:rsidRPr="00823BAD">
        <w:rPr>
          <w:lang w:val="pl-PL"/>
        </w:rPr>
        <w:t xml:space="preserve">………………………………………………………………………………………………… </w:t>
      </w:r>
    </w:p>
    <w:p w:rsidR="00147177" w:rsidRPr="00823BAD" w:rsidRDefault="00147177" w:rsidP="00147177">
      <w:pPr>
        <w:widowControl w:val="0"/>
        <w:rPr>
          <w:lang w:val="pl-PL"/>
        </w:rPr>
      </w:pPr>
    </w:p>
    <w:p w:rsidR="00147177" w:rsidRPr="00823BAD" w:rsidRDefault="00147177" w:rsidP="00147177">
      <w:pPr>
        <w:widowControl w:val="0"/>
        <w:rPr>
          <w:lang w:val="pl-PL"/>
        </w:rPr>
      </w:pPr>
      <w:r w:rsidRPr="00823BAD">
        <w:rPr>
          <w:lang w:val="pl-PL"/>
        </w:rPr>
        <w:t>Charakteru stosunku, jaki będzie łączył nas z wykonawcą: …………………………………………………………………………………………………</w:t>
      </w:r>
    </w:p>
    <w:p w:rsidR="00147177" w:rsidRPr="00823BAD" w:rsidRDefault="00147177" w:rsidP="00147177">
      <w:pPr>
        <w:widowControl w:val="0"/>
        <w:rPr>
          <w:lang w:val="pl-PL"/>
        </w:rPr>
      </w:pPr>
      <w:r w:rsidRPr="00823BAD">
        <w:rPr>
          <w:lang w:val="pl-PL"/>
        </w:rPr>
        <w:t>…………………………………………………………………………………………………</w:t>
      </w:r>
    </w:p>
    <w:p w:rsidR="00147177" w:rsidRPr="00823BAD" w:rsidRDefault="00147177" w:rsidP="00147177">
      <w:pPr>
        <w:widowControl w:val="0"/>
        <w:rPr>
          <w:lang w:val="pl-PL"/>
        </w:rPr>
      </w:pPr>
    </w:p>
    <w:p w:rsidR="00147177" w:rsidRPr="00823BAD" w:rsidRDefault="00147177" w:rsidP="00147177">
      <w:pPr>
        <w:widowControl w:val="0"/>
        <w:rPr>
          <w:i/>
          <w:lang w:val="pl-PL"/>
        </w:rPr>
      </w:pPr>
    </w:p>
    <w:p w:rsidR="00147177" w:rsidRPr="00823BAD" w:rsidRDefault="00147177" w:rsidP="00147177">
      <w:pPr>
        <w:widowControl w:val="0"/>
        <w:rPr>
          <w:lang w:val="pl-PL"/>
        </w:rPr>
      </w:pPr>
      <w:r w:rsidRPr="00823BAD">
        <w:rPr>
          <w:lang w:val="pl-PL"/>
        </w:rPr>
        <w:t>…………………………………………..                             …………………………………………………</w:t>
      </w:r>
    </w:p>
    <w:p w:rsidR="00147177" w:rsidRDefault="00147177" w:rsidP="00147177">
      <w:pPr>
        <w:widowControl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 w:rsidRPr="00823BAD">
        <w:rPr>
          <w:lang w:val="pl-PL"/>
        </w:rPr>
        <w:t xml:space="preserve">(miejsce i data  złożenia oświadczenia)                                             </w:t>
      </w:r>
      <w:r w:rsidRPr="00823BAD">
        <w:rPr>
          <w:iCs/>
          <w:lang w:val="pl-PL"/>
        </w:rPr>
        <w:t xml:space="preserve">(pieczęć i podpis osoby uprawnionej do </w:t>
      </w:r>
      <w:r w:rsidRPr="00823BAD">
        <w:rPr>
          <w:iCs/>
          <w:lang w:val="pl-PL"/>
        </w:rPr>
        <w:br/>
        <w:t xml:space="preserve">                                                                                                           składania  oświadczeń woli w imieniu </w:t>
      </w:r>
      <w:r w:rsidRPr="00823BAD">
        <w:rPr>
          <w:iCs/>
          <w:lang w:val="pl-PL"/>
        </w:rPr>
        <w:br/>
        <w:t xml:space="preserve">                                                                                                     podmiotu oddającego do dyspozycji zasoby)</w:t>
      </w:r>
    </w:p>
    <w:p w:rsidR="00147177" w:rsidRPr="00823BAD" w:rsidRDefault="00147177" w:rsidP="00147177">
      <w:pPr>
        <w:pStyle w:val="Tekstpodstawowy"/>
        <w:spacing w:after="0"/>
        <w:jc w:val="right"/>
        <w:rPr>
          <w:rFonts w:ascii="Arial" w:hAnsi="Arial" w:cs="Arial"/>
          <w:color w:val="000000"/>
          <w:lang w:val="pl-PL"/>
        </w:rPr>
      </w:pPr>
    </w:p>
    <w:p w:rsidR="00147177" w:rsidRDefault="00147177" w:rsidP="0014717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                                                                                                       Formularz nr 5</w:t>
      </w:r>
    </w:p>
    <w:p w:rsidR="00147177" w:rsidRDefault="00147177" w:rsidP="00147177">
      <w:pPr>
        <w:autoSpaceDE w:val="0"/>
        <w:jc w:val="center"/>
        <w:rPr>
          <w:b/>
          <w:sz w:val="24"/>
          <w:lang w:val="pl-PL"/>
        </w:rPr>
      </w:pPr>
    </w:p>
    <w:p w:rsidR="00147177" w:rsidRDefault="00147177" w:rsidP="00147177">
      <w:pPr>
        <w:jc w:val="both"/>
        <w:rPr>
          <w:b/>
          <w:sz w:val="18"/>
          <w:szCs w:val="18"/>
          <w:lang w:val="pl-PL"/>
        </w:rPr>
      </w:pPr>
      <w:r>
        <w:rPr>
          <w:b/>
          <w:sz w:val="24"/>
          <w:lang w:val="pl-PL"/>
        </w:rPr>
        <w:t>................................</w:t>
      </w:r>
    </w:p>
    <w:p w:rsidR="00147177" w:rsidRDefault="00147177" w:rsidP="00147177">
      <w:pPr>
        <w:jc w:val="both"/>
        <w:rPr>
          <w:b/>
          <w:sz w:val="18"/>
          <w:szCs w:val="18"/>
          <w:lang w:val="pl-PL"/>
        </w:rPr>
      </w:pPr>
      <w:r>
        <w:rPr>
          <w:b/>
          <w:sz w:val="18"/>
          <w:szCs w:val="18"/>
          <w:lang w:val="pl-PL"/>
        </w:rPr>
        <w:t>(pieczęć wykonawcy)</w:t>
      </w:r>
    </w:p>
    <w:p w:rsidR="00147177" w:rsidRDefault="00147177" w:rsidP="00147177">
      <w:pPr>
        <w:jc w:val="both"/>
        <w:rPr>
          <w:b/>
          <w:sz w:val="18"/>
          <w:szCs w:val="18"/>
          <w:lang w:val="pl-PL"/>
        </w:rPr>
      </w:pPr>
    </w:p>
    <w:p w:rsidR="00147177" w:rsidRPr="00823BAD" w:rsidRDefault="00147177" w:rsidP="00147177">
      <w:pPr>
        <w:rPr>
          <w:lang w:val="pl-PL"/>
        </w:rPr>
      </w:pPr>
      <w:r>
        <w:rPr>
          <w:b/>
          <w:bCs/>
          <w:sz w:val="24"/>
          <w:szCs w:val="24"/>
          <w:lang w:val="pl-PL"/>
        </w:rPr>
        <w:t>Znak sprawy: DTiZP/200/1</w:t>
      </w:r>
      <w:r w:rsidR="00BA541F">
        <w:rPr>
          <w:b/>
          <w:bCs/>
          <w:sz w:val="24"/>
          <w:szCs w:val="24"/>
          <w:lang w:val="pl-PL"/>
        </w:rPr>
        <w:t>7</w:t>
      </w:r>
      <w:r>
        <w:rPr>
          <w:b/>
          <w:bCs/>
          <w:sz w:val="24"/>
          <w:szCs w:val="24"/>
          <w:lang w:val="pl-PL"/>
        </w:rPr>
        <w:t>/2020</w:t>
      </w:r>
    </w:p>
    <w:p w:rsidR="00147177" w:rsidRDefault="00147177" w:rsidP="00147177">
      <w:pPr>
        <w:jc w:val="both"/>
        <w:rPr>
          <w:b/>
          <w:sz w:val="18"/>
          <w:szCs w:val="18"/>
          <w:lang w:val="pl-PL"/>
        </w:rPr>
      </w:pPr>
    </w:p>
    <w:p w:rsidR="00147177" w:rsidRDefault="00147177" w:rsidP="00147177">
      <w:pPr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b/>
          <w:sz w:val="18"/>
          <w:szCs w:val="18"/>
          <w:lang w:val="pl-PL"/>
        </w:rPr>
        <w:t xml:space="preserve">                       </w:t>
      </w:r>
      <w:r>
        <w:rPr>
          <w:rFonts w:ascii="Arial" w:hAnsi="Arial" w:cs="Arial"/>
          <w:b/>
          <w:sz w:val="22"/>
          <w:szCs w:val="22"/>
          <w:lang w:val="pl-PL"/>
        </w:rPr>
        <w:t xml:space="preserve"> OŚWIADCZENIE O PRZYNALEŻNOŚCI DO GRUPY KAPITAŁOWEJ</w:t>
      </w:r>
    </w:p>
    <w:p w:rsidR="00147177" w:rsidRDefault="00147177" w:rsidP="00147177">
      <w:pPr>
        <w:jc w:val="center"/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Lista podmiotów należących do tej samej grupy kapitałowej*/</w:t>
      </w:r>
    </w:p>
    <w:p w:rsidR="00147177" w:rsidRDefault="00147177" w:rsidP="00147177">
      <w:pPr>
        <w:jc w:val="center"/>
        <w:rPr>
          <w:b/>
          <w:color w:val="000000"/>
          <w:sz w:val="28"/>
          <w:szCs w:val="24"/>
          <w:lang w:val="pl-PL"/>
        </w:rPr>
      </w:pPr>
      <w:r>
        <w:rPr>
          <w:rFonts w:ascii="Arial" w:hAnsi="Arial" w:cs="Arial"/>
          <w:b/>
          <w:color w:val="000000"/>
          <w:sz w:val="22"/>
          <w:szCs w:val="22"/>
          <w:lang w:val="pl-PL"/>
        </w:rPr>
        <w:t>informacja o tym, że wykonawca nie należy do grupy kapitałowej *.</w:t>
      </w:r>
    </w:p>
    <w:p w:rsidR="00147177" w:rsidRDefault="00147177" w:rsidP="00147177">
      <w:pPr>
        <w:jc w:val="center"/>
        <w:rPr>
          <w:b/>
          <w:color w:val="000000"/>
          <w:sz w:val="28"/>
          <w:szCs w:val="24"/>
          <w:lang w:val="pl-PL"/>
        </w:rPr>
      </w:pPr>
    </w:p>
    <w:p w:rsidR="00147177" w:rsidRDefault="00147177" w:rsidP="00147177">
      <w:pPr>
        <w:rPr>
          <w:rFonts w:ascii="Arial" w:hAnsi="Arial" w:cs="Arial"/>
          <w:b/>
          <w:color w:val="000000"/>
          <w:szCs w:val="24"/>
          <w:lang w:val="pl-PL"/>
        </w:rPr>
      </w:pPr>
      <w:r>
        <w:rPr>
          <w:rFonts w:ascii="Arial" w:hAnsi="Arial" w:cs="Arial"/>
          <w:b/>
          <w:color w:val="000000"/>
          <w:szCs w:val="24"/>
          <w:lang w:val="pl-PL"/>
        </w:rPr>
        <w:t>Składając ofertę w postępowaniu o udzielenie zamówienia publicznego na:</w:t>
      </w:r>
    </w:p>
    <w:p w:rsidR="00147177" w:rsidRDefault="00147177" w:rsidP="00147177">
      <w:pPr>
        <w:rPr>
          <w:rFonts w:ascii="Arial" w:hAnsi="Arial" w:cs="Arial"/>
          <w:b/>
          <w:color w:val="000000"/>
          <w:szCs w:val="24"/>
          <w:lang w:val="pl-PL"/>
        </w:rPr>
      </w:pPr>
    </w:p>
    <w:p w:rsidR="00147177" w:rsidRDefault="00147177" w:rsidP="00147177">
      <w:pPr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8709D9">
        <w:rPr>
          <w:rFonts w:eastAsia="Arial"/>
          <w:b/>
          <w:bCs/>
          <w:color w:val="000000"/>
          <w:sz w:val="28"/>
          <w:szCs w:val="28"/>
          <w:lang w:val="pl-PL"/>
        </w:rPr>
        <w:t xml:space="preserve">   </w:t>
      </w:r>
      <w:r w:rsidR="00BA541F" w:rsidRPr="00BA541F">
        <w:rPr>
          <w:rFonts w:eastAsia="Arial"/>
          <w:b/>
          <w:bCs/>
          <w:color w:val="000000"/>
          <w:sz w:val="28"/>
          <w:szCs w:val="28"/>
          <w:lang w:val="pl-PL"/>
        </w:rPr>
        <w:t>Przebudowa drogi powiatowej nr 1369 D Rogoż – Szewce – Etap II</w:t>
      </w:r>
    </w:p>
    <w:p w:rsidR="00BA541F" w:rsidRDefault="00BA541F" w:rsidP="00147177">
      <w:pPr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  <w:lang w:val="pl-PL"/>
        </w:rPr>
      </w:pPr>
    </w:p>
    <w:p w:rsidR="00147177" w:rsidRDefault="00147177" w:rsidP="00147177">
      <w:pPr>
        <w:tabs>
          <w:tab w:val="left" w:pos="360"/>
        </w:tabs>
        <w:jc w:val="both"/>
        <w:rPr>
          <w:b/>
          <w:bCs/>
          <w:sz w:val="22"/>
          <w:szCs w:val="22"/>
          <w:u w:val="single"/>
          <w:lang w:val="pl-PL"/>
        </w:rPr>
      </w:pPr>
      <w:r w:rsidRPr="0066782B">
        <w:rPr>
          <w:b/>
          <w:bCs/>
          <w:sz w:val="22"/>
          <w:szCs w:val="22"/>
          <w:u w:val="single"/>
          <w:lang w:val="pl-PL"/>
        </w:rPr>
        <w:t xml:space="preserve"> W imieniu Wykonawcy:</w:t>
      </w:r>
    </w:p>
    <w:p w:rsidR="00147177" w:rsidRDefault="00147177" w:rsidP="00147177">
      <w:pPr>
        <w:tabs>
          <w:tab w:val="left" w:pos="360"/>
        </w:tabs>
        <w:jc w:val="both"/>
        <w:rPr>
          <w:b/>
          <w:bCs/>
          <w:sz w:val="22"/>
          <w:szCs w:val="22"/>
          <w:u w:val="single"/>
          <w:lang w:val="pl-PL"/>
        </w:rPr>
      </w:pPr>
    </w:p>
    <w:p w:rsidR="00147177" w:rsidRPr="0066782B" w:rsidRDefault="00147177" w:rsidP="00147177">
      <w:pPr>
        <w:tabs>
          <w:tab w:val="left" w:pos="360"/>
        </w:tabs>
        <w:jc w:val="both"/>
        <w:rPr>
          <w:b/>
          <w:bCs/>
          <w:sz w:val="24"/>
          <w:szCs w:val="24"/>
          <w:lang w:val="pl-PL"/>
        </w:rPr>
      </w:pPr>
      <w:r w:rsidRPr="0066782B">
        <w:rPr>
          <w:b/>
          <w:bCs/>
          <w:sz w:val="24"/>
          <w:szCs w:val="24"/>
          <w:lang w:val="pl-PL"/>
        </w:rPr>
        <w:t>………………………………………………………</w:t>
      </w:r>
      <w:r>
        <w:rPr>
          <w:b/>
          <w:bCs/>
          <w:sz w:val="24"/>
          <w:szCs w:val="24"/>
          <w:lang w:val="pl-PL"/>
        </w:rPr>
        <w:t>……..</w:t>
      </w:r>
      <w:r w:rsidRPr="0066782B">
        <w:rPr>
          <w:b/>
          <w:bCs/>
          <w:sz w:val="24"/>
          <w:szCs w:val="24"/>
          <w:lang w:val="pl-PL"/>
        </w:rPr>
        <w:t>…………………………</w:t>
      </w:r>
    </w:p>
    <w:p w:rsidR="00147177" w:rsidRPr="0066782B" w:rsidRDefault="00147177" w:rsidP="00147177">
      <w:pPr>
        <w:tabs>
          <w:tab w:val="left" w:pos="360"/>
        </w:tabs>
        <w:jc w:val="both"/>
        <w:rPr>
          <w:b/>
          <w:bCs/>
          <w:sz w:val="24"/>
          <w:szCs w:val="24"/>
          <w:lang w:val="pl-PL"/>
        </w:rPr>
      </w:pPr>
      <w:r w:rsidRPr="0066782B">
        <w:rPr>
          <w:b/>
          <w:bCs/>
          <w:sz w:val="24"/>
          <w:szCs w:val="24"/>
          <w:lang w:val="pl-PL"/>
        </w:rPr>
        <w:t>informuję, że:</w:t>
      </w:r>
    </w:p>
    <w:p w:rsidR="00147177" w:rsidRDefault="00147177" w:rsidP="00147177">
      <w:pPr>
        <w:tabs>
          <w:tab w:val="left" w:pos="360"/>
        </w:tabs>
        <w:jc w:val="both"/>
        <w:rPr>
          <w:b/>
          <w:bCs/>
          <w:lang w:val="pl-PL"/>
        </w:rPr>
      </w:pPr>
    </w:p>
    <w:p w:rsidR="00147177" w:rsidRDefault="00147177" w:rsidP="00147177">
      <w:pPr>
        <w:jc w:val="both"/>
        <w:rPr>
          <w:sz w:val="24"/>
          <w:szCs w:val="24"/>
          <w:lang w:val="pl-PL"/>
        </w:rPr>
      </w:pPr>
      <w:r>
        <w:rPr>
          <w:color w:val="000000"/>
          <w:lang w:val="pl-PL"/>
        </w:rPr>
        <w:t>*</w:t>
      </w:r>
      <w:r w:rsidRPr="00350C4C">
        <w:rPr>
          <w:b/>
          <w:sz w:val="24"/>
          <w:u w:val="single"/>
          <w:lang w:val="pl-PL"/>
        </w:rPr>
        <w:t xml:space="preserve"> </w:t>
      </w:r>
      <w:r>
        <w:rPr>
          <w:b/>
          <w:sz w:val="24"/>
          <w:u w:val="single"/>
          <w:lang w:val="pl-PL"/>
        </w:rPr>
        <w:t>nie należę do grupy kapitałowej,</w:t>
      </w:r>
      <w:r>
        <w:rPr>
          <w:b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o której mowa w </w:t>
      </w:r>
      <w:r>
        <w:rPr>
          <w:color w:val="000000"/>
          <w:sz w:val="24"/>
          <w:szCs w:val="24"/>
          <w:lang w:val="pl-PL"/>
        </w:rPr>
        <w:t>art. 24 ust. 1 pkt 23 ustawy z dnia 29 stycznia 2004 roku – Prawo zamówień publicznych</w:t>
      </w:r>
      <w:r>
        <w:rPr>
          <w:sz w:val="24"/>
          <w:szCs w:val="24"/>
          <w:lang w:val="pl-PL"/>
        </w:rPr>
        <w:t>,</w:t>
      </w:r>
    </w:p>
    <w:p w:rsidR="00147177" w:rsidRDefault="00147177" w:rsidP="00147177">
      <w:pPr>
        <w:jc w:val="both"/>
        <w:rPr>
          <w:b/>
          <w:sz w:val="24"/>
          <w:lang w:val="pl-PL"/>
        </w:rPr>
      </w:pPr>
    </w:p>
    <w:p w:rsidR="00147177" w:rsidRDefault="00147177" w:rsidP="00147177">
      <w:pPr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lang w:val="pl-PL"/>
        </w:rPr>
        <w:t>*</w:t>
      </w:r>
      <w:r w:rsidRPr="00350C4C">
        <w:rPr>
          <w:b/>
          <w:sz w:val="24"/>
          <w:u w:val="single"/>
          <w:lang w:val="pl-PL"/>
        </w:rPr>
        <w:t xml:space="preserve"> </w:t>
      </w:r>
      <w:r>
        <w:rPr>
          <w:b/>
          <w:sz w:val="24"/>
          <w:u w:val="single"/>
          <w:lang w:val="pl-PL"/>
        </w:rPr>
        <w:t>należę do tej samej grupy kapitałowej,</w:t>
      </w:r>
      <w:r>
        <w:rPr>
          <w:b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o której mowa w art.  </w:t>
      </w:r>
      <w:r>
        <w:rPr>
          <w:color w:val="000000"/>
          <w:sz w:val="24"/>
          <w:szCs w:val="24"/>
          <w:lang w:val="pl-PL"/>
        </w:rPr>
        <w:t>art. 24 ust. 1 pkt 23 ustawy z dnia 29 stycznia 2004 roku – Prawo zamówień publicznych w skład której wchodzą następujące podmioty:</w:t>
      </w:r>
    </w:p>
    <w:p w:rsidR="00147177" w:rsidRDefault="00147177" w:rsidP="00147177">
      <w:pPr>
        <w:jc w:val="both"/>
        <w:rPr>
          <w:b/>
          <w:sz w:val="24"/>
          <w:lang w:val="pl-PL"/>
        </w:rPr>
      </w:pPr>
    </w:p>
    <w:p w:rsidR="00147177" w:rsidRDefault="00147177" w:rsidP="00147177">
      <w:pPr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3110"/>
        <w:gridCol w:w="5120"/>
      </w:tblGrid>
      <w:tr w:rsidR="00147177" w:rsidTr="00147177">
        <w:trPr>
          <w:trHeight w:val="594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7177" w:rsidRDefault="00147177" w:rsidP="00147177">
            <w:pPr>
              <w:snapToGrid w:val="0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47177" w:rsidRDefault="00147177" w:rsidP="00147177">
            <w:pPr>
              <w:snapToGrid w:val="0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Nazwa podmiotu</w:t>
            </w:r>
          </w:p>
        </w:tc>
        <w:tc>
          <w:tcPr>
            <w:tcW w:w="5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177" w:rsidRDefault="00147177" w:rsidP="00147177">
            <w:pPr>
              <w:snapToGrid w:val="0"/>
              <w:jc w:val="center"/>
            </w:pPr>
            <w:r>
              <w:rPr>
                <w:b/>
                <w:sz w:val="22"/>
                <w:szCs w:val="22"/>
                <w:lang w:val="pl-PL"/>
              </w:rPr>
              <w:t>Adres podmiotu</w:t>
            </w:r>
          </w:p>
        </w:tc>
      </w:tr>
      <w:tr w:rsidR="00147177" w:rsidTr="00147177">
        <w:tc>
          <w:tcPr>
            <w:tcW w:w="4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7177" w:rsidRDefault="00147177" w:rsidP="00147177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177" w:rsidRDefault="00147177" w:rsidP="00147177">
            <w:pPr>
              <w:snapToGrid w:val="0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7177" w:rsidRDefault="00147177" w:rsidP="00147177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147177" w:rsidTr="00147177">
        <w:trPr>
          <w:trHeight w:val="414"/>
        </w:trPr>
        <w:tc>
          <w:tcPr>
            <w:tcW w:w="4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7177" w:rsidRDefault="00147177" w:rsidP="00147177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177" w:rsidRDefault="00147177" w:rsidP="00147177">
            <w:pPr>
              <w:snapToGrid w:val="0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7177" w:rsidRDefault="00147177" w:rsidP="00147177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147177" w:rsidTr="00147177">
        <w:tc>
          <w:tcPr>
            <w:tcW w:w="4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7177" w:rsidRDefault="00147177" w:rsidP="00147177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3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177" w:rsidRDefault="00147177" w:rsidP="00147177">
            <w:pPr>
              <w:snapToGrid w:val="0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7177" w:rsidRDefault="00147177" w:rsidP="00147177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147177" w:rsidTr="00147177">
        <w:tc>
          <w:tcPr>
            <w:tcW w:w="4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7177" w:rsidRDefault="00147177" w:rsidP="00147177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.....</w:t>
            </w:r>
          </w:p>
        </w:tc>
        <w:tc>
          <w:tcPr>
            <w:tcW w:w="3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177" w:rsidRDefault="00147177" w:rsidP="00147177">
            <w:pPr>
              <w:snapToGrid w:val="0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7177" w:rsidRDefault="00147177" w:rsidP="00147177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</w:p>
        </w:tc>
      </w:tr>
    </w:tbl>
    <w:p w:rsidR="00147177" w:rsidRDefault="00147177" w:rsidP="00147177">
      <w:pPr>
        <w:rPr>
          <w:lang w:val="pl-PL"/>
        </w:rPr>
      </w:pPr>
    </w:p>
    <w:p w:rsidR="00147177" w:rsidRDefault="00147177" w:rsidP="00147177">
      <w:pPr>
        <w:rPr>
          <w:lang w:val="pl-PL"/>
        </w:rPr>
      </w:pPr>
    </w:p>
    <w:p w:rsidR="00147177" w:rsidRDefault="00147177" w:rsidP="00147177">
      <w:pPr>
        <w:rPr>
          <w:sz w:val="24"/>
          <w:szCs w:val="24"/>
          <w:lang w:val="pl-PL"/>
        </w:rPr>
      </w:pPr>
      <w:r>
        <w:rPr>
          <w:lang w:val="pl-PL"/>
        </w:rPr>
        <w:t>....................................... dnia.......................</w:t>
      </w:r>
    </w:p>
    <w:p w:rsidR="00147177" w:rsidRDefault="00147177" w:rsidP="00147177">
      <w:pPr>
        <w:rPr>
          <w:sz w:val="24"/>
          <w:szCs w:val="24"/>
          <w:lang w:val="pl-PL"/>
        </w:rPr>
      </w:pPr>
    </w:p>
    <w:p w:rsidR="00147177" w:rsidRDefault="00147177" w:rsidP="00147177">
      <w:pPr>
        <w:rPr>
          <w:i/>
          <w:sz w:val="16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...................................................................</w:t>
      </w:r>
    </w:p>
    <w:p w:rsidR="00147177" w:rsidRDefault="00147177" w:rsidP="00147177">
      <w:pP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</w:pPr>
      <w:r>
        <w:rPr>
          <w:i/>
          <w:sz w:val="16"/>
          <w:lang w:val="pl-PL"/>
        </w:rPr>
        <w:t xml:space="preserve">                                                                                                                  </w:t>
      </w:r>
      <w:r>
        <w:rPr>
          <w:b/>
          <w:bCs/>
          <w:sz w:val="16"/>
          <w:lang w:val="pl-PL"/>
        </w:rPr>
        <w:t xml:space="preserve">  </w:t>
      </w:r>
      <w:r>
        <w:rPr>
          <w:b/>
          <w:bCs/>
          <w:sz w:val="14"/>
          <w:szCs w:val="24"/>
          <w:lang w:val="pl-PL"/>
        </w:rPr>
        <w:t xml:space="preserve">  </w:t>
      </w:r>
      <w:r>
        <w:rPr>
          <w:rFonts w:ascii="TimesNewRomanPSMT" w:hAnsi="TimesNewRomanPSMT" w:cs="TimesNewRomanPSMT"/>
          <w:b/>
          <w:bCs/>
          <w:color w:val="000000"/>
          <w:lang w:val="pl-PL"/>
        </w:rPr>
        <w:t xml:space="preserve"> 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  <w:t xml:space="preserve"> podpis Wykonawcy/Pełnomocnika</w:t>
      </w:r>
    </w:p>
    <w:p w:rsidR="00147177" w:rsidRDefault="00147177" w:rsidP="00147177">
      <w:pPr>
        <w:autoSpaceDE w:val="0"/>
        <w:rPr>
          <w:color w:val="000000"/>
          <w:lang w:val="pl-PL"/>
        </w:rPr>
      </w:pPr>
    </w:p>
    <w:p w:rsidR="00147177" w:rsidRDefault="00147177" w:rsidP="00147177">
      <w:pPr>
        <w:autoSpaceDE w:val="0"/>
      </w:pPr>
      <w:r>
        <w:rPr>
          <w:color w:val="000000"/>
          <w:lang w:val="pl-PL"/>
        </w:rPr>
        <w:t xml:space="preserve">* </w:t>
      </w:r>
      <w:r>
        <w:rPr>
          <w:lang w:val="pl-PL"/>
        </w:rPr>
        <w:t>- niepotrzebne skreślić</w:t>
      </w:r>
    </w:p>
    <w:p w:rsidR="00147177" w:rsidRDefault="00147177" w:rsidP="00147177">
      <w:pP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                   </w:t>
      </w:r>
    </w:p>
    <w:p w:rsidR="00147177" w:rsidRDefault="00147177" w:rsidP="00147177">
      <w:pP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</w:t>
      </w:r>
    </w:p>
    <w:p w:rsidR="00147177" w:rsidRDefault="00147177" w:rsidP="00147177">
      <w:pP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</w:t>
      </w:r>
    </w:p>
    <w:p w:rsidR="00147177" w:rsidRDefault="00147177" w:rsidP="00147177"/>
    <w:p w:rsidR="00147177" w:rsidRDefault="00147177" w:rsidP="00147177">
      <w:pPr>
        <w:autoSpaceDE w:val="0"/>
        <w:ind w:right="1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  </w:t>
      </w:r>
    </w:p>
    <w:p w:rsidR="00147177" w:rsidRDefault="00147177" w:rsidP="00147177">
      <w:pPr>
        <w:autoSpaceDE w:val="0"/>
        <w:ind w:right="10"/>
        <w:jc w:val="right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lastRenderedPageBreak/>
        <w:t xml:space="preserve">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Formularz nr 6</w:t>
      </w:r>
    </w:p>
    <w:p w:rsidR="00147177" w:rsidRDefault="00147177" w:rsidP="0014717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147177" w:rsidRDefault="00147177" w:rsidP="00147177">
      <w:pPr>
        <w:jc w:val="right"/>
        <w:rPr>
          <w:b/>
          <w:bCs/>
          <w:sz w:val="24"/>
          <w:szCs w:val="24"/>
          <w:lang w:val="pl-PL"/>
        </w:rPr>
      </w:pPr>
      <w:r w:rsidRPr="006735B3">
        <w:rPr>
          <w:b/>
          <w:bCs/>
          <w:sz w:val="24"/>
          <w:szCs w:val="24"/>
          <w:lang w:val="pl-PL"/>
        </w:rPr>
        <w:t xml:space="preserve">  </w:t>
      </w:r>
    </w:p>
    <w:p w:rsidR="00147177" w:rsidRPr="006735B3" w:rsidRDefault="00147177" w:rsidP="00147177">
      <w:pPr>
        <w:spacing w:line="360" w:lineRule="auto"/>
        <w:ind w:left="-20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DTiZP/200/1</w:t>
      </w:r>
      <w:r w:rsidR="00BA541F">
        <w:rPr>
          <w:b/>
          <w:bCs/>
          <w:sz w:val="24"/>
          <w:szCs w:val="24"/>
          <w:lang w:val="pl-PL"/>
        </w:rPr>
        <w:t>7</w:t>
      </w:r>
      <w:r>
        <w:rPr>
          <w:b/>
          <w:bCs/>
          <w:sz w:val="24"/>
          <w:szCs w:val="24"/>
          <w:lang w:val="pl-PL"/>
        </w:rPr>
        <w:t>/2020</w:t>
      </w:r>
    </w:p>
    <w:p w:rsidR="00147177" w:rsidRDefault="00147177" w:rsidP="00147177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147177" w:rsidRDefault="00147177" w:rsidP="0014717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147177" w:rsidRDefault="00147177" w:rsidP="0014717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147177" w:rsidRDefault="00147177" w:rsidP="00147177">
      <w:pPr>
        <w:autoSpaceDE w:val="0"/>
        <w:jc w:val="center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WYKAZ ROBÓT BUDOWLANYCH </w:t>
      </w:r>
    </w:p>
    <w:p w:rsidR="00147177" w:rsidRDefault="00147177" w:rsidP="00147177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</w:p>
    <w:p w:rsidR="00147177" w:rsidRDefault="00147177" w:rsidP="00147177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</w:p>
    <w:p w:rsidR="00147177" w:rsidRDefault="00147177" w:rsidP="00147177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</w:p>
    <w:p w:rsidR="00147177" w:rsidRDefault="00147177" w:rsidP="00147177">
      <w:pPr>
        <w:autoSpaceDE w:val="0"/>
        <w:rPr>
          <w:rFonts w:ascii="Arial" w:eastAsia="Arial" w:hAnsi="Arial" w:cs="Arial"/>
          <w:b/>
          <w:bCs/>
          <w:i/>
          <w:iCs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sz w:val="22"/>
          <w:szCs w:val="22"/>
          <w:lang w:val="pl-PL"/>
        </w:rPr>
        <w:t xml:space="preserve">Nazwa  zadania: </w:t>
      </w:r>
    </w:p>
    <w:p w:rsidR="00147177" w:rsidRDefault="00147177" w:rsidP="00147177">
      <w:pPr>
        <w:autoSpaceDE w:val="0"/>
        <w:rPr>
          <w:rFonts w:ascii="Arial" w:eastAsia="Arial" w:hAnsi="Arial" w:cs="Arial"/>
          <w:b/>
          <w:bCs/>
          <w:i/>
          <w:iCs/>
          <w:color w:val="000000"/>
          <w:lang w:val="pl-PL"/>
        </w:rPr>
      </w:pPr>
    </w:p>
    <w:p w:rsidR="00147177" w:rsidRDefault="00147177" w:rsidP="00147177">
      <w:pPr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8709D9">
        <w:rPr>
          <w:rFonts w:eastAsia="Arial"/>
          <w:b/>
          <w:bCs/>
          <w:color w:val="000000"/>
          <w:sz w:val="28"/>
          <w:szCs w:val="28"/>
          <w:lang w:val="pl-PL"/>
        </w:rPr>
        <w:t xml:space="preserve">  </w:t>
      </w:r>
      <w:r w:rsidR="00BA541F" w:rsidRPr="00BA541F">
        <w:rPr>
          <w:rFonts w:eastAsia="Arial"/>
          <w:b/>
          <w:bCs/>
          <w:color w:val="000000"/>
          <w:sz w:val="28"/>
          <w:szCs w:val="28"/>
          <w:lang w:val="pl-PL"/>
        </w:rPr>
        <w:t>Przebudowa drogi powiatowej nr 1369 D Rogoż – Szewce – Etap II</w:t>
      </w:r>
    </w:p>
    <w:p w:rsidR="00147177" w:rsidRPr="00823BAD" w:rsidRDefault="00147177" w:rsidP="00147177">
      <w:pPr>
        <w:tabs>
          <w:tab w:val="left" w:pos="360"/>
        </w:tabs>
        <w:jc w:val="both"/>
        <w:rPr>
          <w:b/>
          <w:bCs/>
          <w:sz w:val="28"/>
          <w:szCs w:val="28"/>
          <w:lang w:val="pl-PL"/>
        </w:rPr>
      </w:pPr>
    </w:p>
    <w:p w:rsidR="00147177" w:rsidRDefault="00147177" w:rsidP="00147177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  <w:r>
        <w:rPr>
          <w:rFonts w:ascii="TimesNewRomanPSMT" w:hAnsi="TimesNewRomanPSMT" w:cs="TimesNewRomanPSMT"/>
          <w:color w:val="000000"/>
          <w:sz w:val="22"/>
          <w:szCs w:val="22"/>
          <w:lang w:val="pl-PL"/>
        </w:rPr>
        <w:t xml:space="preserve"> Nazwa i adres wykonawcy:      </w:t>
      </w:r>
    </w:p>
    <w:p w:rsidR="00147177" w:rsidRDefault="00147177" w:rsidP="00147177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  <w:r>
        <w:rPr>
          <w:rFonts w:ascii="TimesNewRomanPSMT" w:hAnsi="TimesNewRomanPSMT" w:cs="TimesNewRomanPSMT"/>
          <w:color w:val="00000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7177" w:rsidRDefault="00147177" w:rsidP="00147177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</w:p>
    <w:p w:rsidR="00147177" w:rsidRDefault="00147177" w:rsidP="00147177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1"/>
        <w:gridCol w:w="1310"/>
        <w:gridCol w:w="1600"/>
        <w:gridCol w:w="1370"/>
        <w:gridCol w:w="1550"/>
        <w:gridCol w:w="2417"/>
      </w:tblGrid>
      <w:tr w:rsidR="00147177" w:rsidTr="00147177">
        <w:trPr>
          <w:tblHeader/>
        </w:trPr>
        <w:tc>
          <w:tcPr>
            <w:tcW w:w="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7177" w:rsidRDefault="00147177" w:rsidP="00147177">
            <w:pPr>
              <w:pStyle w:val="Nagwektabeli"/>
              <w:snapToGrid w:val="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Lp.</w:t>
            </w:r>
          </w:p>
        </w:tc>
        <w:tc>
          <w:tcPr>
            <w:tcW w:w="1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7177" w:rsidRDefault="00147177" w:rsidP="00147177">
            <w:pPr>
              <w:pStyle w:val="Nagwektabeli"/>
              <w:snapToGrid w:val="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 xml:space="preserve">Nazwa zadania </w:t>
            </w:r>
          </w:p>
        </w:tc>
        <w:tc>
          <w:tcPr>
            <w:tcW w:w="1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7177" w:rsidRDefault="00147177" w:rsidP="00147177">
            <w:pPr>
              <w:pStyle w:val="Nagwektabeli"/>
              <w:snapToGrid w:val="0"/>
              <w:rPr>
                <w:i w:val="0"/>
                <w:iCs w:val="0"/>
                <w:sz w:val="16"/>
                <w:szCs w:val="16"/>
                <w:lang w:val="pl-PL"/>
              </w:rPr>
            </w:pPr>
            <w:r>
              <w:rPr>
                <w:i w:val="0"/>
                <w:iCs w:val="0"/>
                <w:sz w:val="16"/>
                <w:szCs w:val="16"/>
              </w:rPr>
              <w:t>Rodzaj robót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7177" w:rsidRDefault="00147177" w:rsidP="00147177">
            <w:pPr>
              <w:pStyle w:val="Nagwektabeli"/>
              <w:snapToGrid w:val="0"/>
              <w:rPr>
                <w:i w:val="0"/>
                <w:iCs w:val="0"/>
                <w:sz w:val="16"/>
                <w:szCs w:val="16"/>
                <w:lang w:val="pl-PL"/>
              </w:rPr>
            </w:pPr>
            <w:r>
              <w:rPr>
                <w:i w:val="0"/>
                <w:iCs w:val="0"/>
                <w:sz w:val="16"/>
                <w:szCs w:val="16"/>
                <w:lang w:val="pl-PL"/>
              </w:rPr>
              <w:t>Wartość robót</w:t>
            </w:r>
          </w:p>
          <w:p w:rsidR="00147177" w:rsidRPr="00823BAD" w:rsidRDefault="00147177" w:rsidP="00147177">
            <w:pPr>
              <w:pStyle w:val="Nagwektabeli"/>
              <w:rPr>
                <w:i w:val="0"/>
                <w:iCs w:val="0"/>
                <w:sz w:val="16"/>
                <w:szCs w:val="16"/>
                <w:lang w:val="pl-PL"/>
              </w:rPr>
            </w:pPr>
            <w:r>
              <w:rPr>
                <w:i w:val="0"/>
                <w:iCs w:val="0"/>
                <w:sz w:val="16"/>
                <w:szCs w:val="16"/>
                <w:lang w:val="pl-PL"/>
              </w:rPr>
              <w:t>(w zł. brutto)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7177" w:rsidRDefault="00147177" w:rsidP="00147177">
            <w:pPr>
              <w:pStyle w:val="Nagwektabeli"/>
              <w:snapToGrid w:val="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 xml:space="preserve">Data </w:t>
            </w:r>
          </w:p>
          <w:p w:rsidR="00147177" w:rsidRDefault="00147177" w:rsidP="00147177">
            <w:pPr>
              <w:pStyle w:val="Nagwektabeli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zakończenia robót</w:t>
            </w:r>
          </w:p>
        </w:tc>
        <w:tc>
          <w:tcPr>
            <w:tcW w:w="2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7177" w:rsidRDefault="00147177" w:rsidP="00147177">
            <w:pPr>
              <w:pStyle w:val="Nagwektabeli"/>
              <w:snapToGrid w:val="0"/>
            </w:pPr>
            <w:r>
              <w:rPr>
                <w:i w:val="0"/>
                <w:iCs w:val="0"/>
                <w:sz w:val="16"/>
                <w:szCs w:val="16"/>
              </w:rPr>
              <w:t>Doświadczenie</w:t>
            </w:r>
          </w:p>
        </w:tc>
      </w:tr>
      <w:tr w:rsidR="00147177" w:rsidTr="00147177">
        <w:trPr>
          <w:trHeight w:val="178"/>
        </w:trPr>
        <w:tc>
          <w:tcPr>
            <w:tcW w:w="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47177" w:rsidRDefault="00147177" w:rsidP="00147177">
            <w:pPr>
              <w:pStyle w:val="Zawartotabeli"/>
              <w:snapToGrid w:val="0"/>
              <w:jc w:val="center"/>
            </w:pPr>
            <w:r>
              <w:t>1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47177" w:rsidRDefault="00147177" w:rsidP="00147177">
            <w:pPr>
              <w:pStyle w:val="Zawartotabeli"/>
              <w:snapToGrid w:val="0"/>
              <w:jc w:val="center"/>
            </w:pPr>
            <w:r>
              <w:t>2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47177" w:rsidRDefault="00147177" w:rsidP="00147177">
            <w:pPr>
              <w:pStyle w:val="Zawartotabeli"/>
              <w:snapToGrid w:val="0"/>
              <w:jc w:val="center"/>
            </w:pPr>
            <w:r>
              <w:t>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47177" w:rsidRDefault="00147177" w:rsidP="00147177">
            <w:pPr>
              <w:pStyle w:val="Zawartotabeli"/>
              <w:snapToGrid w:val="0"/>
              <w:jc w:val="center"/>
            </w:pPr>
            <w:r>
              <w:t>4</w:t>
            </w: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47177" w:rsidRDefault="00147177" w:rsidP="00147177">
            <w:pPr>
              <w:pStyle w:val="Zawartotabeli"/>
              <w:snapToGrid w:val="0"/>
              <w:jc w:val="center"/>
            </w:pPr>
            <w:r>
              <w:t>5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47177" w:rsidRDefault="00147177" w:rsidP="00147177">
            <w:pPr>
              <w:pStyle w:val="Zawartotabeli"/>
              <w:snapToGrid w:val="0"/>
              <w:jc w:val="center"/>
            </w:pPr>
            <w:r>
              <w:t>6</w:t>
            </w:r>
          </w:p>
        </w:tc>
      </w:tr>
      <w:tr w:rsidR="00147177" w:rsidRPr="004311D8" w:rsidTr="00147177">
        <w:trPr>
          <w:trHeight w:val="809"/>
        </w:trPr>
        <w:tc>
          <w:tcPr>
            <w:tcW w:w="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7177" w:rsidRDefault="00147177" w:rsidP="00147177">
            <w:pPr>
              <w:pStyle w:val="Zawartotabeli"/>
              <w:snapToGrid w:val="0"/>
            </w:pPr>
            <w:r>
              <w:t xml:space="preserve"> 1</w:t>
            </w:r>
          </w:p>
          <w:p w:rsidR="00147177" w:rsidRDefault="00147177" w:rsidP="00147177">
            <w:pPr>
              <w:pStyle w:val="Zawartotabeli"/>
              <w:snapToGrid w:val="0"/>
            </w:pPr>
          </w:p>
          <w:p w:rsidR="00147177" w:rsidRDefault="00147177" w:rsidP="00147177">
            <w:pPr>
              <w:pStyle w:val="Zawartotabeli"/>
              <w:snapToGrid w:val="0"/>
            </w:pPr>
          </w:p>
          <w:p w:rsidR="00147177" w:rsidRDefault="00147177" w:rsidP="00147177">
            <w:pPr>
              <w:pStyle w:val="Zawartotabeli"/>
              <w:snapToGrid w:val="0"/>
            </w:pPr>
          </w:p>
          <w:p w:rsidR="00147177" w:rsidRDefault="00147177" w:rsidP="00147177">
            <w:pPr>
              <w:pStyle w:val="Zawartotabeli"/>
              <w:snapToGrid w:val="0"/>
            </w:pPr>
            <w:r>
              <w:t xml:space="preserve"> 2.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7177" w:rsidRDefault="00147177" w:rsidP="00147177">
            <w:pPr>
              <w:pStyle w:val="Zawartotabeli"/>
              <w:snapToGrid w:val="0"/>
            </w:pPr>
          </w:p>
          <w:p w:rsidR="00147177" w:rsidRDefault="00147177" w:rsidP="00147177">
            <w:pPr>
              <w:pStyle w:val="Zawartotabeli"/>
            </w:pPr>
          </w:p>
          <w:p w:rsidR="00147177" w:rsidRDefault="00147177" w:rsidP="00147177">
            <w:pPr>
              <w:pStyle w:val="Zawartotabeli"/>
            </w:pPr>
          </w:p>
          <w:p w:rsidR="00147177" w:rsidRDefault="00147177" w:rsidP="00147177">
            <w:pPr>
              <w:pStyle w:val="Zawartotabeli"/>
            </w:pPr>
          </w:p>
          <w:p w:rsidR="00147177" w:rsidRDefault="00147177" w:rsidP="00147177">
            <w:pPr>
              <w:pStyle w:val="Zawartotabeli"/>
            </w:pPr>
          </w:p>
          <w:p w:rsidR="00147177" w:rsidRDefault="00147177" w:rsidP="00147177">
            <w:pPr>
              <w:pStyle w:val="Zawartotabeli"/>
            </w:pP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7177" w:rsidRDefault="00147177" w:rsidP="00147177">
            <w:pPr>
              <w:pStyle w:val="Zawartotabeli"/>
              <w:snapToGrid w:val="0"/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7177" w:rsidRDefault="00147177" w:rsidP="00147177">
            <w:pPr>
              <w:pStyle w:val="Zawartotabeli"/>
              <w:snapToGrid w:val="0"/>
            </w:pP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7177" w:rsidRDefault="00147177" w:rsidP="00147177">
            <w:pPr>
              <w:pStyle w:val="Zawartotabeli"/>
              <w:snapToGrid w:val="0"/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7177" w:rsidRDefault="00147177" w:rsidP="00147177">
            <w:pPr>
              <w:pStyle w:val="Zawartotabeli"/>
              <w:snapToGrid w:val="0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1) własne *</w:t>
            </w:r>
          </w:p>
          <w:p w:rsidR="00147177" w:rsidRDefault="00147177" w:rsidP="00147177">
            <w:pPr>
              <w:pStyle w:val="Zawartotabeli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 xml:space="preserve">lub </w:t>
            </w:r>
          </w:p>
          <w:p w:rsidR="00147177" w:rsidRDefault="00147177" w:rsidP="00147177">
            <w:pPr>
              <w:pStyle w:val="Zawartotabeli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2) innych podmiotów -</w:t>
            </w:r>
          </w:p>
          <w:p w:rsidR="00147177" w:rsidRPr="00823BAD" w:rsidRDefault="00147177" w:rsidP="00147177">
            <w:pPr>
              <w:pStyle w:val="Zawartotabeli"/>
              <w:rPr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Wykonawca winien załączyć do oferty oryginał pisemnego zobowiązania podmiotu udostępniającego*</w:t>
            </w:r>
          </w:p>
        </w:tc>
      </w:tr>
    </w:tbl>
    <w:p w:rsidR="00147177" w:rsidRDefault="00147177" w:rsidP="00147177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  <w:r>
        <w:rPr>
          <w:rFonts w:ascii="TimesNewRomanPSMT" w:hAnsi="TimesNewRomanPSMT" w:cs="TimesNewRomanPSMT"/>
          <w:color w:val="000000"/>
          <w:sz w:val="22"/>
          <w:szCs w:val="22"/>
          <w:lang w:val="pl-PL"/>
        </w:rPr>
        <w:t xml:space="preserve">* - </w:t>
      </w:r>
      <w:r>
        <w:rPr>
          <w:rFonts w:ascii="TimesNewRomanPSMT" w:hAnsi="TimesNewRomanPSMT" w:cs="TimesNewRomanPSMT"/>
          <w:color w:val="000000"/>
          <w:sz w:val="18"/>
          <w:szCs w:val="18"/>
          <w:lang w:val="pl-PL"/>
        </w:rPr>
        <w:t>niepotrzebne skreślić</w:t>
      </w:r>
    </w:p>
    <w:p w:rsidR="00147177" w:rsidRDefault="00147177" w:rsidP="00147177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</w:p>
    <w:p w:rsidR="00147177" w:rsidRDefault="00147177" w:rsidP="00147177">
      <w:pPr>
        <w:autoSpaceDE w:val="0"/>
        <w:jc w:val="both"/>
        <w:rPr>
          <w:lang w:val="pl-PL"/>
        </w:rPr>
      </w:pPr>
    </w:p>
    <w:p w:rsidR="00147177" w:rsidRDefault="00147177" w:rsidP="00147177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147177" w:rsidRDefault="00147177" w:rsidP="00147177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147177" w:rsidRDefault="00147177" w:rsidP="00147177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147177" w:rsidRDefault="00147177" w:rsidP="00147177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147177" w:rsidRDefault="00147177" w:rsidP="00147177">
      <w:pPr>
        <w:autoSpaceDE w:val="0"/>
        <w:jc w:val="right"/>
        <w:rPr>
          <w:rFonts w:ascii="TimesNewRomanPSMT" w:hAnsi="TimesNewRomanPSMT" w:cs="TimesNewRomanPSMT"/>
          <w:color w:val="000000"/>
          <w:sz w:val="12"/>
          <w:szCs w:val="12"/>
          <w:lang w:val="pl-PL"/>
        </w:rPr>
      </w:pPr>
    </w:p>
    <w:p w:rsidR="00147177" w:rsidRDefault="00147177" w:rsidP="00147177">
      <w:pPr>
        <w:autoSpaceDE w:val="0"/>
        <w:rPr>
          <w:rFonts w:ascii="TimesNewRomanPSMT" w:hAnsi="TimesNewRomanPSMT" w:cs="TimesNewRomanPSMT"/>
          <w:color w:val="000000"/>
          <w:sz w:val="12"/>
          <w:szCs w:val="12"/>
          <w:lang w:val="pl-PL"/>
        </w:rPr>
      </w:pPr>
      <w:r>
        <w:rPr>
          <w:color w:val="000000"/>
          <w:sz w:val="24"/>
          <w:szCs w:val="24"/>
          <w:lang w:val="pl-PL"/>
        </w:rPr>
        <w:t>…………………dnia …………….....</w:t>
      </w:r>
    </w:p>
    <w:p w:rsidR="00147177" w:rsidRDefault="00147177" w:rsidP="00147177">
      <w:pPr>
        <w:autoSpaceDE w:val="0"/>
        <w:rPr>
          <w:rFonts w:ascii="TimesNewRomanPSMT" w:hAnsi="TimesNewRomanPSMT" w:cs="TimesNewRomanPSMT"/>
          <w:color w:val="000000"/>
          <w:sz w:val="12"/>
          <w:szCs w:val="12"/>
          <w:lang w:val="pl-PL"/>
        </w:rPr>
      </w:pPr>
    </w:p>
    <w:p w:rsidR="00147177" w:rsidRDefault="00147177" w:rsidP="00147177">
      <w:pPr>
        <w:autoSpaceDE w:val="0"/>
        <w:rPr>
          <w:rFonts w:ascii="TimesNewRomanPSMT" w:hAnsi="TimesNewRomanPSMT" w:cs="TimesNewRomanPSMT"/>
          <w:color w:val="000000"/>
          <w:sz w:val="12"/>
          <w:szCs w:val="12"/>
          <w:lang w:val="pl-PL"/>
        </w:rPr>
      </w:pPr>
    </w:p>
    <w:p w:rsidR="00147177" w:rsidRDefault="00147177" w:rsidP="00147177">
      <w:pPr>
        <w:autoSpaceDE w:val="0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                                                                               ……...............................................................................</w:t>
      </w:r>
    </w:p>
    <w:p w:rsidR="00147177" w:rsidRDefault="00147177" w:rsidP="00147177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                                                                 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podpis Wykonawcy/Pełnomocnika</w:t>
      </w:r>
    </w:p>
    <w:p w:rsidR="00147177" w:rsidRDefault="00147177" w:rsidP="00147177">
      <w:pPr>
        <w:autoSpaceDE w:val="0"/>
        <w:jc w:val="right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</w:p>
    <w:p w:rsidR="00147177" w:rsidRDefault="00147177" w:rsidP="00147177">
      <w:pPr>
        <w:autoSpaceDE w:val="0"/>
        <w:jc w:val="right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</w:p>
    <w:p w:rsidR="00147177" w:rsidRDefault="00147177" w:rsidP="00147177">
      <w:pPr>
        <w:autoSpaceDE w:val="0"/>
        <w:jc w:val="right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</w:p>
    <w:p w:rsidR="00147177" w:rsidRDefault="00147177" w:rsidP="00147177">
      <w:pPr>
        <w:autoSpaceDE w:val="0"/>
        <w:jc w:val="right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</w:p>
    <w:p w:rsidR="00147177" w:rsidRPr="0053792B" w:rsidRDefault="00147177" w:rsidP="00147177">
      <w:pPr>
        <w:autoSpaceDE w:val="0"/>
        <w:jc w:val="both"/>
        <w:rPr>
          <w:lang w:val="pl-PL"/>
        </w:rPr>
      </w:pPr>
      <w:r>
        <w:rPr>
          <w:rFonts w:ascii="TimesNewRomanPSMT" w:hAnsi="TimesNewRomanPSMT" w:cs="TimesNewRomanPSMT"/>
          <w:b/>
          <w:bCs/>
          <w:lang w:val="pl-PL"/>
        </w:rPr>
        <w:t xml:space="preserve">                                               </w:t>
      </w:r>
    </w:p>
    <w:p w:rsidR="00147177" w:rsidRPr="00A45457" w:rsidRDefault="00147177" w:rsidP="00147177">
      <w:pPr>
        <w:rPr>
          <w:lang w:val="pl-PL"/>
        </w:rPr>
      </w:pPr>
    </w:p>
    <w:p w:rsidR="00147177" w:rsidRPr="008E148F" w:rsidRDefault="00147177" w:rsidP="00147177">
      <w:pPr>
        <w:rPr>
          <w:lang w:val="pl-PL"/>
        </w:rPr>
      </w:pPr>
    </w:p>
    <w:p w:rsidR="00FF6CBB" w:rsidRPr="00147177" w:rsidRDefault="00FF6CBB">
      <w:pPr>
        <w:rPr>
          <w:lang w:val="pl-PL"/>
        </w:rPr>
      </w:pPr>
    </w:p>
    <w:sectPr w:rsidR="00FF6CBB" w:rsidRPr="00147177">
      <w:footerReference w:type="default" r:id="rId12"/>
      <w:pgSz w:w="12240" w:h="15840"/>
      <w:pgMar w:top="1440" w:right="1800" w:bottom="1440" w:left="1800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4C4" w:rsidRDefault="007A24C4">
      <w:r>
        <w:separator/>
      </w:r>
    </w:p>
  </w:endnote>
  <w:endnote w:type="continuationSeparator" w:id="0">
    <w:p w:rsidR="007A24C4" w:rsidRDefault="007A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TimesNewRomanPSMT">
    <w:altName w:val="Times New Roman"/>
    <w:charset w:val="EE"/>
    <w:family w:val="roman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Arial"/>
    <w:charset w:val="EE"/>
    <w:family w:val="swiss"/>
    <w:pitch w:val="default"/>
  </w:font>
  <w:font w:name="SegoeUISymbol">
    <w:altName w:val="Segoe U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</w:font>
  <w:font w:name="TimesNewRomanPS-BoldMT">
    <w:altName w:val="Times New Roman"/>
    <w:charset w:val="EE"/>
    <w:family w:val="auto"/>
    <w:pitch w:val="default"/>
  </w:font>
  <w:font w:name="TimesNewRoman">
    <w:altName w:val="Times New Roman"/>
    <w:charset w:val="EE"/>
    <w:family w:val="auto"/>
    <w:pitch w:val="default"/>
  </w:font>
  <w:font w:name="TimesNewRomanPS-Italic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177" w:rsidRPr="008537D6" w:rsidRDefault="00147177" w:rsidP="00147177">
    <w:pPr>
      <w:pStyle w:val="Stopka"/>
      <w:jc w:val="center"/>
      <w:rPr>
        <w:b/>
        <w:sz w:val="18"/>
        <w:szCs w:val="18"/>
      </w:rPr>
    </w:pPr>
    <w:r w:rsidRPr="008537D6">
      <w:rPr>
        <w:b/>
        <w:sz w:val="18"/>
        <w:szCs w:val="18"/>
      </w:rPr>
      <w:fldChar w:fldCharType="begin"/>
    </w:r>
    <w:r w:rsidRPr="008537D6">
      <w:rPr>
        <w:b/>
        <w:sz w:val="18"/>
        <w:szCs w:val="18"/>
      </w:rPr>
      <w:instrText>PAGE   \* MERGEFORMAT</w:instrText>
    </w:r>
    <w:r w:rsidRPr="008537D6">
      <w:rPr>
        <w:b/>
        <w:sz w:val="18"/>
        <w:szCs w:val="18"/>
      </w:rPr>
      <w:fldChar w:fldCharType="separate"/>
    </w:r>
    <w:r w:rsidRPr="00F31539">
      <w:rPr>
        <w:b/>
        <w:noProof/>
        <w:sz w:val="18"/>
        <w:szCs w:val="18"/>
        <w:lang w:val="pl-PL"/>
      </w:rPr>
      <w:t>2</w:t>
    </w:r>
    <w:r w:rsidRPr="008537D6">
      <w:rPr>
        <w:b/>
        <w:sz w:val="18"/>
        <w:szCs w:val="18"/>
      </w:rPr>
      <w:fldChar w:fldCharType="end"/>
    </w:r>
  </w:p>
  <w:p w:rsidR="00147177" w:rsidRDefault="001471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4C4" w:rsidRDefault="007A24C4">
      <w:r>
        <w:separator/>
      </w:r>
    </w:p>
  </w:footnote>
  <w:footnote w:type="continuationSeparator" w:id="0">
    <w:p w:rsidR="007A24C4" w:rsidRDefault="007A2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AB1B82"/>
    <w:multiLevelType w:val="hybridMultilevel"/>
    <w:tmpl w:val="99C7C7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7878A36"/>
    <w:multiLevelType w:val="hybridMultilevel"/>
    <w:tmpl w:val="3EEE53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/>
        <w:bCs/>
        <w:kern w:val="1"/>
        <w:sz w:val="20"/>
        <w:szCs w:val="20"/>
        <w:lang w:val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  <w:b/>
        <w:bCs/>
        <w:position w:val="0"/>
        <w:sz w:val="24"/>
        <w:vertAlign w:val="baseline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ymbol"/>
        <w:b/>
        <w:bCs/>
        <w:sz w:val="20"/>
        <w:szCs w:val="20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kern w:val="1"/>
        <w:sz w:val="18"/>
        <w:szCs w:val="18"/>
        <w:lang w:val="pl-PL"/>
      </w:rPr>
    </w:lvl>
  </w:abstractNum>
  <w:abstractNum w:abstractNumId="6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18"/>
        <w:szCs w:val="18"/>
        <w:lang w:val="pl-PL"/>
      </w:r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lang w:val="en-US"/>
      </w:rPr>
    </w:lvl>
  </w:abstractNum>
  <w:abstractNum w:abstractNumId="8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18"/>
        <w:szCs w:val="18"/>
        <w:lang w:val="pl-PL"/>
      </w:rPr>
    </w:lvl>
  </w:abstractNum>
  <w:abstractNum w:abstractNumId="9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/>
        <w:b w:val="0"/>
        <w:bCs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NewRomanPSMT"/>
        <w:b w:val="0"/>
        <w:bCs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NewRomanPSMT"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1007C51"/>
    <w:multiLevelType w:val="hybridMultilevel"/>
    <w:tmpl w:val="C43A5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E47D30"/>
    <w:multiLevelType w:val="hybridMultilevel"/>
    <w:tmpl w:val="9EF6D96A"/>
    <w:lvl w:ilvl="0" w:tplc="5B4831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A00106"/>
    <w:multiLevelType w:val="hybridMultilevel"/>
    <w:tmpl w:val="0FD6E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93596C"/>
    <w:multiLevelType w:val="hybridMultilevel"/>
    <w:tmpl w:val="67C42CFE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2B6F13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kern w:val="1"/>
        <w:sz w:val="18"/>
        <w:szCs w:val="18"/>
        <w:lang w:val="pl-PL"/>
      </w:rPr>
    </w:lvl>
  </w:abstractNum>
  <w:abstractNum w:abstractNumId="17" w15:restartNumberingAfterBreak="0">
    <w:nsid w:val="1CEB1DF0"/>
    <w:multiLevelType w:val="hybridMultilevel"/>
    <w:tmpl w:val="EDD6D346"/>
    <w:lvl w:ilvl="0" w:tplc="9FF29518">
      <w:start w:val="1"/>
      <w:numFmt w:val="lowerLetter"/>
      <w:lvlText w:val="%1)"/>
      <w:lvlJc w:val="left"/>
      <w:pPr>
        <w:ind w:left="-1512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792" w:hanging="360"/>
      </w:pPr>
    </w:lvl>
    <w:lvl w:ilvl="2" w:tplc="0415001B" w:tentative="1">
      <w:start w:val="1"/>
      <w:numFmt w:val="lowerRoman"/>
      <w:lvlText w:val="%3."/>
      <w:lvlJc w:val="right"/>
      <w:pPr>
        <w:ind w:left="-72" w:hanging="180"/>
      </w:pPr>
    </w:lvl>
    <w:lvl w:ilvl="3" w:tplc="0415000F" w:tentative="1">
      <w:start w:val="1"/>
      <w:numFmt w:val="decimal"/>
      <w:lvlText w:val="%4."/>
      <w:lvlJc w:val="left"/>
      <w:pPr>
        <w:ind w:left="648" w:hanging="360"/>
      </w:pPr>
    </w:lvl>
    <w:lvl w:ilvl="4" w:tplc="04150019" w:tentative="1">
      <w:start w:val="1"/>
      <w:numFmt w:val="lowerLetter"/>
      <w:lvlText w:val="%5."/>
      <w:lvlJc w:val="left"/>
      <w:pPr>
        <w:ind w:left="1368" w:hanging="360"/>
      </w:pPr>
    </w:lvl>
    <w:lvl w:ilvl="5" w:tplc="0415001B" w:tentative="1">
      <w:start w:val="1"/>
      <w:numFmt w:val="lowerRoman"/>
      <w:lvlText w:val="%6."/>
      <w:lvlJc w:val="right"/>
      <w:pPr>
        <w:ind w:left="2088" w:hanging="180"/>
      </w:pPr>
    </w:lvl>
    <w:lvl w:ilvl="6" w:tplc="0415000F" w:tentative="1">
      <w:start w:val="1"/>
      <w:numFmt w:val="decimal"/>
      <w:lvlText w:val="%7."/>
      <w:lvlJc w:val="left"/>
      <w:pPr>
        <w:ind w:left="2808" w:hanging="360"/>
      </w:pPr>
    </w:lvl>
    <w:lvl w:ilvl="7" w:tplc="04150019" w:tentative="1">
      <w:start w:val="1"/>
      <w:numFmt w:val="lowerLetter"/>
      <w:lvlText w:val="%8."/>
      <w:lvlJc w:val="left"/>
      <w:pPr>
        <w:ind w:left="3528" w:hanging="360"/>
      </w:pPr>
    </w:lvl>
    <w:lvl w:ilvl="8" w:tplc="0415001B" w:tentative="1">
      <w:start w:val="1"/>
      <w:numFmt w:val="lowerRoman"/>
      <w:lvlText w:val="%9."/>
      <w:lvlJc w:val="right"/>
      <w:pPr>
        <w:ind w:left="4248" w:hanging="180"/>
      </w:pPr>
    </w:lvl>
  </w:abstractNum>
  <w:abstractNum w:abstractNumId="18" w15:restartNumberingAfterBreak="0">
    <w:nsid w:val="3C0A0049"/>
    <w:multiLevelType w:val="hybridMultilevel"/>
    <w:tmpl w:val="38488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A558B"/>
    <w:multiLevelType w:val="hybridMultilevel"/>
    <w:tmpl w:val="9EF6D96A"/>
    <w:lvl w:ilvl="0" w:tplc="5B4831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82614"/>
    <w:multiLevelType w:val="hybridMultilevel"/>
    <w:tmpl w:val="EC6EE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24B04"/>
    <w:multiLevelType w:val="hybridMultilevel"/>
    <w:tmpl w:val="5D60A3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774C28"/>
    <w:multiLevelType w:val="hybridMultilevel"/>
    <w:tmpl w:val="C21E8C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3E2055"/>
    <w:multiLevelType w:val="hybridMultilevel"/>
    <w:tmpl w:val="0EC4D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6"/>
  </w:num>
  <w:num w:numId="12">
    <w:abstractNumId w:val="14"/>
  </w:num>
  <w:num w:numId="13">
    <w:abstractNumId w:val="12"/>
  </w:num>
  <w:num w:numId="14">
    <w:abstractNumId w:val="19"/>
  </w:num>
  <w:num w:numId="15">
    <w:abstractNumId w:val="13"/>
  </w:num>
  <w:num w:numId="16">
    <w:abstractNumId w:val="0"/>
  </w:num>
  <w:num w:numId="17">
    <w:abstractNumId w:val="1"/>
  </w:num>
  <w:num w:numId="18">
    <w:abstractNumId w:val="20"/>
  </w:num>
  <w:num w:numId="19">
    <w:abstractNumId w:val="18"/>
  </w:num>
  <w:num w:numId="20">
    <w:abstractNumId w:val="23"/>
  </w:num>
  <w:num w:numId="21">
    <w:abstractNumId w:val="21"/>
  </w:num>
  <w:num w:numId="22">
    <w:abstractNumId w:val="22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77"/>
    <w:rsid w:val="00147177"/>
    <w:rsid w:val="0016600B"/>
    <w:rsid w:val="004311D8"/>
    <w:rsid w:val="005B6021"/>
    <w:rsid w:val="007A24C4"/>
    <w:rsid w:val="00AA21FA"/>
    <w:rsid w:val="00AB2E34"/>
    <w:rsid w:val="00AE07A5"/>
    <w:rsid w:val="00BA541F"/>
    <w:rsid w:val="00C37BA2"/>
    <w:rsid w:val="00CC304C"/>
    <w:rsid w:val="00E0604C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0655"/>
  <w15:chartTrackingRefBased/>
  <w15:docId w15:val="{50467BD6-4AA1-4E16-8198-F8683B4A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17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rsid w:val="0014717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14717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link w:val="Nagwek3Znak"/>
    <w:qFormat/>
    <w:rsid w:val="00147177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7177"/>
    <w:rPr>
      <w:rFonts w:ascii="Arial" w:eastAsia="Times New Roman" w:hAnsi="Arial" w:cs="Arial"/>
      <w:b/>
      <w:kern w:val="1"/>
      <w:sz w:val="28"/>
      <w:szCs w:val="20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147177"/>
    <w:rPr>
      <w:rFonts w:ascii="Arial" w:eastAsia="Times New Roman" w:hAnsi="Arial" w:cs="Arial"/>
      <w:b/>
      <w:i/>
      <w:kern w:val="1"/>
      <w:sz w:val="20"/>
      <w:szCs w:val="20"/>
      <w:lang w:val="en-US" w:eastAsia="ar-SA"/>
    </w:rPr>
  </w:style>
  <w:style w:type="character" w:customStyle="1" w:styleId="Nagwek3Znak">
    <w:name w:val="Nagłówek 3 Znak"/>
    <w:basedOn w:val="Domylnaczcionkaakapitu"/>
    <w:link w:val="Nagwek3"/>
    <w:rsid w:val="00147177"/>
    <w:rPr>
      <w:rFonts w:ascii="Times New Roman" w:eastAsia="Times New Roman" w:hAnsi="Times New Roman" w:cs="Times New Roman"/>
      <w:b/>
      <w:kern w:val="1"/>
      <w:sz w:val="20"/>
      <w:szCs w:val="20"/>
      <w:lang w:val="en-US" w:eastAsia="ar-SA"/>
    </w:rPr>
  </w:style>
  <w:style w:type="character" w:styleId="Hipercze">
    <w:name w:val="Hyperlink"/>
    <w:rsid w:val="00147177"/>
    <w:rPr>
      <w:strike w:val="0"/>
      <w:dstrike w:val="0"/>
      <w:color w:val="00456A"/>
      <w:u w:val="none"/>
    </w:rPr>
  </w:style>
  <w:style w:type="paragraph" w:styleId="Tekstpodstawowy">
    <w:name w:val="Body Text"/>
    <w:basedOn w:val="Normalny"/>
    <w:link w:val="TekstpodstawowyZnak"/>
    <w:rsid w:val="001471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7177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Zawartotabeli">
    <w:name w:val="Zawartość tabeli"/>
    <w:basedOn w:val="Normalny"/>
    <w:rsid w:val="00147177"/>
    <w:pPr>
      <w:suppressLineNumbers/>
    </w:pPr>
  </w:style>
  <w:style w:type="character" w:customStyle="1" w:styleId="TekstprzypisudolnegoZnak">
    <w:name w:val="Tekst przypisu dolnego Znak"/>
    <w:basedOn w:val="Domylnaczcionkaakapitu"/>
    <w:link w:val="Tekstprzypisudolnego"/>
    <w:rsid w:val="00147177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Tekstprzypisudolnego">
    <w:name w:val="footnote text"/>
    <w:basedOn w:val="Normalny"/>
    <w:link w:val="TekstprzypisudolnegoZnak"/>
    <w:rsid w:val="00147177"/>
  </w:style>
  <w:style w:type="character" w:customStyle="1" w:styleId="TekstprzypisudolnegoZnak1">
    <w:name w:val="Tekst przypisu dolnego Znak1"/>
    <w:basedOn w:val="Domylnaczcionkaakapitu"/>
    <w:uiPriority w:val="99"/>
    <w:semiHidden/>
    <w:rsid w:val="00147177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NormalnyWeb">
    <w:name w:val="Normal (Web)"/>
    <w:basedOn w:val="Normalny"/>
    <w:rsid w:val="00147177"/>
    <w:pPr>
      <w:spacing w:before="280" w:after="280"/>
    </w:pPr>
  </w:style>
  <w:style w:type="paragraph" w:customStyle="1" w:styleId="Akapitzlist1">
    <w:name w:val="Akapit z listą1"/>
    <w:basedOn w:val="Normalny"/>
    <w:rsid w:val="00147177"/>
    <w:pPr>
      <w:ind w:left="72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47177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Tekstpodstawowywcity">
    <w:name w:val="Body Text Indent"/>
    <w:basedOn w:val="Normalny"/>
    <w:link w:val="TekstpodstawowywcityZnak"/>
    <w:rsid w:val="00147177"/>
    <w:pPr>
      <w:ind w:left="360"/>
    </w:pPr>
  </w:style>
  <w:style w:type="character" w:customStyle="1" w:styleId="TekstpodstawowywcityZnak1">
    <w:name w:val="Tekst podstawowy wcięty Znak1"/>
    <w:basedOn w:val="Domylnaczcionkaakapitu"/>
    <w:uiPriority w:val="99"/>
    <w:semiHidden/>
    <w:rsid w:val="00147177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Nagwektabeli">
    <w:name w:val="Nagłówek tabeli"/>
    <w:basedOn w:val="Zawartotabeli"/>
    <w:rsid w:val="00147177"/>
    <w:pPr>
      <w:jc w:val="center"/>
    </w:pPr>
    <w:rPr>
      <w:b/>
      <w:bCs/>
      <w:i/>
      <w:iCs/>
    </w:rPr>
  </w:style>
  <w:style w:type="paragraph" w:styleId="Stopka">
    <w:name w:val="footer"/>
    <w:basedOn w:val="Normalny"/>
    <w:link w:val="StopkaZnak"/>
    <w:uiPriority w:val="99"/>
    <w:rsid w:val="001471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177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47177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147177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147177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177"/>
    <w:rPr>
      <w:rFonts w:ascii="Tahoma" w:eastAsia="Times New Roman" w:hAnsi="Tahoma" w:cs="Tahoma"/>
      <w:kern w:val="1"/>
      <w:sz w:val="16"/>
      <w:szCs w:val="16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177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147177"/>
    <w:rPr>
      <w:rFonts w:ascii="Segoe UI" w:eastAsia="Times New Roman" w:hAnsi="Segoe UI" w:cs="Segoe UI"/>
      <w:kern w:val="1"/>
      <w:sz w:val="18"/>
      <w:szCs w:val="18"/>
      <w:lang w:val="en-US" w:eastAsia="ar-SA"/>
    </w:rPr>
  </w:style>
  <w:style w:type="paragraph" w:styleId="Bezodstpw">
    <w:name w:val="No Spacing"/>
    <w:uiPriority w:val="1"/>
    <w:qFormat/>
    <w:rsid w:val="0014717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7177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7177"/>
  </w:style>
  <w:style w:type="character" w:customStyle="1" w:styleId="TekstkomentarzaZnak1">
    <w:name w:val="Tekst komentarza Znak1"/>
    <w:basedOn w:val="Domylnaczcionkaakapitu"/>
    <w:uiPriority w:val="99"/>
    <w:semiHidden/>
    <w:rsid w:val="00147177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7177"/>
    <w:rPr>
      <w:rFonts w:ascii="Times New Roman" w:eastAsia="Times New Roman" w:hAnsi="Times New Roman" w:cs="Times New Roman"/>
      <w:b/>
      <w:bCs/>
      <w:kern w:val="1"/>
      <w:sz w:val="20"/>
      <w:szCs w:val="2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177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47177"/>
    <w:rPr>
      <w:rFonts w:ascii="Times New Roman" w:eastAsia="Times New Roman" w:hAnsi="Times New Roman" w:cs="Times New Roman"/>
      <w:b/>
      <w:bCs/>
      <w:kern w:val="1"/>
      <w:sz w:val="20"/>
      <w:szCs w:val="20"/>
      <w:lang w:val="en-US" w:eastAsia="ar-SA"/>
    </w:rPr>
  </w:style>
  <w:style w:type="paragraph" w:styleId="Akapitzlist">
    <w:name w:val="List Paragraph"/>
    <w:basedOn w:val="Normalny"/>
    <w:qFormat/>
    <w:rsid w:val="00147177"/>
    <w:pPr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val="pl-PL"/>
    </w:rPr>
  </w:style>
  <w:style w:type="character" w:customStyle="1" w:styleId="fontstyle01">
    <w:name w:val="fontstyle01"/>
    <w:basedOn w:val="Domylnaczcionkaakapitu"/>
    <w:rsid w:val="00147177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omylnaczcionkaakapitu"/>
    <w:rsid w:val="00147177"/>
    <w:rPr>
      <w:rFonts w:ascii="SegoeUISymbol" w:hAnsi="SegoeUISymbol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Standard">
    <w:name w:val="Standard"/>
    <w:rsid w:val="001471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gi@powiat.trzebnic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ogi.trzebnica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rogi@powiat.trzebnica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rogi@powiat.trzebnic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ogi@powiat.trzebnic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25</Pages>
  <Words>10785</Words>
  <Characters>64713</Characters>
  <Application>Microsoft Office Word</Application>
  <DocSecurity>0</DocSecurity>
  <Lines>539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8</cp:revision>
  <cp:lastPrinted>2020-09-24T10:52:00Z</cp:lastPrinted>
  <dcterms:created xsi:type="dcterms:W3CDTF">2020-09-24T05:40:00Z</dcterms:created>
  <dcterms:modified xsi:type="dcterms:W3CDTF">2020-09-24T10:53:00Z</dcterms:modified>
</cp:coreProperties>
</file>