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5A0" w:rsidRDefault="00B565A0" w:rsidP="00B565A0">
      <w:pPr>
        <w:pStyle w:val="Bezodstpw"/>
      </w:pPr>
      <w:r>
        <w:t xml:space="preserve">                                                                                                                             Załącznik nr 5</w:t>
      </w:r>
    </w:p>
    <w:p w:rsidR="00B565A0" w:rsidRDefault="00B565A0" w:rsidP="00B565A0">
      <w:pPr>
        <w:tabs>
          <w:tab w:val="left" w:pos="282"/>
        </w:tabs>
        <w:spacing w:line="276" w:lineRule="auto"/>
        <w:jc w:val="both"/>
        <w:rPr>
          <w:b/>
          <w:bCs/>
          <w:color w:val="000000"/>
        </w:rPr>
      </w:pPr>
    </w:p>
    <w:p w:rsidR="00B565A0" w:rsidRDefault="00B565A0" w:rsidP="00B565A0">
      <w:pPr>
        <w:tabs>
          <w:tab w:val="left" w:pos="282"/>
        </w:tabs>
        <w:spacing w:line="276" w:lineRule="auto"/>
        <w:jc w:val="center"/>
        <w:rPr>
          <w:color w:val="000000"/>
        </w:rPr>
      </w:pPr>
      <w:r>
        <w:rPr>
          <w:b/>
          <w:bCs/>
          <w:color w:val="000000"/>
        </w:rPr>
        <w:t xml:space="preserve">UMOWA NR DTiZP/201/....../2020 (wzór umowy) </w:t>
      </w:r>
    </w:p>
    <w:p w:rsidR="00B565A0" w:rsidRDefault="00B565A0" w:rsidP="00B565A0">
      <w:pPr>
        <w:pStyle w:val="Bezodstpw"/>
      </w:pPr>
    </w:p>
    <w:p w:rsidR="00B565A0" w:rsidRDefault="00B565A0" w:rsidP="00B565A0">
      <w:pPr>
        <w:tabs>
          <w:tab w:val="left" w:pos="282"/>
        </w:tabs>
        <w:autoSpaceDE w:val="0"/>
        <w:spacing w:line="276" w:lineRule="auto"/>
        <w:jc w:val="both"/>
        <w:rPr>
          <w:color w:val="000000"/>
        </w:rPr>
      </w:pPr>
      <w:r>
        <w:rPr>
          <w:color w:val="000000"/>
        </w:rPr>
        <w:t>w dniu ….....2020 r. w Trzebnicy pomiędzy:</w:t>
      </w:r>
    </w:p>
    <w:p w:rsidR="00B565A0" w:rsidRDefault="00B565A0" w:rsidP="00B565A0">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B565A0" w:rsidRDefault="00B565A0" w:rsidP="00B565A0">
      <w:pPr>
        <w:tabs>
          <w:tab w:val="left" w:pos="282"/>
        </w:tabs>
        <w:autoSpaceDE w:val="0"/>
        <w:spacing w:line="276" w:lineRule="auto"/>
        <w:jc w:val="both"/>
        <w:rPr>
          <w:color w:val="000000"/>
        </w:rPr>
      </w:pPr>
      <w:r>
        <w:rPr>
          <w:color w:val="000000"/>
        </w:rPr>
        <w:t>1. Paweł Kaźmierczak – Dyrektor Zarządu Dróg Powiatowych w Trzebnicy</w:t>
      </w:r>
    </w:p>
    <w:p w:rsidR="00B565A0" w:rsidRDefault="00B565A0" w:rsidP="00B565A0">
      <w:pPr>
        <w:tabs>
          <w:tab w:val="left" w:pos="282"/>
        </w:tabs>
        <w:autoSpaceDE w:val="0"/>
        <w:spacing w:line="276" w:lineRule="auto"/>
        <w:jc w:val="both"/>
        <w:rPr>
          <w:color w:val="000000"/>
        </w:rPr>
      </w:pPr>
      <w:r>
        <w:rPr>
          <w:color w:val="000000"/>
        </w:rPr>
        <w:t>przy kontrasygnacie</w:t>
      </w:r>
    </w:p>
    <w:p w:rsidR="00B565A0" w:rsidRDefault="00B565A0" w:rsidP="00B565A0">
      <w:pPr>
        <w:tabs>
          <w:tab w:val="left" w:pos="282"/>
        </w:tabs>
        <w:autoSpaceDE w:val="0"/>
        <w:spacing w:line="276" w:lineRule="auto"/>
        <w:jc w:val="both"/>
        <w:rPr>
          <w:color w:val="000000"/>
        </w:rPr>
      </w:pPr>
      <w:r>
        <w:rPr>
          <w:color w:val="000000"/>
        </w:rPr>
        <w:t>2. Barbary Andrzejewskiej – Głównego Księgowego Zarządu Dróg Powiatowych w Trzebnicy</w:t>
      </w:r>
    </w:p>
    <w:p w:rsidR="00B565A0" w:rsidRDefault="00B565A0" w:rsidP="00B565A0">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rsidR="00B565A0" w:rsidRDefault="00B565A0" w:rsidP="00B565A0">
      <w:pPr>
        <w:tabs>
          <w:tab w:val="left" w:pos="282"/>
        </w:tabs>
        <w:autoSpaceDE w:val="0"/>
        <w:spacing w:line="276" w:lineRule="auto"/>
        <w:jc w:val="both"/>
        <w:rPr>
          <w:color w:val="000000"/>
        </w:rPr>
      </w:pPr>
      <w:r>
        <w:rPr>
          <w:color w:val="000000"/>
        </w:rPr>
        <w:t>a</w:t>
      </w:r>
    </w:p>
    <w:p w:rsidR="00B565A0" w:rsidRDefault="00B565A0" w:rsidP="00B565A0">
      <w:pPr>
        <w:tabs>
          <w:tab w:val="left" w:pos="282"/>
        </w:tabs>
        <w:autoSpaceDE w:val="0"/>
        <w:spacing w:line="276" w:lineRule="auto"/>
        <w:jc w:val="both"/>
        <w:rPr>
          <w:color w:val="000000"/>
        </w:rPr>
      </w:pPr>
      <w:r>
        <w:rPr>
          <w:color w:val="000000"/>
        </w:rPr>
        <w:t>................................................................................................................</w:t>
      </w:r>
    </w:p>
    <w:p w:rsidR="00B565A0" w:rsidRDefault="00B565A0" w:rsidP="00B565A0">
      <w:pPr>
        <w:tabs>
          <w:tab w:val="left" w:pos="282"/>
        </w:tabs>
        <w:autoSpaceDE w:val="0"/>
        <w:spacing w:line="276" w:lineRule="auto"/>
        <w:jc w:val="both"/>
        <w:rPr>
          <w:color w:val="000000"/>
        </w:rPr>
      </w:pPr>
      <w:r>
        <w:rPr>
          <w:color w:val="000000"/>
        </w:rPr>
        <w:t>NIP........................................., REGON...................................................</w:t>
      </w:r>
    </w:p>
    <w:p w:rsidR="00B565A0" w:rsidRDefault="00B565A0" w:rsidP="00B565A0">
      <w:pPr>
        <w:tabs>
          <w:tab w:val="left" w:pos="282"/>
        </w:tabs>
        <w:autoSpaceDE w:val="0"/>
        <w:spacing w:line="276" w:lineRule="auto"/>
        <w:jc w:val="both"/>
        <w:rPr>
          <w:color w:val="000000"/>
        </w:rPr>
      </w:pPr>
      <w:r>
        <w:rPr>
          <w:color w:val="000000"/>
        </w:rPr>
        <w:t>wpisaną w KRS w Sądzie Rejonowym ....................................................</w:t>
      </w:r>
    </w:p>
    <w:p w:rsidR="00B565A0" w:rsidRDefault="00B565A0" w:rsidP="00B565A0">
      <w:pPr>
        <w:tabs>
          <w:tab w:val="left" w:pos="282"/>
        </w:tabs>
        <w:autoSpaceDE w:val="0"/>
        <w:spacing w:line="276" w:lineRule="auto"/>
        <w:jc w:val="both"/>
        <w:rPr>
          <w:color w:val="000000"/>
        </w:rPr>
      </w:pPr>
      <w:r>
        <w:rPr>
          <w:color w:val="000000"/>
        </w:rPr>
        <w:t>lub ...........................................................................................................</w:t>
      </w:r>
    </w:p>
    <w:p w:rsidR="00B565A0" w:rsidRDefault="00B565A0" w:rsidP="00B565A0">
      <w:pPr>
        <w:tabs>
          <w:tab w:val="left" w:pos="282"/>
        </w:tabs>
        <w:autoSpaceDE w:val="0"/>
        <w:spacing w:line="276" w:lineRule="auto"/>
        <w:jc w:val="both"/>
        <w:rPr>
          <w:color w:val="000000"/>
        </w:rPr>
      </w:pPr>
      <w:r>
        <w:rPr>
          <w:color w:val="000000"/>
        </w:rPr>
        <w:t>w imieniu którego działają:</w:t>
      </w:r>
    </w:p>
    <w:p w:rsidR="00B565A0" w:rsidRDefault="00B565A0" w:rsidP="00B565A0">
      <w:pPr>
        <w:tabs>
          <w:tab w:val="left" w:pos="282"/>
        </w:tabs>
        <w:autoSpaceDE w:val="0"/>
        <w:spacing w:line="276" w:lineRule="auto"/>
        <w:jc w:val="both"/>
        <w:rPr>
          <w:color w:val="000000"/>
        </w:rPr>
      </w:pPr>
      <w:r>
        <w:rPr>
          <w:color w:val="000000"/>
        </w:rPr>
        <w:t>..........................................-...................</w:t>
      </w:r>
    </w:p>
    <w:p w:rsidR="00B565A0" w:rsidRDefault="00B565A0" w:rsidP="00B565A0">
      <w:pPr>
        <w:tabs>
          <w:tab w:val="left" w:pos="282"/>
        </w:tabs>
        <w:autoSpaceDE w:val="0"/>
        <w:spacing w:line="276" w:lineRule="auto"/>
        <w:jc w:val="both"/>
        <w:rPr>
          <w:color w:val="000000"/>
        </w:rPr>
      </w:pPr>
      <w:r>
        <w:rPr>
          <w:color w:val="000000"/>
        </w:rPr>
        <w:t>..........................................-...................</w:t>
      </w:r>
    </w:p>
    <w:p w:rsidR="00B565A0" w:rsidRDefault="00B565A0" w:rsidP="00B565A0">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rsidR="00B565A0" w:rsidRDefault="00B565A0" w:rsidP="00B565A0">
      <w:pPr>
        <w:tabs>
          <w:tab w:val="left" w:pos="282"/>
        </w:tabs>
        <w:spacing w:line="276" w:lineRule="auto"/>
        <w:jc w:val="both"/>
      </w:pPr>
      <w:r>
        <w:t xml:space="preserve">zwanymi łącznie w dalszej treści umowy </w:t>
      </w:r>
      <w:r>
        <w:rPr>
          <w:b/>
          <w:bCs/>
        </w:rPr>
        <w:t>Stronami</w:t>
      </w:r>
      <w:r>
        <w:t>,</w:t>
      </w:r>
    </w:p>
    <w:p w:rsidR="00B565A0" w:rsidRDefault="00B565A0" w:rsidP="00B565A0">
      <w:pPr>
        <w:tabs>
          <w:tab w:val="left" w:pos="282"/>
        </w:tabs>
        <w:spacing w:line="276" w:lineRule="auto"/>
        <w:jc w:val="both"/>
        <w:rPr>
          <w:b/>
          <w:bCs/>
          <w:color w:val="000000"/>
        </w:rPr>
      </w:pPr>
      <w:r>
        <w:t>w rezultacie dokonania przez Zamawiającego wyboru oferty Wykonawcy w trybie przetargu nieograniczonego zgodnie z ustawą Prawo zamówień publicznych (t.j. Dz. U. z 2019 r., poz.  1843 ze zm.) zostaje zawarta umowa o następującej treści:</w:t>
      </w:r>
    </w:p>
    <w:p w:rsidR="00B565A0" w:rsidRDefault="00B565A0" w:rsidP="00B565A0">
      <w:pPr>
        <w:tabs>
          <w:tab w:val="left" w:pos="282"/>
        </w:tabs>
        <w:autoSpaceDE w:val="0"/>
        <w:spacing w:line="276" w:lineRule="auto"/>
        <w:jc w:val="center"/>
        <w:rPr>
          <w:color w:val="000000"/>
        </w:rPr>
      </w:pPr>
      <w:r>
        <w:rPr>
          <w:b/>
          <w:bCs/>
          <w:color w:val="000000"/>
        </w:rPr>
        <w:t>§ 1</w:t>
      </w:r>
    </w:p>
    <w:p w:rsidR="00B565A0" w:rsidRPr="0095635E" w:rsidRDefault="00B565A0" w:rsidP="00B565A0">
      <w:pPr>
        <w:tabs>
          <w:tab w:val="left" w:pos="360"/>
        </w:tabs>
        <w:jc w:val="both"/>
        <w:rPr>
          <w:rFonts w:eastAsia="Times New Roman"/>
          <w:b/>
          <w:bCs/>
        </w:rPr>
      </w:pPr>
      <w:r>
        <w:rPr>
          <w:color w:val="000000"/>
        </w:rPr>
        <w:t>1. Zamawiający zleca, a Wykonawca zobowiązuje się wykonać roboty budowlane (dalej także: roboty) pn.</w:t>
      </w:r>
      <w:r w:rsidRPr="002F4468">
        <w:t xml:space="preserve"> </w:t>
      </w:r>
      <w:r w:rsidRPr="002F4468">
        <w:rPr>
          <w:b/>
          <w:bCs/>
        </w:rPr>
        <w:t>,,</w:t>
      </w:r>
      <w:r w:rsidR="00C158AB" w:rsidRPr="00C158AB">
        <w:rPr>
          <w:b/>
          <w:bCs/>
          <w:color w:val="000000"/>
        </w:rPr>
        <w:t>Przebudowa drogi powiatowej nr 1329 D polegająca na budowie chodnika w miejscowości Powidzko</w:t>
      </w:r>
      <w:r w:rsidRPr="002F4468">
        <w:rPr>
          <w:b/>
          <w:bCs/>
          <w:color w:val="000000"/>
        </w:rPr>
        <w:t>”.</w:t>
      </w:r>
    </w:p>
    <w:p w:rsidR="00B565A0" w:rsidRPr="0095635E" w:rsidRDefault="00B565A0" w:rsidP="00B565A0">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Istotnych Warunków Zamówienia (dalej także </w:t>
      </w:r>
      <w:r>
        <w:rPr>
          <w:b/>
          <w:color w:val="000000"/>
        </w:rPr>
        <w:t>SIWZ</w:t>
      </w:r>
      <w:r>
        <w:rPr>
          <w:color w:val="000000"/>
        </w:rPr>
        <w:t xml:space="preserve">), projektem budowlano - wykonawczym, kosztorysem ofertowym, przedmiarem robót i specyfikacją </w:t>
      </w:r>
      <w:r w:rsidRPr="004D7B9F">
        <w:rPr>
          <w:color w:val="000000" w:themeColor="text1"/>
        </w:rPr>
        <w:t>techniczne</w:t>
      </w:r>
      <w:r>
        <w:rPr>
          <w:color w:val="000000" w:themeColor="text1"/>
        </w:rPr>
        <w:t xml:space="preserve">go </w:t>
      </w:r>
      <w:r>
        <w:rPr>
          <w:color w:val="000000"/>
        </w:rPr>
        <w:t xml:space="preserve">wykonania i odbioru robót. </w:t>
      </w:r>
    </w:p>
    <w:p w:rsidR="00B565A0" w:rsidRPr="004D7B9F" w:rsidRDefault="00B565A0" w:rsidP="00B565A0">
      <w:pPr>
        <w:numPr>
          <w:ilvl w:val="0"/>
          <w:numId w:val="1"/>
        </w:numPr>
        <w:tabs>
          <w:tab w:val="left" w:pos="282"/>
        </w:tabs>
        <w:autoSpaceDE w:val="0"/>
        <w:spacing w:line="276" w:lineRule="auto"/>
        <w:jc w:val="both"/>
        <w:rPr>
          <w:rFonts w:eastAsia="Times New Roman"/>
          <w:color w:val="000000" w:themeColor="text1"/>
        </w:rPr>
      </w:pPr>
      <w:r>
        <w:rPr>
          <w:color w:val="000000"/>
        </w:rPr>
        <w:t>3</w:t>
      </w:r>
      <w:r w:rsidRPr="004D7B9F">
        <w:rPr>
          <w:color w:val="000000" w:themeColor="text1"/>
        </w:rPr>
        <w:t>. Integralną część umowy stanowią niżej wskazane dokumenty, wg hierarchii ich ważności:</w:t>
      </w:r>
    </w:p>
    <w:p w:rsidR="00B565A0" w:rsidRPr="004D7B9F" w:rsidRDefault="00B565A0" w:rsidP="00B565A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SIWZ,</w:t>
      </w:r>
    </w:p>
    <w:p w:rsidR="00B565A0" w:rsidRDefault="00B565A0" w:rsidP="00B565A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4D7B9F">
        <w:rPr>
          <w:rFonts w:ascii="Times New Roman" w:hAnsi="Times New Roman" w:cs="Times New Roman"/>
          <w:color w:val="000000" w:themeColor="text1"/>
          <w:sz w:val="24"/>
          <w:szCs w:val="24"/>
        </w:rPr>
        <w:t>rojekt budowlano – wykonawcz</w:t>
      </w:r>
      <w:r>
        <w:rPr>
          <w:rFonts w:ascii="Times New Roman" w:hAnsi="Times New Roman" w:cs="Times New Roman"/>
          <w:color w:val="000000" w:themeColor="text1"/>
          <w:sz w:val="24"/>
          <w:szCs w:val="24"/>
        </w:rPr>
        <w:t>y,</w:t>
      </w:r>
    </w:p>
    <w:p w:rsidR="00B565A0" w:rsidRDefault="00B565A0" w:rsidP="00B565A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EA1169">
        <w:rPr>
          <w:rFonts w:ascii="Times New Roman" w:hAnsi="Times New Roman" w:cs="Times New Roman"/>
          <w:color w:val="000000" w:themeColor="text1"/>
          <w:sz w:val="24"/>
          <w:szCs w:val="24"/>
        </w:rPr>
        <w:t>Kosztorys ofertow</w:t>
      </w:r>
      <w:r>
        <w:rPr>
          <w:rFonts w:ascii="Times New Roman" w:hAnsi="Times New Roman" w:cs="Times New Roman"/>
          <w:color w:val="000000" w:themeColor="text1"/>
          <w:sz w:val="24"/>
          <w:szCs w:val="24"/>
        </w:rPr>
        <w:t>y,</w:t>
      </w:r>
    </w:p>
    <w:p w:rsidR="00B565A0" w:rsidRDefault="00B565A0" w:rsidP="00B565A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4D7B9F">
        <w:rPr>
          <w:rFonts w:ascii="Times New Roman" w:hAnsi="Times New Roman" w:cs="Times New Roman"/>
          <w:color w:val="000000" w:themeColor="text1"/>
          <w:sz w:val="24"/>
          <w:szCs w:val="24"/>
        </w:rPr>
        <w:t>pecyfikacj</w:t>
      </w:r>
      <w:r>
        <w:rPr>
          <w:rFonts w:ascii="Times New Roman" w:hAnsi="Times New Roman" w:cs="Times New Roman"/>
          <w:color w:val="000000" w:themeColor="text1"/>
          <w:sz w:val="24"/>
          <w:szCs w:val="24"/>
        </w:rPr>
        <w:t>a</w:t>
      </w:r>
      <w:r w:rsidRPr="004D7B9F">
        <w:rPr>
          <w:rFonts w:ascii="Times New Roman" w:hAnsi="Times New Roman" w:cs="Times New Roman"/>
          <w:color w:val="000000" w:themeColor="text1"/>
          <w:sz w:val="24"/>
          <w:szCs w:val="24"/>
        </w:rPr>
        <w:t xml:space="preserve"> techniczne</w:t>
      </w:r>
      <w:r>
        <w:rPr>
          <w:rFonts w:ascii="Times New Roman" w:hAnsi="Times New Roman" w:cs="Times New Roman"/>
          <w:color w:val="000000" w:themeColor="text1"/>
          <w:sz w:val="24"/>
          <w:szCs w:val="24"/>
        </w:rPr>
        <w:t>go</w:t>
      </w:r>
      <w:r w:rsidRPr="004D7B9F">
        <w:rPr>
          <w:rFonts w:ascii="Times New Roman" w:hAnsi="Times New Roman" w:cs="Times New Roman"/>
          <w:color w:val="000000" w:themeColor="text1"/>
          <w:sz w:val="24"/>
          <w:szCs w:val="24"/>
        </w:rPr>
        <w:t xml:space="preserve"> wykonania i odbioru robót,</w:t>
      </w:r>
    </w:p>
    <w:p w:rsidR="00B565A0" w:rsidRPr="002D15ED" w:rsidRDefault="00B565A0" w:rsidP="00B565A0">
      <w:pPr>
        <w:pStyle w:val="Akapitzlist"/>
        <w:numPr>
          <w:ilvl w:val="0"/>
          <w:numId w:val="16"/>
        </w:numPr>
        <w:tabs>
          <w:tab w:val="left" w:pos="282"/>
        </w:tabs>
        <w:autoSpaceDE w:val="0"/>
        <w:spacing w:line="240" w:lineRule="auto"/>
        <w:jc w:val="both"/>
        <w:rPr>
          <w:color w:val="000000" w:themeColor="text1"/>
        </w:rPr>
      </w:pPr>
      <w:r w:rsidRPr="004D7B9F">
        <w:rPr>
          <w:rFonts w:ascii="Times New Roman" w:hAnsi="Times New Roman" w:cs="Times New Roman"/>
          <w:color w:val="000000" w:themeColor="text1"/>
          <w:sz w:val="24"/>
          <w:szCs w:val="24"/>
        </w:rPr>
        <w:t>Przedmiar robót,</w:t>
      </w:r>
    </w:p>
    <w:p w:rsidR="00B565A0" w:rsidRPr="004D7B9F" w:rsidRDefault="00B565A0" w:rsidP="00B565A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Oferta Wykonawcy,</w:t>
      </w:r>
    </w:p>
    <w:p w:rsidR="00B565A0" w:rsidRPr="004D7B9F" w:rsidRDefault="00B565A0" w:rsidP="00B565A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Zawiadomienie o wyborze oferty przez Zamawiającego,</w:t>
      </w:r>
    </w:p>
    <w:p w:rsidR="00B565A0" w:rsidRPr="004D7B9F" w:rsidRDefault="00B565A0" w:rsidP="00B565A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Dowód wpłacenia kwoty zabezpieczenia należytego wykonania umowy.</w:t>
      </w:r>
    </w:p>
    <w:p w:rsidR="00B565A0" w:rsidRDefault="00B565A0" w:rsidP="00B565A0">
      <w:pPr>
        <w:tabs>
          <w:tab w:val="left" w:pos="282"/>
        </w:tabs>
        <w:autoSpaceDE w:val="0"/>
        <w:spacing w:line="276" w:lineRule="auto"/>
        <w:jc w:val="both"/>
        <w:rPr>
          <w:b/>
          <w:bCs/>
          <w:color w:val="000000"/>
        </w:rPr>
      </w:pPr>
      <w:r>
        <w:rPr>
          <w:color w:val="000000"/>
        </w:rPr>
        <w:t xml:space="preserve">4. Roboty budowlane wchodzące w zakres przedmiotu umowy zostaną wykonane z nowych i </w:t>
      </w:r>
      <w:r>
        <w:rPr>
          <w:color w:val="000000"/>
        </w:rPr>
        <w:lastRenderedPageBreak/>
        <w:t>nieużywanych materiałów i przy użyciu urządzeń Wykonawcy.</w:t>
      </w:r>
    </w:p>
    <w:p w:rsidR="00B565A0" w:rsidRDefault="00B565A0" w:rsidP="00B565A0">
      <w:pPr>
        <w:tabs>
          <w:tab w:val="left" w:pos="282"/>
        </w:tabs>
        <w:autoSpaceDE w:val="0"/>
        <w:spacing w:line="276" w:lineRule="auto"/>
        <w:jc w:val="center"/>
        <w:rPr>
          <w:b/>
          <w:bCs/>
          <w:color w:val="000000"/>
        </w:rPr>
      </w:pPr>
    </w:p>
    <w:p w:rsidR="00B565A0" w:rsidRDefault="00B565A0" w:rsidP="00B565A0">
      <w:pPr>
        <w:tabs>
          <w:tab w:val="left" w:pos="282"/>
        </w:tabs>
        <w:autoSpaceDE w:val="0"/>
        <w:spacing w:line="276" w:lineRule="auto"/>
        <w:jc w:val="center"/>
        <w:rPr>
          <w:color w:val="000000"/>
        </w:rPr>
      </w:pPr>
      <w:r>
        <w:rPr>
          <w:b/>
          <w:bCs/>
          <w:color w:val="000000"/>
        </w:rPr>
        <w:t>§ 2</w:t>
      </w:r>
    </w:p>
    <w:p w:rsidR="00B565A0" w:rsidRDefault="00B565A0" w:rsidP="00B565A0">
      <w:pPr>
        <w:tabs>
          <w:tab w:val="left" w:pos="282"/>
        </w:tabs>
        <w:autoSpaceDE w:val="0"/>
        <w:spacing w:line="276" w:lineRule="auto"/>
        <w:jc w:val="both"/>
        <w:rPr>
          <w:color w:val="000000"/>
        </w:rPr>
      </w:pPr>
      <w:r>
        <w:rPr>
          <w:color w:val="000000"/>
        </w:rPr>
        <w:t xml:space="preserve">1. Wykonawca zobowiązany jest do dokonania odbioru placu budowy w dniu wskazanym przez Zamawiającego. </w:t>
      </w:r>
    </w:p>
    <w:p w:rsidR="00B565A0" w:rsidRDefault="00B565A0" w:rsidP="00B565A0">
      <w:pPr>
        <w:tabs>
          <w:tab w:val="left" w:pos="282"/>
        </w:tabs>
        <w:autoSpaceDE w:val="0"/>
        <w:spacing w:line="276" w:lineRule="auto"/>
        <w:jc w:val="both"/>
      </w:pPr>
      <w:r>
        <w:rPr>
          <w:color w:val="000000"/>
        </w:rPr>
        <w:t>2. Strony ustalają, iż rozpoczęcie robót następuje z chwilą przekazania placu budowy</w:t>
      </w:r>
      <w:r>
        <w:t>.</w:t>
      </w:r>
    </w:p>
    <w:p w:rsidR="00B565A0" w:rsidRDefault="00B565A0" w:rsidP="00B565A0">
      <w:pPr>
        <w:tabs>
          <w:tab w:val="left" w:pos="282"/>
        </w:tabs>
        <w:autoSpaceDE w:val="0"/>
        <w:spacing w:line="276" w:lineRule="auto"/>
        <w:jc w:val="both"/>
        <w:rPr>
          <w:rFonts w:eastAsia="Times New Roman"/>
        </w:rPr>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rsidR="00B565A0" w:rsidRDefault="00B565A0" w:rsidP="00B565A0">
      <w:pPr>
        <w:tabs>
          <w:tab w:val="left" w:pos="282"/>
        </w:tabs>
        <w:autoSpaceDE w:val="0"/>
        <w:spacing w:line="276" w:lineRule="auto"/>
        <w:jc w:val="both"/>
        <w:rPr>
          <w:rFonts w:eastAsia="Times New Roman"/>
        </w:rPr>
      </w:pPr>
      <w:r>
        <w:rPr>
          <w:rFonts w:eastAsia="Times New Roman"/>
        </w:rPr>
        <w:t xml:space="preserve">4. Wykonawca zobowiązany jest do przekazania Zamawiającemu przed rozpoczęciem robót: </w:t>
      </w:r>
    </w:p>
    <w:p w:rsidR="00B565A0" w:rsidRDefault="00B565A0" w:rsidP="00B565A0">
      <w:pPr>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rsidR="00B565A0" w:rsidRDefault="00B565A0" w:rsidP="00B565A0">
      <w:pPr>
        <w:tabs>
          <w:tab w:val="left" w:pos="282"/>
        </w:tabs>
        <w:spacing w:line="276" w:lineRule="auto"/>
        <w:jc w:val="both"/>
        <w:rPr>
          <w:rFonts w:eastAsia="Times New Roman"/>
        </w:rPr>
      </w:pPr>
      <w:r>
        <w:rPr>
          <w:rFonts w:eastAsia="Times New Roman"/>
        </w:rPr>
        <w:t xml:space="preserve">2) poświadczonej za zgodność z oryginałem kopii uprawnień kierownika budowy,                         </w:t>
      </w:r>
      <w:r>
        <w:rPr>
          <w:rFonts w:eastAsia="Times New Roman"/>
          <w:b/>
          <w:bCs/>
          <w:color w:val="000000"/>
        </w:rPr>
        <w:t xml:space="preserve"> </w:t>
      </w:r>
    </w:p>
    <w:p w:rsidR="00B565A0" w:rsidRDefault="00B565A0" w:rsidP="00B565A0">
      <w:pPr>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rsidR="00B565A0" w:rsidRDefault="00B565A0" w:rsidP="00B565A0">
      <w:pPr>
        <w:tabs>
          <w:tab w:val="left" w:pos="282"/>
        </w:tabs>
        <w:autoSpaceDE w:val="0"/>
        <w:spacing w:line="276" w:lineRule="auto"/>
        <w:jc w:val="both"/>
        <w:rPr>
          <w:rFonts w:eastAsia="Times New Roman"/>
        </w:rPr>
      </w:pPr>
      <w:r>
        <w:rPr>
          <w:rFonts w:eastAsia="Times New Roman"/>
        </w:rPr>
        <w:t>5. Wykonawca zobowiązany jest zapewnić na własny koszt obsługę geodezyjną przedmiotu umowy na każdym jej etapie.</w:t>
      </w:r>
    </w:p>
    <w:p w:rsidR="00B565A0" w:rsidRDefault="00B565A0" w:rsidP="00B565A0">
      <w:pPr>
        <w:tabs>
          <w:tab w:val="left" w:pos="282"/>
        </w:tabs>
        <w:autoSpaceDE w:val="0"/>
        <w:spacing w:line="276" w:lineRule="auto"/>
        <w:jc w:val="both"/>
        <w:rPr>
          <w:color w:val="000000"/>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B565A0" w:rsidRDefault="00B565A0" w:rsidP="00B565A0">
      <w:pPr>
        <w:tabs>
          <w:tab w:val="left" w:pos="282"/>
        </w:tabs>
        <w:autoSpaceDE w:val="0"/>
        <w:spacing w:line="276" w:lineRule="auto"/>
        <w:jc w:val="both"/>
        <w:rPr>
          <w:color w:val="000000"/>
        </w:rPr>
      </w:pPr>
      <w:r>
        <w:rPr>
          <w:color w:val="000000"/>
        </w:rPr>
        <w:t xml:space="preserve">7. </w:t>
      </w:r>
      <w:r>
        <w:rPr>
          <w:rFonts w:eastAsia="Times New Roman"/>
          <w:color w:val="000000"/>
        </w:rPr>
        <w:t xml:space="preserve">Wykonawca zobowiązany jest do wykonania przedmiotu umowy </w:t>
      </w:r>
      <w:r>
        <w:rPr>
          <w:rFonts w:eastAsia="Times New Roman"/>
          <w:b/>
          <w:bCs/>
          <w:color w:val="000000"/>
        </w:rPr>
        <w:t>w terminie do dnia……………………….</w:t>
      </w:r>
      <w:r>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rsidR="00B565A0" w:rsidRDefault="00B565A0" w:rsidP="00B565A0">
      <w:pPr>
        <w:tabs>
          <w:tab w:val="left" w:pos="282"/>
        </w:tabs>
        <w:autoSpaceDE w:val="0"/>
        <w:spacing w:line="276" w:lineRule="auto"/>
        <w:jc w:val="both"/>
        <w:rPr>
          <w:rFonts w:eastAsia="Times New Roman"/>
          <w:b/>
          <w:bCs/>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w:t>
      </w:r>
    </w:p>
    <w:p w:rsidR="00B565A0" w:rsidRDefault="00B565A0" w:rsidP="00B565A0">
      <w:pPr>
        <w:tabs>
          <w:tab w:val="left" w:pos="282"/>
        </w:tabs>
        <w:autoSpaceDE w:val="0"/>
        <w:spacing w:line="276" w:lineRule="auto"/>
        <w:jc w:val="both"/>
        <w:rPr>
          <w:b/>
          <w:bCs/>
          <w:color w:val="000000"/>
        </w:rPr>
      </w:pPr>
      <w:r>
        <w:rPr>
          <w:rFonts w:eastAsia="Times New Roman"/>
          <w:b/>
          <w:bCs/>
          <w:color w:val="000000"/>
        </w:rPr>
        <w:t xml:space="preserve">                                                                                                   </w:t>
      </w:r>
    </w:p>
    <w:p w:rsidR="00B565A0" w:rsidRDefault="00B565A0" w:rsidP="00B565A0">
      <w:pPr>
        <w:tabs>
          <w:tab w:val="left" w:pos="282"/>
        </w:tabs>
        <w:autoSpaceDE w:val="0"/>
        <w:spacing w:line="276" w:lineRule="auto"/>
        <w:jc w:val="center"/>
        <w:rPr>
          <w:color w:val="000000"/>
        </w:rPr>
      </w:pPr>
      <w:r>
        <w:rPr>
          <w:b/>
          <w:bCs/>
          <w:color w:val="000000"/>
        </w:rPr>
        <w:t>§ 3</w:t>
      </w:r>
    </w:p>
    <w:p w:rsidR="00B565A0" w:rsidRDefault="00B565A0" w:rsidP="00B565A0">
      <w:pPr>
        <w:tabs>
          <w:tab w:val="left" w:pos="360"/>
        </w:tabs>
        <w:jc w:val="both"/>
        <w:rPr>
          <w:color w:val="000000"/>
        </w:rPr>
      </w:pPr>
      <w:r>
        <w:rPr>
          <w:color w:val="000000"/>
        </w:rPr>
        <w:t>1. Wykonawca zobowiązany jest do wykonania przedmiotu umowy zgodnie z SIWZ, projektem budowlano - wykonawczym,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B565A0" w:rsidRDefault="00B565A0" w:rsidP="00B565A0">
      <w:pPr>
        <w:numPr>
          <w:ilvl w:val="0"/>
          <w:numId w:val="2"/>
        </w:numPr>
        <w:tabs>
          <w:tab w:val="left" w:pos="282"/>
        </w:tabs>
        <w:autoSpaceDE w:val="0"/>
        <w:spacing w:line="276" w:lineRule="auto"/>
        <w:jc w:val="both"/>
        <w:rPr>
          <w:color w:val="000000"/>
        </w:rPr>
      </w:pPr>
      <w:r>
        <w:rPr>
          <w:color w:val="000000"/>
        </w:rPr>
        <w:t>2. Materiały i urządzenia, o których mowa w ust. 1 muszą być zgodne z SIWZ, projektem budowlano -wykonawczym,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rsidR="00B565A0" w:rsidRPr="00A15553" w:rsidRDefault="00B565A0" w:rsidP="00B565A0">
      <w:pPr>
        <w:numPr>
          <w:ilvl w:val="0"/>
          <w:numId w:val="2"/>
        </w:numPr>
        <w:tabs>
          <w:tab w:val="left" w:pos="282"/>
        </w:tabs>
        <w:autoSpaceDE w:val="0"/>
        <w:spacing w:line="276" w:lineRule="auto"/>
        <w:jc w:val="both"/>
        <w:rPr>
          <w:b/>
          <w:bCs/>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rsidR="00B565A0" w:rsidRDefault="00B565A0" w:rsidP="00B565A0">
      <w:pPr>
        <w:numPr>
          <w:ilvl w:val="0"/>
          <w:numId w:val="2"/>
        </w:numPr>
        <w:tabs>
          <w:tab w:val="left" w:pos="282"/>
        </w:tabs>
        <w:autoSpaceDE w:val="0"/>
        <w:spacing w:line="276" w:lineRule="auto"/>
        <w:jc w:val="both"/>
        <w:rPr>
          <w:b/>
          <w:bCs/>
          <w:color w:val="000000"/>
        </w:rPr>
      </w:pPr>
    </w:p>
    <w:p w:rsidR="00B565A0" w:rsidRDefault="00B565A0" w:rsidP="00B565A0">
      <w:pPr>
        <w:tabs>
          <w:tab w:val="left" w:pos="282"/>
        </w:tabs>
        <w:autoSpaceDE w:val="0"/>
        <w:spacing w:line="276" w:lineRule="auto"/>
        <w:ind w:left="720"/>
        <w:jc w:val="both"/>
        <w:rPr>
          <w:b/>
          <w:bCs/>
          <w:color w:val="000000"/>
        </w:rPr>
      </w:pPr>
    </w:p>
    <w:p w:rsidR="00B565A0" w:rsidRDefault="00B565A0" w:rsidP="00B565A0">
      <w:pPr>
        <w:tabs>
          <w:tab w:val="left" w:pos="282"/>
        </w:tabs>
        <w:autoSpaceDE w:val="0"/>
        <w:spacing w:line="276" w:lineRule="auto"/>
        <w:jc w:val="center"/>
        <w:rPr>
          <w:color w:val="000000"/>
        </w:rPr>
      </w:pPr>
      <w:r>
        <w:rPr>
          <w:b/>
          <w:bCs/>
          <w:color w:val="000000"/>
        </w:rPr>
        <w:t>§ 4</w:t>
      </w:r>
    </w:p>
    <w:p w:rsidR="00B565A0" w:rsidRDefault="00B565A0" w:rsidP="00B565A0">
      <w:pPr>
        <w:tabs>
          <w:tab w:val="left" w:pos="282"/>
        </w:tabs>
        <w:autoSpaceDE w:val="0"/>
        <w:spacing w:line="276" w:lineRule="auto"/>
        <w:jc w:val="both"/>
        <w:rPr>
          <w:color w:val="000000"/>
        </w:rPr>
      </w:pPr>
      <w:r>
        <w:rPr>
          <w:color w:val="000000"/>
        </w:rPr>
        <w:t>1. Nadzór ze strony Zamawiającego nad wykonaniem przedmiotu umowy sprawowany będzie przez …..........................………..……………………………..……..............................................................</w:t>
      </w:r>
    </w:p>
    <w:p w:rsidR="00B565A0" w:rsidRDefault="00B565A0" w:rsidP="00B565A0">
      <w:pPr>
        <w:tabs>
          <w:tab w:val="left" w:pos="282"/>
        </w:tabs>
        <w:autoSpaceDE w:val="0"/>
        <w:spacing w:line="276" w:lineRule="auto"/>
        <w:jc w:val="both"/>
        <w:rPr>
          <w:color w:val="000000"/>
        </w:rPr>
      </w:pPr>
      <w:r>
        <w:rPr>
          <w:color w:val="000000"/>
        </w:rPr>
        <w:t>2. Kierownikiem budowy wyznaczonym przez Wykonawcę będzie Pan(i): …...........................................................................................................................................................</w:t>
      </w:r>
    </w:p>
    <w:p w:rsidR="00B565A0" w:rsidRDefault="00B565A0" w:rsidP="00B565A0">
      <w:pPr>
        <w:tabs>
          <w:tab w:val="left" w:pos="282"/>
        </w:tabs>
        <w:autoSpaceDE w:val="0"/>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p>
    <w:p w:rsidR="00B565A0" w:rsidRDefault="00B565A0" w:rsidP="00B565A0">
      <w:pPr>
        <w:pStyle w:val="Bezodstpw"/>
      </w:pPr>
    </w:p>
    <w:p w:rsidR="00B565A0" w:rsidRDefault="00B565A0" w:rsidP="00B565A0">
      <w:pPr>
        <w:tabs>
          <w:tab w:val="left" w:pos="282"/>
        </w:tabs>
        <w:autoSpaceDE w:val="0"/>
        <w:spacing w:line="276" w:lineRule="auto"/>
        <w:jc w:val="center"/>
        <w:rPr>
          <w:color w:val="000000"/>
        </w:rPr>
      </w:pPr>
      <w:r>
        <w:rPr>
          <w:b/>
          <w:bCs/>
          <w:color w:val="000000"/>
        </w:rPr>
        <w:t>§ 5</w:t>
      </w:r>
    </w:p>
    <w:p w:rsidR="00B565A0" w:rsidRDefault="00B565A0" w:rsidP="00B565A0">
      <w:pPr>
        <w:numPr>
          <w:ilvl w:val="0"/>
          <w:numId w:val="3"/>
        </w:numPr>
        <w:tabs>
          <w:tab w:val="left" w:pos="336"/>
        </w:tabs>
        <w:autoSpaceDE w:val="0"/>
        <w:spacing w:line="276" w:lineRule="auto"/>
        <w:jc w:val="both"/>
        <w:rPr>
          <w:color w:val="000000"/>
        </w:rPr>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przedmiotu umowy oraz zweryfikował zakres robót objęty dokumentacją i nie wnosi zastrzeżeń, w tym wobec terenu prowadzenia robót pod względem przedmiarów, jak również zastosowanych rozwiązań technologicznych.</w:t>
      </w:r>
    </w:p>
    <w:p w:rsidR="00B565A0" w:rsidRDefault="00B565A0" w:rsidP="00B565A0">
      <w:pPr>
        <w:numPr>
          <w:ilvl w:val="0"/>
          <w:numId w:val="3"/>
        </w:numPr>
        <w:tabs>
          <w:tab w:val="left" w:pos="336"/>
        </w:tabs>
        <w:autoSpaceDE w:val="0"/>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w:t>
      </w:r>
      <w:r w:rsidRPr="008E260C">
        <w:rPr>
          <w:color w:val="000000"/>
        </w:rPr>
        <w:t xml:space="preserve"> </w:t>
      </w:r>
      <w:r>
        <w:rPr>
          <w:color w:val="000000"/>
        </w:rPr>
        <w:t>przez wykonawcę ich zgody.</w:t>
      </w:r>
    </w:p>
    <w:p w:rsidR="00B565A0" w:rsidRDefault="00B565A0" w:rsidP="00B565A0">
      <w:pPr>
        <w:numPr>
          <w:ilvl w:val="0"/>
          <w:numId w:val="3"/>
        </w:numPr>
        <w:tabs>
          <w:tab w:val="left" w:pos="336"/>
        </w:tabs>
        <w:autoSpaceDE w:val="0"/>
        <w:spacing w:line="276" w:lineRule="auto"/>
        <w:jc w:val="both"/>
        <w:rPr>
          <w:color w:val="000000"/>
        </w:rPr>
      </w:pPr>
      <w:r>
        <w:rPr>
          <w:color w:val="000000"/>
        </w:rPr>
        <w:t>Wszystkie napotkane</w:t>
      </w:r>
      <w:r>
        <w:t xml:space="preserve"> sieci uzbrojenia podziemnego i naziemnego Wykonawca  ma obowiązek</w:t>
      </w:r>
      <w:r w:rsidRPr="008E260C">
        <w:rPr>
          <w:color w:val="000000"/>
        </w:rPr>
        <w:t xml:space="preserve"> </w:t>
      </w:r>
      <w:r>
        <w:rPr>
          <w:color w:val="000000"/>
        </w:rPr>
        <w:t xml:space="preserve">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rsidR="00B565A0" w:rsidRDefault="00B565A0" w:rsidP="00B565A0">
      <w:pPr>
        <w:numPr>
          <w:ilvl w:val="0"/>
          <w:numId w:val="3"/>
        </w:numPr>
        <w:tabs>
          <w:tab w:val="left" w:pos="336"/>
        </w:tabs>
        <w:autoSpaceDE w:val="0"/>
        <w:spacing w:line="276" w:lineRule="auto"/>
        <w:jc w:val="both"/>
        <w:rPr>
          <w:color w:val="000000"/>
        </w:rPr>
      </w:pPr>
      <w:r>
        <w:rPr>
          <w:color w:val="000000"/>
        </w:rPr>
        <w:t xml:space="preserve">Prowadzone roboty budowlane muszą odbywać się pod nadzorem osób posiadających uprawnienia do prowadzenia robót.                                   </w:t>
      </w:r>
    </w:p>
    <w:p w:rsidR="00B565A0" w:rsidRDefault="00B565A0" w:rsidP="00B565A0">
      <w:pPr>
        <w:numPr>
          <w:ilvl w:val="0"/>
          <w:numId w:val="3"/>
        </w:numPr>
        <w:tabs>
          <w:tab w:val="left" w:pos="336"/>
        </w:tabs>
        <w:autoSpaceDE w:val="0"/>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(t.j. </w:t>
      </w:r>
      <w:bookmarkStart w:id="0" w:name="target_link_mfrxilrtg4ytcnzwge4tsltqmfyc"/>
      <w:bookmarkStart w:id="1" w:name="main-form%2525252525252525253Afull-conte"/>
      <w:bookmarkEnd w:id="0"/>
      <w:r>
        <w:t xml:space="preserve">Dz. U. z 2018 r., poz. 992 ze zm.) - zwaną dalej Ustawą o odpadach - i ma obowiązek zagospodarowania lub utylizacji na własny koszt powstałych podczas realizacji zadania odpadów zgodnie z Ustawą o odpadach i ustawą z dnia 27 kwietnia 2001 r. Prawo ochrony środowiska (t.j. </w:t>
      </w:r>
      <w:bookmarkStart w:id="2" w:name="main-form%252525253Afull-content-documen"/>
      <w:bookmarkStart w:id="3" w:name="target_link_mfrxilrtg4ytemrxhaztsltqmfyc"/>
      <w:bookmarkEnd w:id="2"/>
      <w:bookmarkEnd w:id="3"/>
      <w:r>
        <w:t>Dz. U. z 2018 r. poz. 799 ze zm.) oraz dokona stosownych zgłoszeń właściwym organom jeżeli jest to wymagane przepisami prawa, a także dodatkowo Zamawiającemu.</w:t>
      </w:r>
    </w:p>
    <w:p w:rsidR="00B565A0" w:rsidRDefault="00B565A0" w:rsidP="00B565A0">
      <w:pPr>
        <w:numPr>
          <w:ilvl w:val="0"/>
          <w:numId w:val="3"/>
        </w:numPr>
        <w:tabs>
          <w:tab w:val="left" w:pos="336"/>
        </w:tabs>
        <w:autoSpaceDE w:val="0"/>
        <w:spacing w:line="276" w:lineRule="auto"/>
        <w:jc w:val="both"/>
        <w:rPr>
          <w:color w:val="000000"/>
        </w:rPr>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rsidR="00B565A0" w:rsidRDefault="00B565A0" w:rsidP="00B565A0">
      <w:pPr>
        <w:numPr>
          <w:ilvl w:val="0"/>
          <w:numId w:val="3"/>
        </w:numPr>
        <w:tabs>
          <w:tab w:val="left" w:pos="336"/>
        </w:tabs>
        <w:autoSpaceDE w:val="0"/>
        <w:spacing w:line="276" w:lineRule="auto"/>
        <w:jc w:val="both"/>
        <w:rPr>
          <w:color w:val="000000"/>
        </w:rPr>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(t.j. </w:t>
      </w:r>
      <w:bookmarkStart w:id="4" w:name="target_link_mfrxilrtg4ytcmrvge2dsltqmfyc"/>
      <w:r>
        <w:rPr>
          <w:color w:val="000000"/>
        </w:rPr>
        <w:t>Dz. U. z 2018 r., poz. 1202 ze zm.) oraz rozporządzeniu Ministra Infrastruktury i Budownictwa z dnia 17 listopada 2016 r. w sprawie sposobu deklarowania właściwości użytkowych wyrobów budowlanych oraz sposobu znakowania ich znakiem budowlanym (Dz. U. z 2016 r. poz. 1966 ze zm.).</w:t>
      </w:r>
    </w:p>
    <w:p w:rsidR="00B565A0" w:rsidRDefault="00B565A0" w:rsidP="00B565A0">
      <w:pPr>
        <w:numPr>
          <w:ilvl w:val="0"/>
          <w:numId w:val="3"/>
        </w:numPr>
        <w:tabs>
          <w:tab w:val="left" w:pos="336"/>
        </w:tabs>
        <w:autoSpaceDE w:val="0"/>
        <w:spacing w:line="276" w:lineRule="auto"/>
        <w:jc w:val="both"/>
        <w:rPr>
          <w:color w:val="000000"/>
        </w:rPr>
      </w:pPr>
      <w:r>
        <w:rPr>
          <w:color w:val="000000"/>
        </w:rPr>
        <w:lastRenderedPageBreak/>
        <w:t>Wykonawca, na pisemne żądanie Zamawiającego, ma obowiązek przeprowadzenia na swój koszt, badań jakościowych w odniesieniu do wykonanych robót i zastosowanych przez Wykonawcę materiałów oraz przedłożenia stosownych atestów, certyfikatów, itp.</w:t>
      </w:r>
    </w:p>
    <w:p w:rsidR="00B565A0" w:rsidRDefault="00B565A0" w:rsidP="00B565A0">
      <w:pPr>
        <w:numPr>
          <w:ilvl w:val="0"/>
          <w:numId w:val="3"/>
        </w:numPr>
        <w:tabs>
          <w:tab w:val="left" w:pos="336"/>
        </w:tabs>
        <w:autoSpaceDE w:val="0"/>
        <w:spacing w:line="276" w:lineRule="auto"/>
        <w:jc w:val="both"/>
        <w:rPr>
          <w:color w:val="000000"/>
        </w:rPr>
      </w:pPr>
      <w:r>
        <w:rPr>
          <w:color w:val="000000"/>
        </w:rPr>
        <w:t>Wnioski Wykonawcy dotyczące proponowanej zmiany materiałów i urządzeń muszą</w:t>
      </w:r>
      <w:r>
        <w:t xml:space="preserve"> w formie pisemnej zostać uprzednio pozytywnie ocenione przez Inspektora Nadzoru i zaakceptowane przez Zamawiającego.</w:t>
      </w:r>
    </w:p>
    <w:p w:rsidR="00B565A0" w:rsidRDefault="00B565A0" w:rsidP="00B565A0">
      <w:pPr>
        <w:numPr>
          <w:ilvl w:val="0"/>
          <w:numId w:val="3"/>
        </w:numPr>
        <w:tabs>
          <w:tab w:val="left" w:pos="336"/>
        </w:tabs>
        <w:autoSpaceDE w:val="0"/>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rsidR="00B565A0" w:rsidRDefault="00B565A0" w:rsidP="00B565A0">
      <w:pPr>
        <w:numPr>
          <w:ilvl w:val="0"/>
          <w:numId w:val="3"/>
        </w:numPr>
        <w:tabs>
          <w:tab w:val="left" w:pos="336"/>
        </w:tabs>
        <w:autoSpaceDE w:val="0"/>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rsidR="00B565A0" w:rsidRDefault="00B565A0" w:rsidP="00B565A0">
      <w:pPr>
        <w:numPr>
          <w:ilvl w:val="0"/>
          <w:numId w:val="3"/>
        </w:numPr>
        <w:tabs>
          <w:tab w:val="left" w:pos="336"/>
        </w:tabs>
        <w:autoSpaceDE w:val="0"/>
        <w:spacing w:line="276" w:lineRule="auto"/>
        <w:jc w:val="both"/>
        <w:rPr>
          <w:color w:val="000000"/>
        </w:rPr>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B565A0" w:rsidRDefault="00B565A0" w:rsidP="00B565A0">
      <w:pPr>
        <w:numPr>
          <w:ilvl w:val="0"/>
          <w:numId w:val="3"/>
        </w:numPr>
        <w:tabs>
          <w:tab w:val="left" w:pos="336"/>
        </w:tabs>
        <w:autoSpaceDE w:val="0"/>
        <w:spacing w:line="276" w:lineRule="auto"/>
        <w:jc w:val="both"/>
        <w:rPr>
          <w:rFonts w:eastAsia="Times New Roman"/>
          <w:color w:val="000000"/>
        </w:rPr>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rsidR="00B565A0" w:rsidRDefault="00B565A0" w:rsidP="00B565A0">
      <w:pPr>
        <w:numPr>
          <w:ilvl w:val="0"/>
          <w:numId w:val="3"/>
        </w:numPr>
        <w:tabs>
          <w:tab w:val="left" w:pos="336"/>
        </w:tabs>
        <w:autoSpaceDE w:val="0"/>
        <w:spacing w:line="276" w:lineRule="auto"/>
        <w:jc w:val="both"/>
        <w:rPr>
          <w:color w:val="000000"/>
        </w:rPr>
      </w:pPr>
      <w:r>
        <w:rPr>
          <w:rFonts w:eastAsia="Times New Roman"/>
          <w:color w:val="000000"/>
        </w:rPr>
        <w:t xml:space="preserve"> </w:t>
      </w:r>
      <w:r>
        <w:rPr>
          <w:color w:val="000000"/>
        </w:rPr>
        <w:t>Wykonawca jest zobowiązany do uporządkowania placu budowy najpóźniej do dnia podpisania protokołu końcowego odbioru.</w:t>
      </w:r>
    </w:p>
    <w:p w:rsidR="00B565A0" w:rsidRDefault="00B565A0" w:rsidP="00B565A0">
      <w:pPr>
        <w:numPr>
          <w:ilvl w:val="0"/>
          <w:numId w:val="3"/>
        </w:numPr>
        <w:tabs>
          <w:tab w:val="left" w:pos="336"/>
        </w:tabs>
        <w:autoSpaceDE w:val="0"/>
        <w:spacing w:line="276" w:lineRule="auto"/>
        <w:jc w:val="both"/>
      </w:pPr>
      <w:r>
        <w:rPr>
          <w:color w:val="000000"/>
        </w:rPr>
        <w:t>Wykonawca oświadcza, że przekazana przez Zamawiającego dokumentacja projektowa jest kompletna i wystarczająca do wykonania przedmiotu umowy.</w:t>
      </w:r>
    </w:p>
    <w:p w:rsidR="00B565A0" w:rsidRDefault="00B565A0" w:rsidP="00B565A0">
      <w:pPr>
        <w:numPr>
          <w:ilvl w:val="0"/>
          <w:numId w:val="3"/>
        </w:numPr>
        <w:tabs>
          <w:tab w:val="left" w:pos="336"/>
        </w:tabs>
        <w:autoSpaceDE w:val="0"/>
        <w:spacing w:line="276" w:lineRule="auto"/>
        <w:jc w:val="both"/>
        <w:rPr>
          <w:b/>
          <w:bCs/>
          <w:color w:val="000000"/>
        </w:rPr>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rsidR="00B565A0" w:rsidRDefault="00B565A0" w:rsidP="00B565A0">
      <w:pPr>
        <w:tabs>
          <w:tab w:val="left" w:pos="282"/>
        </w:tabs>
        <w:autoSpaceDE w:val="0"/>
        <w:spacing w:line="276" w:lineRule="auto"/>
        <w:jc w:val="center"/>
        <w:rPr>
          <w:b/>
          <w:bCs/>
          <w:color w:val="000000"/>
        </w:rPr>
      </w:pPr>
    </w:p>
    <w:p w:rsidR="00B565A0" w:rsidRDefault="00B565A0" w:rsidP="00B565A0">
      <w:pPr>
        <w:tabs>
          <w:tab w:val="left" w:pos="282"/>
        </w:tabs>
        <w:autoSpaceDE w:val="0"/>
        <w:spacing w:line="276" w:lineRule="auto"/>
        <w:jc w:val="center"/>
        <w:rPr>
          <w:color w:val="000000"/>
        </w:rPr>
      </w:pPr>
      <w:r>
        <w:rPr>
          <w:b/>
          <w:bCs/>
          <w:color w:val="000000"/>
        </w:rPr>
        <w:t>§ 6</w:t>
      </w:r>
    </w:p>
    <w:p w:rsidR="00B565A0" w:rsidRDefault="00B565A0" w:rsidP="00B565A0">
      <w:pPr>
        <w:tabs>
          <w:tab w:val="left" w:pos="282"/>
        </w:tabs>
        <w:autoSpaceDE w:val="0"/>
        <w:spacing w:line="276" w:lineRule="auto"/>
        <w:jc w:val="both"/>
        <w:rPr>
          <w:b/>
          <w:bCs/>
          <w:color w:val="000000"/>
        </w:rPr>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rsidR="00B565A0" w:rsidRDefault="00B565A0" w:rsidP="00B565A0">
      <w:pPr>
        <w:tabs>
          <w:tab w:val="left" w:pos="282"/>
        </w:tabs>
        <w:autoSpaceDE w:val="0"/>
        <w:spacing w:line="276" w:lineRule="auto"/>
        <w:jc w:val="both"/>
        <w:rPr>
          <w:color w:val="000000"/>
        </w:rPr>
      </w:pPr>
      <w:r>
        <w:rPr>
          <w:b/>
          <w:bCs/>
          <w:color w:val="000000"/>
        </w:rPr>
        <w:t>cena ogółem netto: .......................................</w:t>
      </w:r>
      <w:r>
        <w:rPr>
          <w:color w:val="000000"/>
        </w:rPr>
        <w:t xml:space="preserve"> zł</w:t>
      </w:r>
    </w:p>
    <w:p w:rsidR="00B565A0" w:rsidRDefault="00B565A0" w:rsidP="00B565A0">
      <w:pPr>
        <w:tabs>
          <w:tab w:val="left" w:pos="282"/>
        </w:tabs>
        <w:autoSpaceDE w:val="0"/>
        <w:spacing w:line="276" w:lineRule="auto"/>
        <w:jc w:val="both"/>
        <w:rPr>
          <w:color w:val="000000"/>
        </w:rPr>
      </w:pPr>
      <w:r>
        <w:rPr>
          <w:color w:val="000000"/>
        </w:rPr>
        <w:t>(słownie zł.: …..............................................................................................................................)</w:t>
      </w:r>
    </w:p>
    <w:p w:rsidR="00B565A0" w:rsidRDefault="00B565A0" w:rsidP="00B565A0">
      <w:pPr>
        <w:tabs>
          <w:tab w:val="left" w:pos="282"/>
        </w:tabs>
        <w:autoSpaceDE w:val="0"/>
        <w:spacing w:line="276" w:lineRule="auto"/>
        <w:jc w:val="both"/>
        <w:rPr>
          <w:color w:val="000000"/>
        </w:rPr>
      </w:pPr>
      <w:r>
        <w:rPr>
          <w:color w:val="000000"/>
        </w:rPr>
        <w:t>podatek VAT w wysokości 23 % tj. …................................................. zł</w:t>
      </w:r>
    </w:p>
    <w:p w:rsidR="00B565A0" w:rsidRDefault="00B565A0" w:rsidP="00B565A0">
      <w:pPr>
        <w:tabs>
          <w:tab w:val="left" w:pos="282"/>
        </w:tabs>
        <w:autoSpaceDE w:val="0"/>
        <w:spacing w:line="276" w:lineRule="auto"/>
        <w:jc w:val="both"/>
        <w:rPr>
          <w:b/>
          <w:bCs/>
          <w:color w:val="000000"/>
        </w:rPr>
      </w:pPr>
      <w:r>
        <w:rPr>
          <w:color w:val="000000"/>
        </w:rPr>
        <w:t>(słownie zł.: …..........................................................................................................)</w:t>
      </w:r>
    </w:p>
    <w:p w:rsidR="00B565A0" w:rsidRDefault="00B565A0" w:rsidP="00B565A0">
      <w:pPr>
        <w:tabs>
          <w:tab w:val="left" w:pos="282"/>
        </w:tabs>
        <w:autoSpaceDE w:val="0"/>
        <w:spacing w:line="276" w:lineRule="auto"/>
        <w:jc w:val="both"/>
        <w:rPr>
          <w:color w:val="000000"/>
        </w:rPr>
      </w:pPr>
      <w:r>
        <w:rPr>
          <w:b/>
          <w:bCs/>
          <w:color w:val="000000"/>
        </w:rPr>
        <w:t>cena ogółem brutto: ….....................................................</w:t>
      </w:r>
      <w:r>
        <w:rPr>
          <w:color w:val="000000"/>
        </w:rPr>
        <w:t xml:space="preserve"> zł</w:t>
      </w:r>
    </w:p>
    <w:p w:rsidR="00B565A0" w:rsidRDefault="00B565A0" w:rsidP="00B565A0">
      <w:pPr>
        <w:tabs>
          <w:tab w:val="left" w:pos="282"/>
        </w:tabs>
        <w:autoSpaceDE w:val="0"/>
        <w:spacing w:line="276" w:lineRule="auto"/>
        <w:jc w:val="both"/>
        <w:rPr>
          <w:color w:val="000000"/>
        </w:rPr>
      </w:pPr>
      <w:r>
        <w:rPr>
          <w:color w:val="000000"/>
        </w:rPr>
        <w:t xml:space="preserve">(słownie zł.: </w:t>
      </w:r>
      <w:r>
        <w:rPr>
          <w:b/>
          <w:bCs/>
          <w:color w:val="000000"/>
        </w:rPr>
        <w:t>...............................................................................................................................</w:t>
      </w:r>
      <w:r>
        <w:rPr>
          <w:color w:val="000000"/>
        </w:rPr>
        <w:t>)</w:t>
      </w:r>
    </w:p>
    <w:p w:rsidR="00B565A0" w:rsidRDefault="00B565A0" w:rsidP="00B565A0">
      <w:pPr>
        <w:pStyle w:val="Tekstpodstawowy"/>
        <w:tabs>
          <w:tab w:val="left" w:pos="282"/>
        </w:tabs>
        <w:spacing w:after="0" w:line="276" w:lineRule="auto"/>
        <w:jc w:val="both"/>
        <w:rPr>
          <w:color w:val="000000"/>
        </w:rPr>
      </w:pPr>
    </w:p>
    <w:p w:rsidR="00B565A0" w:rsidRDefault="00B565A0" w:rsidP="00B565A0">
      <w:pPr>
        <w:tabs>
          <w:tab w:val="left" w:pos="282"/>
        </w:tabs>
        <w:autoSpaceDE w:val="0"/>
        <w:spacing w:line="276" w:lineRule="auto"/>
        <w:jc w:val="center"/>
        <w:rPr>
          <w:b/>
          <w:bCs/>
          <w:color w:val="000000"/>
        </w:rPr>
      </w:pPr>
      <w:r>
        <w:rPr>
          <w:b/>
          <w:bCs/>
          <w:color w:val="000000"/>
        </w:rPr>
        <w:t>§ 7</w:t>
      </w:r>
    </w:p>
    <w:p w:rsidR="00B565A0" w:rsidRDefault="00B565A0" w:rsidP="00B565A0">
      <w:pPr>
        <w:tabs>
          <w:tab w:val="left" w:pos="282"/>
        </w:tabs>
        <w:autoSpaceDE w:val="0"/>
        <w:spacing w:line="276" w:lineRule="auto"/>
        <w:jc w:val="both"/>
        <w:rPr>
          <w:color w:val="000000"/>
        </w:rPr>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 xml:space="preserve">w oparciu o bezusterkowy protokół odbioru końcowego, zatwierdzony przez Zamawiającego po dostarczeniu przez Wykonawcę dokumentacji powykonawczej, z zastrzeżeniem warunków określonych w ust. 2 – 8. Tryb zgłoszenia robót do odbioru oraz zasady odbioru określone są w </w:t>
      </w:r>
      <w:r w:rsidRPr="00CA4AFC">
        <w:rPr>
          <w:color w:val="000000"/>
        </w:rPr>
        <w:t>§</w:t>
      </w:r>
      <w:r>
        <w:rPr>
          <w:color w:val="000000"/>
        </w:rPr>
        <w:t xml:space="preserve"> 13 i</w:t>
      </w:r>
      <w:r w:rsidRPr="005C0B65">
        <w:rPr>
          <w:color w:val="000000"/>
        </w:rPr>
        <w:t xml:space="preserve"> </w:t>
      </w:r>
      <w:r w:rsidRPr="00F0488E">
        <w:rPr>
          <w:color w:val="000000"/>
        </w:rPr>
        <w:t>§</w:t>
      </w:r>
      <w:r>
        <w:rPr>
          <w:color w:val="000000"/>
        </w:rPr>
        <w:t xml:space="preserve"> 14.</w:t>
      </w:r>
    </w:p>
    <w:p w:rsidR="00B565A0" w:rsidRDefault="00B565A0" w:rsidP="00B565A0">
      <w:pPr>
        <w:tabs>
          <w:tab w:val="left" w:pos="282"/>
        </w:tabs>
        <w:autoSpaceDE w:val="0"/>
        <w:spacing w:line="276" w:lineRule="auto"/>
        <w:jc w:val="both"/>
      </w:pPr>
      <w:r>
        <w:rPr>
          <w:color w:val="000000"/>
        </w:rPr>
        <w:lastRenderedPageBreak/>
        <w:t>2. P</w:t>
      </w:r>
      <w:r>
        <w:t>rotokół odbioru końcowego będzie wskazywał wydzielone części przedmiotu umowy wykonane przez podwykonawcę lub dalszych podwykonawców.</w:t>
      </w:r>
    </w:p>
    <w:p w:rsidR="00B565A0" w:rsidRDefault="00B565A0" w:rsidP="00B565A0">
      <w:pPr>
        <w:tabs>
          <w:tab w:val="left" w:pos="282"/>
        </w:tabs>
        <w:autoSpaceDE w:val="0"/>
        <w:spacing w:line="276" w:lineRule="auto"/>
        <w:jc w:val="both"/>
      </w:pPr>
      <w:r>
        <w:t>3. Wykonawca zobowiązany jest do przedłożenia Zamawiającemu wraz z fakturą:</w:t>
      </w:r>
    </w:p>
    <w:p w:rsidR="00B565A0" w:rsidRDefault="00B565A0" w:rsidP="00B565A0">
      <w:pPr>
        <w:tabs>
          <w:tab w:val="left" w:pos="282"/>
        </w:tabs>
        <w:autoSpaceDE w:val="0"/>
        <w:spacing w:line="276" w:lineRule="auto"/>
        <w:jc w:val="both"/>
      </w:pPr>
      <w:r>
        <w:t xml:space="preserve">1) </w:t>
      </w:r>
      <w:r>
        <w:rPr>
          <w:rFonts w:cs="TimesNewRomanPSMT"/>
        </w:rP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rsidR="00B565A0" w:rsidRDefault="00B565A0" w:rsidP="00B565A0">
      <w:pPr>
        <w:tabs>
          <w:tab w:val="left" w:pos="282"/>
        </w:tabs>
        <w:autoSpaceDE w:val="0"/>
        <w:spacing w:line="276" w:lineRule="auto"/>
        <w:jc w:val="both"/>
        <w:rPr>
          <w:rFonts w:eastAsia="Arial"/>
        </w:rPr>
      </w:pPr>
      <w:r>
        <w:t>2) oryginał oświadczenia podwykonawcy lub dalszego podwykonawcy o otrzymaniu od Wykonawcy lub podwykonawcy całości wynagrodzenia za wykonane przez niego w ramach umowy roboty.</w:t>
      </w:r>
    </w:p>
    <w:p w:rsidR="00B565A0" w:rsidRDefault="00B565A0" w:rsidP="00B565A0">
      <w:pPr>
        <w:tabs>
          <w:tab w:val="left" w:pos="282"/>
        </w:tabs>
        <w:spacing w:line="276" w:lineRule="auto"/>
        <w:jc w:val="both"/>
        <w:rPr>
          <w:color w:val="000000"/>
        </w:rPr>
      </w:pPr>
      <w:r>
        <w:rPr>
          <w:rFonts w:eastAsia="Arial"/>
        </w:rPr>
        <w:t>4. Strony zgodnie ustalają, że dniem zapłaty jest dzień obciążenia rachunku bankowego Zamawiającego.</w:t>
      </w:r>
    </w:p>
    <w:p w:rsidR="00B565A0" w:rsidRDefault="00B565A0" w:rsidP="00B565A0">
      <w:pPr>
        <w:tabs>
          <w:tab w:val="left" w:pos="282"/>
        </w:tabs>
        <w:spacing w:line="276" w:lineRule="auto"/>
        <w:jc w:val="both"/>
      </w:pPr>
      <w:r>
        <w:rPr>
          <w:color w:val="000000"/>
        </w:rPr>
        <w:t>5. Strony zgodnie ustalają, że w fakturze wskazane zostaną następujące dane:</w:t>
      </w:r>
    </w:p>
    <w:p w:rsidR="00B565A0" w:rsidRDefault="00B565A0" w:rsidP="00B565A0">
      <w:pPr>
        <w:tabs>
          <w:tab w:val="left" w:pos="282"/>
        </w:tabs>
        <w:spacing w:line="276" w:lineRule="auto"/>
        <w:jc w:val="both"/>
      </w:pPr>
      <w:r>
        <w:t>Dla Zamawiającego:</w:t>
      </w:r>
    </w:p>
    <w:p w:rsidR="00B565A0" w:rsidRDefault="00B565A0" w:rsidP="00B565A0">
      <w:pPr>
        <w:tabs>
          <w:tab w:val="left" w:pos="282"/>
        </w:tabs>
        <w:spacing w:line="276" w:lineRule="auto"/>
        <w:jc w:val="both"/>
      </w:pPr>
      <w:r>
        <w:t>Nabywca - Powiat Trzebnicki, ul. Ks. Dz. W. Bochenka 6, 55-100 Trzebnica NIP: 915-16-05-763</w:t>
      </w:r>
    </w:p>
    <w:p w:rsidR="00B565A0" w:rsidRDefault="00B565A0" w:rsidP="00B565A0">
      <w:pPr>
        <w:tabs>
          <w:tab w:val="left" w:pos="282"/>
        </w:tabs>
        <w:spacing w:line="276" w:lineRule="auto"/>
        <w:jc w:val="both"/>
      </w:pPr>
      <w:r>
        <w:t>Odbiorca - Zarząd Dróg Powiatowych w Trzebnicy, ul. Łączna 1c, 55-100 Trzebnica,</w:t>
      </w:r>
    </w:p>
    <w:p w:rsidR="00B565A0" w:rsidRDefault="00B565A0" w:rsidP="00B565A0">
      <w:pPr>
        <w:tabs>
          <w:tab w:val="left" w:pos="282"/>
        </w:tabs>
        <w:spacing w:line="276" w:lineRule="auto"/>
        <w:jc w:val="both"/>
        <w:rPr>
          <w:color w:val="000000"/>
        </w:rPr>
      </w:pPr>
      <w:r>
        <w:t>Dla Wykonawcy:</w:t>
      </w:r>
    </w:p>
    <w:p w:rsidR="00B565A0" w:rsidRDefault="00B565A0" w:rsidP="00B565A0">
      <w:pPr>
        <w:tabs>
          <w:tab w:val="left" w:pos="282"/>
        </w:tabs>
        <w:spacing w:line="276" w:lineRule="auto"/>
        <w:jc w:val="both"/>
        <w:rPr>
          <w:color w:val="000000"/>
        </w:rPr>
      </w:pPr>
      <w:r>
        <w:rPr>
          <w:color w:val="000000"/>
        </w:rPr>
        <w:t>…................................................................................................................................................................................................................................................................................................................</w:t>
      </w:r>
    </w:p>
    <w:p w:rsidR="00B565A0" w:rsidRDefault="00B565A0" w:rsidP="00B565A0">
      <w:pPr>
        <w:tabs>
          <w:tab w:val="left" w:pos="282"/>
        </w:tabs>
        <w:autoSpaceDE w:val="0"/>
        <w:spacing w:line="276" w:lineRule="auto"/>
        <w:jc w:val="both"/>
        <w:rPr>
          <w:color w:val="000000"/>
        </w:rPr>
      </w:pPr>
      <w:r>
        <w:rPr>
          <w:color w:val="000000"/>
        </w:rPr>
        <w:t>6. Zapłata wynagrodzenia nastąpi z rachunku bankowego Zamawiającego na rachunek bankowy Wykonawcy prowadzony przez</w:t>
      </w:r>
      <w:r>
        <w:t xml:space="preserve"> bank ..………………………………….......... o numerze ……………………………………………….......................………………........................................</w:t>
      </w:r>
      <w:r>
        <w:rPr>
          <w:color w:val="000000"/>
        </w:rPr>
        <w:t xml:space="preserve"> </w:t>
      </w:r>
    </w:p>
    <w:p w:rsidR="00B565A0" w:rsidRDefault="00B565A0" w:rsidP="00B565A0">
      <w:pPr>
        <w:tabs>
          <w:tab w:val="left" w:pos="282"/>
        </w:tabs>
        <w:autoSpaceDE w:val="0"/>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i nie stanowi zmiany umowy.</w:t>
      </w:r>
    </w:p>
    <w:p w:rsidR="00B565A0" w:rsidRDefault="00B565A0" w:rsidP="00B565A0">
      <w:pPr>
        <w:tabs>
          <w:tab w:val="left" w:pos="282"/>
        </w:tabs>
        <w:autoSpaceDE w:val="0"/>
        <w:spacing w:line="276" w:lineRule="auto"/>
        <w:jc w:val="both"/>
      </w:pPr>
      <w:r>
        <w:rPr>
          <w:color w:val="000000"/>
        </w:rPr>
        <w:t>8. W przypadku dokonania bezpośredniej zapłaty podwykonawcy lub dalszemu podwykonawcy, o których mowa w § 9 ust. 8, Zamawiający potrąca kwotę wypłaconego wynagrodzenia z wynagrodzenia należnego Wykonawcy.</w:t>
      </w:r>
    </w:p>
    <w:p w:rsidR="00B565A0" w:rsidRDefault="00B565A0" w:rsidP="00B565A0">
      <w:pPr>
        <w:tabs>
          <w:tab w:val="left" w:pos="282"/>
        </w:tabs>
        <w:autoSpaceDE w:val="0"/>
        <w:spacing w:line="276" w:lineRule="auto"/>
        <w:jc w:val="both"/>
      </w:pPr>
    </w:p>
    <w:p w:rsidR="00B565A0" w:rsidRDefault="00B565A0" w:rsidP="00B565A0">
      <w:pPr>
        <w:tabs>
          <w:tab w:val="left" w:pos="282"/>
        </w:tabs>
        <w:autoSpaceDE w:val="0"/>
        <w:spacing w:line="276" w:lineRule="auto"/>
        <w:jc w:val="center"/>
        <w:rPr>
          <w:color w:val="000000"/>
        </w:rPr>
      </w:pPr>
      <w:r>
        <w:rPr>
          <w:b/>
          <w:bCs/>
          <w:color w:val="000000"/>
        </w:rPr>
        <w:t>§ 8</w:t>
      </w:r>
    </w:p>
    <w:p w:rsidR="00B565A0" w:rsidRDefault="00B565A0" w:rsidP="00B565A0">
      <w:pPr>
        <w:tabs>
          <w:tab w:val="left" w:pos="282"/>
        </w:tabs>
        <w:autoSpaceDE w:val="0"/>
        <w:spacing w:line="276" w:lineRule="auto"/>
        <w:jc w:val="both"/>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B565A0" w:rsidRDefault="00B565A0" w:rsidP="00B565A0">
      <w:pPr>
        <w:tabs>
          <w:tab w:val="left" w:pos="282"/>
        </w:tabs>
        <w:autoSpaceDE w:val="0"/>
        <w:spacing w:line="276" w:lineRule="auto"/>
        <w:jc w:val="both"/>
        <w:rPr>
          <w:color w:val="000000"/>
        </w:rPr>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rsidR="00B565A0" w:rsidRDefault="00B565A0" w:rsidP="00B565A0">
      <w:pPr>
        <w:tabs>
          <w:tab w:val="left" w:pos="282"/>
        </w:tabs>
        <w:autoSpaceDE w:val="0"/>
        <w:spacing w:line="276" w:lineRule="auto"/>
        <w:jc w:val="both"/>
        <w:rPr>
          <w:color w:val="000000"/>
        </w:rPr>
      </w:pPr>
      <w:r>
        <w:rPr>
          <w:color w:val="000000"/>
        </w:rPr>
        <w:t>2) nadzór nad mieniem, zagospodarowanie terenu budowy i ubezpieczenie budowy;</w:t>
      </w:r>
    </w:p>
    <w:p w:rsidR="00B565A0" w:rsidRDefault="00B565A0" w:rsidP="00B565A0">
      <w:pPr>
        <w:tabs>
          <w:tab w:val="left" w:pos="282"/>
        </w:tabs>
        <w:autoSpaceDE w:val="0"/>
        <w:spacing w:line="276" w:lineRule="auto"/>
        <w:jc w:val="both"/>
        <w:rPr>
          <w:color w:val="000000"/>
        </w:rPr>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rsidR="00B565A0" w:rsidRDefault="00B565A0" w:rsidP="00B565A0">
      <w:pPr>
        <w:tabs>
          <w:tab w:val="left" w:pos="282"/>
        </w:tabs>
        <w:autoSpaceDE w:val="0"/>
        <w:spacing w:line="276" w:lineRule="auto"/>
        <w:jc w:val="both"/>
        <w:rPr>
          <w:color w:val="000000"/>
        </w:rPr>
      </w:pPr>
      <w:r>
        <w:rPr>
          <w:color w:val="000000"/>
        </w:rPr>
        <w:t>4) prowadzenie robót w sposób bezpieczny;</w:t>
      </w:r>
    </w:p>
    <w:p w:rsidR="00B565A0" w:rsidRDefault="00B565A0" w:rsidP="00B565A0">
      <w:pPr>
        <w:tabs>
          <w:tab w:val="left" w:pos="282"/>
        </w:tabs>
        <w:autoSpaceDE w:val="0"/>
        <w:spacing w:line="276" w:lineRule="auto"/>
        <w:jc w:val="both"/>
        <w:rPr>
          <w:color w:val="000000"/>
        </w:rPr>
      </w:pPr>
      <w:r>
        <w:rPr>
          <w:color w:val="000000"/>
        </w:rPr>
        <w:t>5) obsługę geotechniczną i geodezyjną,</w:t>
      </w:r>
    </w:p>
    <w:p w:rsidR="00B565A0" w:rsidRDefault="00B565A0" w:rsidP="00B565A0">
      <w:pPr>
        <w:tabs>
          <w:tab w:val="left" w:pos="282"/>
        </w:tabs>
        <w:autoSpaceDE w:val="0"/>
        <w:spacing w:line="276" w:lineRule="auto"/>
        <w:jc w:val="both"/>
        <w:rPr>
          <w:color w:val="000000"/>
        </w:rPr>
      </w:pPr>
      <w:r>
        <w:rPr>
          <w:color w:val="000000"/>
        </w:rPr>
        <w:t>6) przygotowanie dokumentacji powykonawczej,</w:t>
      </w:r>
    </w:p>
    <w:p w:rsidR="00B565A0" w:rsidRDefault="00B565A0" w:rsidP="00B565A0">
      <w:pPr>
        <w:tabs>
          <w:tab w:val="left" w:pos="282"/>
        </w:tabs>
        <w:autoSpaceDE w:val="0"/>
        <w:spacing w:line="276" w:lineRule="auto"/>
        <w:jc w:val="both"/>
        <w:rPr>
          <w:color w:val="000000"/>
        </w:rPr>
      </w:pPr>
      <w:r>
        <w:rPr>
          <w:color w:val="000000"/>
        </w:rPr>
        <w:t>7) natychmiastowe usuwanie w sposób docelowy wszelkich szkód i awarii spowodowanych przez Wykonawcę w trakcie realizacji robót;</w:t>
      </w:r>
    </w:p>
    <w:p w:rsidR="00B565A0" w:rsidRDefault="00B565A0" w:rsidP="00B565A0">
      <w:pPr>
        <w:tabs>
          <w:tab w:val="left" w:pos="282"/>
        </w:tabs>
        <w:autoSpaceDE w:val="0"/>
        <w:spacing w:line="276" w:lineRule="auto"/>
        <w:jc w:val="both"/>
        <w:rPr>
          <w:color w:val="000000"/>
        </w:rPr>
      </w:pPr>
      <w:r>
        <w:rPr>
          <w:color w:val="000000"/>
        </w:rPr>
        <w:t xml:space="preserve">8) wywóz, składowanie i utylizacja odpadów;                                                                                              </w:t>
      </w:r>
    </w:p>
    <w:p w:rsidR="00B565A0" w:rsidRDefault="00B565A0" w:rsidP="00B565A0">
      <w:pPr>
        <w:tabs>
          <w:tab w:val="left" w:pos="282"/>
        </w:tabs>
        <w:autoSpaceDE w:val="0"/>
        <w:spacing w:line="276" w:lineRule="auto"/>
        <w:jc w:val="both"/>
      </w:pPr>
      <w:r>
        <w:rPr>
          <w:color w:val="000000"/>
        </w:rPr>
        <w:t xml:space="preserve">9) ustawienie tablic informacyjnych i innych tablic wymaganych dokumentacją projektową i </w:t>
      </w:r>
      <w:r>
        <w:rPr>
          <w:color w:val="000000"/>
        </w:rPr>
        <w:lastRenderedPageBreak/>
        <w:t xml:space="preserve">przepisami </w:t>
      </w:r>
      <w:r>
        <w:t>oraz stosownie do okoliczności przygotowanie i uzyskanie zatwierdzenia tymczasowej organizacji ruchu a także jej wdrożenie;</w:t>
      </w:r>
    </w:p>
    <w:p w:rsidR="00B565A0" w:rsidRDefault="00B565A0" w:rsidP="00B565A0">
      <w:pPr>
        <w:tabs>
          <w:tab w:val="left" w:pos="282"/>
        </w:tabs>
        <w:autoSpaceDE w:val="0"/>
        <w:spacing w:line="276" w:lineRule="auto"/>
        <w:jc w:val="both"/>
        <w:rPr>
          <w:color w:val="000000"/>
        </w:rPr>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rsidR="00B565A0" w:rsidRDefault="00B565A0" w:rsidP="00B565A0">
      <w:pPr>
        <w:tabs>
          <w:tab w:val="left" w:pos="282"/>
        </w:tabs>
        <w:autoSpaceDE w:val="0"/>
        <w:spacing w:line="276" w:lineRule="auto"/>
        <w:jc w:val="both"/>
        <w:rPr>
          <w:color w:val="000000"/>
        </w:rPr>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rsidR="00B565A0" w:rsidRDefault="00B565A0" w:rsidP="00B565A0">
      <w:pPr>
        <w:tabs>
          <w:tab w:val="left" w:pos="282"/>
        </w:tabs>
        <w:autoSpaceDE w:val="0"/>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rsidR="00B565A0" w:rsidRDefault="00B565A0" w:rsidP="00B565A0">
      <w:pPr>
        <w:tabs>
          <w:tab w:val="left" w:pos="282"/>
        </w:tabs>
        <w:autoSpaceDE w:val="0"/>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B565A0" w:rsidRDefault="00B565A0" w:rsidP="00B565A0">
      <w:pPr>
        <w:jc w:val="both"/>
        <w:rPr>
          <w:color w:val="000000"/>
        </w:rPr>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B565A0" w:rsidRDefault="00B565A0" w:rsidP="00B565A0">
      <w:pPr>
        <w:jc w:val="both"/>
        <w:rPr>
          <w:color w:val="000000"/>
        </w:rPr>
      </w:pPr>
      <w:r>
        <w:rPr>
          <w:color w:val="000000"/>
        </w:rPr>
        <w:t>6.</w:t>
      </w:r>
      <w:r>
        <w:rPr>
          <w:bCs/>
          <w:spacing w:val="-2"/>
        </w:rPr>
        <w:t xml:space="preserve"> Kwota wynagrodzenia obejmuje wszelkie koszty, jakie Wykonawca musi ponieść w celu wykonania umowy. </w:t>
      </w:r>
    </w:p>
    <w:p w:rsidR="00B565A0" w:rsidRDefault="00B565A0" w:rsidP="00B565A0">
      <w:pPr>
        <w:jc w:val="both"/>
        <w:rPr>
          <w:color w:val="000000"/>
        </w:rPr>
      </w:pPr>
      <w:r>
        <w:rPr>
          <w:color w:val="000000"/>
        </w:rPr>
        <w:t>7.</w:t>
      </w:r>
      <w:r>
        <w:rPr>
          <w:bCs/>
          <w:spacing w:val="-2"/>
        </w:rPr>
        <w:t xml:space="preserve"> Wykonawca nie może bez pisemnej pod rygorem nieważności zgody Zamawiającego dokonać cesji wierzytelności z niniejszej umowy. </w:t>
      </w:r>
    </w:p>
    <w:p w:rsidR="00B565A0" w:rsidRPr="00895ADE" w:rsidRDefault="00B565A0" w:rsidP="00B565A0">
      <w:pPr>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rsidR="00B565A0" w:rsidRDefault="00B565A0" w:rsidP="00B565A0">
      <w:pPr>
        <w:tabs>
          <w:tab w:val="left" w:pos="282"/>
        </w:tabs>
        <w:autoSpaceDE w:val="0"/>
        <w:spacing w:line="276" w:lineRule="auto"/>
        <w:jc w:val="center"/>
        <w:rPr>
          <w:b/>
          <w:bCs/>
        </w:rPr>
      </w:pPr>
    </w:p>
    <w:p w:rsidR="00B565A0" w:rsidRDefault="00B565A0" w:rsidP="00B565A0">
      <w:pPr>
        <w:tabs>
          <w:tab w:val="left" w:pos="282"/>
        </w:tabs>
        <w:autoSpaceDE w:val="0"/>
        <w:spacing w:line="276" w:lineRule="auto"/>
        <w:jc w:val="center"/>
      </w:pPr>
      <w:r>
        <w:rPr>
          <w:b/>
          <w:bCs/>
        </w:rPr>
        <w:t>§ 9</w:t>
      </w:r>
    </w:p>
    <w:p w:rsidR="00B565A0" w:rsidRDefault="00B565A0" w:rsidP="00B565A0">
      <w:pPr>
        <w:numPr>
          <w:ilvl w:val="0"/>
          <w:numId w:val="4"/>
        </w:numPr>
        <w:tabs>
          <w:tab w:val="left" w:pos="282"/>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B565A0" w:rsidRDefault="00B565A0" w:rsidP="00B565A0">
      <w:pPr>
        <w:numPr>
          <w:ilvl w:val="0"/>
          <w:numId w:val="4"/>
        </w:numPr>
        <w:tabs>
          <w:tab w:val="left" w:pos="282"/>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B565A0" w:rsidRDefault="00B565A0" w:rsidP="00B565A0">
      <w:pPr>
        <w:numPr>
          <w:ilvl w:val="0"/>
          <w:numId w:val="4"/>
        </w:numPr>
        <w:tabs>
          <w:tab w:val="left" w:pos="282"/>
        </w:tabs>
        <w:spacing w:line="276" w:lineRule="auto"/>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rsidR="00B565A0" w:rsidRDefault="00B565A0" w:rsidP="00B565A0">
      <w:pPr>
        <w:numPr>
          <w:ilvl w:val="0"/>
          <w:numId w:val="4"/>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rsidR="00B565A0" w:rsidRDefault="00B565A0" w:rsidP="00B565A0">
      <w:pPr>
        <w:numPr>
          <w:ilvl w:val="0"/>
          <w:numId w:val="4"/>
        </w:numPr>
        <w:tabs>
          <w:tab w:val="left" w:pos="282"/>
        </w:tabs>
        <w:spacing w:line="276" w:lineRule="auto"/>
        <w:jc w:val="both"/>
      </w:pPr>
      <w:r>
        <w:t xml:space="preserve">Wykonawca jest zobowiązany przedłożyć Zamawiającemu poświadczoną za zgodność z </w:t>
      </w:r>
      <w:r>
        <w:lastRenderedPageBreak/>
        <w:t>oryginałem kopię zawartych umów o podwykonawstwo, których przedmiotem są dostawy lub usługi, oraz ich zmiany.</w:t>
      </w:r>
    </w:p>
    <w:p w:rsidR="00B565A0" w:rsidRDefault="00B565A0" w:rsidP="00B565A0">
      <w:pPr>
        <w:numPr>
          <w:ilvl w:val="0"/>
          <w:numId w:val="4"/>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565A0" w:rsidRPr="00F53616" w:rsidRDefault="00B565A0" w:rsidP="00B565A0">
      <w:pPr>
        <w:numPr>
          <w:ilvl w:val="0"/>
          <w:numId w:val="4"/>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r>
        <w:rPr>
          <w:b/>
        </w:rPr>
        <w:t xml:space="preserve"> </w:t>
      </w:r>
    </w:p>
    <w:p w:rsidR="00B565A0" w:rsidRDefault="00B565A0" w:rsidP="00B565A0">
      <w:pPr>
        <w:numPr>
          <w:ilvl w:val="0"/>
          <w:numId w:val="4"/>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rsidR="00B565A0" w:rsidRDefault="00B565A0" w:rsidP="00B565A0">
      <w:pPr>
        <w:widowControl/>
        <w:numPr>
          <w:ilvl w:val="0"/>
          <w:numId w:val="4"/>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sidRPr="004F4AFC">
        <w:rPr>
          <w:rFonts w:ascii="Calibri Light" w:hAnsi="Calibri Light" w:cs="Calibri Light"/>
          <w:lang w:eastAsia="zh-CN"/>
        </w:rPr>
        <w:t xml:space="preserve"> </w:t>
      </w:r>
      <w:r w:rsidRPr="00C826FD">
        <w:rPr>
          <w:lang w:eastAsia="zh-CN"/>
        </w:rPr>
        <w:t>zgodnego</w:t>
      </w:r>
      <w:r w:rsidRPr="00C826FD">
        <w:rPr>
          <w:rFonts w:eastAsia="Arial"/>
          <w:lang w:eastAsia="zh-CN"/>
        </w:rPr>
        <w:t xml:space="preserve"> </w:t>
      </w:r>
      <w:r w:rsidRPr="00C826FD">
        <w:rPr>
          <w:bCs/>
          <w:lang w:eastAsia="zh-CN"/>
        </w:rPr>
        <w:t>z</w:t>
      </w:r>
      <w:r w:rsidRPr="00C826FD">
        <w:rPr>
          <w:rFonts w:eastAsia="Arial"/>
          <w:bCs/>
          <w:lang w:eastAsia="zh-CN"/>
        </w:rPr>
        <w:t xml:space="preserve"> </w:t>
      </w:r>
      <w:r w:rsidRPr="00C826FD">
        <w:rPr>
          <w:bCs/>
          <w:lang w:eastAsia="zh-CN"/>
        </w:rPr>
        <w:t>załącznikiem</w:t>
      </w:r>
      <w:r w:rsidRPr="00C826FD">
        <w:rPr>
          <w:rFonts w:eastAsia="Arial"/>
          <w:bCs/>
          <w:lang w:eastAsia="zh-CN"/>
        </w:rPr>
        <w:t xml:space="preserve"> </w:t>
      </w:r>
      <w:r w:rsidRPr="00C826FD">
        <w:rPr>
          <w:bCs/>
          <w:lang w:eastAsia="zh-CN"/>
        </w:rPr>
        <w:t>nr …………..</w:t>
      </w:r>
      <w:r w:rsidRPr="007C79D5">
        <w:rPr>
          <w:rFonts w:eastAsia="Calibri"/>
        </w:rPr>
        <w:t>.</w:t>
      </w:r>
      <w:r>
        <w:rPr>
          <w:rFonts w:eastAsia="Calibri"/>
        </w:rPr>
        <w:t xml:space="preserve">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B565A0" w:rsidRDefault="00B565A0" w:rsidP="00B565A0">
      <w:pPr>
        <w:numPr>
          <w:ilvl w:val="0"/>
          <w:numId w:val="4"/>
        </w:numPr>
        <w:tabs>
          <w:tab w:val="left" w:pos="282"/>
        </w:tabs>
        <w:spacing w:line="276" w:lineRule="auto"/>
        <w:jc w:val="both"/>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rsidR="00B565A0" w:rsidRPr="00526A71" w:rsidRDefault="00B565A0" w:rsidP="00B565A0">
      <w:pPr>
        <w:numPr>
          <w:ilvl w:val="0"/>
          <w:numId w:val="4"/>
        </w:numPr>
        <w:tabs>
          <w:tab w:val="left" w:pos="282"/>
        </w:tabs>
        <w:spacing w:line="276" w:lineRule="auto"/>
        <w:jc w:val="both"/>
        <w:rPr>
          <w:rFonts w:eastAsiaTheme="minorHAnsi"/>
          <w:kern w:val="0"/>
          <w:sz w:val="20"/>
          <w:szCs w:val="20"/>
          <w:lang w:eastAsia="pl-PL"/>
        </w:rPr>
      </w:pPr>
      <w:r>
        <w:t xml:space="preserve">Bezpośrednia zapłata obejmuje wyłącznie należne wynagrodzenie, bez odsetek należnych </w:t>
      </w:r>
      <w:r w:rsidRPr="00C95128">
        <w:t>podwykonawcy lub dalszemu podwykonawcy, kar umownych, kaucji, potrąceń lub innych świadczeń.</w:t>
      </w:r>
    </w:p>
    <w:p w:rsidR="00B565A0" w:rsidRPr="00526A71" w:rsidRDefault="00B565A0" w:rsidP="00B565A0">
      <w:pPr>
        <w:numPr>
          <w:ilvl w:val="0"/>
          <w:numId w:val="4"/>
        </w:numPr>
        <w:tabs>
          <w:tab w:val="left" w:pos="282"/>
        </w:tabs>
        <w:spacing w:line="276" w:lineRule="auto"/>
        <w:jc w:val="both"/>
        <w:rPr>
          <w:rFonts w:eastAsiaTheme="minorHAnsi"/>
          <w:kern w:val="0"/>
          <w:sz w:val="20"/>
          <w:szCs w:val="20"/>
          <w:lang w:eastAsia="pl-PL"/>
        </w:rPr>
      </w:pPr>
      <w:r w:rsidRPr="00C95128">
        <w:t xml:space="preserve">Zamawiający </w:t>
      </w:r>
      <w:r w:rsidRPr="00526A71">
        <w:t>nie ponosi odpowiedzialności za zapłatę wynagrodzenia za roboty budowlane wykonane przez podwykonawcę lub dalszego podwykonawcę w przypadku:</w:t>
      </w:r>
    </w:p>
    <w:p w:rsidR="00B565A0" w:rsidRPr="00526A71" w:rsidRDefault="00B565A0" w:rsidP="00B565A0">
      <w:pPr>
        <w:widowControl/>
        <w:numPr>
          <w:ilvl w:val="0"/>
          <w:numId w:val="15"/>
        </w:numPr>
        <w:suppressAutoHyphens w:val="0"/>
        <w:spacing w:line="276" w:lineRule="auto"/>
        <w:contextualSpacing/>
        <w:jc w:val="both"/>
      </w:pPr>
      <w:r w:rsidRPr="00526A71">
        <w:t xml:space="preserve">zawarcia umowy z podwykonawcą lub dalszym podwykonawcą lub zmiany takiej umowy bez pisemnej zgody </w:t>
      </w:r>
      <w:r w:rsidRPr="00C95128">
        <w:t>Zamawiającego</w:t>
      </w:r>
      <w:r w:rsidRPr="00526A71">
        <w:t>,</w:t>
      </w:r>
    </w:p>
    <w:p w:rsidR="00B565A0" w:rsidRPr="00526A71" w:rsidRDefault="00B565A0" w:rsidP="00B565A0">
      <w:pPr>
        <w:widowControl/>
        <w:numPr>
          <w:ilvl w:val="0"/>
          <w:numId w:val="15"/>
        </w:numPr>
        <w:suppressAutoHyphens w:val="0"/>
        <w:spacing w:line="276" w:lineRule="auto"/>
        <w:contextualSpacing/>
        <w:jc w:val="both"/>
        <w:rPr>
          <w:sz w:val="22"/>
          <w:szCs w:val="22"/>
          <w:lang w:eastAsia="en-US"/>
        </w:rPr>
      </w:pPr>
      <w:r w:rsidRPr="00526A71">
        <w:t xml:space="preserve">zmiany warunków umowy z podwykonawcą lub dalszym podwykonawcą bez zgody </w:t>
      </w:r>
      <w:r w:rsidRPr="00C95128">
        <w:t>Zamawiającego</w:t>
      </w:r>
      <w:r w:rsidRPr="00526A71">
        <w:t>,</w:t>
      </w:r>
    </w:p>
    <w:p w:rsidR="00B565A0" w:rsidRPr="00526A71" w:rsidRDefault="00B565A0" w:rsidP="00B565A0">
      <w:pPr>
        <w:widowControl/>
        <w:numPr>
          <w:ilvl w:val="0"/>
          <w:numId w:val="15"/>
        </w:numPr>
        <w:suppressAutoHyphens w:val="0"/>
        <w:spacing w:line="276" w:lineRule="auto"/>
        <w:contextualSpacing/>
        <w:jc w:val="both"/>
        <w:rPr>
          <w:sz w:val="22"/>
          <w:szCs w:val="22"/>
          <w:lang w:eastAsia="en-US"/>
        </w:rPr>
      </w:pPr>
      <w:r w:rsidRPr="00526A71">
        <w:t xml:space="preserve">nieuwzględnienia sprzeciwu lub zastrzeżeń do umowy z podwykonawcą lub dalszym podwykonawcą zgłoszonych przez </w:t>
      </w:r>
      <w:r w:rsidRPr="00C95128">
        <w:t>Zamawiającego</w:t>
      </w:r>
      <w:r w:rsidRPr="00526A71">
        <w:t xml:space="preserve"> lub naruszenia art. 647 (1) Kodeksu cywilnego. </w:t>
      </w:r>
    </w:p>
    <w:p w:rsidR="00B565A0" w:rsidRPr="00A15553" w:rsidRDefault="00B565A0" w:rsidP="00B565A0">
      <w:pPr>
        <w:numPr>
          <w:ilvl w:val="0"/>
          <w:numId w:val="4"/>
        </w:numPr>
        <w:tabs>
          <w:tab w:val="left" w:pos="338"/>
        </w:tabs>
        <w:spacing w:line="276" w:lineRule="auto"/>
        <w:jc w:val="both"/>
        <w:rPr>
          <w:b/>
          <w:bCs/>
          <w:color w:val="000000"/>
        </w:rPr>
      </w:pPr>
      <w:r w:rsidRPr="00C95128">
        <w:t xml:space="preserve">Zapisy niniejszej umowie odnośnie umowy o podwykonawstwo stosuje się odpowiednio także do zmiany tej umowy o podwykonawstwo. </w:t>
      </w:r>
      <w:r w:rsidRPr="00C95128">
        <w:tab/>
      </w:r>
      <w:r w:rsidRPr="00C95128">
        <w:rPr>
          <w:b/>
          <w:bCs/>
          <w:color w:val="000000"/>
        </w:rPr>
        <w:t xml:space="preserve">                                                                                </w:t>
      </w:r>
      <w:r w:rsidRPr="00C95128">
        <w:rPr>
          <w:rFonts w:eastAsia="Arial"/>
          <w:b/>
          <w:bCs/>
          <w:color w:val="000000"/>
        </w:rPr>
        <w:t xml:space="preserve"> </w:t>
      </w:r>
      <w:r w:rsidRPr="00C95128">
        <w:rPr>
          <w:b/>
          <w:bCs/>
          <w:color w:val="000000"/>
        </w:rPr>
        <w:t xml:space="preserve"> </w:t>
      </w:r>
    </w:p>
    <w:p w:rsidR="00B565A0" w:rsidRDefault="00B565A0" w:rsidP="00B565A0">
      <w:pPr>
        <w:tabs>
          <w:tab w:val="left" w:pos="282"/>
        </w:tabs>
        <w:autoSpaceDE w:val="0"/>
        <w:spacing w:line="276" w:lineRule="auto"/>
        <w:jc w:val="center"/>
        <w:rPr>
          <w:color w:val="000000"/>
        </w:rPr>
      </w:pPr>
      <w:r>
        <w:rPr>
          <w:b/>
          <w:bCs/>
          <w:color w:val="000000"/>
        </w:rPr>
        <w:t>§ 10</w:t>
      </w:r>
    </w:p>
    <w:p w:rsidR="00B565A0" w:rsidRDefault="00B565A0" w:rsidP="00B565A0">
      <w:pPr>
        <w:numPr>
          <w:ilvl w:val="0"/>
          <w:numId w:val="5"/>
        </w:numPr>
        <w:tabs>
          <w:tab w:val="left" w:pos="282"/>
        </w:tabs>
        <w:autoSpaceDE w:val="0"/>
        <w:spacing w:line="276" w:lineRule="auto"/>
        <w:jc w:val="both"/>
        <w:rPr>
          <w:color w:val="000000"/>
        </w:rPr>
      </w:pPr>
      <w:r>
        <w:rPr>
          <w:color w:val="000000"/>
        </w:rPr>
        <w:t xml:space="preserve">Zamawiający dopuszcza możliwość wprowadzenia robót zamiennych w razie wystąpienia </w:t>
      </w:r>
      <w:r>
        <w:rPr>
          <w:color w:val="000000"/>
        </w:rPr>
        <w:lastRenderedPageBreak/>
        <w:t xml:space="preserve">okoliczności, których nie można było przewidzieć w dniu zawarcia umowy.                                                                    </w:t>
      </w:r>
    </w:p>
    <w:p w:rsidR="00B565A0" w:rsidRDefault="00B565A0" w:rsidP="00B565A0">
      <w:pPr>
        <w:numPr>
          <w:ilvl w:val="0"/>
          <w:numId w:val="5"/>
        </w:numPr>
        <w:tabs>
          <w:tab w:val="left" w:pos="282"/>
        </w:tabs>
        <w:autoSpaceDE w:val="0"/>
        <w:spacing w:line="276" w:lineRule="auto"/>
        <w:jc w:val="both"/>
        <w:rPr>
          <w:color w:val="000000"/>
        </w:rPr>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rsidR="00B565A0" w:rsidRDefault="00B565A0" w:rsidP="00B565A0">
      <w:pPr>
        <w:numPr>
          <w:ilvl w:val="0"/>
          <w:numId w:val="5"/>
        </w:numPr>
        <w:tabs>
          <w:tab w:val="left" w:pos="282"/>
        </w:tabs>
        <w:autoSpaceDE w:val="0"/>
        <w:spacing w:line="276" w:lineRule="auto"/>
        <w:jc w:val="both"/>
        <w:rPr>
          <w:rStyle w:val="Domylnaczcionkaakapitu8"/>
          <w:color w:val="000000"/>
        </w:rPr>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rsidR="00B565A0" w:rsidRDefault="00B565A0" w:rsidP="00B565A0">
      <w:pPr>
        <w:numPr>
          <w:ilvl w:val="0"/>
          <w:numId w:val="5"/>
        </w:numPr>
        <w:spacing w:line="276" w:lineRule="auto"/>
        <w:jc w:val="both"/>
        <w:rPr>
          <w:b/>
        </w:rPr>
      </w:pPr>
      <w:r>
        <w:rPr>
          <w:rStyle w:val="Domylnaczcionkaakapitu8"/>
          <w:color w:val="000000"/>
        </w:rPr>
        <w:t>Wycenę robót zamiennych Wykonawca proponuje, a Zamawiający zatwierdza na podstawie cen jednostkowych wyszczególnionych w kosztorysie ofertowym, a w przypadku braku w kosztorysie wówczas w Sekocenbudzie (Biuletyn cen robót ziemnych i inżynieryjnych BRZ) dla III kwartału 2020 r. (ceny średnie). Podstawę odbioru robót zamiennych stanowi obmiar wykonanych robót zamiennych.</w:t>
      </w:r>
    </w:p>
    <w:p w:rsidR="00B565A0" w:rsidRPr="00A15553" w:rsidRDefault="00B565A0" w:rsidP="00B565A0">
      <w:pPr>
        <w:pStyle w:val="Akapitzlist"/>
        <w:suppressAutoHyphens w:val="0"/>
        <w:spacing w:after="0"/>
        <w:jc w:val="center"/>
        <w:rPr>
          <w:b/>
          <w:sz w:val="24"/>
          <w:szCs w:val="24"/>
        </w:rPr>
      </w:pPr>
      <w:r w:rsidRPr="00A15553">
        <w:rPr>
          <w:rFonts w:ascii="Times New Roman" w:hAnsi="Times New Roman" w:cs="Times New Roman"/>
          <w:b/>
          <w:sz w:val="24"/>
          <w:szCs w:val="24"/>
        </w:rPr>
        <w:t>§ 10a</w:t>
      </w:r>
    </w:p>
    <w:p w:rsidR="00B565A0" w:rsidRDefault="00B565A0" w:rsidP="00B565A0">
      <w:pPr>
        <w:jc w:val="center"/>
        <w:rPr>
          <w:b/>
        </w:rPr>
      </w:pPr>
    </w:p>
    <w:p w:rsidR="00B565A0" w:rsidRDefault="00B565A0" w:rsidP="00B565A0">
      <w:pPr>
        <w:jc w:val="both"/>
      </w:pPr>
      <w:r>
        <w:t xml:space="preserve">1. Zgodnie z art. 13 obowiązującego od 25.05.2018 r. </w:t>
      </w:r>
      <w:r w:rsidRPr="00997E67">
        <w:t>Rozporządzenia Parlamentu Europejskiego i Rady (UE) 2016/679 z dnia 27 kwietnia 2016 r. w sprawie ochrony osób fizycznych w związku z przetwarzaniem danych osobowych i w sprawie swobodnego przepływu takich danych oraz uchylenia dyrektywy 95/46/WE</w:t>
      </w:r>
      <w:r>
        <w:t xml:space="preserve"> (Dz. U. UE L 119 z dnia 4 maja 2016 r.), zamawiający informuje, iż jest administratorem danych osobowych wykonawcy oraz pracowników, zleceniobiorców, osoby przy pomocy których wykonawca wykonuje niniejszą umowę, w tym ewentualnych jego podwykonawców i dostawców. </w:t>
      </w:r>
    </w:p>
    <w:p w:rsidR="00B565A0" w:rsidRDefault="00B565A0" w:rsidP="00B565A0">
      <w:pPr>
        <w:jc w:val="both"/>
      </w:pPr>
      <w:r>
        <w:t>2. Inspektorem ochrony danych w ………………. jest pracownik dostępny pod adresem: ……………………….</w:t>
      </w:r>
    </w:p>
    <w:p w:rsidR="00B565A0" w:rsidRDefault="00B565A0" w:rsidP="00B565A0">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B565A0" w:rsidRDefault="00B565A0" w:rsidP="00B565A0">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rsidR="00B565A0" w:rsidRDefault="00B565A0" w:rsidP="00B565A0">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B565A0" w:rsidRDefault="00B565A0" w:rsidP="00B565A0">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rsidR="00B565A0" w:rsidRDefault="00B565A0" w:rsidP="00B565A0">
      <w:pPr>
        <w:jc w:val="both"/>
      </w:pPr>
      <w:r>
        <w:t>7. Dane udostępnione przez wykonawcę nie będą podlegały udostępnieniu podmiotom trzecim. Odbiorcami danych będą tylko instytucje upoważnione z mocy prawa.</w:t>
      </w:r>
    </w:p>
    <w:p w:rsidR="00B565A0" w:rsidRDefault="00B565A0" w:rsidP="00B565A0">
      <w:pPr>
        <w:jc w:val="both"/>
      </w:pPr>
      <w:r>
        <w:t>8. Dane udostępnione przez wykonawcę nie będą podlegały profilowaniu.</w:t>
      </w:r>
    </w:p>
    <w:p w:rsidR="00B565A0" w:rsidRDefault="00B565A0" w:rsidP="00B565A0">
      <w:pPr>
        <w:jc w:val="both"/>
      </w:pPr>
      <w:r>
        <w:t>9. Administrator danych nie ma zamiaru przekazywać danych osobowych do państwa trzeciego lub organizacji międzynarodowej.</w:t>
      </w:r>
    </w:p>
    <w:p w:rsidR="00B565A0" w:rsidRDefault="00B565A0" w:rsidP="00B565A0">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B565A0" w:rsidRDefault="00B565A0" w:rsidP="00B565A0">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rsidR="00B565A0" w:rsidRDefault="00B565A0" w:rsidP="00B565A0">
      <w:pPr>
        <w:jc w:val="both"/>
      </w:pPr>
    </w:p>
    <w:p w:rsidR="00B565A0" w:rsidRDefault="00B565A0" w:rsidP="00B565A0">
      <w:pPr>
        <w:tabs>
          <w:tab w:val="left" w:pos="282"/>
        </w:tabs>
        <w:autoSpaceDE w:val="0"/>
        <w:spacing w:line="276" w:lineRule="auto"/>
        <w:jc w:val="center"/>
        <w:rPr>
          <w:color w:val="000000"/>
        </w:rPr>
      </w:pPr>
      <w:r>
        <w:rPr>
          <w:b/>
          <w:bCs/>
          <w:color w:val="000000"/>
        </w:rPr>
        <w:lastRenderedPageBreak/>
        <w:t>§ 11</w:t>
      </w:r>
    </w:p>
    <w:p w:rsidR="00B565A0" w:rsidRDefault="00B565A0" w:rsidP="00B565A0">
      <w:pPr>
        <w:numPr>
          <w:ilvl w:val="0"/>
          <w:numId w:val="6"/>
        </w:numPr>
        <w:tabs>
          <w:tab w:val="left" w:pos="282"/>
        </w:tabs>
        <w:autoSpaceDE w:val="0"/>
        <w:spacing w:line="276" w:lineRule="auto"/>
        <w:jc w:val="both"/>
        <w:rPr>
          <w:color w:val="000000"/>
        </w:rPr>
      </w:pPr>
      <w:r>
        <w:rPr>
          <w:color w:val="000000"/>
        </w:rPr>
        <w:t xml:space="preserve">Wykonawca zobowiązany jest zawrzeć umowę ubezpieczenia odpowiedzialności cywilnej za szkody w mieniu lub na osobie w związku z wykonywaniem przedmiotu umowy.                                                                                                                     </w:t>
      </w:r>
      <w:r>
        <w:t xml:space="preserve"> </w:t>
      </w:r>
    </w:p>
    <w:p w:rsidR="00B565A0" w:rsidRDefault="00B565A0" w:rsidP="00B565A0">
      <w:pPr>
        <w:numPr>
          <w:ilvl w:val="0"/>
          <w:numId w:val="6"/>
        </w:numPr>
        <w:tabs>
          <w:tab w:val="left" w:pos="282"/>
        </w:tabs>
        <w:autoSpaceDE w:val="0"/>
        <w:spacing w:line="276" w:lineRule="auto"/>
        <w:jc w:val="both"/>
        <w:rPr>
          <w:color w:val="000000"/>
        </w:rPr>
      </w:pPr>
      <w:r>
        <w:rPr>
          <w:color w:val="000000"/>
        </w:rPr>
        <w:t>Wykonawca zobowiązany jest ubezpieczyć mienie w trakcie robót, w tym montażu i składowania materiałów lub urządzeń w miejscu prowadzenia robót budowlanych, od wszelkich ryzyk, w tym utraty, zniszczenia lub uszkodzenia na skutek zdarzeń losowych o charakterze nagłym i niespodziewanym.</w:t>
      </w:r>
    </w:p>
    <w:p w:rsidR="00B565A0" w:rsidRDefault="00B565A0" w:rsidP="00B565A0">
      <w:pPr>
        <w:numPr>
          <w:ilvl w:val="0"/>
          <w:numId w:val="6"/>
        </w:numPr>
        <w:tabs>
          <w:tab w:val="left" w:pos="282"/>
        </w:tabs>
        <w:autoSpaceDE w:val="0"/>
        <w:spacing w:line="276" w:lineRule="auto"/>
        <w:jc w:val="both"/>
        <w:rPr>
          <w:color w:val="000000"/>
        </w:rPr>
      </w:pPr>
      <w:r>
        <w:rPr>
          <w:color w:val="000000"/>
        </w:rPr>
        <w:t xml:space="preserve">Wykonawca zobowiązany jest utrzymywać ubezpieczenie, o którym mowa wyżej, przez cały okres realizacji przedmiotu umowy, tj. do czasu dokonania przez Zamawiającego końcowego odbioru przedmiotu umowy na kwotę ubezpieczenia wynoszącą co </w:t>
      </w:r>
      <w:r w:rsidRPr="00A15553">
        <w:rPr>
          <w:color w:val="000000"/>
        </w:rPr>
        <w:t>najmniej 2</w:t>
      </w:r>
      <w:r w:rsidR="00C158AB">
        <w:rPr>
          <w:color w:val="000000"/>
        </w:rPr>
        <w:t>5</w:t>
      </w:r>
      <w:bookmarkStart w:id="5" w:name="_GoBack"/>
      <w:bookmarkEnd w:id="5"/>
      <w:r w:rsidRPr="00A15553">
        <w:rPr>
          <w:color w:val="000000"/>
        </w:rPr>
        <w:t>0.000,00</w:t>
      </w:r>
      <w:r>
        <w:rPr>
          <w:color w:val="000000"/>
        </w:rPr>
        <w:t xml:space="preserve"> zł.</w:t>
      </w:r>
    </w:p>
    <w:p w:rsidR="00B565A0" w:rsidRDefault="00B565A0" w:rsidP="00B565A0">
      <w:pPr>
        <w:numPr>
          <w:ilvl w:val="0"/>
          <w:numId w:val="6"/>
        </w:numPr>
        <w:tabs>
          <w:tab w:val="left" w:pos="282"/>
        </w:tabs>
        <w:autoSpaceDE w:val="0"/>
        <w:spacing w:line="276" w:lineRule="auto"/>
        <w:jc w:val="both"/>
        <w:rPr>
          <w:color w:val="000000"/>
        </w:rPr>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rsidR="00B565A0" w:rsidRDefault="00B565A0" w:rsidP="00B565A0">
      <w:pPr>
        <w:numPr>
          <w:ilvl w:val="0"/>
          <w:numId w:val="6"/>
        </w:numPr>
        <w:tabs>
          <w:tab w:val="left" w:pos="282"/>
        </w:tabs>
        <w:autoSpaceDE w:val="0"/>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rsidR="00B565A0" w:rsidRDefault="00B565A0" w:rsidP="00B565A0">
      <w:pPr>
        <w:tabs>
          <w:tab w:val="left" w:pos="282"/>
        </w:tabs>
        <w:autoSpaceDE w:val="0"/>
        <w:spacing w:line="276" w:lineRule="auto"/>
        <w:jc w:val="both"/>
        <w:rPr>
          <w:color w:val="000000"/>
        </w:rPr>
      </w:pPr>
    </w:p>
    <w:p w:rsidR="00B565A0" w:rsidRDefault="00B565A0" w:rsidP="00B565A0">
      <w:pPr>
        <w:tabs>
          <w:tab w:val="left" w:pos="282"/>
        </w:tabs>
        <w:autoSpaceDE w:val="0"/>
        <w:spacing w:line="276" w:lineRule="auto"/>
        <w:jc w:val="center"/>
        <w:rPr>
          <w:color w:val="000000"/>
        </w:rPr>
      </w:pPr>
      <w:r>
        <w:rPr>
          <w:b/>
          <w:bCs/>
          <w:color w:val="000000"/>
        </w:rPr>
        <w:t>§ 12</w:t>
      </w:r>
    </w:p>
    <w:p w:rsidR="00B565A0" w:rsidRDefault="00B565A0" w:rsidP="00B565A0">
      <w:pPr>
        <w:numPr>
          <w:ilvl w:val="0"/>
          <w:numId w:val="7"/>
        </w:numPr>
        <w:tabs>
          <w:tab w:val="left" w:pos="282"/>
        </w:tabs>
        <w:autoSpaceDE w:val="0"/>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rsidR="00B565A0" w:rsidRDefault="00B565A0" w:rsidP="00B565A0">
      <w:pPr>
        <w:numPr>
          <w:ilvl w:val="0"/>
          <w:numId w:val="7"/>
        </w:numPr>
        <w:tabs>
          <w:tab w:val="left" w:pos="282"/>
        </w:tabs>
        <w:autoSpaceDE w:val="0"/>
        <w:spacing w:line="276" w:lineRule="auto"/>
        <w:jc w:val="both"/>
        <w:rPr>
          <w:color w:val="000000"/>
        </w:rPr>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B565A0" w:rsidRDefault="00B565A0" w:rsidP="00B565A0">
      <w:pPr>
        <w:numPr>
          <w:ilvl w:val="0"/>
          <w:numId w:val="7"/>
        </w:numPr>
        <w:tabs>
          <w:tab w:val="left" w:pos="282"/>
        </w:tabs>
        <w:autoSpaceDE w:val="0"/>
        <w:spacing w:line="276" w:lineRule="auto"/>
        <w:jc w:val="both"/>
        <w:rPr>
          <w:color w:val="000000"/>
        </w:rPr>
      </w:pPr>
      <w:r>
        <w:rPr>
          <w:color w:val="000000"/>
        </w:rPr>
        <w:t>Kwota zabezpieczenia, o której mowa wyżej, zostanie zwolniona:</w:t>
      </w:r>
    </w:p>
    <w:p w:rsidR="00B565A0" w:rsidRDefault="00B565A0" w:rsidP="00B565A0">
      <w:pPr>
        <w:numPr>
          <w:ilvl w:val="0"/>
          <w:numId w:val="8"/>
        </w:numPr>
        <w:tabs>
          <w:tab w:val="left" w:pos="282"/>
        </w:tabs>
        <w:autoSpaceDE w:val="0"/>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rsidR="00B565A0" w:rsidRPr="00A15553" w:rsidRDefault="00B565A0" w:rsidP="00B565A0">
      <w:pPr>
        <w:numPr>
          <w:ilvl w:val="0"/>
          <w:numId w:val="8"/>
        </w:numPr>
        <w:tabs>
          <w:tab w:val="left" w:pos="282"/>
        </w:tabs>
        <w:autoSpaceDE w:val="0"/>
        <w:spacing w:line="276" w:lineRule="auto"/>
        <w:jc w:val="both"/>
        <w:rPr>
          <w:rFonts w:eastAsia="Times New Roman"/>
          <w:b/>
          <w:bCs/>
          <w:color w:val="000000"/>
        </w:rPr>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rsidR="00B565A0" w:rsidRDefault="00B565A0" w:rsidP="00B565A0">
      <w:pPr>
        <w:tabs>
          <w:tab w:val="left" w:pos="282"/>
        </w:tabs>
        <w:autoSpaceDE w:val="0"/>
        <w:spacing w:line="276" w:lineRule="auto"/>
        <w:jc w:val="center"/>
      </w:pPr>
      <w:r>
        <w:rPr>
          <w:b/>
          <w:bCs/>
          <w:color w:val="000000"/>
        </w:rPr>
        <w:t>§ 13</w:t>
      </w:r>
    </w:p>
    <w:p w:rsidR="00B565A0" w:rsidRDefault="00B565A0" w:rsidP="00B565A0">
      <w:pPr>
        <w:tabs>
          <w:tab w:val="left" w:pos="282"/>
        </w:tabs>
        <w:autoSpaceDE w:val="0"/>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B565A0" w:rsidRDefault="00B565A0" w:rsidP="00B565A0">
      <w:pPr>
        <w:tabs>
          <w:tab w:val="left" w:pos="282"/>
        </w:tabs>
        <w:autoSpaceDE w:val="0"/>
        <w:spacing w:line="276" w:lineRule="auto"/>
        <w:jc w:val="center"/>
        <w:rPr>
          <w:color w:val="000000"/>
        </w:rPr>
      </w:pPr>
      <w:r>
        <w:rPr>
          <w:b/>
          <w:bCs/>
          <w:color w:val="000000"/>
        </w:rPr>
        <w:t>§ 14</w:t>
      </w:r>
    </w:p>
    <w:p w:rsidR="00B565A0" w:rsidRDefault="00B565A0" w:rsidP="00B565A0">
      <w:pPr>
        <w:numPr>
          <w:ilvl w:val="0"/>
          <w:numId w:val="9"/>
        </w:numPr>
        <w:tabs>
          <w:tab w:val="left" w:pos="282"/>
        </w:tabs>
        <w:autoSpaceDE w:val="0"/>
        <w:spacing w:line="276" w:lineRule="auto"/>
        <w:jc w:val="both"/>
        <w:rPr>
          <w:color w:val="000000"/>
        </w:rPr>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rsidR="00B565A0" w:rsidRDefault="00B565A0" w:rsidP="00B565A0">
      <w:pPr>
        <w:numPr>
          <w:ilvl w:val="0"/>
          <w:numId w:val="9"/>
        </w:numPr>
        <w:tabs>
          <w:tab w:val="left" w:pos="282"/>
        </w:tabs>
        <w:autoSpaceDE w:val="0"/>
        <w:spacing w:line="276" w:lineRule="auto"/>
        <w:jc w:val="both"/>
        <w:rPr>
          <w:color w:val="000000"/>
        </w:rPr>
      </w:pPr>
      <w:r>
        <w:rPr>
          <w:color w:val="000000"/>
        </w:rPr>
        <w:t>Odbiór końcowy zostanie potwierdzony protokołem odbioru podpisanym przez Wykonawcę, Inspektora Nadzoru, Zamawiającego, Kierownika Budowy.</w:t>
      </w:r>
    </w:p>
    <w:p w:rsidR="00B565A0" w:rsidRDefault="00B565A0" w:rsidP="00B565A0">
      <w:pPr>
        <w:numPr>
          <w:ilvl w:val="0"/>
          <w:numId w:val="9"/>
        </w:numPr>
        <w:tabs>
          <w:tab w:val="left" w:pos="282"/>
        </w:tabs>
        <w:autoSpaceDE w:val="0"/>
        <w:spacing w:line="276" w:lineRule="auto"/>
        <w:jc w:val="both"/>
        <w:rPr>
          <w:b/>
          <w:bCs/>
          <w:color w:val="000000"/>
        </w:rPr>
      </w:pPr>
      <w:r>
        <w:rPr>
          <w:color w:val="000000"/>
        </w:rPr>
        <w:t xml:space="preserve">Do  zgłoszenia robót do odbioru końcowego Wykonawca dołączy dokumenty wymienione </w:t>
      </w:r>
      <w:r>
        <w:t>w § 13.</w:t>
      </w:r>
    </w:p>
    <w:p w:rsidR="00B565A0" w:rsidRDefault="00B565A0" w:rsidP="00B565A0">
      <w:pPr>
        <w:tabs>
          <w:tab w:val="left" w:pos="282"/>
        </w:tabs>
        <w:autoSpaceDE w:val="0"/>
        <w:spacing w:line="276" w:lineRule="auto"/>
        <w:jc w:val="center"/>
        <w:rPr>
          <w:color w:val="000000"/>
        </w:rPr>
      </w:pPr>
      <w:r>
        <w:rPr>
          <w:b/>
          <w:bCs/>
          <w:color w:val="000000"/>
        </w:rPr>
        <w:t>§ 15</w:t>
      </w:r>
    </w:p>
    <w:p w:rsidR="00B565A0" w:rsidRDefault="00B565A0" w:rsidP="00B565A0">
      <w:pPr>
        <w:numPr>
          <w:ilvl w:val="0"/>
          <w:numId w:val="10"/>
        </w:numPr>
        <w:tabs>
          <w:tab w:val="left" w:pos="282"/>
        </w:tabs>
        <w:autoSpaceDE w:val="0"/>
        <w:spacing w:line="276" w:lineRule="auto"/>
        <w:jc w:val="both"/>
        <w:rPr>
          <w:color w:val="000000"/>
        </w:rPr>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rsidR="00B565A0" w:rsidRDefault="00B565A0" w:rsidP="00B565A0">
      <w:pPr>
        <w:numPr>
          <w:ilvl w:val="0"/>
          <w:numId w:val="10"/>
        </w:numPr>
        <w:tabs>
          <w:tab w:val="left" w:pos="282"/>
        </w:tabs>
        <w:autoSpaceDE w:val="0"/>
        <w:spacing w:line="276" w:lineRule="auto"/>
        <w:jc w:val="both"/>
        <w:rPr>
          <w:color w:val="000000"/>
        </w:rPr>
      </w:pPr>
      <w:r>
        <w:rPr>
          <w:color w:val="000000"/>
        </w:rPr>
        <w:lastRenderedPageBreak/>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umowę.                                                                                                                                           </w:t>
      </w:r>
    </w:p>
    <w:p w:rsidR="00B565A0" w:rsidRDefault="00B565A0" w:rsidP="00B565A0">
      <w:pPr>
        <w:numPr>
          <w:ilvl w:val="0"/>
          <w:numId w:val="10"/>
        </w:numPr>
        <w:tabs>
          <w:tab w:val="left" w:pos="282"/>
        </w:tabs>
        <w:autoSpaceDE w:val="0"/>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rsidR="00B565A0" w:rsidRDefault="00B565A0" w:rsidP="00B565A0">
      <w:pPr>
        <w:numPr>
          <w:ilvl w:val="0"/>
          <w:numId w:val="10"/>
        </w:numPr>
        <w:tabs>
          <w:tab w:val="left" w:pos="282"/>
        </w:tabs>
        <w:autoSpaceDE w:val="0"/>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rsidR="00B565A0" w:rsidRDefault="00B565A0" w:rsidP="00B565A0">
      <w:pPr>
        <w:numPr>
          <w:ilvl w:val="0"/>
          <w:numId w:val="10"/>
        </w:numPr>
        <w:tabs>
          <w:tab w:val="left" w:pos="282"/>
        </w:tabs>
        <w:autoSpaceDE w:val="0"/>
        <w:spacing w:line="276" w:lineRule="auto"/>
        <w:jc w:val="both"/>
        <w:rPr>
          <w:color w:val="000000"/>
        </w:rPr>
      </w:pPr>
      <w:r>
        <w:rPr>
          <w:color w:val="000000"/>
        </w:rPr>
        <w:t xml:space="preserve">Wady ujawnione w okresie gwarancyjnym lub rękojmi, stwierdzone protokolarnie, Wykonawca usunie na swój koszt w terminie </w:t>
      </w:r>
      <w:r>
        <w:t>wy</w:t>
      </w:r>
      <w:r>
        <w:rPr>
          <w:color w:val="000000"/>
        </w:rPr>
        <w:t>znaczonym przez Zamawiającego.</w:t>
      </w:r>
    </w:p>
    <w:p w:rsidR="00B565A0" w:rsidRDefault="00B565A0" w:rsidP="00B565A0">
      <w:pPr>
        <w:numPr>
          <w:ilvl w:val="0"/>
          <w:numId w:val="10"/>
        </w:numPr>
        <w:tabs>
          <w:tab w:val="left" w:pos="282"/>
        </w:tabs>
        <w:autoSpaceDE w:val="0"/>
        <w:spacing w:line="276" w:lineRule="auto"/>
        <w:jc w:val="both"/>
        <w:rPr>
          <w:b/>
          <w:bCs/>
          <w:color w:val="000000"/>
        </w:rPr>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rsidR="00B565A0" w:rsidRDefault="00B565A0" w:rsidP="00B565A0">
      <w:pPr>
        <w:tabs>
          <w:tab w:val="left" w:pos="282"/>
        </w:tabs>
        <w:autoSpaceDE w:val="0"/>
        <w:spacing w:line="276" w:lineRule="auto"/>
        <w:jc w:val="center"/>
        <w:rPr>
          <w:color w:val="000000"/>
        </w:rPr>
      </w:pPr>
      <w:r>
        <w:rPr>
          <w:b/>
          <w:bCs/>
          <w:color w:val="000000"/>
        </w:rPr>
        <w:t>§ 16</w:t>
      </w:r>
    </w:p>
    <w:p w:rsidR="00B565A0" w:rsidRDefault="00B565A0" w:rsidP="00B565A0">
      <w:pPr>
        <w:tabs>
          <w:tab w:val="left" w:pos="282"/>
        </w:tabs>
        <w:autoSpaceDE w:val="0"/>
        <w:spacing w:line="276" w:lineRule="auto"/>
        <w:jc w:val="both"/>
        <w:rPr>
          <w:bCs/>
          <w:color w:val="000000"/>
        </w:rPr>
      </w:pPr>
      <w:r>
        <w:rPr>
          <w:color w:val="000000"/>
        </w:rPr>
        <w:t>1. Zamawiający może żądać od Wykonawcy zapłaty kar umownych w następujących przypadkach:</w:t>
      </w:r>
    </w:p>
    <w:p w:rsidR="00B565A0" w:rsidRDefault="00B565A0" w:rsidP="00B565A0">
      <w:pPr>
        <w:numPr>
          <w:ilvl w:val="0"/>
          <w:numId w:val="11"/>
        </w:numPr>
        <w:tabs>
          <w:tab w:val="left" w:pos="282"/>
        </w:tabs>
        <w:autoSpaceDE w:val="0"/>
        <w:spacing w:line="276" w:lineRule="auto"/>
        <w:jc w:val="both"/>
        <w:rPr>
          <w:bCs/>
          <w:color w:val="000000"/>
        </w:rPr>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rsidR="00B565A0" w:rsidRDefault="00B565A0" w:rsidP="00B565A0">
      <w:pPr>
        <w:numPr>
          <w:ilvl w:val="0"/>
          <w:numId w:val="11"/>
        </w:numPr>
        <w:tabs>
          <w:tab w:val="left" w:pos="282"/>
        </w:tabs>
        <w:autoSpaceDE w:val="0"/>
        <w:spacing w:line="276" w:lineRule="auto"/>
        <w:jc w:val="both"/>
        <w:rPr>
          <w:color w:val="000000"/>
        </w:rPr>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rsidR="00B565A0" w:rsidRDefault="00B565A0" w:rsidP="00B565A0">
      <w:pPr>
        <w:numPr>
          <w:ilvl w:val="0"/>
          <w:numId w:val="11"/>
        </w:numPr>
        <w:tabs>
          <w:tab w:val="left" w:pos="282"/>
        </w:tabs>
        <w:autoSpaceDE w:val="0"/>
        <w:spacing w:line="276" w:lineRule="auto"/>
        <w:jc w:val="both"/>
        <w:rPr>
          <w:color w:val="000000"/>
        </w:rPr>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rsidR="00B565A0" w:rsidRDefault="00B565A0" w:rsidP="00B565A0">
      <w:pPr>
        <w:numPr>
          <w:ilvl w:val="0"/>
          <w:numId w:val="11"/>
        </w:numPr>
        <w:tabs>
          <w:tab w:val="left" w:pos="282"/>
        </w:tabs>
        <w:autoSpaceDE w:val="0"/>
        <w:spacing w:line="276" w:lineRule="auto"/>
        <w:jc w:val="both"/>
        <w:rPr>
          <w:color w:val="000000"/>
        </w:rPr>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rsidR="00B565A0" w:rsidRDefault="00B565A0" w:rsidP="00B565A0">
      <w:pPr>
        <w:numPr>
          <w:ilvl w:val="0"/>
          <w:numId w:val="11"/>
        </w:numPr>
        <w:tabs>
          <w:tab w:val="left" w:pos="282"/>
        </w:tabs>
        <w:autoSpaceDE w:val="0"/>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rsidR="00B565A0" w:rsidRDefault="00B565A0" w:rsidP="00B565A0">
      <w:pPr>
        <w:numPr>
          <w:ilvl w:val="0"/>
          <w:numId w:val="11"/>
        </w:numPr>
        <w:tabs>
          <w:tab w:val="left" w:pos="282"/>
        </w:tabs>
        <w:autoSpaceDE w:val="0"/>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rsidR="00B565A0" w:rsidRDefault="00B565A0" w:rsidP="00B565A0">
      <w:pPr>
        <w:numPr>
          <w:ilvl w:val="0"/>
          <w:numId w:val="11"/>
        </w:numPr>
        <w:tabs>
          <w:tab w:val="left" w:pos="282"/>
        </w:tabs>
        <w:autoSpaceDE w:val="0"/>
        <w:spacing w:line="276" w:lineRule="auto"/>
        <w:jc w:val="both"/>
        <w:rPr>
          <w:color w:val="000000"/>
        </w:rPr>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rsidR="00B565A0" w:rsidRDefault="00B565A0" w:rsidP="00B565A0">
      <w:pPr>
        <w:numPr>
          <w:ilvl w:val="0"/>
          <w:numId w:val="11"/>
        </w:numPr>
        <w:tabs>
          <w:tab w:val="left" w:pos="282"/>
        </w:tabs>
        <w:autoSpaceDE w:val="0"/>
        <w:spacing w:line="276" w:lineRule="auto"/>
        <w:jc w:val="both"/>
        <w:rPr>
          <w:color w:val="000000"/>
        </w:rPr>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rsidR="00B565A0" w:rsidRDefault="00B565A0" w:rsidP="00B565A0">
      <w:pPr>
        <w:numPr>
          <w:ilvl w:val="0"/>
          <w:numId w:val="11"/>
        </w:numPr>
        <w:tabs>
          <w:tab w:val="left" w:pos="282"/>
        </w:tabs>
        <w:autoSpaceDE w:val="0"/>
        <w:spacing w:line="276" w:lineRule="auto"/>
        <w:jc w:val="both"/>
        <w:rPr>
          <w:rFonts w:eastAsia="Times New Roman"/>
          <w:color w:val="000000"/>
        </w:rPr>
      </w:pPr>
      <w:r>
        <w:rPr>
          <w:color w:val="000000"/>
        </w:rPr>
        <w:t xml:space="preserve">za bezzasadne zgłoszenie zakończenia robót do odbioru lub nie zgłoszenie robót do odbioru </w:t>
      </w:r>
      <w:r>
        <w:rPr>
          <w:color w:val="000000"/>
        </w:rPr>
        <w:lastRenderedPageBreak/>
        <w:t>po ich wykonaniu - w wysokości 2 % całkowitego wynagrodzenia ryczałtowego brutto określonego w § 6;</w:t>
      </w:r>
    </w:p>
    <w:p w:rsidR="00B565A0" w:rsidRDefault="00B565A0" w:rsidP="00B565A0">
      <w:pPr>
        <w:numPr>
          <w:ilvl w:val="0"/>
          <w:numId w:val="11"/>
        </w:numPr>
        <w:tabs>
          <w:tab w:val="left" w:pos="400"/>
        </w:tabs>
        <w:autoSpaceDE w:val="0"/>
        <w:spacing w:line="276" w:lineRule="auto"/>
        <w:jc w:val="both"/>
        <w:rPr>
          <w:bCs/>
          <w:color w:val="000000"/>
        </w:rPr>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rsidR="00B565A0" w:rsidRDefault="00B565A0" w:rsidP="00B565A0">
      <w:pPr>
        <w:numPr>
          <w:ilvl w:val="0"/>
          <w:numId w:val="11"/>
        </w:numPr>
        <w:tabs>
          <w:tab w:val="left" w:pos="400"/>
        </w:tabs>
        <w:autoSpaceDE w:val="0"/>
        <w:spacing w:line="276" w:lineRule="auto"/>
        <w:jc w:val="both"/>
        <w:rPr>
          <w:rFonts w:eastAsia="Times New Roman"/>
          <w:color w:val="000000"/>
        </w:rPr>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rsidR="00B565A0" w:rsidRDefault="00B565A0" w:rsidP="00B565A0">
      <w:pPr>
        <w:numPr>
          <w:ilvl w:val="0"/>
          <w:numId w:val="11"/>
        </w:numPr>
        <w:tabs>
          <w:tab w:val="left" w:pos="400"/>
        </w:tabs>
        <w:autoSpaceDE w:val="0"/>
        <w:spacing w:line="276" w:lineRule="auto"/>
        <w:jc w:val="both"/>
        <w:rPr>
          <w:rFonts w:eastAsia="Times New Roman"/>
          <w:color w:val="000000"/>
        </w:rPr>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rsidR="00B565A0" w:rsidRDefault="00B565A0" w:rsidP="00B565A0">
      <w:pPr>
        <w:numPr>
          <w:ilvl w:val="0"/>
          <w:numId w:val="11"/>
        </w:numPr>
        <w:tabs>
          <w:tab w:val="left" w:pos="400"/>
        </w:tabs>
        <w:autoSpaceDE w:val="0"/>
        <w:spacing w:line="276" w:lineRule="auto"/>
        <w:jc w:val="both"/>
        <w:rPr>
          <w:color w:val="000000"/>
        </w:rPr>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rsidR="00B565A0" w:rsidRDefault="00B565A0" w:rsidP="00B565A0">
      <w:pPr>
        <w:tabs>
          <w:tab w:val="left" w:pos="338"/>
        </w:tabs>
        <w:autoSpaceDE w:val="0"/>
        <w:spacing w:line="276" w:lineRule="auto"/>
        <w:jc w:val="both"/>
        <w:rPr>
          <w:color w:val="000000"/>
        </w:rPr>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w:t>
      </w:r>
      <w:r>
        <w:t xml:space="preserve">                </w:t>
      </w:r>
      <w:r>
        <w:rPr>
          <w:color w:val="000000"/>
        </w:rPr>
        <w:t xml:space="preserve">                                                                                                                                   </w:t>
      </w:r>
      <w:r>
        <w:rPr>
          <w:b/>
          <w:bCs/>
          <w:color w:val="000000"/>
        </w:rPr>
        <w:t xml:space="preserve">  </w:t>
      </w:r>
    </w:p>
    <w:p w:rsidR="00B565A0" w:rsidRDefault="00B565A0" w:rsidP="00B565A0">
      <w:pPr>
        <w:tabs>
          <w:tab w:val="left" w:pos="282"/>
        </w:tabs>
        <w:autoSpaceDE w:val="0"/>
        <w:spacing w:line="276" w:lineRule="auto"/>
        <w:jc w:val="both"/>
        <w:rPr>
          <w:color w:val="000000"/>
        </w:rPr>
      </w:pPr>
      <w:r>
        <w:rPr>
          <w:color w:val="000000"/>
        </w:rPr>
        <w:t>3. Zastrzeżenie kar umownych nie wyłącza prawa Zamawiającego dochodzenia na zasadach ogólnych odszkodowania uzupełniającego przewyższającego wysokość kar umownych do wysokości faktycznie poniesionej szkody.</w:t>
      </w:r>
    </w:p>
    <w:p w:rsidR="00B565A0" w:rsidRDefault="00B565A0" w:rsidP="00B565A0">
      <w:pPr>
        <w:tabs>
          <w:tab w:val="left" w:pos="282"/>
        </w:tabs>
        <w:autoSpaceDE w:val="0"/>
        <w:spacing w:line="276" w:lineRule="auto"/>
        <w:jc w:val="both"/>
        <w:rPr>
          <w:b/>
          <w:bCs/>
          <w:color w:val="000000"/>
        </w:rPr>
      </w:pPr>
      <w:r>
        <w:rPr>
          <w:color w:val="000000"/>
        </w:rPr>
        <w:t xml:space="preserve">4. Kary umowne mogą być potrącane </w:t>
      </w:r>
      <w:r>
        <w:t xml:space="preserve">z wynagrodzenia należnego Wykonawcy. </w:t>
      </w:r>
      <w:r>
        <w:rPr>
          <w:b/>
          <w:bCs/>
          <w:color w:val="000000"/>
        </w:rPr>
        <w:t xml:space="preserve">                                       </w:t>
      </w:r>
    </w:p>
    <w:p w:rsidR="00B565A0" w:rsidRDefault="00B565A0" w:rsidP="00B565A0">
      <w:pPr>
        <w:tabs>
          <w:tab w:val="left" w:pos="282"/>
        </w:tabs>
        <w:autoSpaceDE w:val="0"/>
        <w:spacing w:line="276" w:lineRule="auto"/>
        <w:rPr>
          <w:b/>
          <w:bCs/>
          <w:color w:val="000000"/>
        </w:rPr>
      </w:pPr>
    </w:p>
    <w:p w:rsidR="00B565A0" w:rsidRDefault="00B565A0" w:rsidP="00B565A0">
      <w:pPr>
        <w:tabs>
          <w:tab w:val="left" w:pos="282"/>
        </w:tabs>
        <w:autoSpaceDE w:val="0"/>
        <w:spacing w:line="276" w:lineRule="auto"/>
        <w:jc w:val="center"/>
        <w:rPr>
          <w:color w:val="000000"/>
        </w:rPr>
      </w:pPr>
      <w:r>
        <w:rPr>
          <w:b/>
          <w:bCs/>
          <w:color w:val="000000"/>
        </w:rPr>
        <w:t>§ 17</w:t>
      </w:r>
    </w:p>
    <w:p w:rsidR="00B565A0" w:rsidRDefault="00B565A0" w:rsidP="00B565A0">
      <w:pPr>
        <w:numPr>
          <w:ilvl w:val="0"/>
          <w:numId w:val="12"/>
        </w:numPr>
        <w:tabs>
          <w:tab w:val="left" w:pos="282"/>
        </w:tabs>
        <w:autoSpaceDE w:val="0"/>
        <w:spacing w:line="276" w:lineRule="auto"/>
        <w:jc w:val="both"/>
        <w:rPr>
          <w:rFonts w:eastAsia="Arial"/>
          <w:color w:val="000000"/>
        </w:rPr>
      </w:pPr>
      <w:r>
        <w:rPr>
          <w:color w:val="000000"/>
        </w:rPr>
        <w:t xml:space="preserve">Oprócz przypadków wymienionych w Kodeksie Cywilnym, Zamawiającemu przysługuje prawo odstąpienia od umowy:                                                                                                                           </w:t>
      </w:r>
    </w:p>
    <w:p w:rsidR="00B565A0" w:rsidRDefault="00B565A0" w:rsidP="00B565A0">
      <w:pPr>
        <w:numPr>
          <w:ilvl w:val="0"/>
          <w:numId w:val="13"/>
        </w:numPr>
        <w:tabs>
          <w:tab w:val="left" w:pos="282"/>
        </w:tabs>
        <w:autoSpaceDE w:val="0"/>
        <w:spacing w:line="276" w:lineRule="auto"/>
        <w:jc w:val="both"/>
        <w:rPr>
          <w:color w:val="000000"/>
        </w:rPr>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rsidR="00B565A0" w:rsidRDefault="00B565A0" w:rsidP="00B565A0">
      <w:pPr>
        <w:numPr>
          <w:ilvl w:val="0"/>
          <w:numId w:val="13"/>
        </w:numPr>
        <w:tabs>
          <w:tab w:val="left" w:pos="282"/>
        </w:tabs>
        <w:autoSpaceDE w:val="0"/>
        <w:spacing w:line="276" w:lineRule="auto"/>
        <w:jc w:val="both"/>
        <w:rPr>
          <w:color w:val="000000"/>
        </w:rPr>
      </w:pPr>
      <w:r>
        <w:rPr>
          <w:color w:val="000000"/>
        </w:rPr>
        <w:t>w stosunku do Wykonawcy otwarto postępowanie  likwidacyjne</w:t>
      </w:r>
      <w:r>
        <w:rPr>
          <w:rFonts w:eastAsia="Arial"/>
          <w:color w:val="000000"/>
        </w:rPr>
        <w:t xml:space="preserve"> w terminie 30 dni od powzięcia wiadomości o tych okolicznościach</w:t>
      </w:r>
      <w:r>
        <w:rPr>
          <w:color w:val="000000"/>
        </w:rPr>
        <w:t>,</w:t>
      </w:r>
    </w:p>
    <w:p w:rsidR="00B565A0" w:rsidRDefault="00B565A0" w:rsidP="00B565A0">
      <w:pPr>
        <w:numPr>
          <w:ilvl w:val="0"/>
          <w:numId w:val="13"/>
        </w:numPr>
        <w:tabs>
          <w:tab w:val="left" w:pos="282"/>
        </w:tabs>
        <w:autoSpaceDE w:val="0"/>
        <w:spacing w:line="276" w:lineRule="auto"/>
        <w:jc w:val="both"/>
        <w:rPr>
          <w:color w:val="000000"/>
        </w:rPr>
      </w:pPr>
      <w:r>
        <w:rPr>
          <w:color w:val="000000"/>
        </w:rPr>
        <w:t xml:space="preserve">gdy Wykonawca wykonuje roboty wadliwie, nieterminowo, niezgodnie z Specyfikacją Istotnych Warunków Zamówienia (dalej także </w:t>
      </w:r>
      <w:r>
        <w:rPr>
          <w:b/>
          <w:color w:val="000000"/>
        </w:rPr>
        <w:t>SIWZ</w:t>
      </w:r>
      <w:r>
        <w:rPr>
          <w:color w:val="000000"/>
        </w:rPr>
        <w:t>), projektem budowlano - wykonawczym, kosztorysem ofertowym lub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w:t>
      </w:r>
    </w:p>
    <w:p w:rsidR="00B565A0" w:rsidRDefault="00B565A0" w:rsidP="00B565A0">
      <w:pPr>
        <w:numPr>
          <w:ilvl w:val="0"/>
          <w:numId w:val="13"/>
        </w:numPr>
        <w:tabs>
          <w:tab w:val="left" w:pos="282"/>
        </w:tabs>
        <w:autoSpaceDE w:val="0"/>
        <w:spacing w:line="276" w:lineRule="auto"/>
        <w:jc w:val="both"/>
        <w:rPr>
          <w:color w:val="000000"/>
        </w:rPr>
      </w:pPr>
      <w:r>
        <w:rPr>
          <w:color w:val="000000"/>
        </w:rPr>
        <w:t xml:space="preserve">gdy Wykonawca bez uzasadnionych przyczyn przerywa lub nie kontynuuje robót przez okres dłuższy niż 5 dni roboczych mimo pisemnego wezwania Zamawiającego </w:t>
      </w:r>
      <w:r>
        <w:rPr>
          <w:rFonts w:eastAsia="Arial"/>
          <w:color w:val="000000"/>
        </w:rPr>
        <w:t>w terminie 30 dni od powzięcia wiadomości o tych okolicznościach</w:t>
      </w:r>
      <w:r>
        <w:rPr>
          <w:color w:val="000000"/>
        </w:rPr>
        <w:t xml:space="preserve">.                                                                            </w:t>
      </w:r>
    </w:p>
    <w:p w:rsidR="00B565A0" w:rsidRDefault="00B565A0" w:rsidP="00B565A0">
      <w:pPr>
        <w:tabs>
          <w:tab w:val="left" w:pos="282"/>
        </w:tabs>
        <w:autoSpaceDE w:val="0"/>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warunków umowy i powierzyć realizację robót w części lub całości innemu podmiotowi na koszt i ryzyko Wykonawcy.</w:t>
      </w:r>
    </w:p>
    <w:p w:rsidR="00B565A0" w:rsidRDefault="00B565A0" w:rsidP="00B565A0">
      <w:pPr>
        <w:tabs>
          <w:tab w:val="left" w:pos="282"/>
        </w:tabs>
        <w:autoSpaceDE w:val="0"/>
        <w:spacing w:line="276" w:lineRule="auto"/>
        <w:jc w:val="both"/>
        <w:rPr>
          <w:b/>
          <w:bCs/>
          <w:color w:val="000000"/>
        </w:rPr>
      </w:pPr>
      <w:r>
        <w:rPr>
          <w:color w:val="000000"/>
        </w:rPr>
        <w:t xml:space="preserve">3.Wykonawcy przysługuje prawo odstąpienia od umowy w przypadku gdy Zamawiający nie </w:t>
      </w:r>
      <w:r>
        <w:rPr>
          <w:color w:val="000000"/>
        </w:rPr>
        <w:lastRenderedPageBreak/>
        <w:t>wywiązuje się z obowiązku zapłaty należności pomimo upływu wyznaczonego dodatkowego trzymiesięcznego terminu do zapłaty faktury.</w:t>
      </w:r>
    </w:p>
    <w:p w:rsidR="00B565A0" w:rsidRDefault="00B565A0" w:rsidP="00B565A0">
      <w:pPr>
        <w:tabs>
          <w:tab w:val="left" w:pos="282"/>
        </w:tabs>
        <w:autoSpaceDE w:val="0"/>
        <w:spacing w:line="276" w:lineRule="auto"/>
        <w:jc w:val="center"/>
      </w:pPr>
      <w:r>
        <w:rPr>
          <w:b/>
          <w:bCs/>
          <w:color w:val="000000"/>
        </w:rPr>
        <w:t>§ 18</w:t>
      </w:r>
    </w:p>
    <w:p w:rsidR="00B565A0" w:rsidRDefault="00B565A0" w:rsidP="00B565A0">
      <w:pPr>
        <w:tabs>
          <w:tab w:val="left" w:pos="282"/>
        </w:tabs>
        <w:spacing w:line="276" w:lineRule="auto"/>
        <w:jc w:val="both"/>
      </w:pPr>
      <w:r>
        <w:t>1. Zmiany i uzupełnienia treści umowy wymagają dla swej ważności zachowania formy pisemnej.</w:t>
      </w:r>
    </w:p>
    <w:p w:rsidR="00B565A0" w:rsidRDefault="00B565A0" w:rsidP="00B565A0">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144 ustawy z dnia 29 stycznia 2004 r. Prawo zamówień publicznych (t.j. </w:t>
      </w:r>
      <w:bookmarkStart w:id="6" w:name="target_link_mfrxilrtg4ytcmzyheztaltqmfyc"/>
      <w:r>
        <w:rPr>
          <w:color w:val="000000"/>
        </w:rPr>
        <w:t>Dz. U. z 2019 r. poz. 1843 ze zm.)</w:t>
      </w:r>
    </w:p>
    <w:p w:rsidR="00B565A0" w:rsidRDefault="00B565A0" w:rsidP="00B565A0">
      <w:pPr>
        <w:tabs>
          <w:tab w:val="left" w:pos="282"/>
        </w:tabs>
        <w:spacing w:line="276" w:lineRule="auto"/>
        <w:jc w:val="both"/>
        <w:rPr>
          <w:color w:val="000000"/>
        </w:rPr>
      </w:pPr>
      <w:r>
        <w:rPr>
          <w:rFonts w:eastAsia="Arial"/>
        </w:rPr>
        <w:t>3. Ponadto, Zamawiający dopuszcza następujące zmiany umowy:</w:t>
      </w:r>
    </w:p>
    <w:p w:rsidR="00B565A0" w:rsidRDefault="00B565A0" w:rsidP="00B565A0">
      <w:pPr>
        <w:tabs>
          <w:tab w:val="left" w:pos="282"/>
        </w:tabs>
        <w:autoSpaceDE w:val="0"/>
        <w:spacing w:line="276" w:lineRule="auto"/>
        <w:jc w:val="both"/>
        <w:rPr>
          <w:rFonts w:eastAsia="Arial"/>
          <w:color w:val="000000"/>
        </w:rPr>
      </w:pPr>
      <w:r>
        <w:rPr>
          <w:color w:val="000000"/>
        </w:rPr>
        <w:t xml:space="preserve">1) </w:t>
      </w:r>
      <w:r>
        <w:rPr>
          <w:rFonts w:eastAsia="Arial"/>
          <w:color w:val="000000"/>
        </w:rPr>
        <w:t>zmianę terminu realizacji przedmiotu umowy z uwagi na:</w:t>
      </w:r>
    </w:p>
    <w:p w:rsidR="00B565A0" w:rsidRDefault="00B565A0" w:rsidP="00B565A0">
      <w:pPr>
        <w:tabs>
          <w:tab w:val="left" w:pos="282"/>
        </w:tabs>
        <w:autoSpaceDE w:val="0"/>
        <w:spacing w:line="276" w:lineRule="auto"/>
        <w:jc w:val="both"/>
        <w:rPr>
          <w:color w:val="000000"/>
        </w:rPr>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 </w:t>
      </w:r>
    </w:p>
    <w:p w:rsidR="00B565A0" w:rsidRDefault="00B565A0" w:rsidP="00B565A0">
      <w:pPr>
        <w:tabs>
          <w:tab w:val="left" w:pos="282"/>
        </w:tabs>
        <w:autoSpaceDE w:val="0"/>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B565A0" w:rsidRDefault="00B565A0" w:rsidP="00B565A0">
      <w:pPr>
        <w:tabs>
          <w:tab w:val="left" w:pos="282"/>
        </w:tabs>
        <w:autoSpaceDE w:val="0"/>
        <w:spacing w:line="276" w:lineRule="auto"/>
        <w:jc w:val="both"/>
        <w:rPr>
          <w:color w:val="000000"/>
        </w:rPr>
      </w:pPr>
      <w:r>
        <w:rPr>
          <w:color w:val="000000"/>
        </w:rPr>
        <w:t>2) zmianę sposobu spełniania świadczenia z uwagi na zmiany technologiczne,  w szczególności w przypadku:</w:t>
      </w:r>
    </w:p>
    <w:p w:rsidR="00B565A0" w:rsidRDefault="00B565A0" w:rsidP="00B565A0">
      <w:pPr>
        <w:tabs>
          <w:tab w:val="left" w:pos="282"/>
        </w:tabs>
        <w:autoSpaceDE w:val="0"/>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rsidR="00B565A0" w:rsidRDefault="00B565A0" w:rsidP="00B565A0">
      <w:pPr>
        <w:tabs>
          <w:tab w:val="left" w:pos="282"/>
        </w:tabs>
        <w:autoSpaceDE w:val="0"/>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rsidR="00B565A0" w:rsidRDefault="00B565A0" w:rsidP="00B565A0">
      <w:pPr>
        <w:tabs>
          <w:tab w:val="left" w:pos="282"/>
        </w:tabs>
        <w:autoSpaceDE w:val="0"/>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B565A0" w:rsidRDefault="00B565A0" w:rsidP="00B565A0">
      <w:pPr>
        <w:tabs>
          <w:tab w:val="left" w:pos="282"/>
        </w:tabs>
        <w:autoSpaceDE w:val="0"/>
        <w:spacing w:line="276" w:lineRule="auto"/>
        <w:jc w:val="both"/>
        <w:rPr>
          <w:color w:val="000000"/>
        </w:rPr>
      </w:pPr>
      <w:r>
        <w:rPr>
          <w:color w:val="000000"/>
        </w:rPr>
        <w:t>d) konieczności zrealizowania robót przy zastosowaniu innych rozwiązań technicznych lub materiałowych ze względu na zmiany obowiązującego prawa,</w:t>
      </w:r>
    </w:p>
    <w:p w:rsidR="00B565A0" w:rsidRDefault="00B565A0" w:rsidP="00B565A0">
      <w:pPr>
        <w:tabs>
          <w:tab w:val="left" w:pos="282"/>
        </w:tabs>
        <w:autoSpaceDE w:val="0"/>
        <w:spacing w:line="276" w:lineRule="auto"/>
        <w:jc w:val="both"/>
        <w:rPr>
          <w:color w:val="000000"/>
        </w:rPr>
      </w:pPr>
      <w:r>
        <w:rPr>
          <w:color w:val="000000"/>
        </w:rPr>
        <w:t>3) zmianę stawki podatku VAT wynikającej z odrębnych przepisów (wynagrodzenie brutto nie ulega zmianie),</w:t>
      </w:r>
    </w:p>
    <w:p w:rsidR="00B565A0" w:rsidRDefault="00B565A0" w:rsidP="00B565A0">
      <w:pPr>
        <w:tabs>
          <w:tab w:val="left" w:pos="282"/>
        </w:tabs>
        <w:autoSpaceDE w:val="0"/>
        <w:spacing w:line="276" w:lineRule="auto"/>
        <w:jc w:val="both"/>
        <w:rPr>
          <w:rFonts w:eastAsia="Arial"/>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rsidR="00B565A0" w:rsidRDefault="00B565A0" w:rsidP="00B565A0">
      <w:pPr>
        <w:tabs>
          <w:tab w:val="left" w:pos="282"/>
        </w:tabs>
        <w:spacing w:line="276" w:lineRule="auto"/>
        <w:jc w:val="both"/>
        <w:rPr>
          <w:rFonts w:eastAsia="Times New Roman"/>
        </w:rPr>
      </w:pPr>
      <w:r>
        <w:rPr>
          <w:rFonts w:eastAsia="Arial"/>
          <w:color w:val="000000"/>
        </w:rPr>
        <w:t xml:space="preserve">5) rezygnację przez Zamawiającego z realizacji części przedmiotu umowy.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B565A0" w:rsidRDefault="00B565A0" w:rsidP="00B565A0">
      <w:pPr>
        <w:widowControl/>
        <w:jc w:val="both"/>
        <w:rPr>
          <w:rFonts w:eastAsia="Times New Roman"/>
        </w:rPr>
      </w:pPr>
      <w:r>
        <w:rPr>
          <w:rFonts w:eastAsia="Times New Roman"/>
        </w:rPr>
        <w:t>6) z powodu zaistnienia okoliczności, których wystąpienia nie można było przewidzieć na etapie zawierania umowy, a mogących skutkować koniecznością zlecenia robót dodatkowych lub zamiennych, tj.:</w:t>
      </w:r>
    </w:p>
    <w:p w:rsidR="00B565A0" w:rsidRDefault="00B565A0" w:rsidP="00B565A0">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rsidR="00B565A0" w:rsidRDefault="00B565A0" w:rsidP="00B565A0">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związane z odkryciem w gruncie przedmiotów niemożliwych do zidentyfikowania przed przystąpieniem do robót budowlanych, takich jak m. in. głazy, niewybuchy, przedmioty wymagające ochrony konserwatora zabytków;</w:t>
      </w:r>
    </w:p>
    <w:p w:rsidR="00B565A0" w:rsidRDefault="00B565A0" w:rsidP="00B565A0">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 xml:space="preserve">na podstawie której realizowana jest inwestycja; </w:t>
      </w:r>
    </w:p>
    <w:p w:rsidR="00B565A0" w:rsidRDefault="00B565A0" w:rsidP="00B565A0">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rsidR="00B565A0" w:rsidRDefault="00B565A0" w:rsidP="00B565A0">
      <w:pPr>
        <w:pStyle w:val="Akapitzlist"/>
        <w:numPr>
          <w:ilvl w:val="0"/>
          <w:numId w:val="14"/>
        </w:numPr>
        <w:tabs>
          <w:tab w:val="left" w:pos="282"/>
        </w:tabs>
        <w:suppressAutoHyphens w:val="0"/>
        <w:spacing w:after="0"/>
        <w:ind w:left="1134" w:hanging="425"/>
        <w:jc w:val="both"/>
        <w:rPr>
          <w:b/>
          <w:bCs/>
          <w:color w:val="000000"/>
        </w:rPr>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rsidR="00B565A0" w:rsidRPr="00081673" w:rsidRDefault="00B565A0" w:rsidP="00B565A0">
      <w:pPr>
        <w:pStyle w:val="Bezodstpw"/>
      </w:pPr>
    </w:p>
    <w:p w:rsidR="00B565A0" w:rsidRDefault="00B565A0" w:rsidP="00B565A0">
      <w:pPr>
        <w:tabs>
          <w:tab w:val="left" w:pos="282"/>
        </w:tabs>
        <w:autoSpaceDE w:val="0"/>
        <w:spacing w:line="276" w:lineRule="auto"/>
        <w:jc w:val="center"/>
        <w:rPr>
          <w:color w:val="000000"/>
        </w:rPr>
      </w:pPr>
      <w:r>
        <w:rPr>
          <w:rFonts w:eastAsia="Arial"/>
          <w:b/>
          <w:bCs/>
        </w:rPr>
        <w:t xml:space="preserve">§ </w:t>
      </w:r>
      <w:r>
        <w:rPr>
          <w:rFonts w:eastAsia="Arial"/>
          <w:b/>
          <w:bCs/>
          <w:color w:val="000000"/>
        </w:rPr>
        <w:t>19</w:t>
      </w:r>
    </w:p>
    <w:p w:rsidR="00B565A0" w:rsidRDefault="00B565A0" w:rsidP="00B565A0">
      <w:pPr>
        <w:tabs>
          <w:tab w:val="left" w:pos="282"/>
        </w:tabs>
        <w:autoSpaceDE w:val="0"/>
        <w:spacing w:line="276" w:lineRule="auto"/>
        <w:jc w:val="both"/>
        <w:rPr>
          <w:b/>
          <w:bCs/>
          <w:color w:val="000000"/>
        </w:rPr>
      </w:pPr>
      <w:r>
        <w:rPr>
          <w:color w:val="000000"/>
        </w:rPr>
        <w:t xml:space="preserve">W sprawach nieuregulowanych niniejszą umową mają zastosowanie przepisy ustawy z dnia 29 stycznia 2004 r. Prawo zamówień publicznych </w:t>
      </w:r>
      <w:bookmarkEnd w:id="6"/>
      <w:r>
        <w:rPr>
          <w:color w:val="000000"/>
        </w:rPr>
        <w:t>, przepisy Kodeksu Cywilnego oraz  ustawy Prawa Budowlanego</w:t>
      </w:r>
      <w:bookmarkEnd w:id="1"/>
      <w:bookmarkEnd w:id="4"/>
      <w:r>
        <w:rPr>
          <w:color w:val="000000"/>
        </w:rPr>
        <w:t xml:space="preserve"> wraz z aktami wykonawczymi do tych ustaw.</w:t>
      </w:r>
    </w:p>
    <w:p w:rsidR="00B565A0" w:rsidRDefault="00B565A0" w:rsidP="00B565A0">
      <w:pPr>
        <w:tabs>
          <w:tab w:val="left" w:pos="282"/>
        </w:tabs>
        <w:autoSpaceDE w:val="0"/>
        <w:spacing w:line="276" w:lineRule="auto"/>
        <w:jc w:val="center"/>
        <w:rPr>
          <w:color w:val="000000"/>
        </w:rPr>
      </w:pPr>
      <w:r>
        <w:rPr>
          <w:b/>
          <w:bCs/>
          <w:color w:val="000000"/>
        </w:rPr>
        <w:t>§ 20</w:t>
      </w:r>
    </w:p>
    <w:p w:rsidR="00B565A0" w:rsidRDefault="00B565A0" w:rsidP="00B565A0">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rsidR="00B565A0" w:rsidRDefault="00B565A0" w:rsidP="00B565A0">
      <w:pPr>
        <w:pStyle w:val="Bezodstpw"/>
        <w:rPr>
          <w:color w:val="000000"/>
        </w:rPr>
      </w:pPr>
      <w:r>
        <w:t xml:space="preserve">                                                                            </w:t>
      </w:r>
      <w:r>
        <w:rPr>
          <w:b/>
          <w:bCs/>
          <w:color w:val="000000"/>
        </w:rPr>
        <w:t>§ 21</w:t>
      </w:r>
    </w:p>
    <w:p w:rsidR="00B565A0" w:rsidRDefault="00B565A0" w:rsidP="00B565A0">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rsidR="00B565A0" w:rsidRDefault="00B565A0" w:rsidP="00B565A0">
      <w:pPr>
        <w:tabs>
          <w:tab w:val="left" w:pos="282"/>
        </w:tabs>
        <w:autoSpaceDE w:val="0"/>
        <w:spacing w:line="276" w:lineRule="auto"/>
        <w:jc w:val="both"/>
      </w:pPr>
      <w:r>
        <w:rPr>
          <w:rFonts w:eastAsia="Times New Roman"/>
          <w:color w:val="000000"/>
        </w:rPr>
        <w:t xml:space="preserve">   </w:t>
      </w:r>
    </w:p>
    <w:p w:rsidR="00B565A0" w:rsidRDefault="00B565A0" w:rsidP="00B565A0">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rsidR="00B565A0" w:rsidRDefault="00B565A0" w:rsidP="00B565A0">
      <w:pPr>
        <w:tabs>
          <w:tab w:val="left" w:pos="282"/>
        </w:tabs>
        <w:spacing w:line="276" w:lineRule="auto"/>
        <w:jc w:val="right"/>
      </w:pPr>
      <w:r>
        <w:t xml:space="preserve">                                                                                                           </w:t>
      </w:r>
    </w:p>
    <w:p w:rsidR="00B565A0" w:rsidRDefault="00B565A0" w:rsidP="00B565A0">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B565A0" w:rsidRDefault="00B565A0" w:rsidP="00B565A0">
      <w:pPr>
        <w:spacing w:line="360" w:lineRule="auto"/>
        <w:jc w:val="right"/>
        <w:rPr>
          <w:b/>
          <w:bCs/>
          <w:color w:val="000000"/>
        </w:rPr>
      </w:pPr>
    </w:p>
    <w:p w:rsidR="00B565A0" w:rsidRDefault="00B565A0" w:rsidP="00B565A0">
      <w:pPr>
        <w:spacing w:line="360" w:lineRule="auto"/>
        <w:jc w:val="right"/>
        <w:rPr>
          <w:b/>
          <w:bCs/>
          <w:color w:val="000000"/>
        </w:rPr>
      </w:pPr>
    </w:p>
    <w:p w:rsidR="00B565A0" w:rsidRDefault="00B565A0" w:rsidP="00B565A0">
      <w:pPr>
        <w:spacing w:line="360" w:lineRule="auto"/>
        <w:jc w:val="right"/>
        <w:rPr>
          <w:b/>
          <w:bCs/>
          <w:color w:val="000000"/>
        </w:rPr>
      </w:pPr>
      <w:r>
        <w:rPr>
          <w:b/>
          <w:bCs/>
          <w:color w:val="000000"/>
        </w:rPr>
        <w:t xml:space="preserve"> </w:t>
      </w:r>
    </w:p>
    <w:p w:rsidR="00B565A0" w:rsidRDefault="00B565A0" w:rsidP="00B565A0">
      <w:pPr>
        <w:spacing w:line="360" w:lineRule="auto"/>
        <w:jc w:val="right"/>
        <w:rPr>
          <w:b/>
          <w:bCs/>
          <w:color w:val="000000"/>
        </w:rPr>
      </w:pPr>
    </w:p>
    <w:p w:rsidR="00B565A0" w:rsidRDefault="00B565A0" w:rsidP="00B565A0">
      <w:pPr>
        <w:spacing w:line="360" w:lineRule="auto"/>
        <w:jc w:val="right"/>
        <w:rPr>
          <w:b/>
          <w:bCs/>
          <w:color w:val="000000"/>
        </w:rPr>
      </w:pPr>
    </w:p>
    <w:p w:rsidR="00B565A0" w:rsidRDefault="00B565A0" w:rsidP="00B565A0">
      <w:pPr>
        <w:spacing w:line="360" w:lineRule="auto"/>
        <w:jc w:val="right"/>
        <w:rPr>
          <w:b/>
          <w:bCs/>
          <w:color w:val="000000"/>
        </w:rPr>
      </w:pPr>
    </w:p>
    <w:p w:rsidR="00B565A0" w:rsidRDefault="00B565A0" w:rsidP="00B565A0">
      <w:pPr>
        <w:spacing w:line="360" w:lineRule="auto"/>
        <w:jc w:val="right"/>
        <w:rPr>
          <w:b/>
          <w:bCs/>
          <w:color w:val="000000"/>
        </w:rPr>
      </w:pPr>
    </w:p>
    <w:p w:rsidR="00B565A0" w:rsidRDefault="00B565A0" w:rsidP="00B565A0">
      <w:pPr>
        <w:spacing w:line="360" w:lineRule="auto"/>
        <w:jc w:val="right"/>
        <w:rPr>
          <w:b/>
          <w:bCs/>
          <w:color w:val="000000"/>
        </w:rPr>
      </w:pPr>
    </w:p>
    <w:p w:rsidR="00B565A0" w:rsidRDefault="00B565A0" w:rsidP="00B565A0">
      <w:pPr>
        <w:spacing w:line="360" w:lineRule="auto"/>
        <w:jc w:val="right"/>
        <w:rPr>
          <w:b/>
          <w:bCs/>
          <w:color w:val="000000"/>
        </w:rPr>
      </w:pPr>
    </w:p>
    <w:p w:rsidR="00B565A0" w:rsidRDefault="00B565A0" w:rsidP="00B565A0">
      <w:pPr>
        <w:spacing w:line="360" w:lineRule="auto"/>
        <w:jc w:val="right"/>
        <w:rPr>
          <w:b/>
          <w:bCs/>
          <w:color w:val="000000"/>
        </w:rPr>
      </w:pPr>
    </w:p>
    <w:p w:rsidR="00B565A0" w:rsidRDefault="00B565A0" w:rsidP="00B565A0">
      <w:pPr>
        <w:spacing w:line="360" w:lineRule="auto"/>
        <w:jc w:val="right"/>
        <w:rPr>
          <w:b/>
          <w:bCs/>
          <w:color w:val="000000"/>
        </w:rPr>
      </w:pPr>
    </w:p>
    <w:p w:rsidR="00B565A0" w:rsidRDefault="00B565A0" w:rsidP="00B565A0">
      <w:pPr>
        <w:spacing w:line="360" w:lineRule="auto"/>
        <w:jc w:val="right"/>
        <w:rPr>
          <w:b/>
          <w:bCs/>
          <w:color w:val="000000"/>
        </w:rPr>
      </w:pPr>
    </w:p>
    <w:p w:rsidR="00B565A0" w:rsidRDefault="00B565A0" w:rsidP="00B565A0">
      <w:pPr>
        <w:spacing w:line="360" w:lineRule="auto"/>
        <w:jc w:val="right"/>
        <w:rPr>
          <w:b/>
          <w:bCs/>
          <w:color w:val="000000"/>
        </w:rPr>
      </w:pPr>
    </w:p>
    <w:p w:rsidR="00B565A0" w:rsidRDefault="00B565A0" w:rsidP="00B565A0">
      <w:pPr>
        <w:spacing w:line="360" w:lineRule="auto"/>
        <w:jc w:val="right"/>
        <w:rPr>
          <w:b/>
          <w:bCs/>
          <w:color w:val="000000"/>
        </w:rPr>
      </w:pPr>
    </w:p>
    <w:p w:rsidR="00B565A0" w:rsidRDefault="00B565A0" w:rsidP="00B565A0">
      <w:pPr>
        <w:spacing w:line="360" w:lineRule="auto"/>
        <w:jc w:val="right"/>
        <w:rPr>
          <w:b/>
          <w:bCs/>
          <w:color w:val="000000"/>
        </w:rPr>
      </w:pPr>
    </w:p>
    <w:p w:rsidR="00B565A0" w:rsidRPr="004B3EDB" w:rsidRDefault="00B565A0" w:rsidP="00B565A0">
      <w:pPr>
        <w:spacing w:line="360" w:lineRule="auto"/>
        <w:jc w:val="right"/>
        <w:rPr>
          <w:rFonts w:ascii="Calibri Light" w:hAnsi="Calibri Light" w:cs="Calibri Light"/>
        </w:rPr>
      </w:pPr>
      <w:r>
        <w:rPr>
          <w:b/>
          <w:bCs/>
          <w:color w:val="000000"/>
        </w:rPr>
        <w:lastRenderedPageBreak/>
        <w:t xml:space="preserve"> </w:t>
      </w:r>
      <w:r w:rsidRPr="004B3EDB">
        <w:rPr>
          <w:rFonts w:ascii="Calibri Light" w:hAnsi="Calibri Light" w:cs="Calibri Light"/>
        </w:rPr>
        <w:t xml:space="preserve">Załącznik  </w:t>
      </w:r>
      <w:r w:rsidRPr="002A4358">
        <w:rPr>
          <w:rFonts w:ascii="Calibri Light" w:hAnsi="Calibri Light" w:cs="Calibri Light"/>
        </w:rPr>
        <w:t>nr …………………</w:t>
      </w:r>
      <w:r w:rsidRPr="004B3EDB">
        <w:rPr>
          <w:rFonts w:ascii="Calibri Light" w:hAnsi="Calibri Light" w:cs="Calibri Light"/>
        </w:rPr>
        <w:t xml:space="preserve">  do umowy</w:t>
      </w:r>
    </w:p>
    <w:p w:rsidR="00B565A0" w:rsidRPr="004B3EDB" w:rsidRDefault="00B565A0" w:rsidP="00B565A0">
      <w:pPr>
        <w:spacing w:line="360" w:lineRule="auto"/>
        <w:jc w:val="both"/>
        <w:rPr>
          <w:rFonts w:ascii="Calibri Light" w:hAnsi="Calibri Light" w:cs="Calibri Light"/>
        </w:rPr>
      </w:pPr>
    </w:p>
    <w:p w:rsidR="00B565A0" w:rsidRPr="004B3EDB" w:rsidRDefault="00B565A0" w:rsidP="00B565A0">
      <w:pPr>
        <w:spacing w:line="360" w:lineRule="auto"/>
        <w:jc w:val="center"/>
        <w:rPr>
          <w:rFonts w:ascii="Calibri Light" w:hAnsi="Calibri Light" w:cs="Calibri Light"/>
        </w:rPr>
      </w:pPr>
    </w:p>
    <w:p w:rsidR="00B565A0" w:rsidRPr="004B3EDB" w:rsidRDefault="00B565A0" w:rsidP="00B565A0">
      <w:pPr>
        <w:spacing w:line="360" w:lineRule="auto"/>
        <w:jc w:val="center"/>
        <w:rPr>
          <w:rFonts w:ascii="Calibri Light" w:hAnsi="Calibri Light" w:cs="Calibri Light"/>
        </w:rPr>
      </w:pPr>
      <w:r w:rsidRPr="004B3EDB">
        <w:rPr>
          <w:rFonts w:ascii="Calibri Light" w:hAnsi="Calibri Light" w:cs="Calibri Light"/>
        </w:rPr>
        <w:t>Oświadczenie Podwykonawcy</w:t>
      </w:r>
    </w:p>
    <w:p w:rsidR="00B565A0" w:rsidRPr="004B3EDB" w:rsidRDefault="00B565A0" w:rsidP="00B565A0">
      <w:pPr>
        <w:spacing w:line="360" w:lineRule="auto"/>
        <w:jc w:val="center"/>
        <w:rPr>
          <w:rFonts w:ascii="Calibri Light" w:hAnsi="Calibri Light" w:cs="Calibri Light"/>
        </w:rPr>
      </w:pPr>
      <w:r w:rsidRPr="004B3EDB">
        <w:rPr>
          <w:rFonts w:ascii="Calibri Light" w:hAnsi="Calibri Light" w:cs="Calibri Light"/>
        </w:rPr>
        <w:t>o otrzymaniu wynagrodzenia</w:t>
      </w:r>
    </w:p>
    <w:p w:rsidR="00B565A0" w:rsidRPr="004B3EDB" w:rsidRDefault="00B565A0" w:rsidP="00B565A0">
      <w:pPr>
        <w:spacing w:line="360" w:lineRule="auto"/>
        <w:jc w:val="both"/>
        <w:rPr>
          <w:rFonts w:ascii="Calibri Light" w:hAnsi="Calibri Light" w:cs="Calibri Light"/>
        </w:rPr>
      </w:pPr>
    </w:p>
    <w:p w:rsidR="00B565A0" w:rsidRPr="004B3EDB" w:rsidRDefault="00B565A0" w:rsidP="00B565A0">
      <w:pPr>
        <w:spacing w:line="360" w:lineRule="auto"/>
        <w:jc w:val="both"/>
        <w:rPr>
          <w:rFonts w:ascii="Calibri Light" w:hAnsi="Calibri Light" w:cs="Calibri Light"/>
        </w:rPr>
      </w:pPr>
    </w:p>
    <w:p w:rsidR="00B565A0" w:rsidRPr="004B3EDB" w:rsidRDefault="00B565A0" w:rsidP="00B565A0">
      <w:pPr>
        <w:spacing w:line="360" w:lineRule="auto"/>
        <w:jc w:val="both"/>
        <w:rPr>
          <w:rFonts w:ascii="Calibri Light" w:hAnsi="Calibri Light" w:cs="Calibri Light"/>
        </w:rPr>
      </w:pPr>
      <w:r w:rsidRPr="004B3EDB">
        <w:rPr>
          <w:rFonts w:ascii="Calibri Light" w:hAnsi="Calibri Light" w:cs="Calibri Light"/>
        </w:rPr>
        <w:t>Dane Podwykonawcy:</w:t>
      </w:r>
    </w:p>
    <w:p w:rsidR="00B565A0" w:rsidRPr="004B3EDB" w:rsidRDefault="00B565A0" w:rsidP="00B565A0">
      <w:pPr>
        <w:spacing w:line="360" w:lineRule="auto"/>
        <w:jc w:val="both"/>
        <w:rPr>
          <w:rFonts w:ascii="Calibri Light" w:hAnsi="Calibri Light" w:cs="Calibri Light"/>
        </w:rPr>
      </w:pPr>
      <w:r w:rsidRPr="004B3EDB">
        <w:rPr>
          <w:rFonts w:ascii="Calibri Light" w:hAnsi="Calibri Light" w:cs="Calibri Light"/>
        </w:rPr>
        <w:t>Nazwa.........................................................</w:t>
      </w:r>
    </w:p>
    <w:p w:rsidR="00B565A0" w:rsidRPr="004B3EDB" w:rsidRDefault="00B565A0" w:rsidP="00B565A0">
      <w:pPr>
        <w:spacing w:line="360" w:lineRule="auto"/>
        <w:jc w:val="both"/>
        <w:rPr>
          <w:rFonts w:ascii="Calibri Light" w:hAnsi="Calibri Light" w:cs="Calibri Light"/>
        </w:rPr>
      </w:pPr>
      <w:r w:rsidRPr="004B3EDB">
        <w:rPr>
          <w:rFonts w:ascii="Calibri Light" w:hAnsi="Calibri Light" w:cs="Calibri Light"/>
        </w:rPr>
        <w:t>Siedziba.......................................................</w:t>
      </w:r>
    </w:p>
    <w:p w:rsidR="00B565A0" w:rsidRPr="004B3EDB" w:rsidRDefault="00B565A0" w:rsidP="00B565A0">
      <w:pPr>
        <w:spacing w:line="360" w:lineRule="auto"/>
        <w:jc w:val="both"/>
        <w:rPr>
          <w:rFonts w:ascii="Calibri Light" w:hAnsi="Calibri Light" w:cs="Calibri Light"/>
        </w:rPr>
      </w:pPr>
      <w:r w:rsidRPr="004B3EDB">
        <w:rPr>
          <w:rFonts w:ascii="Calibri Light" w:hAnsi="Calibri Light" w:cs="Calibri Light"/>
        </w:rPr>
        <w:t>Regon ................NIP...................................</w:t>
      </w:r>
    </w:p>
    <w:p w:rsidR="00B565A0" w:rsidRPr="004B3EDB" w:rsidRDefault="00B565A0" w:rsidP="00B565A0">
      <w:pPr>
        <w:spacing w:line="360" w:lineRule="auto"/>
        <w:jc w:val="both"/>
        <w:rPr>
          <w:rFonts w:ascii="Calibri Light" w:hAnsi="Calibri Light" w:cs="Calibri Light"/>
        </w:rPr>
      </w:pPr>
      <w:r w:rsidRPr="004B3EDB">
        <w:rPr>
          <w:rFonts w:ascii="Calibri Light" w:hAnsi="Calibri Light" w:cs="Calibri Light"/>
        </w:rPr>
        <w:t>numer rejestrowy.........................................</w:t>
      </w:r>
    </w:p>
    <w:p w:rsidR="00B565A0" w:rsidRPr="004B3EDB" w:rsidRDefault="00B565A0" w:rsidP="00B565A0">
      <w:pPr>
        <w:spacing w:line="360" w:lineRule="auto"/>
        <w:jc w:val="both"/>
        <w:rPr>
          <w:rFonts w:ascii="Calibri Light" w:hAnsi="Calibri Light" w:cs="Calibri Light"/>
        </w:rPr>
      </w:pPr>
      <w:r w:rsidRPr="004B3EDB">
        <w:rPr>
          <w:rFonts w:ascii="Calibri Light" w:hAnsi="Calibri Light" w:cs="Calibri Light"/>
        </w:rPr>
        <w:t>nr. rachunku bankowego ............................</w:t>
      </w:r>
    </w:p>
    <w:p w:rsidR="00B565A0" w:rsidRPr="004B3EDB" w:rsidRDefault="00B565A0" w:rsidP="00B565A0">
      <w:pPr>
        <w:spacing w:line="360" w:lineRule="auto"/>
        <w:jc w:val="both"/>
        <w:rPr>
          <w:rFonts w:ascii="Calibri Light" w:hAnsi="Calibri Light" w:cs="Calibri Light"/>
        </w:rPr>
      </w:pPr>
    </w:p>
    <w:p w:rsidR="00B565A0" w:rsidRPr="004B3EDB" w:rsidRDefault="00B565A0" w:rsidP="00B565A0">
      <w:pPr>
        <w:spacing w:line="360" w:lineRule="auto"/>
        <w:jc w:val="both"/>
        <w:rPr>
          <w:rFonts w:ascii="Calibri Light" w:hAnsi="Calibri Light" w:cs="Calibri Light"/>
        </w:rPr>
      </w:pPr>
      <w:r w:rsidRPr="004B3EDB">
        <w:rPr>
          <w:rFonts w:ascii="Calibri Light" w:hAnsi="Calibri Light" w:cs="Calibri Light"/>
        </w:rPr>
        <w:tab/>
        <w:t>Działając jako osoba/osoby umocowana/umocowane do składania oświadczeń woli</w:t>
      </w:r>
    </w:p>
    <w:p w:rsidR="00B565A0" w:rsidRPr="004B3EDB" w:rsidRDefault="00B565A0" w:rsidP="00B565A0">
      <w:pPr>
        <w:spacing w:line="360" w:lineRule="auto"/>
        <w:rPr>
          <w:rFonts w:ascii="Calibri Light" w:hAnsi="Calibri Light" w:cs="Calibri Light"/>
        </w:rPr>
      </w:pPr>
      <w:r w:rsidRPr="004B3EDB">
        <w:rPr>
          <w:rFonts w:ascii="Calibri Light" w:hAnsi="Calibri Light" w:cs="Calibri Light"/>
        </w:rPr>
        <w:t>w imieniu ...........................................................................................................................</w:t>
      </w:r>
    </w:p>
    <w:p w:rsidR="00B565A0" w:rsidRPr="004B3EDB" w:rsidRDefault="00B565A0" w:rsidP="00B565A0">
      <w:pPr>
        <w:spacing w:line="360" w:lineRule="auto"/>
        <w:rPr>
          <w:rFonts w:ascii="Calibri Light" w:hAnsi="Calibri Light" w:cs="Calibri Light"/>
        </w:rPr>
      </w:pPr>
      <w:r w:rsidRPr="004B3EDB">
        <w:rPr>
          <w:rFonts w:ascii="Calibri Light" w:hAnsi="Calibri Light" w:cs="Calibri Light"/>
        </w:rPr>
        <w:t>jako Podwykonawca podmiotu:  .......................................................................................</w:t>
      </w:r>
    </w:p>
    <w:p w:rsidR="00B565A0" w:rsidRPr="004B3EDB" w:rsidRDefault="00B565A0" w:rsidP="00B565A0">
      <w:pPr>
        <w:spacing w:line="360" w:lineRule="auto"/>
        <w:jc w:val="both"/>
        <w:rPr>
          <w:rFonts w:ascii="Calibri Light" w:hAnsi="Calibri Light" w:cs="Calibri Light"/>
        </w:rPr>
      </w:pPr>
      <w:r w:rsidRPr="004B3EDB">
        <w:rPr>
          <w:rFonts w:ascii="Calibri Light" w:hAnsi="Calibri Light" w:cs="Calibri Light"/>
        </w:rPr>
        <w:t xml:space="preserve">przy realizacji zadania „……………..…" realizowanego w oparciu o umowę zawartą z Zamawiającym - </w:t>
      </w:r>
      <w:r>
        <w:rPr>
          <w:rFonts w:ascii="Calibri Light" w:hAnsi="Calibri Light" w:cs="Calibri Light"/>
        </w:rPr>
        <w:t>………….</w:t>
      </w:r>
      <w:r w:rsidRPr="004B3EDB">
        <w:rPr>
          <w:rFonts w:ascii="Calibri Light" w:hAnsi="Calibri Light" w:cs="Calibri Light"/>
        </w:rPr>
        <w:t xml:space="preserve"> z Wykonawcą o nr ……………………………… z dnia.….....</w:t>
      </w:r>
    </w:p>
    <w:p w:rsidR="00B565A0" w:rsidRPr="004B3EDB" w:rsidRDefault="00B565A0" w:rsidP="00B565A0">
      <w:pPr>
        <w:spacing w:line="360" w:lineRule="auto"/>
        <w:jc w:val="both"/>
        <w:rPr>
          <w:rFonts w:ascii="Calibri Light" w:hAnsi="Calibri Light" w:cs="Calibri Light"/>
        </w:rPr>
      </w:pPr>
      <w:r w:rsidRPr="004B3EDB">
        <w:rPr>
          <w:rFonts w:ascii="Calibri Light" w:hAnsi="Calibri Light" w:cs="Calibri Light"/>
        </w:rPr>
        <w:t>potwierdzam niniejszym, że Podwykonawca otrzymał:</w:t>
      </w:r>
    </w:p>
    <w:p w:rsidR="00B565A0" w:rsidRPr="004B3EDB" w:rsidRDefault="00B565A0" w:rsidP="00B565A0">
      <w:pPr>
        <w:spacing w:line="360" w:lineRule="auto"/>
        <w:jc w:val="both"/>
        <w:rPr>
          <w:rFonts w:ascii="Calibri Light" w:hAnsi="Calibri Light" w:cs="Calibri Light"/>
        </w:rPr>
      </w:pPr>
      <w:r w:rsidRPr="004B3EDB">
        <w:rPr>
          <w:rFonts w:ascii="Calibri Light" w:hAnsi="Calibri Light" w:cs="Calibri Light"/>
        </w:rPr>
        <w:t>1. kopię protokołu odbioru wykonanych robót odebranych przez Zamawiającego od Wykonawcy,</w:t>
      </w:r>
    </w:p>
    <w:p w:rsidR="00B565A0" w:rsidRPr="004B3EDB" w:rsidRDefault="00B565A0" w:rsidP="00B565A0">
      <w:pPr>
        <w:spacing w:line="360" w:lineRule="auto"/>
        <w:jc w:val="both"/>
        <w:rPr>
          <w:rFonts w:ascii="Calibri Light" w:hAnsi="Calibri Light" w:cs="Calibri Light"/>
        </w:rPr>
      </w:pPr>
      <w:r w:rsidRPr="004B3EDB">
        <w:rPr>
          <w:rFonts w:ascii="Calibri Light" w:hAnsi="Calibri Light" w:cs="Calibri Light"/>
        </w:rPr>
        <w:t>2. w całości wynagrodzenie od Wykonawcy z tytułu umowy z dnia …...... zawartej pomiędzy Podwykonawcą a Wykonawcą zadania inwestycyjnego tj. kwotę brutto …....................... zł</w:t>
      </w:r>
    </w:p>
    <w:p w:rsidR="00B565A0" w:rsidRPr="004B3EDB" w:rsidRDefault="00B565A0" w:rsidP="00B565A0">
      <w:pPr>
        <w:spacing w:line="360" w:lineRule="auto"/>
        <w:jc w:val="both"/>
        <w:rPr>
          <w:rFonts w:ascii="Calibri Light" w:hAnsi="Calibri Light" w:cs="Calibri Light"/>
        </w:rPr>
      </w:pPr>
      <w:r w:rsidRPr="004B3EDB">
        <w:rPr>
          <w:rFonts w:ascii="Calibri Light" w:hAnsi="Calibri Light" w:cs="Calibri Light"/>
        </w:rPr>
        <w:t xml:space="preserve">i w związku z tym Podwykonawca zrzeka się wobec Zamawiającego wszelkich roszczeń, w tym roszczeń o zapłatę, związanych z robotami objętymi powyższym protokołem odbioru robót. </w:t>
      </w:r>
    </w:p>
    <w:p w:rsidR="00B565A0" w:rsidRPr="004B3EDB" w:rsidRDefault="00B565A0" w:rsidP="00B565A0">
      <w:pPr>
        <w:spacing w:line="360" w:lineRule="auto"/>
        <w:jc w:val="both"/>
        <w:rPr>
          <w:rFonts w:ascii="Calibri Light" w:hAnsi="Calibri Light" w:cs="Calibri Light"/>
        </w:rPr>
      </w:pPr>
      <w:r w:rsidRPr="004B3EDB">
        <w:rPr>
          <w:rFonts w:ascii="Calibri Light" w:hAnsi="Calibri Light" w:cs="Calibri Light"/>
        </w:rPr>
        <w:t xml:space="preserve">…................, dnia…................      </w:t>
      </w:r>
    </w:p>
    <w:p w:rsidR="00B565A0" w:rsidRPr="004B3EDB" w:rsidRDefault="00B565A0" w:rsidP="00B565A0">
      <w:pPr>
        <w:spacing w:line="360" w:lineRule="auto"/>
        <w:jc w:val="right"/>
        <w:rPr>
          <w:rFonts w:ascii="Calibri Light" w:hAnsi="Calibri Light" w:cs="Calibri Light"/>
        </w:rPr>
      </w:pPr>
    </w:p>
    <w:p w:rsidR="00B565A0" w:rsidRPr="004B3EDB" w:rsidRDefault="00B565A0" w:rsidP="00B565A0">
      <w:pPr>
        <w:spacing w:line="360" w:lineRule="auto"/>
        <w:jc w:val="right"/>
        <w:rPr>
          <w:rFonts w:ascii="Calibri Light" w:hAnsi="Calibri Light" w:cs="Calibri Light"/>
        </w:rPr>
      </w:pPr>
    </w:p>
    <w:p w:rsidR="00B565A0" w:rsidRPr="004B3EDB" w:rsidRDefault="00B565A0" w:rsidP="00B565A0">
      <w:pPr>
        <w:spacing w:line="360" w:lineRule="auto"/>
        <w:jc w:val="right"/>
        <w:rPr>
          <w:rFonts w:ascii="Calibri Light" w:hAnsi="Calibri Light" w:cs="Calibri Light"/>
        </w:rPr>
      </w:pPr>
      <w:r w:rsidRPr="004B3EDB">
        <w:rPr>
          <w:rFonts w:ascii="Calibri Light" w:hAnsi="Calibri Light" w:cs="Calibri Light"/>
        </w:rPr>
        <w:t>…</w:t>
      </w:r>
      <w:r>
        <w:rPr>
          <w:rFonts w:ascii="Calibri Light" w:hAnsi="Calibri Light" w:cs="Calibri Light"/>
        </w:rPr>
        <w:t>…………………………………………………………………………………</w:t>
      </w:r>
      <w:r w:rsidRPr="004B3EDB">
        <w:rPr>
          <w:rFonts w:ascii="Calibri Light" w:hAnsi="Calibri Light" w:cs="Calibri Light"/>
        </w:rPr>
        <w:t>…………………….....................................................</w:t>
      </w:r>
    </w:p>
    <w:p w:rsidR="00B565A0" w:rsidRDefault="00B565A0" w:rsidP="00B565A0">
      <w:pPr>
        <w:spacing w:line="360" w:lineRule="auto"/>
      </w:pPr>
      <w:r w:rsidRPr="004B3EDB">
        <w:rPr>
          <w:rFonts w:ascii="Calibri Light" w:hAnsi="Calibri Light" w:cs="Calibri Light"/>
        </w:rPr>
        <w:t>Podpis osoby/osób uprawnionej/uprawnionych do składania oświadczeń woli w imieniu Podwykonawcy</w:t>
      </w:r>
      <w:r>
        <w:rPr>
          <w:b/>
          <w:bCs/>
          <w:color w:val="000000"/>
        </w:rPr>
        <w:t xml:space="preserve">                                                                                  </w:t>
      </w:r>
    </w:p>
    <w:p w:rsidR="00B565A0" w:rsidRDefault="00B565A0" w:rsidP="00B565A0"/>
    <w:p w:rsidR="00B565A0" w:rsidRDefault="00B565A0" w:rsidP="00B565A0"/>
    <w:p w:rsidR="00B565A0" w:rsidRDefault="00B565A0" w:rsidP="00B565A0"/>
    <w:p w:rsidR="002F28BA" w:rsidRDefault="002F28BA"/>
    <w:sectPr w:rsidR="002F28BA">
      <w:footerReference w:type="default" r:id="rId7"/>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2C0" w:rsidRDefault="009562C0">
      <w:r>
        <w:separator/>
      </w:r>
    </w:p>
  </w:endnote>
  <w:endnote w:type="continuationSeparator" w:id="0">
    <w:p w:rsidR="009562C0" w:rsidRDefault="0095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E1" w:rsidRDefault="00B565A0">
    <w:pPr>
      <w:pStyle w:val="Stopka"/>
      <w:jc w:val="center"/>
    </w:pPr>
    <w:r>
      <w:rPr>
        <w:b/>
        <w:sz w:val="18"/>
        <w:szCs w:val="18"/>
      </w:rPr>
      <w:fldChar w:fldCharType="begin"/>
    </w:r>
    <w:r>
      <w:rPr>
        <w:b/>
        <w:sz w:val="18"/>
        <w:szCs w:val="18"/>
      </w:rPr>
      <w:instrText xml:space="preserve"> PAGE </w:instrText>
    </w:r>
    <w:r>
      <w:rPr>
        <w:b/>
        <w:sz w:val="18"/>
        <w:szCs w:val="18"/>
      </w:rPr>
      <w:fldChar w:fldCharType="separate"/>
    </w:r>
    <w:r>
      <w:rPr>
        <w:b/>
        <w:noProof/>
        <w:sz w:val="18"/>
        <w:szCs w:val="18"/>
      </w:rPr>
      <w:t>12</w:t>
    </w:r>
    <w:r>
      <w:rPr>
        <w:b/>
        <w:sz w:val="18"/>
        <w:szCs w:val="18"/>
      </w:rPr>
      <w:fldChar w:fldCharType="end"/>
    </w:r>
  </w:p>
  <w:p w:rsidR="003875E1" w:rsidRDefault="009562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2C0" w:rsidRDefault="009562C0">
      <w:r>
        <w:separator/>
      </w:r>
    </w:p>
  </w:footnote>
  <w:footnote w:type="continuationSeparator" w:id="0">
    <w:p w:rsidR="009562C0" w:rsidRDefault="00956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1"/>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3"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TimesNewRomanPSMT" w:eastAsia="Times New Roman" w:hAnsi="TimesNewRomanPSMT" w:cs="TimesNewRomanPSMT"/>
        <w:b w:val="0"/>
        <w:bCs/>
        <w:color w:val="000000"/>
        <w:sz w:val="22"/>
        <w:szCs w:val="22"/>
        <w:lang w:val="pl-P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sz w:val="22"/>
        <w:szCs w:val="22"/>
        <w:lang w:val="pl-PL"/>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kern w:val="1"/>
        <w:sz w:val="22"/>
        <w:szCs w:val="22"/>
        <w:lang w:val="pl-P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6"/>
        </w:tabs>
        <w:ind w:left="720" w:hanging="360"/>
      </w:pPr>
      <w:rPr>
        <w:rFonts w:ascii="Times New Roman" w:eastAsia="Times New Roman" w:hAnsi="Times New Roman" w:cs="TimesNewRomanPSMT"/>
        <w:b w:val="0"/>
        <w:bCs/>
        <w:color w:val="000000"/>
        <w:sz w:val="24"/>
        <w:szCs w:val="24"/>
        <w:lang w:val="pl-PL"/>
      </w:rPr>
    </w:lvl>
  </w:abstractNum>
  <w:abstractNum w:abstractNumId="11" w15:restartNumberingAfterBreak="0">
    <w:nsid w:val="0000000C"/>
    <w:multiLevelType w:val="singleLevel"/>
    <w:tmpl w:val="0000000C"/>
    <w:name w:val="WW8Num12"/>
    <w:lvl w:ilvl="0">
      <w:start w:val="1"/>
      <w:numFmt w:val="decimal"/>
      <w:lvlText w:val="%1."/>
      <w:lvlJc w:val="left"/>
      <w:pPr>
        <w:tabs>
          <w:tab w:val="num" w:pos="142"/>
        </w:tabs>
        <w:ind w:left="502" w:hanging="360"/>
      </w:pPr>
      <w:rPr>
        <w:rFonts w:cs="TimesNewRomanPSMT"/>
        <w:b w:val="0"/>
        <w:bCs/>
        <w:color w:val="000000"/>
        <w:lang w:val="pl-PL"/>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D4A2F37A"/>
    <w:name w:val="WW8Num14"/>
    <w:lvl w:ilvl="0">
      <w:start w:val="1"/>
      <w:numFmt w:val="lowerLetter"/>
      <w:lvlText w:val="%1)"/>
      <w:lvlJc w:val="left"/>
      <w:pPr>
        <w:tabs>
          <w:tab w:val="num" w:pos="-443"/>
        </w:tabs>
        <w:ind w:left="1069" w:hanging="360"/>
      </w:pPr>
      <w:rPr>
        <w:rFonts w:ascii="Times New Roman" w:hAnsi="Times New Roman" w:cs="Times New Roman" w:hint="default"/>
        <w:b w:val="0"/>
        <w:bCs w:val="0"/>
        <w:sz w:val="24"/>
        <w:szCs w:val="24"/>
        <w:lang w:val="pl-PL"/>
      </w:rPr>
    </w:lvl>
  </w:abstractNum>
  <w:abstractNum w:abstractNumId="14" w15:restartNumberingAfterBreak="0">
    <w:nsid w:val="213C42F6"/>
    <w:multiLevelType w:val="hybridMultilevel"/>
    <w:tmpl w:val="02BEA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A0"/>
    <w:rsid w:val="002F28BA"/>
    <w:rsid w:val="009562C0"/>
    <w:rsid w:val="00B565A0"/>
    <w:rsid w:val="00C15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6D09"/>
  <w15:chartTrackingRefBased/>
  <w15:docId w15:val="{DA13563B-54B1-4820-86C4-22E7D14C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65A0"/>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8">
    <w:name w:val="Domyślna czcionka akapitu8"/>
    <w:rsid w:val="00B565A0"/>
  </w:style>
  <w:style w:type="paragraph" w:styleId="Tekstpodstawowy">
    <w:name w:val="Body Text"/>
    <w:basedOn w:val="Normalny"/>
    <w:link w:val="TekstpodstawowyZnak"/>
    <w:rsid w:val="00B565A0"/>
    <w:pPr>
      <w:spacing w:after="120"/>
    </w:pPr>
  </w:style>
  <w:style w:type="character" w:customStyle="1" w:styleId="TekstpodstawowyZnak">
    <w:name w:val="Tekst podstawowy Znak"/>
    <w:basedOn w:val="Domylnaczcionkaakapitu"/>
    <w:link w:val="Tekstpodstawowy"/>
    <w:rsid w:val="00B565A0"/>
    <w:rPr>
      <w:rFonts w:ascii="Times New Roman" w:eastAsia="Andale Sans UI" w:hAnsi="Times New Roman" w:cs="Times New Roman"/>
      <w:kern w:val="1"/>
      <w:sz w:val="24"/>
      <w:szCs w:val="24"/>
      <w:lang w:eastAsia="ar-SA"/>
    </w:rPr>
  </w:style>
  <w:style w:type="paragraph" w:styleId="Stopka">
    <w:name w:val="footer"/>
    <w:basedOn w:val="Normalny"/>
    <w:link w:val="StopkaZnak"/>
    <w:rsid w:val="00B565A0"/>
    <w:pPr>
      <w:tabs>
        <w:tab w:val="center" w:pos="4536"/>
        <w:tab w:val="right" w:pos="9072"/>
      </w:tabs>
    </w:pPr>
  </w:style>
  <w:style w:type="character" w:customStyle="1" w:styleId="StopkaZnak">
    <w:name w:val="Stopka Znak"/>
    <w:basedOn w:val="Domylnaczcionkaakapitu"/>
    <w:link w:val="Stopka"/>
    <w:rsid w:val="00B565A0"/>
    <w:rPr>
      <w:rFonts w:ascii="Times New Roman" w:eastAsia="Andale Sans UI" w:hAnsi="Times New Roman" w:cs="Times New Roman"/>
      <w:kern w:val="1"/>
      <w:sz w:val="24"/>
      <w:szCs w:val="24"/>
      <w:lang w:eastAsia="ar-SA"/>
    </w:rPr>
  </w:style>
  <w:style w:type="paragraph" w:styleId="Akapitzlist">
    <w:name w:val="List Paragraph"/>
    <w:basedOn w:val="Normalny"/>
    <w:qFormat/>
    <w:rsid w:val="00B565A0"/>
    <w:pPr>
      <w:widowControl/>
      <w:spacing w:after="200" w:line="276" w:lineRule="auto"/>
      <w:ind w:left="720"/>
    </w:pPr>
    <w:rPr>
      <w:rFonts w:ascii="Calibri" w:eastAsia="Calibri" w:hAnsi="Calibri" w:cs="Calibri"/>
      <w:sz w:val="22"/>
      <w:szCs w:val="22"/>
    </w:rPr>
  </w:style>
  <w:style w:type="paragraph" w:styleId="Bezodstpw">
    <w:name w:val="No Spacing"/>
    <w:uiPriority w:val="1"/>
    <w:qFormat/>
    <w:rsid w:val="00B565A0"/>
    <w:pPr>
      <w:widowControl w:val="0"/>
      <w:suppressAutoHyphens/>
      <w:spacing w:after="0" w:line="240" w:lineRule="auto"/>
    </w:pPr>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6234</Words>
  <Characters>37408</Characters>
  <Application>Microsoft Office Word</Application>
  <DocSecurity>0</DocSecurity>
  <Lines>311</Lines>
  <Paragraphs>87</Paragraphs>
  <ScaleCrop>false</ScaleCrop>
  <Company/>
  <LinksUpToDate>false</LinksUpToDate>
  <CharactersWithSpaces>43555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cp:revision>
  <dcterms:created xsi:type="dcterms:W3CDTF">2020-09-14T05:39:00Z</dcterms:created>
  <dcterms:modified xsi:type="dcterms:W3CDTF">2020-09-14T06:38:00Z</dcterms:modified>
</cp:coreProperties>
</file>