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DC" w:rsidRDefault="002873DC" w:rsidP="002873DC">
      <w:pPr>
        <w:autoSpaceDE w:val="0"/>
      </w:pPr>
    </w:p>
    <w:p w:rsidR="002873DC" w:rsidRDefault="002873DC" w:rsidP="002873DC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Zarząd Dróg Powiatowych w Trzebnicy                                                                                  Trzebnica,  14.10.2020 r.</w:t>
      </w:r>
    </w:p>
    <w:p w:rsidR="002873DC" w:rsidRDefault="002873DC" w:rsidP="002873DC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2873DC" w:rsidRDefault="002873DC" w:rsidP="002873DC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2873DC" w:rsidRDefault="002873DC" w:rsidP="002873DC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DTiZP/200/20/2020  </w:t>
      </w:r>
    </w:p>
    <w:p w:rsidR="002873DC" w:rsidRDefault="002873DC" w:rsidP="002873DC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2873DC" w:rsidRDefault="002873DC" w:rsidP="002873DC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2873DC" w:rsidRDefault="002873DC" w:rsidP="002873DC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2873DC" w:rsidRDefault="002873DC" w:rsidP="002873DC">
      <w:pPr>
        <w:rPr>
          <w:rFonts w:cs="Tahoma"/>
          <w:sz w:val="32"/>
          <w:szCs w:val="32"/>
          <w:lang w:val="pl-PL"/>
        </w:rPr>
      </w:pPr>
    </w:p>
    <w:p w:rsidR="002873DC" w:rsidRDefault="002873DC" w:rsidP="002873DC">
      <w:pPr>
        <w:jc w:val="center"/>
        <w:rPr>
          <w:rFonts w:cs="Tahoma"/>
          <w:sz w:val="32"/>
          <w:szCs w:val="32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 w:rsidRPr="002873DC">
        <w:rPr>
          <w:rFonts w:eastAsia="Arial"/>
          <w:b/>
          <w:bCs/>
          <w:color w:val="000000"/>
          <w:sz w:val="40"/>
          <w:szCs w:val="40"/>
          <w:lang w:val="pl-PL"/>
        </w:rPr>
        <w:t>Remont nawierzchni odcinka drogi wojewódzkiej nr 340 w m. Zawonia</w:t>
      </w: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Pr="00843AD9" w:rsidRDefault="002873DC" w:rsidP="002873DC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>Zgodnie z art. 24aa ustawy Pzp</w:t>
      </w: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873DC" w:rsidRDefault="002873DC" w:rsidP="002873DC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6D090A" w:rsidRDefault="006D090A" w:rsidP="002873DC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2873DC" w:rsidRPr="00B024C6" w:rsidRDefault="002873DC" w:rsidP="002873DC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lastRenderedPageBreak/>
        <w:t xml:space="preserve">I.NAZWA ORAZ ADRES ZAMAWIAJĄCEGO:                          </w:t>
      </w:r>
    </w:p>
    <w:p w:rsidR="002873DC" w:rsidRPr="00B024C6" w:rsidRDefault="002873DC" w:rsidP="002873DC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2873DC" w:rsidRPr="00B024C6" w:rsidRDefault="002873DC" w:rsidP="002873DC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2873DC" w:rsidRDefault="002873DC" w:rsidP="002873DC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2873DC" w:rsidRDefault="002873DC" w:rsidP="002873DC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7" w:history="1">
        <w:r>
          <w:rPr>
            <w:rStyle w:val="Hipercze"/>
            <w:lang w:val="pl-PL"/>
          </w:rPr>
          <w:t>www.drogi.trzebnica.pl</w:t>
        </w:r>
      </w:hyperlink>
    </w:p>
    <w:p w:rsidR="002873DC" w:rsidRDefault="002873DC" w:rsidP="002873DC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2873DC" w:rsidRDefault="002873DC" w:rsidP="002873DC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2873DC" w:rsidRDefault="002873DC" w:rsidP="002873DC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2873DC" w:rsidRPr="00464851" w:rsidRDefault="002873DC" w:rsidP="002873DC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 xml:space="preserve">Postępowanie o udzielenie zamówienia publicznego prowadzone jest w trybie przetargu nieograniczonego, na podstawie ustawy z dnia 29 stycznia 2004 roku Prawo zamówień </w:t>
      </w:r>
      <w:bookmarkStart w:id="0" w:name="_Hlk50964699"/>
      <w:r w:rsidRPr="00464851">
        <w:rPr>
          <w:lang w:val="pl-PL"/>
        </w:rPr>
        <w:t>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</w:t>
      </w:r>
      <w:bookmarkEnd w:id="0"/>
      <w:r w:rsidRPr="00464851">
        <w:rPr>
          <w:lang w:val="pl-PL"/>
        </w:rPr>
        <w:t>, zwanej dalej „ustawą Pzp” lub „Pzp”.</w:t>
      </w:r>
    </w:p>
    <w:p w:rsidR="002873DC" w:rsidRPr="00464851" w:rsidRDefault="002873DC" w:rsidP="002873DC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2873DC" w:rsidRPr="00464851" w:rsidRDefault="002873DC" w:rsidP="002873DC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26314D" w:rsidRDefault="002873DC" w:rsidP="0026314D">
      <w:pPr>
        <w:tabs>
          <w:tab w:val="left" w:pos="360"/>
        </w:tabs>
        <w:jc w:val="both"/>
        <w:rPr>
          <w:b/>
          <w:bCs/>
          <w:lang w:val="pl-PL"/>
        </w:rPr>
      </w:pPr>
      <w:r w:rsidRPr="002873DC">
        <w:rPr>
          <w:rFonts w:eastAsia="Arial"/>
          <w:b/>
          <w:bCs/>
          <w:color w:val="000000"/>
          <w:sz w:val="24"/>
          <w:szCs w:val="24"/>
          <w:lang w:val="pl-PL"/>
        </w:rPr>
        <w:t>Remont nawierzchni odcinka drogi wojewódzkiej nr 340 w m. Zawonia</w:t>
      </w:r>
      <w:r w:rsidR="0026314D">
        <w:rPr>
          <w:rFonts w:eastAsia="Arial"/>
          <w:b/>
          <w:bCs/>
          <w:color w:val="000000"/>
          <w:sz w:val="24"/>
          <w:szCs w:val="24"/>
          <w:lang w:val="pl-PL"/>
        </w:rPr>
        <w:t>.</w:t>
      </w:r>
      <w:r w:rsidR="0026314D" w:rsidRPr="0026314D">
        <w:rPr>
          <w:b/>
          <w:bCs/>
          <w:lang w:val="pl-PL"/>
        </w:rPr>
        <w:t xml:space="preserve"> </w:t>
      </w:r>
    </w:p>
    <w:p w:rsidR="0026314D" w:rsidRPr="0026314D" w:rsidRDefault="0026314D" w:rsidP="0026314D">
      <w:pPr>
        <w:tabs>
          <w:tab w:val="left" w:pos="360"/>
        </w:tabs>
        <w:jc w:val="both"/>
        <w:rPr>
          <w:rFonts w:eastAsia="Arial"/>
          <w:b/>
          <w:bCs/>
          <w:color w:val="000000"/>
          <w:kern w:val="2"/>
          <w:sz w:val="24"/>
          <w:szCs w:val="24"/>
          <w:lang w:val="pl-PL"/>
        </w:rPr>
      </w:pPr>
      <w:r w:rsidRPr="0026314D">
        <w:rPr>
          <w:b/>
          <w:bCs/>
          <w:sz w:val="24"/>
          <w:szCs w:val="24"/>
          <w:lang w:val="pl-PL"/>
        </w:rPr>
        <w:t>Odcinek od km 59+471,09 do km 59+934,89.</w:t>
      </w:r>
    </w:p>
    <w:p w:rsidR="002873DC" w:rsidRDefault="002873DC" w:rsidP="002873DC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Roboty pomiarowe - wytyczenie podstawowych elementów w planie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Przycięcie nawierzchni na początku i końcu zakresu robót oraz na skrzyżowania z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drogami bocznymi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Sfrezowanie istniejącej nawierzchni jezdni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Regulację istniejących wpustów ulicznych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Oczyszczenie nawierzchni po sfrezowaniu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Skropienie nawierzchni przed ułożeniem wyrównania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Ułożenie wyrównania do przekroju poprzecznego nawierzchni jezdni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Ułożenie stalowej siatki wzmacniającej</w:t>
      </w:r>
    </w:p>
    <w:p w:rsidR="00620EEC" w:rsidRPr="00620EEC" w:rsidRDefault="00620EEC" w:rsidP="00620EEC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Wykonanie jedno-warstwowej nawierzchni ścieralnej</w:t>
      </w:r>
    </w:p>
    <w:p w:rsidR="00620EEC" w:rsidRDefault="00620EEC" w:rsidP="0026314D">
      <w:pPr>
        <w:tabs>
          <w:tab w:val="left" w:pos="360"/>
        </w:tabs>
        <w:jc w:val="both"/>
        <w:rPr>
          <w:color w:val="000000"/>
          <w:lang w:val="pl-PL"/>
        </w:rPr>
      </w:pPr>
      <w:r w:rsidRPr="00620EEC">
        <w:rPr>
          <w:color w:val="000000"/>
          <w:lang w:val="pl-PL"/>
        </w:rPr>
        <w:t>- Odtworzenie istniejącego oznakowania poziomego</w:t>
      </w:r>
      <w:r w:rsidR="0026314D">
        <w:rPr>
          <w:color w:val="000000"/>
          <w:lang w:val="pl-PL"/>
        </w:rPr>
        <w:t>.</w:t>
      </w:r>
    </w:p>
    <w:p w:rsidR="0026314D" w:rsidRPr="0026314D" w:rsidRDefault="0026314D" w:rsidP="0026314D">
      <w:pPr>
        <w:tabs>
          <w:tab w:val="left" w:pos="360"/>
        </w:tabs>
        <w:jc w:val="both"/>
        <w:rPr>
          <w:lang w:val="pl-PL"/>
        </w:rPr>
      </w:pPr>
    </w:p>
    <w:p w:rsidR="002873DC" w:rsidRDefault="002873DC" w:rsidP="002873DC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2873DC" w:rsidRDefault="002873DC" w:rsidP="002873DC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2873DC" w:rsidRDefault="002873DC" w:rsidP="002873DC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 xml:space="preserve"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ofertowy  (załącznik  nr 2 do niniejszej SIWZ),                                                                                    - projekt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SIWZ),                                                                                          </w:t>
      </w:r>
    </w:p>
    <w:p w:rsidR="002873DC" w:rsidRDefault="002873DC" w:rsidP="002873DC">
      <w:pPr>
        <w:suppressAutoHyphens w:val="0"/>
        <w:autoSpaceDE w:val="0"/>
        <w:autoSpaceDN w:val="0"/>
        <w:adjustRightInd w:val="0"/>
        <w:spacing w:after="380"/>
        <w:rPr>
          <w:rFonts w:cs="ArialMT"/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620EEC" w:rsidRPr="00620EEC" w:rsidRDefault="00620EEC" w:rsidP="00620EEC">
      <w:pPr>
        <w:widowControl w:val="0"/>
        <w:autoSpaceDE w:val="0"/>
        <w:autoSpaceDN w:val="0"/>
        <w:jc w:val="both"/>
        <w:textAlignment w:val="baseline"/>
        <w:rPr>
          <w:rFonts w:eastAsia="SimSun"/>
          <w:color w:val="000000"/>
          <w:kern w:val="3"/>
          <w:lang w:val="pl-PL" w:eastAsia="zh-CN" w:bidi="hi-IN"/>
        </w:rPr>
      </w:pPr>
      <w:r w:rsidRPr="00620EEC">
        <w:rPr>
          <w:rFonts w:eastAsia="SimSun"/>
          <w:color w:val="000000"/>
          <w:kern w:val="3"/>
          <w:lang w:val="pl-PL" w:eastAsia="zh-CN" w:bidi="hi-IN"/>
        </w:rPr>
        <w:t>- 45110000-1 – roboty w zakresie burzenia i rozbiórki obiektów budowlanych; roboty ziemne,</w:t>
      </w:r>
    </w:p>
    <w:p w:rsidR="002873DC" w:rsidRPr="006D090A" w:rsidRDefault="00620EEC" w:rsidP="006D090A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 w:rsidRPr="00620EEC">
        <w:rPr>
          <w:rFonts w:eastAsiaTheme="minorHAnsi"/>
          <w:color w:val="000000"/>
          <w:kern w:val="0"/>
          <w:lang w:val="pl-PL" w:eastAsia="en-US"/>
        </w:rPr>
        <w:t>- 45450000-6 – roboty budowlane wykończeniowe, pozostałe</w:t>
      </w:r>
      <w:r w:rsidR="006D090A">
        <w:rPr>
          <w:rFonts w:eastAsiaTheme="minorHAnsi"/>
          <w:color w:val="000000"/>
          <w:kern w:val="0"/>
          <w:lang w:val="pl-PL" w:eastAsia="en-US"/>
        </w:rPr>
        <w:t>.</w:t>
      </w:r>
    </w:p>
    <w:p w:rsidR="002873DC" w:rsidRPr="002B5952" w:rsidRDefault="002873DC" w:rsidP="002873DC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>Zamawiający nie przewiduje udzielenia zamówień, o których mowa w art. 67 ust. 1 pkt 6 i 7 lub w art. 134 ust. 6 pkt 3 ustawy Pzp.</w:t>
      </w:r>
    </w:p>
    <w:p w:rsidR="002873DC" w:rsidRPr="005235F4" w:rsidRDefault="002873DC" w:rsidP="002873DC">
      <w:pPr>
        <w:pStyle w:val="Bezodstpw"/>
        <w:rPr>
          <w:lang w:val="pl-PL"/>
        </w:rPr>
      </w:pP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Pzp, osób wykonujących wskazane przez Zamawiającego czynności w zakresie realizacji zamówienia zostały określone w pkt. III SIWZ.  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2873DC" w:rsidRDefault="002873DC" w:rsidP="002873DC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a) sposób dokumentowania zatrudnienia osób, o których mowa w art. 29 ust. 3a ustawy Pzp,</w:t>
      </w:r>
    </w:p>
    <w:p w:rsidR="002873DC" w:rsidRDefault="002873DC" w:rsidP="002873DC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>b) uprawnienia Zamawiającego w zakresie kontroli spełnienia przez wykonawcę wymagań, o których mowa w  art. 29 ust. 3a ustawy Pzp, oraz sankcje z tytułu niespełnienia tych wymagań,</w:t>
      </w: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2873DC" w:rsidRDefault="002873DC" w:rsidP="002873DC">
      <w:pPr>
        <w:autoSpaceDE w:val="0"/>
        <w:spacing w:line="360" w:lineRule="auto"/>
        <w:rPr>
          <w:b/>
          <w:bCs/>
          <w:lang w:val="pl-PL"/>
        </w:rPr>
      </w:pPr>
    </w:p>
    <w:p w:rsidR="002873DC" w:rsidRDefault="002873DC" w:rsidP="002873DC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2873DC" w:rsidRDefault="002873DC" w:rsidP="002873DC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FF5FC5">
        <w:rPr>
          <w:b/>
          <w:lang w:val="pl-PL"/>
        </w:rPr>
        <w:t>14</w:t>
      </w:r>
      <w:r w:rsidRPr="00916A45">
        <w:rPr>
          <w:b/>
          <w:bCs/>
          <w:color w:val="000000"/>
          <w:lang w:val="pl-PL"/>
        </w:rPr>
        <w:t>.1</w:t>
      </w:r>
      <w:r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 2020 r.</w:t>
      </w:r>
      <w:r>
        <w:rPr>
          <w:b/>
          <w:bCs/>
          <w:color w:val="000000"/>
          <w:lang w:val="pl-PL"/>
        </w:rPr>
        <w:t xml:space="preserve"> </w:t>
      </w:r>
    </w:p>
    <w:p w:rsidR="002873DC" w:rsidRDefault="002873DC" w:rsidP="002873DC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2873DC" w:rsidRPr="00916A45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FF5FC5">
        <w:rPr>
          <w:b/>
          <w:bCs/>
          <w:color w:val="000000"/>
          <w:lang w:val="pl-PL"/>
        </w:rPr>
        <w:t>07</w:t>
      </w:r>
      <w:r w:rsidRPr="00916A45">
        <w:rPr>
          <w:b/>
          <w:bCs/>
          <w:color w:val="000000"/>
          <w:lang w:val="pl-PL"/>
        </w:rPr>
        <w:t>.1</w:t>
      </w:r>
      <w:r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 xml:space="preserve">.2020 r. </w:t>
      </w:r>
    </w:p>
    <w:p w:rsidR="002873DC" w:rsidRDefault="002873DC" w:rsidP="002873DC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FF5FC5">
        <w:rPr>
          <w:b/>
          <w:bCs/>
          <w:color w:val="000000"/>
          <w:lang w:val="pl-PL"/>
        </w:rPr>
        <w:t>14</w:t>
      </w:r>
      <w:r w:rsidRPr="00916A45">
        <w:rPr>
          <w:b/>
          <w:bCs/>
          <w:color w:val="000000"/>
          <w:lang w:val="pl-PL"/>
        </w:rPr>
        <w:t>.1</w:t>
      </w:r>
      <w:r>
        <w:rPr>
          <w:b/>
          <w:bCs/>
          <w:color w:val="000000"/>
          <w:lang w:val="pl-PL"/>
        </w:rPr>
        <w:t>2</w:t>
      </w:r>
      <w:r w:rsidRPr="00916A45">
        <w:rPr>
          <w:b/>
          <w:bCs/>
          <w:color w:val="000000"/>
          <w:lang w:val="pl-PL"/>
        </w:rPr>
        <w:t>.2020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2873DC" w:rsidRDefault="002873DC" w:rsidP="002873DC">
      <w:pPr>
        <w:jc w:val="both"/>
        <w:rPr>
          <w:bCs/>
          <w:lang w:val="pl-PL"/>
        </w:rPr>
      </w:pP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2873DC" w:rsidRDefault="002873DC" w:rsidP="002873DC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2873DC" w:rsidRDefault="002873DC" w:rsidP="002873DC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2873DC" w:rsidRDefault="002873DC" w:rsidP="002873DC">
      <w:pPr>
        <w:rPr>
          <w:b/>
          <w:bCs/>
          <w:lang w:val="pl-PL"/>
        </w:rPr>
      </w:pPr>
      <w:r>
        <w:rPr>
          <w:lang w:val="pl-PL"/>
        </w:rPr>
        <w:lastRenderedPageBreak/>
        <w:t>2. O udzielenie zamówienia mogą ubiegać się Wykonawcy, którzy  spełniają warunki dotyczące:</w:t>
      </w:r>
    </w:p>
    <w:p w:rsidR="002873DC" w:rsidRDefault="002873DC" w:rsidP="002873DC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2873DC" w:rsidRDefault="002873DC" w:rsidP="002873DC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 xml:space="preserve">sumę </w:t>
      </w:r>
      <w:r w:rsidR="00777371">
        <w:rPr>
          <w:bCs/>
          <w:lang w:val="pl-PL"/>
        </w:rPr>
        <w:t>25</w:t>
      </w:r>
      <w:r w:rsidRPr="00C41081">
        <w:rPr>
          <w:bCs/>
          <w:lang w:val="pl-PL"/>
        </w:rPr>
        <w:t>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2873DC" w:rsidRDefault="002873DC" w:rsidP="002873DC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 w:rsidR="00CA0A14">
        <w:rPr>
          <w:rFonts w:eastAsia="Arial" w:cs="Tahoma"/>
          <w:lang w:val="pl-PL"/>
        </w:rPr>
        <w:t>250</w:t>
      </w:r>
      <w:bookmarkStart w:id="1" w:name="_GoBack"/>
      <w:bookmarkEnd w:id="1"/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2873DC" w:rsidRDefault="002873DC" w:rsidP="002873DC">
      <w:pPr>
        <w:autoSpaceDE w:val="0"/>
        <w:rPr>
          <w:rFonts w:cs="Tahoma"/>
          <w:lang w:val="pl-PL"/>
        </w:rPr>
      </w:pPr>
    </w:p>
    <w:p w:rsidR="002873DC" w:rsidRDefault="002873DC" w:rsidP="002873DC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Z postępowania o udzielenie zamówienia wyklucza się Wykonawcę w stosunku, do którego zachodzą okoliczności, o których mowa w art. 24 ust. 1  pkt 12-13 ustawy Pzp.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2873DC" w:rsidRDefault="002873DC" w:rsidP="002873DC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Wykluczenie Wykonawcy następuje zgodnie z art. 24 ust. 7  ustawy Pzp.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4. Wykonawca, który podlega wykluczeniu na podstawie art. 24 ust. 1 pkt 13 i 14 oraz 16-20 ustawy Pzp lub na podstawie okoliczności wymienionych w ppkt.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Wykonawca nie podlega wykluczeniu, jeżeli Zamawiający, uwzględniając wagę i szczególne okoliczności czynu Wykonawcy, uzna za wystarczające dowody przedstawione na podstawie ppkt 4 SIWZ.</w:t>
      </w:r>
    </w:p>
    <w:p w:rsidR="002873DC" w:rsidRDefault="002873DC" w:rsidP="002873DC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2873DC" w:rsidRDefault="002873DC" w:rsidP="002873DC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2873DC" w:rsidRPr="00B47DE2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ppkt. 1. SIWZ Wykonawca zobowiązany jest złożyć zgodnie z wzorem stanowiącym Formularz 1 oraz Formularz 2.                                                                                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Pzp, przekazuje Zamawiającemu oświadczenie o przynależności lub braku przynależności do tej samej grupy kapitałowej,  o której mowa w art. 24 ust. 1 pkt 23 ustawy Pzp. Wraz ze </w:t>
      </w:r>
      <w:r>
        <w:rPr>
          <w:rFonts w:cs="Tahoma"/>
          <w:lang w:val="pl-PL"/>
        </w:rPr>
        <w:lastRenderedPageBreak/>
        <w:t>złożeniem oświadczenia,  Wykonawca może przedstawić dowody, że powiązania z innym wykonawcą nie prowadzą do zakłócenia konkurencji w postępowaniu o udzielenie zamówienia.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2873DC" w:rsidRDefault="002873DC" w:rsidP="002873DC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Pzp,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2873DC" w:rsidRDefault="002873DC" w:rsidP="002873DC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>5 lat przed upływem terminu składania ofert, a  jeżeli okres  prowadzenia działalności jest krótszy - w tym okresie, wraz z podaniem ich rodzaju, wartości,  daty,  miejsca wykonania  i podmiotów na rzecz których roboty te zostały wykonane z   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2873DC" w:rsidRDefault="002873DC" w:rsidP="002873DC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 xml:space="preserve">Wykonawca  jest ubezpieczony od odpowiedzialności cywilnej w zakresie prowadzonej działalności związanej z przedmiotem zamówienia na sumę </w:t>
      </w:r>
      <w:r w:rsidR="00777371">
        <w:rPr>
          <w:bCs/>
          <w:lang w:val="pl-PL"/>
        </w:rPr>
        <w:t>25</w:t>
      </w:r>
      <w:r>
        <w:rPr>
          <w:bCs/>
          <w:lang w:val="pl-PL"/>
        </w:rPr>
        <w:t>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2873DC" w:rsidRDefault="002873DC" w:rsidP="002873DC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>8. Jeżeli wykaz, oświadczenia lub inne złożone  przez wykonawcę dokumenty, o których mowa  w ppkt.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ppkt.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Pzp oraz, o których mowa w pkt. VII ppkt 3  SIWZ.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2873DC" w:rsidRDefault="002873DC" w:rsidP="002873DC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>kt. VIII ppkt 2 SIWZ.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2873DC" w:rsidRDefault="002873DC" w:rsidP="002873DC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2873DC" w:rsidRDefault="002873DC" w:rsidP="002873DC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2873DC" w:rsidRDefault="002873DC" w:rsidP="002873DC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i okres udziału innego podmiotu przy wykonywaniu zamówienia publicznego,</w:t>
      </w:r>
    </w:p>
    <w:p w:rsidR="002873DC" w:rsidRDefault="002873DC" w:rsidP="002873DC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2873DC" w:rsidRDefault="002873DC" w:rsidP="002873DC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2873DC" w:rsidRDefault="002873DC" w:rsidP="002873DC">
      <w:pPr>
        <w:autoSpaceDE w:val="0"/>
        <w:jc w:val="both"/>
        <w:rPr>
          <w:lang w:val="pl-PL"/>
        </w:rPr>
      </w:pPr>
    </w:p>
    <w:p w:rsidR="002873DC" w:rsidRDefault="002873DC" w:rsidP="002873DC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2. W przypadku Wykonawców wspólnie ubiegających się o udzielenie zamówienia, żaden z nich nie może podlegać wykluczeniu z powodu niespełnienia warunków, o których mowa w art. 24 ust.1 ustaw Pzp oraz o których mowa w pkt. VII ppkt 3 SIWZ, natomiast spełnienie warunków udziału w postępowaniu Wykonawcy  wykazują zgodnie z pkt. VI ppkt 2 SIWZ.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ppkt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2873DC" w:rsidRDefault="002873DC" w:rsidP="002873DC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ppkt 2 składa każdy z Wykonawców.                                             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>5. W przypadku wspólnego ubiegania się o zamówienie przez Wykonawców są oni zobowiązani na wezwanie Zamawiającego złożyć dokumenty i oświadczenia, o których mowa w pkt. VIII ppkt 7 SIWZ, przy czym dokumenty i oświadczenia, o których mowa w   pkt VIII ppkt 7.1) SIWZ składa odpowiednio Wykonawca, który wykazuje spełnienie warunku, w zakresie i na zasadach opisanych w pkt VI ppkt 2 SIWZ.</w:t>
      </w:r>
    </w:p>
    <w:p w:rsidR="002873DC" w:rsidRDefault="002873DC" w:rsidP="002873DC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2873DC" w:rsidRDefault="002873DC" w:rsidP="002873DC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2873DC" w:rsidRDefault="002873DC" w:rsidP="002873DC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lastRenderedPageBreak/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2873DC" w:rsidRDefault="002873DC" w:rsidP="002873DC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>W sprawie procedury przetargowej należy kontaktować  się z p. Magdaleną Jewiarz  tel. 071 387 06 17  lub droga elektroniczną na adres e-mail: drogi@powiat.trzebnica.pl</w:t>
      </w:r>
      <w:hyperlink r:id="rId8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2873DC" w:rsidRDefault="002873DC" w:rsidP="002873DC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>W sprawie  opisu przedmiotu zamówienia należy kontaktować  się z p. Magdaleną Jewiarz  tel.  071 387 06 17  lub droga elektroniczną na adres e-mail: drogi@powiat.trzebnica.pl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Pzp oraz dotyczące podwykonawców, należy złożyć w </w:t>
      </w:r>
      <w:r>
        <w:rPr>
          <w:b/>
          <w:bCs/>
          <w:lang w:val="pl-PL"/>
        </w:rPr>
        <w:t>oryginale.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6. Zobowiązanie, o których mowa w pkt. IX ppkt 2 SIWZ należy złożyć w formie </w:t>
      </w:r>
      <w:r>
        <w:rPr>
          <w:b/>
          <w:bCs/>
          <w:lang w:val="pl-PL"/>
        </w:rPr>
        <w:t xml:space="preserve">oryginału.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ppkt.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2873DC" w:rsidRDefault="002873DC" w:rsidP="002873DC">
      <w:pPr>
        <w:jc w:val="both"/>
        <w:rPr>
          <w:lang w:val="pl-PL"/>
        </w:rPr>
      </w:pPr>
    </w:p>
    <w:p w:rsidR="002873DC" w:rsidRDefault="002873DC" w:rsidP="002873DC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2873DC" w:rsidRDefault="002873DC" w:rsidP="002873DC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2873DC" w:rsidRDefault="002873DC" w:rsidP="002873DC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2873DC" w:rsidRDefault="002873DC" w:rsidP="002873DC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2873DC" w:rsidRDefault="002873DC" w:rsidP="002873DC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10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11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3. Jeżeli wniosek o wyjaśnienie treści specyfikacji istotnych warunków zamówienia wpłynął po upływie terminu składania wniosku, o którym mowa w ppkt. 2 lub dotyczy udzielonych wyjaśnień, Zamawiający może udzielić wyjaśnień albo pozostawić wniosek bez rozpoznania.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lastRenderedPageBreak/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8. Jeżeli zmiana treści SIWZ, będzie prowadziła do zmiany treści ogłoszenia o zamówieniu, Zamawiający dokona zmiany treści ogłoszenia o zamówieniu w sposób przewidziany w art. 38 ust 4a ustawy Pzp oraz jeżeli będzie to konieczne przedłuży termin składania ofert, zgodnie z art. 12a ustawy Pzp.</w:t>
      </w:r>
    </w:p>
    <w:p w:rsidR="002873DC" w:rsidRDefault="002873DC" w:rsidP="002873DC">
      <w:pPr>
        <w:jc w:val="both"/>
        <w:rPr>
          <w:lang w:val="pl-PL"/>
        </w:rPr>
      </w:pP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- kosztorys ofertowy – zał. nr 2.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2873DC" w:rsidRDefault="002873DC" w:rsidP="002873D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wymagane postanowieniami pkt VIII  ppkt 1 SIWZ;</w:t>
      </w:r>
    </w:p>
    <w:p w:rsidR="002873DC" w:rsidRDefault="002873DC" w:rsidP="002873D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Oświadczenia dla podmiotów, na zdolnościach lub sytuacji których polega wykonawca, wymagane postanowieniami pkt IX  ppkt 7 SIWZ;</w:t>
      </w:r>
    </w:p>
    <w:p w:rsidR="002873DC" w:rsidRDefault="002873DC" w:rsidP="002873D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Zobowiązania wymagane postanowieniami pkt IX ppkt 2 SIWZ, w przypadku gdy Wykonawca polega na zdolnościach innych podmiotów w celu potwierdzenia spełnienia warunków udziału w postępowaniu;</w:t>
      </w:r>
    </w:p>
    <w:p w:rsidR="002873DC" w:rsidRDefault="002873DC" w:rsidP="002873D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2873DC" w:rsidRDefault="002873DC" w:rsidP="002873D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2873DC" w:rsidRDefault="002873DC" w:rsidP="002873DC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2873DC" w:rsidRPr="002C041C" w:rsidRDefault="002873DC" w:rsidP="002873DC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12. Zamawiający informuje, że zgodnie z art. 8 ust. 3 ustawy Pzp, nie ujawnia się informacji stanowiących tajemnicę przedsiębiorstwa, w rozumieniu przepisów o zwalczaniu nieuczciwej konkurencji, jeżeli </w:t>
      </w:r>
      <w:r>
        <w:rPr>
          <w:lang w:val="pl-PL"/>
        </w:rPr>
        <w:lastRenderedPageBreak/>
        <w:t>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Pzp.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2873DC" w:rsidRDefault="002873DC" w:rsidP="002873DC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2873DC" w:rsidRDefault="002873DC" w:rsidP="002873DC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2873DC" w:rsidRDefault="002873DC" w:rsidP="002873DC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2873DC" w:rsidRDefault="002873DC" w:rsidP="002873DC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2873DC" w:rsidRDefault="002873DC" w:rsidP="002873DC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2873DC" w:rsidRDefault="002873DC" w:rsidP="002873DC">
      <w:pPr>
        <w:jc w:val="center"/>
        <w:rPr>
          <w:lang w:val="pl-PL"/>
        </w:rPr>
      </w:pPr>
    </w:p>
    <w:p w:rsidR="002873DC" w:rsidRDefault="002873DC" w:rsidP="002873DC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2873DC" w:rsidRDefault="002873DC" w:rsidP="002873DC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bookmarkStart w:id="2" w:name="_Hlk51586879"/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="00777371" w:rsidRPr="00777371">
        <w:rPr>
          <w:rFonts w:eastAsia="Arial"/>
          <w:b/>
          <w:bCs/>
          <w:color w:val="000000"/>
          <w:lang w:val="pl-PL"/>
        </w:rPr>
        <w:t>Remont nawierzchni odcinka drogi wojewódzkiej nr 340 w m. Zawonia</w:t>
      </w:r>
    </w:p>
    <w:bookmarkEnd w:id="2"/>
    <w:p w:rsidR="002873DC" w:rsidRPr="00823BAD" w:rsidRDefault="002873DC" w:rsidP="002873DC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2873DC" w:rsidRDefault="002873DC" w:rsidP="002873DC">
      <w:pPr>
        <w:jc w:val="center"/>
        <w:rPr>
          <w:lang w:val="pl-PL"/>
        </w:rPr>
      </w:pPr>
      <w:bookmarkStart w:id="3" w:name="_Hlk49331022"/>
      <w:r>
        <w:rPr>
          <w:b/>
          <w:bCs/>
          <w:lang w:val="pl-PL"/>
        </w:rPr>
        <w:t xml:space="preserve">Nie otwierać przed dniem </w:t>
      </w:r>
      <w:r w:rsidR="00777371">
        <w:rPr>
          <w:b/>
          <w:bCs/>
          <w:lang w:val="pl-PL"/>
        </w:rPr>
        <w:t>29</w:t>
      </w:r>
      <w:r>
        <w:rPr>
          <w:b/>
          <w:bCs/>
          <w:lang w:val="pl-PL"/>
        </w:rPr>
        <w:t xml:space="preserve">.10.2020 r.   godz. 10:00.      </w:t>
      </w:r>
    </w:p>
    <w:bookmarkEnd w:id="3"/>
    <w:p w:rsidR="002873DC" w:rsidRDefault="002873DC" w:rsidP="002873DC">
      <w:pPr>
        <w:jc w:val="both"/>
        <w:rPr>
          <w:lang w:val="pl-PL"/>
        </w:rPr>
      </w:pP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2873DC" w:rsidRDefault="002873DC" w:rsidP="002873DC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2873DC" w:rsidRDefault="002873DC" w:rsidP="002873DC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2873DC" w:rsidRDefault="002873DC" w:rsidP="002873DC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Pzp.                 </w:t>
      </w:r>
    </w:p>
    <w:p w:rsidR="002873DC" w:rsidRDefault="002873DC" w:rsidP="002873DC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2873DC" w:rsidRDefault="002873DC" w:rsidP="002873DC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2873DC" w:rsidRDefault="002873DC" w:rsidP="002873DC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lastRenderedPageBreak/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2873DC" w:rsidRDefault="002873DC" w:rsidP="002873DC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2873DC" w:rsidRDefault="002873DC" w:rsidP="002873DC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2873DC" w:rsidRDefault="002873DC" w:rsidP="002873DC">
      <w:pPr>
        <w:rPr>
          <w:b/>
          <w:bCs/>
          <w:lang w:val="pl-PL"/>
        </w:rPr>
      </w:pPr>
    </w:p>
    <w:p w:rsidR="002873DC" w:rsidRDefault="002873DC" w:rsidP="002873DC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2873DC" w:rsidRPr="0094375C" w:rsidRDefault="002873DC" w:rsidP="002873DC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Pr="0067138E">
        <w:rPr>
          <w:b/>
          <w:lang w:val="pl-PL"/>
        </w:rPr>
        <w:t>1</w:t>
      </w:r>
      <w:r w:rsidR="00777371">
        <w:rPr>
          <w:b/>
          <w:lang w:val="pl-PL"/>
        </w:rPr>
        <w:t>1</w:t>
      </w:r>
      <w:r w:rsidRPr="0067138E">
        <w:rPr>
          <w:b/>
          <w:lang w:val="pl-PL"/>
        </w:rPr>
        <w:t>.</w:t>
      </w:r>
      <w:r w:rsidR="00777371">
        <w:rPr>
          <w:b/>
          <w:lang w:val="pl-PL"/>
        </w:rPr>
        <w:t>24</w:t>
      </w:r>
      <w:r w:rsidRPr="0067138E">
        <w:rPr>
          <w:b/>
          <w:lang w:val="pl-PL"/>
        </w:rPr>
        <w:t>0</w:t>
      </w:r>
      <w:r w:rsidRPr="0067138E">
        <w:rPr>
          <w:b/>
          <w:bCs/>
          <w:lang w:val="pl-PL"/>
        </w:rPr>
        <w:t>,00</w:t>
      </w:r>
      <w:r w:rsidRPr="006A29AA">
        <w:rPr>
          <w:b/>
          <w:bCs/>
          <w:lang w:val="pl-PL"/>
        </w:rPr>
        <w:t xml:space="preserve"> zł  słownie zł: </w:t>
      </w:r>
      <w:r w:rsidR="00BC18F0">
        <w:rPr>
          <w:b/>
          <w:bCs/>
          <w:lang w:val="pl-PL"/>
        </w:rPr>
        <w:t>jede</w:t>
      </w:r>
      <w:r w:rsidRPr="0067138E">
        <w:rPr>
          <w:b/>
          <w:bCs/>
          <w:lang w:val="pl-PL"/>
        </w:rPr>
        <w:t xml:space="preserve">naście tysięcy </w:t>
      </w:r>
      <w:r>
        <w:rPr>
          <w:b/>
          <w:bCs/>
          <w:lang w:val="pl-PL"/>
        </w:rPr>
        <w:t>d</w:t>
      </w:r>
      <w:r w:rsidR="00BC18F0">
        <w:rPr>
          <w:b/>
          <w:bCs/>
          <w:lang w:val="pl-PL"/>
        </w:rPr>
        <w:t>wieście czterdzieści</w:t>
      </w:r>
      <w:r w:rsidRPr="0067138E">
        <w:rPr>
          <w:b/>
          <w:bCs/>
          <w:lang w:val="pl-PL"/>
        </w:rPr>
        <w:t xml:space="preserve"> złotych 00/100) </w:t>
      </w:r>
      <w:r w:rsidRPr="0067138E">
        <w:rPr>
          <w:lang w:val="pl-PL"/>
        </w:rPr>
        <w:t>i stanowi nie więcej niż 3 %</w:t>
      </w:r>
      <w:r w:rsidRPr="006A29AA">
        <w:rPr>
          <w:lang w:val="pl-PL"/>
        </w:rPr>
        <w:t xml:space="preserve">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5. Wadium wnoszone w  formie poręczeń lub gwarancji powinno być złożone w oryginale i musi obejmować cały okres związania z ofertą.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6. W przypadku wniesienia wadium w formie gwarancji lub poręczenia, koniecznym jest, aby gwarancja lub poręczenie obejmowały odpowiedzialność za wszystkie przypadki powodujące utratę wadium przez Wykonawcę, określone w  art. 46 ust. 4a i 5 ustawy Pzp. Gwarancja lub poręczenie musi zawierać w swojej treści nieodwołalne i bezwarunkowe zobowiązanie wystawcy dokumentu do zapłaty na rzecz Zamawiającego kwoty wadium.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8. Zamawiający dokona zwrotu wadium na zasadach określonych w art 46 ust. 1-4 ustawy Pzp.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Pzp Zamawiający zatrzyma wadium wraz z odsetkami, w przypadku gdy:  </w:t>
      </w:r>
    </w:p>
    <w:p w:rsidR="002873DC" w:rsidRDefault="002873DC" w:rsidP="002873DC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2873DC" w:rsidRPr="00BB7544" w:rsidRDefault="002873DC" w:rsidP="002873DC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>Wykonawca w odpowiedzi na wezwanie, o którym mowa w art. 26 ust.3 i3a ustawy Pzp, z przyczyn leżących po jego stronie, nie złożył oświadczeń lub dokumentów potwierdzających okoliczności, o których mowa w art. 25 ust. 1 ustawy Pzp,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Pzp, pełnomocnictw lub nie wyraził zgody na poprawienie omyłki, o której mowa w art. 87 ust. 2 pkt 3 ustawy Pzp, co spowodowało brak możliwości wybrania oferty złożonej przez wykonawcę jako najkorzystniejszej.    </w:t>
      </w:r>
    </w:p>
    <w:p w:rsidR="002873DC" w:rsidRDefault="002873DC" w:rsidP="002873DC">
      <w:pPr>
        <w:rPr>
          <w:b/>
          <w:bCs/>
          <w:lang w:val="pl-PL"/>
        </w:rPr>
      </w:pPr>
    </w:p>
    <w:p w:rsidR="00167890" w:rsidRDefault="00167890" w:rsidP="002873DC">
      <w:pPr>
        <w:rPr>
          <w:b/>
          <w:bCs/>
          <w:lang w:val="pl-PL"/>
        </w:rPr>
      </w:pPr>
    </w:p>
    <w:p w:rsidR="00167890" w:rsidRDefault="00167890" w:rsidP="002873DC">
      <w:pPr>
        <w:rPr>
          <w:b/>
          <w:bCs/>
          <w:lang w:val="pl-PL"/>
        </w:rPr>
      </w:pPr>
    </w:p>
    <w:p w:rsidR="002873DC" w:rsidRDefault="002873DC" w:rsidP="002873DC">
      <w:pPr>
        <w:rPr>
          <w:lang w:val="pl-PL"/>
        </w:rPr>
      </w:pPr>
      <w:r>
        <w:rPr>
          <w:b/>
          <w:bCs/>
          <w:lang w:val="pl-PL"/>
        </w:rPr>
        <w:lastRenderedPageBreak/>
        <w:t>XV  MIEJSCE  ORAZ TERMIN SKŁADANIA  I  OTWARCIA OFERT:</w:t>
      </w:r>
    </w:p>
    <w:p w:rsidR="002873DC" w:rsidRPr="003D2A72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 w:rsidR="00167890">
        <w:rPr>
          <w:b/>
          <w:bCs/>
          <w:lang w:val="pl-PL"/>
        </w:rPr>
        <w:t>29</w:t>
      </w:r>
      <w:r w:rsidRPr="003D2A72">
        <w:rPr>
          <w:b/>
          <w:bCs/>
          <w:lang w:val="pl-PL"/>
        </w:rPr>
        <w:t>.</w:t>
      </w:r>
      <w:r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2873DC" w:rsidRPr="003D2A72" w:rsidRDefault="002873DC" w:rsidP="002873DC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2873DC" w:rsidRPr="00167890" w:rsidTr="002873DC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DC" w:rsidRPr="003D2A72" w:rsidRDefault="002873DC" w:rsidP="002873DC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2873DC" w:rsidRPr="003D2A72" w:rsidRDefault="002873DC" w:rsidP="002873DC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2873DC" w:rsidRDefault="002873DC" w:rsidP="002873DC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2873DC" w:rsidRDefault="002873DC" w:rsidP="002873DC">
            <w:pPr>
              <w:jc w:val="center"/>
              <w:rPr>
                <w:rFonts w:eastAsia="Arial"/>
                <w:b/>
                <w:bCs/>
                <w:color w:val="000000"/>
                <w:lang w:val="pl-PL"/>
              </w:rPr>
            </w:pPr>
            <w:r w:rsidRPr="00C872BD">
              <w:rPr>
                <w:rFonts w:eastAsia="Arial"/>
                <w:b/>
                <w:bCs/>
                <w:color w:val="000000"/>
                <w:lang w:val="pl-PL"/>
              </w:rPr>
              <w:t xml:space="preserve">  </w:t>
            </w:r>
            <w:r w:rsidR="00167890" w:rsidRPr="00167890">
              <w:rPr>
                <w:rFonts w:eastAsia="Arial"/>
                <w:b/>
                <w:bCs/>
                <w:color w:val="000000"/>
                <w:lang w:val="pl-PL"/>
              </w:rPr>
              <w:t>Remont nawierzchni odcinka drogi wojewódzkiej nr 340 w m. Zawonia</w:t>
            </w:r>
          </w:p>
          <w:p w:rsidR="002873DC" w:rsidRPr="00F756A6" w:rsidRDefault="002873DC" w:rsidP="002873DC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Nie otwierać przed dniem </w:t>
            </w:r>
            <w:r w:rsidR="00167890">
              <w:rPr>
                <w:b/>
                <w:bCs/>
                <w:lang w:val="pl-PL"/>
              </w:rPr>
              <w:t>29</w:t>
            </w:r>
            <w:r>
              <w:rPr>
                <w:b/>
                <w:bCs/>
                <w:lang w:val="pl-PL"/>
              </w:rPr>
              <w:t xml:space="preserve">.10.2020 r.   godz. 10:00.      </w:t>
            </w:r>
          </w:p>
        </w:tc>
      </w:tr>
    </w:tbl>
    <w:p w:rsidR="002873DC" w:rsidRPr="003D2A72" w:rsidRDefault="002873DC" w:rsidP="002873DC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2873DC" w:rsidRPr="00C336A8" w:rsidRDefault="002873DC" w:rsidP="002873DC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 w:rsidR="00167890">
        <w:rPr>
          <w:b/>
          <w:bCs/>
          <w:lang w:val="pl-PL"/>
        </w:rPr>
        <w:t>29</w:t>
      </w:r>
      <w:r w:rsidRPr="003D2A72">
        <w:rPr>
          <w:b/>
          <w:bCs/>
          <w:lang w:val="pl-PL"/>
        </w:rPr>
        <w:t>.</w:t>
      </w:r>
      <w:r>
        <w:rPr>
          <w:b/>
          <w:bCs/>
          <w:lang w:val="pl-PL"/>
        </w:rPr>
        <w:t>10</w:t>
      </w:r>
      <w:r w:rsidRPr="003D2A72">
        <w:rPr>
          <w:b/>
          <w:bCs/>
          <w:lang w:val="pl-PL"/>
        </w:rPr>
        <w:t>.2020 r. o godzinie 10:00.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ceny, terminu wykonania zamówienia, okresu gwarancji i warunków płatności zawartych w ofertach.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2873DC" w:rsidRDefault="002873DC" w:rsidP="002873DC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2873DC" w:rsidRDefault="002873DC" w:rsidP="002873DC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lastRenderedPageBreak/>
        <w:t xml:space="preserve">C  - ilość punktów przyznana ofercie za kryterium ceny za wykonanie zamówienia,                                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167890">
        <w:rPr>
          <w:b/>
          <w:bCs/>
          <w:color w:val="000000"/>
          <w:lang w:val="pl-PL"/>
        </w:rPr>
        <w:t>07</w:t>
      </w:r>
      <w:r>
        <w:rPr>
          <w:b/>
          <w:bCs/>
          <w:color w:val="000000"/>
          <w:lang w:val="pl-PL"/>
        </w:rPr>
        <w:t xml:space="preserve">.12.2020 r. 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167890">
        <w:rPr>
          <w:b/>
          <w:bCs/>
          <w:color w:val="000000"/>
          <w:lang w:val="pl-PL"/>
        </w:rPr>
        <w:t>14</w:t>
      </w:r>
      <w:r>
        <w:rPr>
          <w:b/>
          <w:bCs/>
          <w:color w:val="000000"/>
          <w:lang w:val="pl-PL"/>
        </w:rPr>
        <w:t>.12.2020 r.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167890">
        <w:rPr>
          <w:b/>
          <w:bCs/>
          <w:color w:val="000000"/>
          <w:lang w:val="pl-PL"/>
        </w:rPr>
        <w:t>07</w:t>
      </w:r>
      <w:r>
        <w:rPr>
          <w:b/>
          <w:bCs/>
          <w:color w:val="000000"/>
          <w:lang w:val="pl-PL"/>
        </w:rPr>
        <w:t xml:space="preserve">.12 2020 r. lub </w:t>
      </w:r>
      <w:r w:rsidR="00167890">
        <w:rPr>
          <w:b/>
          <w:bCs/>
          <w:color w:val="000000"/>
          <w:lang w:val="pl-PL"/>
        </w:rPr>
        <w:t>14</w:t>
      </w:r>
      <w:r>
        <w:rPr>
          <w:b/>
          <w:bCs/>
          <w:color w:val="000000"/>
          <w:lang w:val="pl-PL"/>
        </w:rPr>
        <w:t xml:space="preserve">.12.2020 r. </w:t>
      </w:r>
    </w:p>
    <w:p w:rsidR="002873DC" w:rsidRDefault="002873DC" w:rsidP="002873DC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167890">
        <w:rPr>
          <w:b/>
          <w:bCs/>
          <w:color w:val="000000"/>
          <w:lang w:val="pl-PL"/>
        </w:rPr>
        <w:t>07</w:t>
      </w:r>
      <w:r>
        <w:rPr>
          <w:b/>
          <w:bCs/>
          <w:color w:val="000000"/>
          <w:lang w:val="pl-PL"/>
        </w:rPr>
        <w:t xml:space="preserve">.12.2020 r. umowy otrzymuje maksymalną liczbę punktów- T = 40 pkt. </w:t>
      </w:r>
    </w:p>
    <w:p w:rsidR="002873DC" w:rsidRDefault="002873DC" w:rsidP="002873DC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167890">
        <w:rPr>
          <w:b/>
          <w:bCs/>
          <w:color w:val="000000"/>
          <w:lang w:val="pl-PL"/>
        </w:rPr>
        <w:t>14</w:t>
      </w:r>
      <w:r>
        <w:rPr>
          <w:b/>
          <w:bCs/>
          <w:color w:val="000000"/>
          <w:lang w:val="pl-PL"/>
        </w:rPr>
        <w:t xml:space="preserve">.12.2020 r. umowy  otrzymuje liczbę punktów- T = 0 pkt.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2873DC" w:rsidRDefault="002873DC" w:rsidP="002873DC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2873DC" w:rsidRDefault="002873DC" w:rsidP="002873DC">
      <w:pPr>
        <w:autoSpaceDE w:val="0"/>
        <w:rPr>
          <w:lang w:val="pl-PL"/>
        </w:rPr>
      </w:pPr>
    </w:p>
    <w:p w:rsidR="002873DC" w:rsidRDefault="002873DC" w:rsidP="002873DC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2873DC" w:rsidRDefault="002873DC" w:rsidP="002873DC">
      <w:pPr>
        <w:autoSpaceDE w:val="0"/>
        <w:rPr>
          <w:lang w:val="pl-PL"/>
        </w:rPr>
      </w:pPr>
    </w:p>
    <w:p w:rsidR="002873DC" w:rsidRDefault="002873DC" w:rsidP="002873DC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>6. Zamawiający poinformuje niezwłocznie wszystkich Wykonawców o:</w:t>
      </w:r>
    </w:p>
    <w:p w:rsidR="002873DC" w:rsidRDefault="002873DC" w:rsidP="002873DC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2873DC" w:rsidRDefault="002873DC" w:rsidP="002873DC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2873DC" w:rsidRDefault="002873DC" w:rsidP="002873DC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Pzp, braku równoważności lub braku spełnienia wymagań dotyczących wydajności lub funkcjonalności,</w:t>
      </w:r>
    </w:p>
    <w:p w:rsidR="002873DC" w:rsidRDefault="002873DC" w:rsidP="002873DC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2873DC" w:rsidRDefault="002873DC" w:rsidP="002873DC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2873DC" w:rsidRDefault="002873DC" w:rsidP="002873DC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7. W przypadkach, o których mowa w art. 24 ust. 8 ustawy Pzp, informacja, o której mowa w ppkt. 6 SIWZ, zawiera wyjaśnienia powodów, dla których dowody przedstawione przez wykonawcę, zamawiający uznał za niewystarczające.</w:t>
      </w:r>
    </w:p>
    <w:p w:rsidR="002873DC" w:rsidRDefault="002873DC" w:rsidP="002873DC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ppkt. 6. 1) SIWZ, na stronie internetowej.  </w:t>
      </w:r>
    </w:p>
    <w:p w:rsidR="002873DC" w:rsidRDefault="002873DC" w:rsidP="002873DC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2873DC" w:rsidRDefault="002873DC" w:rsidP="002873DC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2873DC" w:rsidRDefault="002873DC" w:rsidP="002873DC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2873DC" w:rsidRDefault="002873DC" w:rsidP="002873DC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2873DC" w:rsidRDefault="002873DC" w:rsidP="002873DC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2873DC" w:rsidRDefault="002873DC" w:rsidP="002873DC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2873DC" w:rsidRDefault="002873DC" w:rsidP="002873DC">
      <w:pPr>
        <w:rPr>
          <w:b/>
          <w:bCs/>
          <w:lang w:val="pl-PL"/>
        </w:rPr>
      </w:pPr>
    </w:p>
    <w:p w:rsidR="00167890" w:rsidRDefault="00167890" w:rsidP="002873DC">
      <w:pPr>
        <w:rPr>
          <w:b/>
          <w:bCs/>
          <w:lang w:val="pl-PL"/>
        </w:rPr>
      </w:pPr>
    </w:p>
    <w:p w:rsidR="002873DC" w:rsidRDefault="002873DC" w:rsidP="002873DC">
      <w:pPr>
        <w:rPr>
          <w:lang w:val="pl-PL"/>
        </w:rPr>
      </w:pPr>
      <w:r>
        <w:rPr>
          <w:b/>
          <w:bCs/>
          <w:lang w:val="pl-PL"/>
        </w:rPr>
        <w:lastRenderedPageBreak/>
        <w:t>XIX   ZABEZPIECZENIE  NALEŻYTEGO  WYKONANIA  UMOWY: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2873DC" w:rsidRDefault="002873DC" w:rsidP="002873DC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2. Zamawiający nie wyraża zgody na wniesienie zabezpieczenia w formach przewidzianych w art. 148 ust. 2 ustawy Pzp.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2873DC" w:rsidRDefault="002873DC" w:rsidP="002873DC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2873DC" w:rsidRDefault="002873DC" w:rsidP="002873DC">
      <w:pPr>
        <w:jc w:val="both"/>
        <w:rPr>
          <w:lang w:val="pl-PL"/>
        </w:rPr>
      </w:pPr>
    </w:p>
    <w:p w:rsidR="002873DC" w:rsidRDefault="002873DC" w:rsidP="002873DC">
      <w:pPr>
        <w:jc w:val="both"/>
        <w:rPr>
          <w:lang w:val="pl-PL"/>
        </w:rPr>
      </w:pPr>
    </w:p>
    <w:p w:rsidR="002873DC" w:rsidRDefault="002873DC" w:rsidP="002873DC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2873DC" w:rsidRDefault="002873DC" w:rsidP="002873DC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2873DC" w:rsidRPr="00823BAD" w:rsidRDefault="002873DC" w:rsidP="002873DC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</w:t>
      </w:r>
      <w:bookmarkStart w:id="4" w:name="target_link_mfrxilrtg4ytcmzyheztaltqmfyc"/>
      <w:r w:rsidRPr="00C1260E">
        <w:rPr>
          <w:color w:val="000000"/>
          <w:lang w:val="pl-PL"/>
        </w:rPr>
        <w:t>publicznych (t. jedn. Dz. U. z 2019 r. poz.1843 ze zmianami)</w:t>
      </w:r>
      <w:r>
        <w:rPr>
          <w:color w:val="000000"/>
          <w:lang w:val="pl-PL"/>
        </w:rPr>
        <w:t>.</w:t>
      </w:r>
    </w:p>
    <w:p w:rsidR="002873DC" w:rsidRPr="00823BAD" w:rsidRDefault="002873DC" w:rsidP="002873DC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2873DC" w:rsidRPr="00823BAD" w:rsidRDefault="002873DC" w:rsidP="002873DC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lastRenderedPageBreak/>
        <w:t>4) zmianę sposobu rozliczania umowy lub dokonywania płatności na rzecz wykonawcy na skutek zmian zawartej przez Zamawiającego umowy o dofinansowanie projektu lub wytycznych dotyczących realizacji projektu,</w:t>
      </w:r>
    </w:p>
    <w:p w:rsidR="002873DC" w:rsidRDefault="002873DC" w:rsidP="002873DC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4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2873DC" w:rsidRPr="00823BAD" w:rsidRDefault="002873DC" w:rsidP="002873DC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2873DC" w:rsidRPr="00D65E4D" w:rsidRDefault="002873DC" w:rsidP="002873DC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2873DC" w:rsidRPr="00D65E4D" w:rsidRDefault="002873DC" w:rsidP="002873DC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2873DC" w:rsidRPr="00D65E4D" w:rsidRDefault="002873DC" w:rsidP="002873DC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2873DC" w:rsidRPr="00D65E4D" w:rsidRDefault="002873DC" w:rsidP="002873DC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2873DC" w:rsidRPr="00167890" w:rsidRDefault="002873DC" w:rsidP="002873DC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2873DC" w:rsidRDefault="002873DC" w:rsidP="002873DC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2873DC" w:rsidRDefault="002873DC" w:rsidP="002873DC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2873DC" w:rsidRDefault="002873DC" w:rsidP="002873DC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t>XXI  POUCZENIE O ŚRODKACH OCHRONY PRAWNEJ</w:t>
      </w:r>
    </w:p>
    <w:p w:rsidR="002873DC" w:rsidRDefault="002873DC" w:rsidP="002873DC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Pzp, przysługują środki ochrony prawnej określone w Dziale VI ustawy Pzp.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Pzp.           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Pzp,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>. 180 ust. 5 ustaw Pzp zdanie drugie albo w terminie 10 dni – jeżeli zostały przesłane w inny sposób.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ppkt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2873DC" w:rsidRDefault="002873DC" w:rsidP="002873DC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2873DC" w:rsidRDefault="002873DC" w:rsidP="002873DC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2873DC" w:rsidRDefault="002873DC" w:rsidP="002873DC">
      <w:pPr>
        <w:autoSpaceDE w:val="0"/>
        <w:jc w:val="both"/>
        <w:rPr>
          <w:lang w:val="pl-PL"/>
        </w:rPr>
      </w:pPr>
      <w:r>
        <w:rPr>
          <w:lang w:val="pl-PL"/>
        </w:rPr>
        <w:lastRenderedPageBreak/>
        <w:t xml:space="preserve">6. Szczegółowe zasady postępowania po wniesieniu odwołania, określają stosowne przepisy Działu VI ustawy Pzp.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2873DC" w:rsidRDefault="002873DC" w:rsidP="002873DC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>projekt budowlano – wykonawczy – 1 egz</w:t>
      </w:r>
      <w:r>
        <w:rPr>
          <w:color w:val="000000"/>
          <w:lang w:val="pl-PL"/>
        </w:rPr>
        <w:t>,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</w:t>
      </w:r>
      <w:bookmarkStart w:id="5" w:name="_Hlk51584231"/>
      <w:r w:rsidR="00167890">
        <w:rPr>
          <w:b/>
          <w:bCs/>
          <w:sz w:val="22"/>
          <w:szCs w:val="22"/>
          <w:lang w:val="pl-PL"/>
        </w:rPr>
        <w:t>.</w:t>
      </w:r>
    </w:p>
    <w:bookmarkEnd w:id="5"/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z postępowania,            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873DC" w:rsidRDefault="002873DC" w:rsidP="002873DC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167890" w:rsidRDefault="00167890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Formularz nr 1</w:t>
      </w:r>
    </w:p>
    <w:p w:rsidR="002873DC" w:rsidRDefault="002873DC" w:rsidP="002873DC">
      <w:pPr>
        <w:rPr>
          <w:b/>
          <w:bCs/>
          <w:sz w:val="22"/>
          <w:szCs w:val="22"/>
          <w:lang w:val="pl-PL"/>
        </w:rPr>
      </w:pPr>
    </w:p>
    <w:p w:rsidR="002873DC" w:rsidRPr="00C50D72" w:rsidRDefault="002873DC" w:rsidP="002873DC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16789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/2020</w:t>
      </w:r>
    </w:p>
    <w:p w:rsidR="002873DC" w:rsidRDefault="002873DC" w:rsidP="002873DC">
      <w:pPr>
        <w:rPr>
          <w:b/>
          <w:bCs/>
          <w:sz w:val="22"/>
          <w:szCs w:val="22"/>
          <w:lang w:val="pl-PL"/>
        </w:rPr>
      </w:pPr>
    </w:p>
    <w:p w:rsidR="002873DC" w:rsidRDefault="002873DC" w:rsidP="002873DC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2873DC" w:rsidTr="002873DC">
        <w:tc>
          <w:tcPr>
            <w:tcW w:w="2090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2873DC" w:rsidTr="002873DC">
        <w:tc>
          <w:tcPr>
            <w:tcW w:w="2090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2873DC" w:rsidTr="002873DC">
        <w:tc>
          <w:tcPr>
            <w:tcW w:w="2090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2873DC" w:rsidTr="002873DC">
        <w:tc>
          <w:tcPr>
            <w:tcW w:w="2090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2873DC" w:rsidTr="002873DC">
        <w:tc>
          <w:tcPr>
            <w:tcW w:w="2090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internet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2873DC" w:rsidTr="002873DC">
        <w:tc>
          <w:tcPr>
            <w:tcW w:w="2090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2873DC" w:rsidRDefault="002873DC" w:rsidP="002873DC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2873DC" w:rsidRDefault="002873DC" w:rsidP="002873DC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2873DC" w:rsidRDefault="002873DC" w:rsidP="002873DC"/>
    <w:p w:rsidR="002873DC" w:rsidRDefault="002873DC" w:rsidP="002873DC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2873DC" w:rsidRDefault="002873DC" w:rsidP="002873DC">
      <w:pPr>
        <w:rPr>
          <w:rFonts w:cs="Arial"/>
          <w:sz w:val="22"/>
          <w:szCs w:val="21"/>
          <w:lang w:val="pl-PL"/>
        </w:rPr>
      </w:pPr>
    </w:p>
    <w:p w:rsidR="00167890" w:rsidRPr="00F5499B" w:rsidRDefault="00167890" w:rsidP="00167890">
      <w:pPr>
        <w:pStyle w:val="Standard"/>
        <w:jc w:val="both"/>
        <w:rPr>
          <w:color w:val="000000"/>
        </w:rPr>
      </w:pPr>
      <w:r w:rsidRPr="0097512B">
        <w:rPr>
          <w:rFonts w:eastAsia="Arial"/>
          <w:b/>
          <w:bCs/>
          <w:color w:val="000000"/>
          <w:sz w:val="28"/>
          <w:szCs w:val="28"/>
        </w:rPr>
        <w:t>Remont nawierzchni odcinka drogi wojewódzkiej nr 340 w m. Zawonia</w:t>
      </w:r>
      <w:r w:rsidRPr="00BB50EC">
        <w:rPr>
          <w:color w:val="000000"/>
        </w:rPr>
        <w:t xml:space="preserve"> </w:t>
      </w:r>
    </w:p>
    <w:p w:rsidR="002873DC" w:rsidRDefault="002873DC" w:rsidP="002873DC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2873DC" w:rsidRPr="00ED3A02" w:rsidRDefault="002873DC" w:rsidP="002873DC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2873DC" w:rsidRDefault="002873DC" w:rsidP="002873DC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2873DC" w:rsidRDefault="002873DC" w:rsidP="002873DC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2873DC" w:rsidRDefault="002873DC" w:rsidP="002873DC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2873DC" w:rsidRPr="00ED3A02" w:rsidRDefault="002873DC" w:rsidP="002873DC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2873DC" w:rsidRDefault="002873DC" w:rsidP="002873DC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2873DC" w:rsidRDefault="002873DC" w:rsidP="002873DC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2873DC" w:rsidRDefault="002873DC" w:rsidP="002873DC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2873DC" w:rsidRPr="00FA43EA" w:rsidRDefault="002873DC" w:rsidP="002873DC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2873DC" w:rsidRDefault="002873DC" w:rsidP="002873DC">
      <w:pPr>
        <w:pStyle w:val="Bezodstpw"/>
        <w:rPr>
          <w:sz w:val="24"/>
          <w:szCs w:val="24"/>
          <w:lang w:val="pl-PL"/>
        </w:rPr>
      </w:pPr>
    </w:p>
    <w:p w:rsidR="002873DC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2873DC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2873DC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2873DC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2873DC" w:rsidRPr="0040112B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2873DC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2873DC" w:rsidRDefault="002873DC" w:rsidP="002873DC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2873DC" w:rsidRDefault="002873DC" w:rsidP="002873DC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2873DC" w:rsidRDefault="002873DC" w:rsidP="002873DC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2873DC" w:rsidRDefault="002873DC" w:rsidP="002873DC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2873DC" w:rsidRPr="00823BAD" w:rsidRDefault="002873DC" w:rsidP="002873DC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2873DC" w:rsidRDefault="002873DC" w:rsidP="002873D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2873DC" w:rsidRDefault="002873DC" w:rsidP="002873D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2873DC" w:rsidRDefault="002873DC" w:rsidP="002873DC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3DC" w:rsidRDefault="002873DC" w:rsidP="002873DC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2873DC" w:rsidRDefault="002873DC" w:rsidP="002873DC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2873DC" w:rsidTr="002873DC">
        <w:tc>
          <w:tcPr>
            <w:tcW w:w="3885" w:type="dxa"/>
            <w:shd w:val="clear" w:color="auto" w:fill="auto"/>
            <w:vAlign w:val="center"/>
          </w:tcPr>
          <w:p w:rsidR="002873DC" w:rsidRDefault="002873DC" w:rsidP="002873DC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2873DC" w:rsidRDefault="002873DC" w:rsidP="002873DC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873DC" w:rsidRDefault="002873DC" w:rsidP="002873DC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2873DC" w:rsidTr="002873DC">
        <w:tc>
          <w:tcPr>
            <w:tcW w:w="3885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2873DC" w:rsidRDefault="002873DC" w:rsidP="002873DC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2873DC" w:rsidRDefault="002873DC" w:rsidP="002873DC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2873DC" w:rsidRDefault="002873DC" w:rsidP="002873DC">
      <w:pPr>
        <w:pStyle w:val="NormalnyWeb"/>
        <w:rPr>
          <w:lang w:val="pl-PL"/>
        </w:rPr>
      </w:pPr>
      <w:r>
        <w:rPr>
          <w:u w:val="single"/>
        </w:rPr>
        <w:t>Informacja dla wykonawcy:</w:t>
      </w:r>
    </w:p>
    <w:p w:rsidR="002873DC" w:rsidRDefault="002873DC" w:rsidP="002873DC">
      <w:pPr>
        <w:jc w:val="right"/>
        <w:rPr>
          <w:lang w:val="pl-PL"/>
        </w:rPr>
      </w:pPr>
      <w:r>
        <w:rPr>
          <w:lang w:val="pl-PL"/>
        </w:rPr>
        <w:t xml:space="preserve">Formularz oferty musi być podpisany przez osobę lub osoby uprawnione do reprezentowania firmy i przedłoży wraz z dokumentem (-ami) potwierdzającymi prawo do reprezentacji wykonawcy przez osobę podpisującą ofertę.     </w:t>
      </w:r>
    </w:p>
    <w:p w:rsidR="002873DC" w:rsidRDefault="002873DC" w:rsidP="002873DC">
      <w:pPr>
        <w:jc w:val="right"/>
        <w:rPr>
          <w:lang w:val="pl-PL"/>
        </w:rPr>
      </w:pPr>
    </w:p>
    <w:p w:rsidR="002873DC" w:rsidRDefault="002873DC" w:rsidP="002873DC">
      <w:pPr>
        <w:jc w:val="right"/>
        <w:rPr>
          <w:lang w:val="pl-PL"/>
        </w:rPr>
      </w:pPr>
    </w:p>
    <w:p w:rsidR="002873DC" w:rsidRDefault="002873DC" w:rsidP="002873DC">
      <w:pPr>
        <w:jc w:val="right"/>
        <w:rPr>
          <w:lang w:val="pl-PL"/>
        </w:rPr>
      </w:pP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jc w:val="right"/>
        <w:rPr>
          <w:lang w:val="pl-PL"/>
        </w:rPr>
      </w:pPr>
    </w:p>
    <w:p w:rsidR="002873DC" w:rsidRPr="003A1606" w:rsidRDefault="002873DC" w:rsidP="002873DC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2873DC" w:rsidRDefault="002873DC" w:rsidP="002873DC">
      <w:pPr>
        <w:jc w:val="right"/>
        <w:rPr>
          <w:rFonts w:ascii="TimesNewRomanPSMT" w:hAnsi="TimesNewRomanPSMT" w:cs="TimesNewRomanPSMT"/>
          <w:b/>
          <w:bCs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2873DC" w:rsidRDefault="002873DC" w:rsidP="002873DC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2873DC" w:rsidRDefault="002873DC" w:rsidP="002873DC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2873DC" w:rsidRDefault="002873DC" w:rsidP="002873DC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2873DC" w:rsidRPr="00823BAD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2873DC" w:rsidRPr="00823BAD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2873DC" w:rsidRPr="00823BAD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2873DC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2873DC" w:rsidRPr="00823BAD" w:rsidRDefault="002873DC" w:rsidP="002873DC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16789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/2020</w:t>
      </w:r>
    </w:p>
    <w:p w:rsidR="002873DC" w:rsidRPr="00823BAD" w:rsidRDefault="002873DC" w:rsidP="002873DC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2873DC" w:rsidRPr="00823BAD" w:rsidRDefault="002873DC" w:rsidP="002873DC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2873DC" w:rsidRPr="00823BAD" w:rsidRDefault="002873DC" w:rsidP="002873DC">
      <w:pPr>
        <w:rPr>
          <w:lang w:val="pl-PL"/>
        </w:rPr>
      </w:pPr>
    </w:p>
    <w:p w:rsidR="002873DC" w:rsidRPr="00823BAD" w:rsidRDefault="002873DC" w:rsidP="002873DC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2873DC" w:rsidRPr="00823BAD" w:rsidRDefault="002873DC" w:rsidP="002873DC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2873DC" w:rsidRPr="00823BAD" w:rsidRDefault="002873DC" w:rsidP="002873DC">
      <w:pPr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2873DC" w:rsidRPr="00823BAD" w:rsidRDefault="002873DC" w:rsidP="002873DC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2873DC" w:rsidRPr="00823BAD" w:rsidRDefault="002873DC" w:rsidP="002873DC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Pzp), </w:t>
      </w:r>
    </w:p>
    <w:p w:rsidR="002873DC" w:rsidRPr="00823BAD" w:rsidRDefault="002873DC" w:rsidP="002873DC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2873DC" w:rsidRPr="00823BAD" w:rsidRDefault="002873DC" w:rsidP="002873DC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.:</w:t>
      </w:r>
      <w:r w:rsidRPr="00C872BD">
        <w:rPr>
          <w:rFonts w:ascii="Arial" w:hAnsi="Arial" w:cs="Arial"/>
          <w:sz w:val="22"/>
          <w:szCs w:val="22"/>
          <w:lang w:val="pl-PL"/>
        </w:rPr>
        <w:t xml:space="preserve"> </w:t>
      </w:r>
      <w:r w:rsidR="00167890" w:rsidRPr="00167890">
        <w:rPr>
          <w:rFonts w:ascii="Arial" w:hAnsi="Arial" w:cs="Arial"/>
          <w:b/>
          <w:bCs/>
          <w:sz w:val="24"/>
          <w:szCs w:val="24"/>
          <w:lang w:val="pl-PL"/>
        </w:rPr>
        <w:t xml:space="preserve">Remont nawierzchni odcinka drogi wojewódzkiej nr 340 w m. Zawonia </w:t>
      </w:r>
      <w:r w:rsidRPr="008709D9">
        <w:rPr>
          <w:rFonts w:ascii="Arial" w:hAnsi="Arial" w:cs="Arial"/>
          <w:sz w:val="24"/>
          <w:szCs w:val="24"/>
          <w:lang w:val="pl-PL"/>
        </w:rPr>
        <w:t xml:space="preserve"> </w:t>
      </w:r>
      <w:r w:rsidRPr="00C03F35">
        <w:rPr>
          <w:rFonts w:ascii="Arial" w:hAnsi="Arial" w:cs="Arial"/>
          <w:sz w:val="22"/>
          <w:szCs w:val="22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2873DC" w:rsidRPr="00823BAD" w:rsidRDefault="002873DC" w:rsidP="002873D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spełniam warunki udziału w postępowaniu określone przez Zamawiającego w   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2873DC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celu wykazania spełniania warunków udziału w postępowaniu, określonych przez zamawiającego w Specyfikacji Istotnych Warunków Zamowienia pkt VI ppkt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następującego/ych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Default="002873DC" w:rsidP="002873DC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2873DC" w:rsidRDefault="002873DC" w:rsidP="002873DC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2873DC" w:rsidRDefault="002873DC" w:rsidP="002873DC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2873DC" w:rsidRPr="00823BAD" w:rsidRDefault="002873DC" w:rsidP="002873DC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2873DC" w:rsidRPr="00823BAD" w:rsidRDefault="002873DC" w:rsidP="002873DC">
      <w:pPr>
        <w:autoSpaceDE w:val="0"/>
        <w:jc w:val="both"/>
        <w:rPr>
          <w:lang w:val="pl-PL"/>
        </w:rPr>
      </w:pPr>
    </w:p>
    <w:p w:rsidR="002873DC" w:rsidRPr="00823BAD" w:rsidRDefault="002873DC" w:rsidP="002873DC">
      <w:pPr>
        <w:autoSpaceDE w:val="0"/>
        <w:jc w:val="both"/>
        <w:rPr>
          <w:lang w:val="pl-PL"/>
        </w:rPr>
      </w:pPr>
    </w:p>
    <w:p w:rsidR="002873DC" w:rsidRPr="00823BAD" w:rsidRDefault="002873DC" w:rsidP="002873DC">
      <w:pPr>
        <w:autoSpaceDE w:val="0"/>
        <w:jc w:val="both"/>
        <w:rPr>
          <w:lang w:val="pl-PL"/>
        </w:rPr>
      </w:pPr>
    </w:p>
    <w:p w:rsidR="002873DC" w:rsidRPr="00823BAD" w:rsidRDefault="002873DC" w:rsidP="002873DC">
      <w:pPr>
        <w:autoSpaceDE w:val="0"/>
        <w:jc w:val="both"/>
        <w:rPr>
          <w:lang w:val="pl-PL"/>
        </w:rPr>
      </w:pPr>
    </w:p>
    <w:p w:rsidR="002873DC" w:rsidRDefault="002873DC" w:rsidP="002873DC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2873DC" w:rsidRDefault="002873DC" w:rsidP="002873DC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2873DC" w:rsidRDefault="002873DC" w:rsidP="002873DC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2873DC" w:rsidRDefault="002873DC" w:rsidP="002873DC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2873DC" w:rsidRDefault="002873DC" w:rsidP="002873DC">
      <w:pPr>
        <w:jc w:val="right"/>
        <w:rPr>
          <w:b/>
          <w:bCs/>
          <w:sz w:val="24"/>
          <w:szCs w:val="24"/>
          <w:lang w:val="pl-PL"/>
        </w:rPr>
      </w:pPr>
    </w:p>
    <w:p w:rsidR="002873DC" w:rsidRPr="00823BAD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2873DC" w:rsidRPr="00823BAD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2873DC" w:rsidRPr="00823BAD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2873DC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2873DC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2873DC" w:rsidRPr="00823BAD" w:rsidRDefault="002873DC" w:rsidP="002873DC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16789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/2020</w:t>
      </w:r>
    </w:p>
    <w:p w:rsidR="002873DC" w:rsidRPr="00823BAD" w:rsidRDefault="002873DC" w:rsidP="002873DC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2873DC" w:rsidRPr="00823BAD" w:rsidRDefault="002873DC" w:rsidP="002873DC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NIP/PESEL, KRS/CEiDG)</w:t>
      </w:r>
    </w:p>
    <w:p w:rsidR="002873DC" w:rsidRPr="00823BAD" w:rsidRDefault="002873DC" w:rsidP="002873DC">
      <w:pPr>
        <w:rPr>
          <w:lang w:val="pl-PL"/>
        </w:rPr>
      </w:pPr>
    </w:p>
    <w:p w:rsidR="002873DC" w:rsidRPr="00823BAD" w:rsidRDefault="002873DC" w:rsidP="002873DC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 xml:space="preserve">(imię, nazwisko,stanowisko/podstawa </w:t>
      </w:r>
    </w:p>
    <w:p w:rsidR="002873DC" w:rsidRDefault="002873DC" w:rsidP="002873DC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2873DC" w:rsidRDefault="002873DC" w:rsidP="002873DC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2873DC" w:rsidRPr="00823BAD" w:rsidRDefault="002873DC" w:rsidP="002873DC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2873DC" w:rsidRPr="00823BAD" w:rsidRDefault="002873DC" w:rsidP="002873DC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2873DC" w:rsidRPr="00823BAD" w:rsidRDefault="002873DC" w:rsidP="002873DC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Pzp), </w:t>
      </w:r>
    </w:p>
    <w:p w:rsidR="002873DC" w:rsidRPr="00823BAD" w:rsidRDefault="002873DC" w:rsidP="002873DC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2873DC" w:rsidRDefault="002873DC" w:rsidP="002873DC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</w:t>
      </w:r>
      <w:r w:rsidR="00167890" w:rsidRPr="00167890">
        <w:rPr>
          <w:rFonts w:eastAsia="Arial"/>
          <w:b/>
          <w:bCs/>
          <w:color w:val="000000"/>
          <w:sz w:val="28"/>
          <w:szCs w:val="28"/>
          <w:lang w:val="pl-PL"/>
        </w:rPr>
        <w:t>Remont nawierzchni odcinka drogi wojewódzkiej nr 340 w m. Zawonia</w:t>
      </w:r>
    </w:p>
    <w:p w:rsidR="002873DC" w:rsidRPr="00F51D30" w:rsidRDefault="002873DC" w:rsidP="002873DC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2873DC" w:rsidRDefault="002873DC" w:rsidP="002873DC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2873DC" w:rsidRPr="00823BAD" w:rsidRDefault="002873DC" w:rsidP="002873DC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2873DC" w:rsidRPr="006735B3" w:rsidRDefault="002873DC" w:rsidP="002873DC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2873DC" w:rsidRPr="00823BAD" w:rsidRDefault="002873DC" w:rsidP="002873DC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 1 pkt 12-23 ustawy Pzp.</w:t>
      </w:r>
    </w:p>
    <w:p w:rsidR="002873DC" w:rsidRPr="00823BAD" w:rsidRDefault="002873DC" w:rsidP="002873DC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2873DC" w:rsidRPr="00823BAD" w:rsidRDefault="002873DC" w:rsidP="002873DC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>art. 24 ust. 5 ustawy Pzp</w:t>
      </w:r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>Oświadczam, że zachodzą w stosunku do mnie podstawy wykluczenia z postępowania na podstawie art. ……… ustawy Pzp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 w art. 24 ust. 1 pkt 13-14, 16-20 lub art. 24 ust. 5 ustawy Pzp).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6" w:name="_GoBack1"/>
      <w:bookmarkEnd w:id="6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Pr="00823BAD" w:rsidRDefault="002873DC" w:rsidP="002873DC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2873DC" w:rsidRPr="00823BAD" w:rsidRDefault="002873DC" w:rsidP="002873DC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2873DC" w:rsidRPr="00823BAD" w:rsidRDefault="002873DC" w:rsidP="002873DC">
      <w:pPr>
        <w:spacing w:line="360" w:lineRule="auto"/>
        <w:jc w:val="both"/>
        <w:rPr>
          <w:rFonts w:ascii="Arial" w:hAnsi="Arial" w:cs="Arial"/>
          <w:lang w:val="pl-PL"/>
        </w:rPr>
      </w:pPr>
    </w:p>
    <w:p w:rsidR="002873DC" w:rsidRDefault="002873DC" w:rsidP="002873DC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2873DC" w:rsidRDefault="002873DC" w:rsidP="002873DC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2873DC" w:rsidRPr="00823BAD" w:rsidRDefault="002873DC" w:rsidP="002873DC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2873DC" w:rsidRPr="00823BAD" w:rsidRDefault="002873DC" w:rsidP="002873DC">
      <w:pPr>
        <w:rPr>
          <w:lang w:val="pl-PL"/>
        </w:rPr>
      </w:pPr>
    </w:p>
    <w:p w:rsidR="002873DC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2873DC" w:rsidRPr="00823BAD" w:rsidRDefault="002873DC" w:rsidP="002873DC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16789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/2020</w:t>
      </w:r>
    </w:p>
    <w:p w:rsidR="002873DC" w:rsidRPr="00823BAD" w:rsidRDefault="002873DC" w:rsidP="002873DC">
      <w:pPr>
        <w:jc w:val="both"/>
        <w:rPr>
          <w:lang w:val="pl-PL"/>
        </w:rPr>
      </w:pPr>
    </w:p>
    <w:p w:rsidR="002873DC" w:rsidRPr="00823BAD" w:rsidRDefault="002873DC" w:rsidP="002873DC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2873DC" w:rsidRPr="00823BAD" w:rsidRDefault="002873DC" w:rsidP="002873DC">
      <w:pPr>
        <w:widowControl w:val="0"/>
        <w:jc w:val="center"/>
        <w:rPr>
          <w:b/>
          <w:bCs/>
          <w:lang w:val="pl-PL"/>
        </w:rPr>
      </w:pPr>
    </w:p>
    <w:p w:rsidR="002873DC" w:rsidRPr="00823BAD" w:rsidRDefault="002873DC" w:rsidP="002873DC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>(Dz. U. z 2017r. poz. 1579 ze zm.), zwanej dalej ustawą pzp</w:t>
      </w:r>
    </w:p>
    <w:p w:rsidR="002873DC" w:rsidRPr="00823BAD" w:rsidRDefault="002873DC" w:rsidP="002873DC">
      <w:pPr>
        <w:rPr>
          <w:lang w:val="pl-PL"/>
        </w:rPr>
      </w:pP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2873DC" w:rsidRPr="00823BAD" w:rsidRDefault="002873DC" w:rsidP="002873DC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2873DC" w:rsidRPr="00823BAD" w:rsidRDefault="002873DC" w:rsidP="002873DC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</w:p>
    <w:p w:rsidR="002873DC" w:rsidRPr="00823BAD" w:rsidRDefault="002873DC" w:rsidP="002873DC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2873DC" w:rsidRPr="00823BAD" w:rsidRDefault="002873DC" w:rsidP="002873DC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</w:p>
    <w:p w:rsidR="002873DC" w:rsidRPr="00823BAD" w:rsidRDefault="002873DC" w:rsidP="002873DC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2873DC" w:rsidRPr="00823BAD" w:rsidRDefault="002873DC" w:rsidP="002873DC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Pzp, odda Wykonawcy: </w:t>
      </w:r>
    </w:p>
    <w:p w:rsidR="002873DC" w:rsidRPr="00823BAD" w:rsidRDefault="002873DC" w:rsidP="002873DC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2873DC" w:rsidRPr="00823BAD" w:rsidRDefault="002873DC" w:rsidP="002873DC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</w:p>
    <w:p w:rsidR="002873DC" w:rsidRPr="00823BAD" w:rsidRDefault="002873DC" w:rsidP="002873DC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2873DC" w:rsidRPr="00823BAD" w:rsidRDefault="002873DC" w:rsidP="002873DC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2873DC" w:rsidRPr="00823BAD" w:rsidRDefault="002873DC" w:rsidP="002873DC">
      <w:pPr>
        <w:widowControl w:val="0"/>
        <w:jc w:val="center"/>
        <w:rPr>
          <w:i/>
          <w:lang w:val="pl-PL"/>
        </w:rPr>
      </w:pP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2873DC" w:rsidRPr="00823BAD" w:rsidRDefault="002873DC" w:rsidP="002873DC">
      <w:pPr>
        <w:widowControl w:val="0"/>
        <w:rPr>
          <w:lang w:val="pl-PL"/>
        </w:rPr>
      </w:pP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2873DC" w:rsidRPr="00823BAD" w:rsidRDefault="002873DC" w:rsidP="002873DC">
      <w:pPr>
        <w:widowControl w:val="0"/>
        <w:rPr>
          <w:lang w:val="pl-PL"/>
        </w:rPr>
      </w:pP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2873DC" w:rsidRPr="00823BAD" w:rsidRDefault="002873DC" w:rsidP="002873DC">
      <w:pPr>
        <w:widowControl w:val="0"/>
        <w:rPr>
          <w:lang w:val="pl-PL"/>
        </w:rPr>
      </w:pPr>
    </w:p>
    <w:p w:rsidR="002873DC" w:rsidRPr="00823BAD" w:rsidRDefault="002873DC" w:rsidP="002873DC">
      <w:pPr>
        <w:widowControl w:val="0"/>
        <w:rPr>
          <w:i/>
          <w:lang w:val="pl-PL"/>
        </w:rPr>
      </w:pPr>
    </w:p>
    <w:p w:rsidR="002873DC" w:rsidRPr="00823BAD" w:rsidRDefault="002873DC" w:rsidP="002873DC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2873DC" w:rsidRDefault="002873DC" w:rsidP="002873DC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2873DC" w:rsidRPr="00823BAD" w:rsidRDefault="002873DC" w:rsidP="002873DC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2873DC" w:rsidRDefault="002873DC" w:rsidP="002873DC">
      <w:pPr>
        <w:autoSpaceDE w:val="0"/>
        <w:jc w:val="center"/>
        <w:rPr>
          <w:b/>
          <w:sz w:val="24"/>
          <w:lang w:val="pl-PL"/>
        </w:rPr>
      </w:pPr>
    </w:p>
    <w:p w:rsidR="002873DC" w:rsidRDefault="002873DC" w:rsidP="002873DC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2873DC" w:rsidRDefault="002873DC" w:rsidP="002873DC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2873DC" w:rsidRDefault="002873DC" w:rsidP="002873DC">
      <w:pPr>
        <w:jc w:val="both"/>
        <w:rPr>
          <w:b/>
          <w:sz w:val="18"/>
          <w:szCs w:val="18"/>
          <w:lang w:val="pl-PL"/>
        </w:rPr>
      </w:pPr>
    </w:p>
    <w:p w:rsidR="002873DC" w:rsidRPr="00823BAD" w:rsidRDefault="002873DC" w:rsidP="002873DC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>Znak sprawy: DTiZP/200/</w:t>
      </w:r>
      <w:r w:rsidR="0016789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/2020</w:t>
      </w:r>
    </w:p>
    <w:p w:rsidR="002873DC" w:rsidRDefault="002873DC" w:rsidP="002873DC">
      <w:pPr>
        <w:jc w:val="both"/>
        <w:rPr>
          <w:b/>
          <w:sz w:val="18"/>
          <w:szCs w:val="18"/>
          <w:lang w:val="pl-PL"/>
        </w:rPr>
      </w:pPr>
    </w:p>
    <w:p w:rsidR="002873DC" w:rsidRDefault="002873DC" w:rsidP="002873DC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2873DC" w:rsidRDefault="002873DC" w:rsidP="002873DC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2873DC" w:rsidRDefault="002873DC" w:rsidP="002873DC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2873DC" w:rsidRDefault="002873DC" w:rsidP="002873DC">
      <w:pPr>
        <w:jc w:val="center"/>
        <w:rPr>
          <w:b/>
          <w:color w:val="000000"/>
          <w:sz w:val="28"/>
          <w:szCs w:val="24"/>
          <w:lang w:val="pl-PL"/>
        </w:rPr>
      </w:pPr>
    </w:p>
    <w:p w:rsidR="002873DC" w:rsidRDefault="002873DC" w:rsidP="002873DC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2873DC" w:rsidRDefault="002873DC" w:rsidP="002873DC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2873DC" w:rsidRDefault="002873DC" w:rsidP="002873DC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 </w:t>
      </w:r>
      <w:r w:rsidR="00167890" w:rsidRPr="00167890">
        <w:rPr>
          <w:rFonts w:eastAsia="Arial"/>
          <w:b/>
          <w:bCs/>
          <w:color w:val="000000"/>
          <w:sz w:val="28"/>
          <w:szCs w:val="28"/>
          <w:lang w:val="pl-PL"/>
        </w:rPr>
        <w:t>Remont nawierzchni odcinka drogi wojewódzkiej nr 340 w m. Zawonia</w:t>
      </w:r>
    </w:p>
    <w:p w:rsidR="00167890" w:rsidRDefault="00167890" w:rsidP="002873DC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2873DC" w:rsidRDefault="002873DC" w:rsidP="002873D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2873DC" w:rsidRDefault="002873DC" w:rsidP="002873DC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2873DC" w:rsidRPr="0066782B" w:rsidRDefault="002873DC" w:rsidP="002873D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2873DC" w:rsidRPr="0066782B" w:rsidRDefault="002873DC" w:rsidP="002873DC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2873DC" w:rsidRDefault="002873DC" w:rsidP="002873DC">
      <w:pPr>
        <w:tabs>
          <w:tab w:val="left" w:pos="360"/>
        </w:tabs>
        <w:jc w:val="both"/>
        <w:rPr>
          <w:b/>
          <w:bCs/>
          <w:lang w:val="pl-PL"/>
        </w:rPr>
      </w:pPr>
    </w:p>
    <w:p w:rsidR="002873DC" w:rsidRDefault="002873DC" w:rsidP="002873DC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2873DC" w:rsidRDefault="002873DC" w:rsidP="002873DC">
      <w:pPr>
        <w:jc w:val="both"/>
        <w:rPr>
          <w:b/>
          <w:sz w:val="24"/>
          <w:lang w:val="pl-PL"/>
        </w:rPr>
      </w:pPr>
    </w:p>
    <w:p w:rsidR="002873DC" w:rsidRDefault="002873DC" w:rsidP="002873DC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2873DC" w:rsidRDefault="002873DC" w:rsidP="002873DC">
      <w:pPr>
        <w:jc w:val="both"/>
        <w:rPr>
          <w:b/>
          <w:sz w:val="24"/>
          <w:lang w:val="pl-PL"/>
        </w:rPr>
      </w:pPr>
    </w:p>
    <w:p w:rsidR="002873DC" w:rsidRDefault="002873DC" w:rsidP="002873DC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2873DC" w:rsidTr="002873DC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2873DC" w:rsidTr="002873DC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873DC" w:rsidTr="002873DC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873DC" w:rsidTr="002873DC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2873DC" w:rsidTr="002873DC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873DC" w:rsidRDefault="002873DC" w:rsidP="002873DC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lang w:val="pl-PL"/>
        </w:rPr>
      </w:pPr>
    </w:p>
    <w:p w:rsidR="002873DC" w:rsidRDefault="002873DC" w:rsidP="002873DC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2873DC" w:rsidRDefault="002873DC" w:rsidP="002873DC">
      <w:pPr>
        <w:rPr>
          <w:sz w:val="24"/>
          <w:szCs w:val="24"/>
          <w:lang w:val="pl-PL"/>
        </w:rPr>
      </w:pPr>
    </w:p>
    <w:p w:rsidR="002873DC" w:rsidRDefault="002873DC" w:rsidP="002873DC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2873DC" w:rsidRDefault="002873DC" w:rsidP="002873DC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2873DC" w:rsidRDefault="002873DC" w:rsidP="002873DC">
      <w:pPr>
        <w:autoSpaceDE w:val="0"/>
        <w:rPr>
          <w:color w:val="000000"/>
          <w:lang w:val="pl-PL"/>
        </w:rPr>
      </w:pPr>
    </w:p>
    <w:p w:rsidR="002873DC" w:rsidRDefault="002873DC" w:rsidP="002873DC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2873DC" w:rsidRDefault="002873DC" w:rsidP="002873D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2873DC" w:rsidRDefault="002873DC" w:rsidP="002873D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2873DC" w:rsidRDefault="002873DC" w:rsidP="002873DC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2873DC" w:rsidRDefault="002873DC" w:rsidP="002873DC"/>
    <w:p w:rsidR="002873DC" w:rsidRDefault="002873DC" w:rsidP="002873DC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</w:p>
    <w:p w:rsidR="002873DC" w:rsidRDefault="002873DC" w:rsidP="002873DC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2873DC" w:rsidRPr="006735B3" w:rsidRDefault="002873DC" w:rsidP="002873DC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DTiZP/200/</w:t>
      </w:r>
      <w:r w:rsidR="00167890">
        <w:rPr>
          <w:b/>
          <w:bCs/>
          <w:sz w:val="24"/>
          <w:szCs w:val="24"/>
          <w:lang w:val="pl-PL"/>
        </w:rPr>
        <w:t>20</w:t>
      </w:r>
      <w:r>
        <w:rPr>
          <w:b/>
          <w:bCs/>
          <w:sz w:val="24"/>
          <w:szCs w:val="24"/>
          <w:lang w:val="pl-PL"/>
        </w:rPr>
        <w:t>/2020</w:t>
      </w:r>
    </w:p>
    <w:p w:rsidR="002873DC" w:rsidRDefault="002873DC" w:rsidP="002873D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2873DC" w:rsidRDefault="002873DC" w:rsidP="002873DC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2873DC" w:rsidRDefault="002873DC" w:rsidP="002873DC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</w:t>
      </w:r>
      <w:r w:rsidR="00167890" w:rsidRPr="00167890">
        <w:rPr>
          <w:rFonts w:eastAsia="Arial"/>
          <w:b/>
          <w:bCs/>
          <w:color w:val="000000"/>
          <w:sz w:val="28"/>
          <w:szCs w:val="28"/>
          <w:lang w:val="pl-PL"/>
        </w:rPr>
        <w:t>Remont nawierzchni odcinka drogi wojewódzkiej nr 340 w m. Zawonia</w:t>
      </w:r>
    </w:p>
    <w:p w:rsidR="002873DC" w:rsidRPr="00823BAD" w:rsidRDefault="002873DC" w:rsidP="002873DC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2873DC" w:rsidTr="002873DC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Lp.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Nazwa zadania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</w:rPr>
              <w:t>Rodzaj robót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2873DC" w:rsidRPr="00823BAD" w:rsidRDefault="002873DC" w:rsidP="002873DC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2873DC" w:rsidRDefault="002873DC" w:rsidP="002873DC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zakończenia robót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Nagwektabeli"/>
              <w:snapToGrid w:val="0"/>
            </w:pPr>
            <w:r>
              <w:rPr>
                <w:i w:val="0"/>
                <w:iCs w:val="0"/>
                <w:sz w:val="16"/>
                <w:szCs w:val="16"/>
              </w:rPr>
              <w:t>Doświadczenie</w:t>
            </w:r>
          </w:p>
        </w:tc>
      </w:tr>
      <w:tr w:rsidR="002873DC" w:rsidTr="002873DC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873DC" w:rsidRDefault="002873DC" w:rsidP="002873DC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2873DC" w:rsidRPr="00CA0A14" w:rsidTr="002873DC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Zawartotabeli"/>
              <w:snapToGrid w:val="0"/>
            </w:pPr>
            <w:r>
              <w:t xml:space="preserve"> 1</w:t>
            </w:r>
          </w:p>
          <w:p w:rsidR="002873DC" w:rsidRDefault="002873DC" w:rsidP="002873DC">
            <w:pPr>
              <w:pStyle w:val="Zawartotabeli"/>
              <w:snapToGrid w:val="0"/>
            </w:pPr>
          </w:p>
          <w:p w:rsidR="002873DC" w:rsidRDefault="002873DC" w:rsidP="002873DC">
            <w:pPr>
              <w:pStyle w:val="Zawartotabeli"/>
              <w:snapToGrid w:val="0"/>
            </w:pPr>
          </w:p>
          <w:p w:rsidR="002873DC" w:rsidRDefault="002873DC" w:rsidP="002873DC">
            <w:pPr>
              <w:pStyle w:val="Zawartotabeli"/>
              <w:snapToGrid w:val="0"/>
            </w:pPr>
          </w:p>
          <w:p w:rsidR="002873DC" w:rsidRDefault="002873DC" w:rsidP="002873DC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Zawartotabeli"/>
              <w:snapToGrid w:val="0"/>
            </w:pPr>
          </w:p>
          <w:p w:rsidR="002873DC" w:rsidRDefault="002873DC" w:rsidP="002873DC">
            <w:pPr>
              <w:pStyle w:val="Zawartotabeli"/>
            </w:pPr>
          </w:p>
          <w:p w:rsidR="002873DC" w:rsidRDefault="002873DC" w:rsidP="002873DC">
            <w:pPr>
              <w:pStyle w:val="Zawartotabeli"/>
            </w:pPr>
          </w:p>
          <w:p w:rsidR="002873DC" w:rsidRDefault="002873DC" w:rsidP="002873DC">
            <w:pPr>
              <w:pStyle w:val="Zawartotabeli"/>
            </w:pPr>
          </w:p>
          <w:p w:rsidR="002873DC" w:rsidRDefault="002873DC" w:rsidP="002873DC">
            <w:pPr>
              <w:pStyle w:val="Zawartotabeli"/>
            </w:pPr>
          </w:p>
          <w:p w:rsidR="002873DC" w:rsidRDefault="002873DC" w:rsidP="002873DC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73DC" w:rsidRDefault="002873DC" w:rsidP="002873DC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2873DC" w:rsidRDefault="002873DC" w:rsidP="002873DC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2873DC" w:rsidRDefault="002873DC" w:rsidP="002873DC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2873DC" w:rsidRPr="00823BAD" w:rsidRDefault="002873DC" w:rsidP="002873DC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both"/>
        <w:rPr>
          <w:lang w:val="pl-PL"/>
        </w:rPr>
      </w:pPr>
    </w:p>
    <w:p w:rsidR="002873DC" w:rsidRDefault="002873DC" w:rsidP="002873D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2873DC" w:rsidRDefault="002873DC" w:rsidP="002873DC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2873DC" w:rsidRDefault="002873DC" w:rsidP="002873DC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2873DC" w:rsidRDefault="002873DC" w:rsidP="002873DC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2873DC" w:rsidRDefault="002873DC" w:rsidP="002873DC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2873DC" w:rsidRDefault="002873DC" w:rsidP="002873DC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2873DC" w:rsidRPr="0053792B" w:rsidRDefault="002873DC" w:rsidP="002873DC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2873DC" w:rsidRPr="00A45457" w:rsidRDefault="002873DC" w:rsidP="002873DC">
      <w:pPr>
        <w:rPr>
          <w:lang w:val="pl-PL"/>
        </w:rPr>
      </w:pPr>
    </w:p>
    <w:p w:rsidR="002873DC" w:rsidRPr="008E148F" w:rsidRDefault="002873DC" w:rsidP="002873DC">
      <w:pPr>
        <w:rPr>
          <w:lang w:val="pl-PL"/>
        </w:rPr>
      </w:pPr>
    </w:p>
    <w:p w:rsidR="00D86503" w:rsidRPr="002873DC" w:rsidRDefault="00D86503">
      <w:pPr>
        <w:rPr>
          <w:lang w:val="pl-PL"/>
        </w:rPr>
      </w:pPr>
    </w:p>
    <w:sectPr w:rsidR="00D86503" w:rsidRPr="002873DC">
      <w:footerReference w:type="default" r:id="rId12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752" w:rsidRDefault="00702752">
      <w:r>
        <w:separator/>
      </w:r>
    </w:p>
  </w:endnote>
  <w:endnote w:type="continuationSeparator" w:id="0">
    <w:p w:rsidR="00702752" w:rsidRDefault="0070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14D" w:rsidRPr="008537D6" w:rsidRDefault="0026314D" w:rsidP="002873DC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26314D" w:rsidRDefault="00263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752" w:rsidRDefault="00702752">
      <w:r>
        <w:separator/>
      </w:r>
    </w:p>
  </w:footnote>
  <w:footnote w:type="continuationSeparator" w:id="0">
    <w:p w:rsidR="00702752" w:rsidRDefault="0070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DC"/>
    <w:rsid w:val="00167890"/>
    <w:rsid w:val="0026314D"/>
    <w:rsid w:val="002873DC"/>
    <w:rsid w:val="00620EEC"/>
    <w:rsid w:val="00657100"/>
    <w:rsid w:val="006D090A"/>
    <w:rsid w:val="00702752"/>
    <w:rsid w:val="00777371"/>
    <w:rsid w:val="00B30754"/>
    <w:rsid w:val="00BC18F0"/>
    <w:rsid w:val="00CA0A14"/>
    <w:rsid w:val="00D86503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069"/>
  <w15:chartTrackingRefBased/>
  <w15:docId w15:val="{790C1E40-E726-4302-B1EB-18B4A83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3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2873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873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2873D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3DC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2873DC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2873DC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2873DC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287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2873DC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2873DC"/>
  </w:style>
  <w:style w:type="character" w:customStyle="1" w:styleId="TekstprzypisudolnegoZnak1">
    <w:name w:val="Tekst przypisu dolnego Znak1"/>
    <w:basedOn w:val="Domylnaczcionkaakapitu"/>
    <w:uiPriority w:val="99"/>
    <w:semiHidden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2873DC"/>
    <w:pPr>
      <w:spacing w:before="280" w:after="280"/>
    </w:pPr>
  </w:style>
  <w:style w:type="paragraph" w:customStyle="1" w:styleId="Akapitzlist1">
    <w:name w:val="Akapit z listą1"/>
    <w:basedOn w:val="Normalny"/>
    <w:rsid w:val="002873DC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2873DC"/>
    <w:pPr>
      <w:ind w:left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2873D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28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2873D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DC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3D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873DC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2873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3DC"/>
  </w:style>
  <w:style w:type="character" w:customStyle="1" w:styleId="TekstkomentarzaZnak1">
    <w:name w:val="Tekst komentarza Znak1"/>
    <w:basedOn w:val="Domylnaczcionkaakapitu"/>
    <w:uiPriority w:val="99"/>
    <w:semiHidden/>
    <w:rsid w:val="002873DC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3DC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3D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873DC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2873DC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2873DC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2873DC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287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gi.trzebn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ogi@powiat.trzebnic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rogi@powiat.trzebn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10643</Words>
  <Characters>63858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6</cp:revision>
  <cp:lastPrinted>2020-10-14T09:33:00Z</cp:lastPrinted>
  <dcterms:created xsi:type="dcterms:W3CDTF">2020-10-14T08:06:00Z</dcterms:created>
  <dcterms:modified xsi:type="dcterms:W3CDTF">2020-10-14T11:05:00Z</dcterms:modified>
</cp:coreProperties>
</file>