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E0E6" w14:textId="3140D0E7" w:rsidR="00F7085A" w:rsidRDefault="00F7085A" w:rsidP="00F7085A">
      <w:pPr>
        <w:pStyle w:val="Bezodstpw"/>
      </w:pPr>
      <w:r>
        <w:t xml:space="preserve">                                                                                                                             Załącznik nr </w:t>
      </w:r>
      <w:r w:rsidR="005E3877">
        <w:t>1</w:t>
      </w:r>
      <w:bookmarkStart w:id="0" w:name="_GoBack"/>
      <w:bookmarkEnd w:id="0"/>
    </w:p>
    <w:p w14:paraId="67E3E5D7" w14:textId="77777777" w:rsidR="00F7085A" w:rsidRDefault="00F7085A" w:rsidP="00F7085A">
      <w:pPr>
        <w:tabs>
          <w:tab w:val="left" w:pos="282"/>
        </w:tabs>
        <w:spacing w:line="276" w:lineRule="auto"/>
        <w:jc w:val="both"/>
        <w:rPr>
          <w:b/>
          <w:bCs/>
          <w:color w:val="000000"/>
        </w:rPr>
      </w:pPr>
    </w:p>
    <w:p w14:paraId="2CF566E9" w14:textId="77777777" w:rsidR="00F7085A" w:rsidRDefault="00F7085A" w:rsidP="00F7085A">
      <w:pPr>
        <w:tabs>
          <w:tab w:val="left" w:pos="282"/>
        </w:tabs>
        <w:spacing w:line="276" w:lineRule="auto"/>
        <w:jc w:val="center"/>
        <w:rPr>
          <w:color w:val="000000"/>
        </w:rPr>
      </w:pPr>
      <w:r>
        <w:rPr>
          <w:b/>
          <w:bCs/>
          <w:color w:val="000000"/>
        </w:rPr>
        <w:t xml:space="preserve">UMOWA NR DTiZP/201/....../2021 (wzór umowy) </w:t>
      </w:r>
    </w:p>
    <w:p w14:paraId="5D79D182" w14:textId="77777777" w:rsidR="00F7085A" w:rsidRDefault="00F7085A" w:rsidP="00F7085A">
      <w:pPr>
        <w:pStyle w:val="Bezodstpw"/>
      </w:pPr>
    </w:p>
    <w:p w14:paraId="25675267" w14:textId="77777777" w:rsidR="00F7085A" w:rsidRDefault="00F7085A" w:rsidP="00F7085A">
      <w:pPr>
        <w:tabs>
          <w:tab w:val="left" w:pos="282"/>
        </w:tabs>
        <w:autoSpaceDE w:val="0"/>
        <w:spacing w:line="276" w:lineRule="auto"/>
        <w:jc w:val="both"/>
        <w:rPr>
          <w:color w:val="000000"/>
        </w:rPr>
      </w:pPr>
      <w:r>
        <w:rPr>
          <w:color w:val="000000"/>
        </w:rPr>
        <w:t>w dniu ….....2021 r. w Trzebnicy pomiędzy:</w:t>
      </w:r>
    </w:p>
    <w:p w14:paraId="07D0FBA9" w14:textId="77777777" w:rsidR="00F7085A" w:rsidRDefault="00F7085A" w:rsidP="00F7085A">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77532562" w14:textId="77777777" w:rsidR="00F7085A" w:rsidRDefault="00F7085A" w:rsidP="00F7085A">
      <w:pPr>
        <w:tabs>
          <w:tab w:val="left" w:pos="282"/>
        </w:tabs>
        <w:autoSpaceDE w:val="0"/>
        <w:spacing w:line="276" w:lineRule="auto"/>
        <w:jc w:val="both"/>
        <w:rPr>
          <w:color w:val="000000"/>
        </w:rPr>
      </w:pPr>
      <w:r>
        <w:rPr>
          <w:color w:val="000000"/>
        </w:rPr>
        <w:t>1. Paweł Kaźmierczak – Dyrektor Zarządu Dróg Powiatowych w Trzebnicy</w:t>
      </w:r>
    </w:p>
    <w:p w14:paraId="4BCE1A23" w14:textId="77777777" w:rsidR="00F7085A" w:rsidRDefault="00F7085A" w:rsidP="00F7085A">
      <w:pPr>
        <w:tabs>
          <w:tab w:val="left" w:pos="282"/>
        </w:tabs>
        <w:autoSpaceDE w:val="0"/>
        <w:spacing w:line="276" w:lineRule="auto"/>
        <w:jc w:val="both"/>
        <w:rPr>
          <w:color w:val="000000"/>
        </w:rPr>
      </w:pPr>
      <w:r>
        <w:rPr>
          <w:color w:val="000000"/>
        </w:rPr>
        <w:t>przy kontrasygnacie</w:t>
      </w:r>
    </w:p>
    <w:p w14:paraId="3CCD7C2B" w14:textId="77777777" w:rsidR="00F7085A" w:rsidRDefault="00F7085A" w:rsidP="00F7085A">
      <w:pPr>
        <w:tabs>
          <w:tab w:val="left" w:pos="282"/>
        </w:tabs>
        <w:autoSpaceDE w:val="0"/>
        <w:spacing w:line="276" w:lineRule="auto"/>
        <w:jc w:val="both"/>
        <w:rPr>
          <w:color w:val="000000"/>
        </w:rPr>
      </w:pPr>
      <w:r>
        <w:rPr>
          <w:color w:val="000000"/>
        </w:rPr>
        <w:t>2. Barbary Andrzejewskiej – Głównego Księgowego Zarządu Dróg Powiatowych w Trzebnicy</w:t>
      </w:r>
    </w:p>
    <w:p w14:paraId="32215417" w14:textId="77777777" w:rsidR="00F7085A" w:rsidRDefault="00F7085A" w:rsidP="00F7085A">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43A3C15C" w14:textId="77777777" w:rsidR="00F7085A" w:rsidRDefault="00F7085A" w:rsidP="00F7085A">
      <w:pPr>
        <w:tabs>
          <w:tab w:val="left" w:pos="282"/>
        </w:tabs>
        <w:autoSpaceDE w:val="0"/>
        <w:spacing w:line="276" w:lineRule="auto"/>
        <w:jc w:val="both"/>
        <w:rPr>
          <w:color w:val="000000"/>
        </w:rPr>
      </w:pPr>
      <w:r>
        <w:rPr>
          <w:color w:val="000000"/>
        </w:rPr>
        <w:t>a</w:t>
      </w:r>
    </w:p>
    <w:p w14:paraId="7C3DB970" w14:textId="77777777" w:rsidR="00F7085A" w:rsidRDefault="00F7085A" w:rsidP="00F7085A">
      <w:pPr>
        <w:tabs>
          <w:tab w:val="left" w:pos="282"/>
        </w:tabs>
        <w:autoSpaceDE w:val="0"/>
        <w:spacing w:line="276" w:lineRule="auto"/>
        <w:jc w:val="both"/>
        <w:rPr>
          <w:color w:val="000000"/>
        </w:rPr>
      </w:pPr>
      <w:r>
        <w:rPr>
          <w:color w:val="000000"/>
        </w:rPr>
        <w:t>................................................................................................................</w:t>
      </w:r>
    </w:p>
    <w:p w14:paraId="670007C7" w14:textId="77777777" w:rsidR="00F7085A" w:rsidRDefault="00F7085A" w:rsidP="00F7085A">
      <w:pPr>
        <w:tabs>
          <w:tab w:val="left" w:pos="282"/>
        </w:tabs>
        <w:autoSpaceDE w:val="0"/>
        <w:spacing w:line="276" w:lineRule="auto"/>
        <w:jc w:val="both"/>
        <w:rPr>
          <w:color w:val="000000"/>
        </w:rPr>
      </w:pPr>
      <w:r>
        <w:rPr>
          <w:color w:val="000000"/>
        </w:rPr>
        <w:t>NIP........................................., REGON...................................................</w:t>
      </w:r>
    </w:p>
    <w:p w14:paraId="07375482" w14:textId="77777777" w:rsidR="00F7085A" w:rsidRDefault="00F7085A" w:rsidP="00F7085A">
      <w:pPr>
        <w:tabs>
          <w:tab w:val="left" w:pos="282"/>
        </w:tabs>
        <w:autoSpaceDE w:val="0"/>
        <w:spacing w:line="276" w:lineRule="auto"/>
        <w:jc w:val="both"/>
        <w:rPr>
          <w:color w:val="000000"/>
        </w:rPr>
      </w:pPr>
      <w:r>
        <w:rPr>
          <w:color w:val="000000"/>
        </w:rPr>
        <w:t>wpisaną w KRS w Sądzie Rejonowym ....................................................</w:t>
      </w:r>
    </w:p>
    <w:p w14:paraId="70B1B253" w14:textId="77777777" w:rsidR="00F7085A" w:rsidRDefault="00F7085A" w:rsidP="00F7085A">
      <w:pPr>
        <w:tabs>
          <w:tab w:val="left" w:pos="282"/>
        </w:tabs>
        <w:autoSpaceDE w:val="0"/>
        <w:spacing w:line="276" w:lineRule="auto"/>
        <w:jc w:val="both"/>
        <w:rPr>
          <w:color w:val="000000"/>
        </w:rPr>
      </w:pPr>
      <w:r>
        <w:rPr>
          <w:color w:val="000000"/>
        </w:rPr>
        <w:t>lub ...........................................................................................................</w:t>
      </w:r>
    </w:p>
    <w:p w14:paraId="6C1315B5" w14:textId="77777777" w:rsidR="00F7085A" w:rsidRDefault="00F7085A" w:rsidP="00F7085A">
      <w:pPr>
        <w:tabs>
          <w:tab w:val="left" w:pos="282"/>
        </w:tabs>
        <w:autoSpaceDE w:val="0"/>
        <w:spacing w:line="276" w:lineRule="auto"/>
        <w:jc w:val="both"/>
        <w:rPr>
          <w:color w:val="000000"/>
        </w:rPr>
      </w:pPr>
      <w:r>
        <w:rPr>
          <w:color w:val="000000"/>
        </w:rPr>
        <w:t>w imieniu którego działają:</w:t>
      </w:r>
    </w:p>
    <w:p w14:paraId="3334AED3" w14:textId="77777777" w:rsidR="00F7085A" w:rsidRDefault="00F7085A" w:rsidP="00F7085A">
      <w:pPr>
        <w:tabs>
          <w:tab w:val="left" w:pos="282"/>
        </w:tabs>
        <w:autoSpaceDE w:val="0"/>
        <w:spacing w:line="276" w:lineRule="auto"/>
        <w:jc w:val="both"/>
        <w:rPr>
          <w:color w:val="000000"/>
        </w:rPr>
      </w:pPr>
      <w:r>
        <w:rPr>
          <w:color w:val="000000"/>
        </w:rPr>
        <w:t>..........................................-...................</w:t>
      </w:r>
    </w:p>
    <w:p w14:paraId="0723A80D" w14:textId="77777777" w:rsidR="00F7085A" w:rsidRDefault="00F7085A" w:rsidP="00F7085A">
      <w:pPr>
        <w:tabs>
          <w:tab w:val="left" w:pos="282"/>
        </w:tabs>
        <w:autoSpaceDE w:val="0"/>
        <w:spacing w:line="276" w:lineRule="auto"/>
        <w:jc w:val="both"/>
        <w:rPr>
          <w:color w:val="000000"/>
        </w:rPr>
      </w:pPr>
      <w:r>
        <w:rPr>
          <w:color w:val="000000"/>
        </w:rPr>
        <w:t>..........................................-...................</w:t>
      </w:r>
    </w:p>
    <w:p w14:paraId="7DF2B490" w14:textId="77777777" w:rsidR="00F7085A" w:rsidRDefault="00F7085A" w:rsidP="00F7085A">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63060134" w14:textId="77777777" w:rsidR="00F7085A" w:rsidRDefault="00F7085A" w:rsidP="00F7085A">
      <w:pPr>
        <w:tabs>
          <w:tab w:val="left" w:pos="282"/>
        </w:tabs>
        <w:spacing w:line="276" w:lineRule="auto"/>
        <w:jc w:val="both"/>
      </w:pPr>
      <w:r>
        <w:t xml:space="preserve">zwanymi łącznie w dalszej treści umowy </w:t>
      </w:r>
      <w:r>
        <w:rPr>
          <w:b/>
          <w:bCs/>
        </w:rPr>
        <w:t>Stronami</w:t>
      </w:r>
      <w:r>
        <w:t>,</w:t>
      </w:r>
    </w:p>
    <w:p w14:paraId="786922B2" w14:textId="77777777" w:rsidR="00F7085A" w:rsidRDefault="00F7085A" w:rsidP="00F7085A">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14:paraId="7464FBB3" w14:textId="77777777" w:rsidR="00F7085A" w:rsidRDefault="00F7085A" w:rsidP="00F7085A">
      <w:pPr>
        <w:tabs>
          <w:tab w:val="left" w:pos="282"/>
        </w:tabs>
        <w:autoSpaceDE w:val="0"/>
        <w:spacing w:line="276" w:lineRule="auto"/>
        <w:jc w:val="center"/>
        <w:rPr>
          <w:color w:val="000000"/>
        </w:rPr>
      </w:pPr>
      <w:r>
        <w:rPr>
          <w:b/>
          <w:bCs/>
          <w:color w:val="000000"/>
        </w:rPr>
        <w:t>§ 1</w:t>
      </w:r>
    </w:p>
    <w:p w14:paraId="6118F7BD" w14:textId="01A5FEE5" w:rsidR="00F7085A" w:rsidRDefault="00F7085A" w:rsidP="00F7085A">
      <w:pPr>
        <w:tabs>
          <w:tab w:val="left" w:pos="360"/>
        </w:tabs>
        <w:jc w:val="both"/>
        <w:rPr>
          <w:rFonts w:eastAsia="Times New Roman"/>
          <w:b/>
          <w:bCs/>
        </w:rPr>
      </w:pPr>
      <w:r>
        <w:rPr>
          <w:color w:val="000000"/>
        </w:rPr>
        <w:t xml:space="preserve">1. Zamawiający zleca, a Wykonawca zobowiązuje się </w:t>
      </w:r>
      <w:r w:rsidR="00F51FAA">
        <w:rPr>
          <w:color w:val="000000"/>
        </w:rPr>
        <w:t xml:space="preserve">do </w:t>
      </w:r>
      <w:r>
        <w:rPr>
          <w:color w:val="000000"/>
        </w:rPr>
        <w:t>wykona</w:t>
      </w:r>
      <w:r w:rsidR="00F51FAA">
        <w:rPr>
          <w:color w:val="000000"/>
        </w:rPr>
        <w:t>nia zamówienia</w:t>
      </w:r>
      <w:r>
        <w:rPr>
          <w:color w:val="000000"/>
        </w:rPr>
        <w:t xml:space="preserve"> pn.:</w:t>
      </w:r>
      <w:r>
        <w:rPr>
          <w:rFonts w:eastAsia="Arial"/>
          <w:b/>
          <w:bCs/>
          <w:color w:val="000000"/>
        </w:rPr>
        <w:t xml:space="preserve"> Sukcesywna dostawa materiałów uszorstniających do zimowego utrzymania dróg powiatowych i wojewódzkich na terenie Powiatu Trzebnickiego w sezonie zimowym 2020/2021 </w:t>
      </w:r>
      <w:r w:rsidR="009518B8">
        <w:rPr>
          <w:rFonts w:eastAsia="Arial"/>
          <w:b/>
          <w:bCs/>
          <w:color w:val="000000"/>
        </w:rPr>
        <w:t xml:space="preserve">- </w:t>
      </w:r>
      <w:r>
        <w:rPr>
          <w:rFonts w:eastAsia="Arial"/>
          <w:b/>
          <w:bCs/>
          <w:color w:val="000000"/>
        </w:rPr>
        <w:t xml:space="preserve"> zakup i dostawa piasku w ilości </w:t>
      </w:r>
      <w:r w:rsidR="00F51FAA">
        <w:rPr>
          <w:rFonts w:eastAsia="Arial"/>
          <w:b/>
          <w:bCs/>
          <w:color w:val="000000"/>
        </w:rPr>
        <w:t>4 000 Mg.</w:t>
      </w:r>
    </w:p>
    <w:p w14:paraId="15E4F54A" w14:textId="77777777" w:rsidR="00F7085A" w:rsidRDefault="00F7085A" w:rsidP="00F7085A">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w:t>
      </w:r>
      <w:r w:rsidR="00F51FAA">
        <w:rPr>
          <w:color w:val="000000"/>
        </w:rPr>
        <w:t xml:space="preserve"> oraz dokumentacją wskazaną w ust. 3, wg kolejności obowiązywania dokumentów wskazanej w ust. 3.</w:t>
      </w:r>
    </w:p>
    <w:p w14:paraId="0BA2D361" w14:textId="77777777" w:rsidR="00F7085A" w:rsidRDefault="00F7085A" w:rsidP="00F7085A">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0093EC43" w14:textId="77777777" w:rsidR="00F7085A" w:rsidRDefault="00F7085A" w:rsidP="00F7085A">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SWZ,</w:t>
      </w:r>
    </w:p>
    <w:p w14:paraId="0CF49A19" w14:textId="77777777" w:rsidR="00F7085A" w:rsidRPr="009518B8" w:rsidRDefault="00F7085A" w:rsidP="009518B8">
      <w:pPr>
        <w:pStyle w:val="Akapitzlist"/>
        <w:numPr>
          <w:ilvl w:val="0"/>
          <w:numId w:val="2"/>
        </w:numPr>
        <w:tabs>
          <w:tab w:val="left" w:pos="282"/>
        </w:tabs>
        <w:autoSpaceDE w:val="0"/>
        <w:spacing w:line="240" w:lineRule="auto"/>
        <w:jc w:val="both"/>
        <w:rPr>
          <w:color w:val="000000" w:themeColor="text1"/>
        </w:rPr>
      </w:pPr>
      <w:r w:rsidRPr="009518B8">
        <w:rPr>
          <w:color w:val="000000" w:themeColor="text1"/>
        </w:rPr>
        <w:t>S</w:t>
      </w:r>
      <w:r w:rsidR="00F51FAA" w:rsidRPr="009518B8">
        <w:rPr>
          <w:color w:val="000000" w:themeColor="text1"/>
        </w:rPr>
        <w:t>zczegółowa Specyfikacja Techniczna</w:t>
      </w:r>
      <w:r w:rsidRPr="009518B8">
        <w:rPr>
          <w:color w:val="000000" w:themeColor="text1"/>
        </w:rPr>
        <w:t>,</w:t>
      </w:r>
    </w:p>
    <w:p w14:paraId="1EC868C2" w14:textId="77777777" w:rsidR="00F7085A" w:rsidRPr="00F51FAA" w:rsidRDefault="00F7085A" w:rsidP="00F51FAA">
      <w:pPr>
        <w:pStyle w:val="Akapitzlist"/>
        <w:numPr>
          <w:ilvl w:val="0"/>
          <w:numId w:val="2"/>
        </w:numPr>
        <w:tabs>
          <w:tab w:val="left" w:pos="282"/>
        </w:tabs>
        <w:autoSpaceDE w:val="0"/>
        <w:spacing w:line="240" w:lineRule="auto"/>
        <w:jc w:val="both"/>
        <w:rPr>
          <w:color w:val="000000" w:themeColor="text1"/>
        </w:rPr>
      </w:pPr>
      <w:r w:rsidRPr="00F51FAA">
        <w:rPr>
          <w:color w:val="000000" w:themeColor="text1"/>
        </w:rPr>
        <w:t xml:space="preserve">Oferta Wykonawcy. </w:t>
      </w:r>
    </w:p>
    <w:p w14:paraId="09678C62" w14:textId="77777777" w:rsidR="00F7085A" w:rsidRDefault="00F7085A" w:rsidP="00F7085A">
      <w:pPr>
        <w:tabs>
          <w:tab w:val="left" w:pos="282"/>
        </w:tabs>
        <w:autoSpaceDE w:val="0"/>
        <w:spacing w:line="276" w:lineRule="auto"/>
        <w:jc w:val="center"/>
        <w:rPr>
          <w:b/>
          <w:bCs/>
          <w:color w:val="000000"/>
        </w:rPr>
      </w:pPr>
      <w:r>
        <w:rPr>
          <w:b/>
          <w:bCs/>
          <w:color w:val="000000"/>
        </w:rPr>
        <w:t>§ 2</w:t>
      </w:r>
    </w:p>
    <w:p w14:paraId="64813E07" w14:textId="77777777" w:rsidR="00AF170A" w:rsidRDefault="00AF170A" w:rsidP="00F7085A">
      <w:pPr>
        <w:tabs>
          <w:tab w:val="left" w:pos="282"/>
        </w:tabs>
        <w:autoSpaceDE w:val="0"/>
        <w:spacing w:line="276" w:lineRule="auto"/>
        <w:jc w:val="center"/>
        <w:rPr>
          <w:b/>
          <w:bCs/>
          <w:color w:val="000000"/>
        </w:rPr>
      </w:pPr>
    </w:p>
    <w:p w14:paraId="4D3575BF" w14:textId="77777777" w:rsidR="00AF170A" w:rsidRDefault="00AF170A" w:rsidP="00AF170A">
      <w:pPr>
        <w:pStyle w:val="Standard"/>
        <w:jc w:val="both"/>
      </w:pPr>
      <w:r w:rsidRPr="00AF170A">
        <w:rPr>
          <w:rFonts w:eastAsia="Arial"/>
        </w:rPr>
        <w:t xml:space="preserve">1. Wykonawca zobowiązuje się do dostawy na własny koszt i ryzyko materiałów uszorstniających </w:t>
      </w:r>
      <w:r>
        <w:rPr>
          <w:bCs/>
        </w:rPr>
        <w:t xml:space="preserve">do zimowego utrzymania dróg, o których mowa w </w:t>
      </w:r>
      <w:r>
        <w:t>§ 1</w:t>
      </w:r>
      <w:r>
        <w:rPr>
          <w:rFonts w:eastAsia="Arial"/>
        </w:rPr>
        <w:t>:</w:t>
      </w:r>
    </w:p>
    <w:p w14:paraId="16F30D1C" w14:textId="1AA46ACE" w:rsidR="00AF170A" w:rsidRDefault="00AF170A" w:rsidP="00AF170A">
      <w:pPr>
        <w:pStyle w:val="Standard"/>
        <w:jc w:val="both"/>
        <w:rPr>
          <w:rFonts w:eastAsia="Arial"/>
        </w:rPr>
      </w:pPr>
      <w:r>
        <w:rPr>
          <w:rFonts w:eastAsia="Arial"/>
        </w:rPr>
        <w:t xml:space="preserve">1) wskazanych każdorazowo rodzajowo i ilościowo w zamówieniu złożonym przez </w:t>
      </w:r>
      <w:r>
        <w:rPr>
          <w:rFonts w:eastAsia="Arial"/>
        </w:rPr>
        <w:lastRenderedPageBreak/>
        <w:t xml:space="preserve">Zamawiającego za pomocą poczty elektronicznej na następujący adres e-mail Wykonawcy: </w:t>
      </w:r>
    </w:p>
    <w:p w14:paraId="054AB428" w14:textId="77777777" w:rsidR="00AF170A" w:rsidRDefault="00AF170A" w:rsidP="00AF170A">
      <w:pPr>
        <w:pStyle w:val="Standard"/>
      </w:pPr>
      <w:r>
        <w:t xml:space="preserve">2) w terminie </w:t>
      </w:r>
      <w:r>
        <w:rPr>
          <w:b/>
          <w:bCs/>
        </w:rPr>
        <w:t>2 dni</w:t>
      </w:r>
      <w:r>
        <w:t xml:space="preserve"> od dnia otrzymania zamówienia, o którym mowa w pkt 1)</w:t>
      </w:r>
      <w:r>
        <w:rPr>
          <w:rFonts w:eastAsia="Arial"/>
        </w:rPr>
        <w:t>,</w:t>
      </w:r>
    </w:p>
    <w:p w14:paraId="1DEE12DD" w14:textId="4D5FFEDB" w:rsidR="00AF170A" w:rsidRDefault="00AF170A" w:rsidP="00AF170A">
      <w:pPr>
        <w:pStyle w:val="Bezodstpw"/>
        <w:jc w:val="both"/>
      </w:pPr>
      <w:r>
        <w:rPr>
          <w:rFonts w:eastAsia="Arial"/>
        </w:rPr>
        <w:t>3) na adres wskazany w zamówieniu, o którym mowa w pkt 1) lub</w:t>
      </w:r>
      <w:r>
        <w:t xml:space="preserve"> do baz wykonawców ZUD na terenie Powiatu Trzebnickiego. Bazy wykonawców ZUD</w:t>
      </w:r>
      <w:r w:rsidR="00B55E1E" w:rsidRPr="00B55E1E">
        <w:t xml:space="preserve"> </w:t>
      </w:r>
      <w:r w:rsidR="00B55E1E">
        <w:t>na terenie Powiatu Trzebnickiego</w:t>
      </w:r>
      <w:r>
        <w:t xml:space="preserve"> zostaną wskazane przez Zamawiającego po przeprowadzeniu przetargów ZUD. Wykonawca przyjmuje na swoje ryzyko i koszt obowiązek transportu i dostawy </w:t>
      </w:r>
      <w:r w:rsidRPr="00AF170A">
        <w:rPr>
          <w:rFonts w:eastAsia="Arial"/>
        </w:rPr>
        <w:t xml:space="preserve">materiałów uszorstniających </w:t>
      </w:r>
      <w:r>
        <w:rPr>
          <w:bCs/>
        </w:rPr>
        <w:t>do zimowego utrzymania dróg</w:t>
      </w:r>
      <w:r>
        <w:t xml:space="preserve"> oraz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05655F30" w14:textId="77777777" w:rsidR="003C5704" w:rsidRDefault="00AF170A" w:rsidP="00AF170A">
      <w:pPr>
        <w:pStyle w:val="Textbody"/>
        <w:tabs>
          <w:tab w:val="left" w:pos="720"/>
        </w:tabs>
        <w:jc w:val="both"/>
        <w:rPr>
          <w:rFonts w:eastAsia="Arial"/>
        </w:rPr>
      </w:pPr>
      <w:r>
        <w:rPr>
          <w:rFonts w:eastAsia="Arial"/>
        </w:rPr>
        <w:t xml:space="preserve">4) Wykonawca zobowiązany jest do każdorazowego potwierdzania faktu dostawy materiałów poprzez jego odnotowywanie w kartach wydania i zestawieniu zbiorczym, w którym należy podać nr karty wydania, nr rejestracyjny pojazdu, ilość i rodzaj materiału oraz nazwisko osoby pobierającej, potwierdzone jej własnoręcznym podpisem.                                 </w:t>
      </w:r>
    </w:p>
    <w:p w14:paraId="515661D4" w14:textId="662EE96B" w:rsidR="00AF170A" w:rsidRDefault="00AF170A" w:rsidP="00AF170A">
      <w:pPr>
        <w:pStyle w:val="Textbody"/>
        <w:tabs>
          <w:tab w:val="left" w:pos="720"/>
        </w:tabs>
        <w:jc w:val="both"/>
      </w:pPr>
      <w:r>
        <w:rPr>
          <w:rFonts w:eastAsia="Arial"/>
        </w:rPr>
        <w:t xml:space="preserve">2. </w:t>
      </w:r>
      <w:bookmarkStart w:id="1" w:name="main-form%252525252525253Afull-content-d"/>
      <w:bookmarkStart w:id="2" w:name="target_link_mfrxilrtgiydqnrrgm4teltqmfyc"/>
      <w:bookmarkEnd w:id="1"/>
      <w:bookmarkEnd w:id="2"/>
      <w:r>
        <w:rPr>
          <w:b/>
        </w:rPr>
        <w:t>Ilości materiałów wskazanych w SWZ są ilościami orientacyjnymi, ustalonymi na podstawie zużycia Zamawiającego przez okres ostatnich 12 miesięcy oraz przewidywanych na tej podstawie zapotrzebowań Zamawiającego, przyjętymi dla celu porównania ofert i wyboru najkorzystniejszej oferty. Z uwagi na powyższe, Strony zastrzegają na rzecz Zamawiającego prawo do niezrealizowania przedmiotu umowy w ilościach materiałów wskazanych w SWZ</w:t>
      </w:r>
      <w:r w:rsidR="00EA4954">
        <w:rPr>
          <w:b/>
        </w:rPr>
        <w:t xml:space="preserve"> do maksymalnie 50% ilości określonej w SWZ</w:t>
      </w:r>
      <w:r>
        <w:rPr>
          <w:b/>
        </w:rPr>
        <w:t xml:space="preserve"> bez prawa dochodzenia jakichkolwiek  roszczeń z tego tytułu przez Wykonawcę, w tym z tytułu wynagrodzenia lub odszkodowania</w:t>
      </w:r>
      <w:r>
        <w:rPr>
          <w:rFonts w:ascii="Cambria" w:hAnsi="Cambria" w:cs="Cambria"/>
          <w:b/>
        </w:rPr>
        <w:t>.</w:t>
      </w:r>
      <w:r>
        <w:rPr>
          <w:rFonts w:ascii="Calibri Light" w:hAnsi="Calibri Light" w:cs="Calibri Light"/>
        </w:rPr>
        <w:t xml:space="preserve"> </w:t>
      </w:r>
      <w:r>
        <w:rPr>
          <w:b/>
        </w:rPr>
        <w:t xml:space="preserve">Szczegółowe terminy dostawy będą ustalane przez  Zamawiającego stosownie do potrzeb Zamawiającego. Ostateczna ilość nabytych </w:t>
      </w:r>
      <w:r w:rsidRPr="009518B8">
        <w:rPr>
          <w:rFonts w:eastAsia="Arial"/>
          <w:b/>
        </w:rPr>
        <w:t xml:space="preserve">materiałów </w:t>
      </w:r>
      <w:r>
        <w:rPr>
          <w:b/>
        </w:rPr>
        <w:t>uzależniona będzie od potrzeb Zamawiającego.</w:t>
      </w:r>
    </w:p>
    <w:p w14:paraId="79F3EF08" w14:textId="77777777" w:rsidR="00F7085A" w:rsidRDefault="00F7085A" w:rsidP="00AF170A">
      <w:pPr>
        <w:tabs>
          <w:tab w:val="left" w:pos="282"/>
        </w:tabs>
        <w:autoSpaceDE w:val="0"/>
        <w:spacing w:line="276" w:lineRule="auto"/>
        <w:rPr>
          <w:b/>
          <w:bCs/>
          <w:color w:val="000000"/>
        </w:rPr>
      </w:pPr>
    </w:p>
    <w:p w14:paraId="1E261120" w14:textId="77777777" w:rsidR="00AF170A" w:rsidRDefault="00AF170A" w:rsidP="00AF170A">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356BBEFC" w14:textId="73157147" w:rsidR="00AF170A" w:rsidRDefault="00AF170A" w:rsidP="00AF170A">
      <w:pPr>
        <w:pStyle w:val="Standard"/>
        <w:tabs>
          <w:tab w:val="left" w:pos="285"/>
        </w:tabs>
        <w:autoSpaceDE w:val="0"/>
        <w:spacing w:line="200" w:lineRule="atLeast"/>
        <w:jc w:val="both"/>
      </w:pPr>
      <w:r>
        <w:rPr>
          <w:rFonts w:eastAsia="Arial"/>
          <w:b/>
          <w:bCs/>
        </w:rPr>
        <w:t xml:space="preserve">Niniejsza umowa zostaje zawarta na czas oznaczony tj. od dnia jej podpisania </w:t>
      </w:r>
      <w:r w:rsidR="007622BE">
        <w:rPr>
          <w:rFonts w:eastAsia="Arial"/>
          <w:b/>
          <w:bCs/>
        </w:rPr>
        <w:t xml:space="preserve">na ................... dni, ale nie później niż </w:t>
      </w:r>
      <w:r>
        <w:rPr>
          <w:rFonts w:eastAsia="Arial"/>
          <w:b/>
          <w:bCs/>
        </w:rPr>
        <w:t>do dnia 30.04.2021 r.</w:t>
      </w:r>
      <w:r>
        <w:rPr>
          <w:b/>
          <w:bCs/>
          <w:color w:val="000000"/>
        </w:rPr>
        <w:t xml:space="preserve">                                                                          </w:t>
      </w:r>
      <w:r>
        <w:rPr>
          <w:b/>
        </w:rPr>
        <w:t xml:space="preserve"> </w:t>
      </w:r>
      <w:r>
        <w:rPr>
          <w:b/>
          <w:bCs/>
        </w:rPr>
        <w:t xml:space="preserve"> </w:t>
      </w:r>
    </w:p>
    <w:p w14:paraId="018A9288" w14:textId="77777777" w:rsidR="00AF170A" w:rsidRDefault="00AF170A" w:rsidP="00AF170A">
      <w:pPr>
        <w:pStyle w:val="Bezodstpw"/>
      </w:pPr>
    </w:p>
    <w:p w14:paraId="3C241BBC" w14:textId="77777777" w:rsidR="00AF170A" w:rsidRDefault="00AF170A" w:rsidP="00AF170A">
      <w:pPr>
        <w:pStyle w:val="Standard"/>
        <w:tabs>
          <w:tab w:val="left" w:pos="285"/>
        </w:tabs>
        <w:autoSpaceDE w:val="0"/>
        <w:spacing w:line="200" w:lineRule="atLeast"/>
        <w:jc w:val="center"/>
        <w:rPr>
          <w:b/>
          <w:bCs/>
          <w:color w:val="000000"/>
        </w:rPr>
      </w:pPr>
      <w:r>
        <w:rPr>
          <w:b/>
          <w:bCs/>
          <w:color w:val="000000"/>
        </w:rPr>
        <w:t>§ 4</w:t>
      </w:r>
    </w:p>
    <w:p w14:paraId="5048DB35" w14:textId="77777777" w:rsidR="00AF170A" w:rsidRDefault="00AF170A" w:rsidP="00AF170A">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160E5261" w14:textId="77777777" w:rsidR="00AF170A" w:rsidRDefault="00AF170A" w:rsidP="00AF170A">
      <w:pPr>
        <w:pStyle w:val="Standard"/>
        <w:tabs>
          <w:tab w:val="left" w:pos="285"/>
        </w:tabs>
        <w:autoSpaceDE w:val="0"/>
        <w:spacing w:line="200" w:lineRule="atLeast"/>
        <w:rPr>
          <w:rFonts w:eastAsia="Arial"/>
        </w:rPr>
      </w:pPr>
      <w:r>
        <w:rPr>
          <w:rFonts w:eastAsia="Arial"/>
        </w:rPr>
        <w:t>a) na terenie Obwodu Drogowego w Trzebnicy  Pan  Artur Kanicki,</w:t>
      </w:r>
    </w:p>
    <w:p w14:paraId="3E7B09B6" w14:textId="77777777" w:rsidR="00AF170A" w:rsidRDefault="00AF170A" w:rsidP="00AF170A">
      <w:pPr>
        <w:pStyle w:val="Standard"/>
        <w:tabs>
          <w:tab w:val="left" w:pos="285"/>
        </w:tabs>
        <w:autoSpaceDE w:val="0"/>
        <w:spacing w:line="200" w:lineRule="atLeast"/>
        <w:rPr>
          <w:rFonts w:eastAsia="Arial"/>
        </w:rPr>
      </w:pPr>
      <w:r>
        <w:rPr>
          <w:rFonts w:eastAsia="Arial"/>
        </w:rPr>
        <w:t>b) na terenie Obwodu Drogowego w Żmigrodzie Pan Radosław Szeniawski.</w:t>
      </w:r>
    </w:p>
    <w:p w14:paraId="113066FC" w14:textId="77777777" w:rsidR="00AF170A" w:rsidRDefault="00AF170A" w:rsidP="00594E4C">
      <w:pPr>
        <w:pStyle w:val="Standard"/>
        <w:tabs>
          <w:tab w:val="left" w:pos="285"/>
        </w:tabs>
        <w:autoSpaceDE w:val="0"/>
        <w:spacing w:line="200" w:lineRule="atLeast"/>
      </w:pPr>
      <w:r>
        <w:rPr>
          <w:rFonts w:eastAsia="Arial"/>
        </w:rPr>
        <w:t xml:space="preserve">2. Nadzór nad realizacją umowy ze strony Wykonawcy sprawować będzie: </w:t>
      </w:r>
      <w:r w:rsidR="00594E4C">
        <w:rPr>
          <w:rFonts w:eastAsia="Arial"/>
        </w:rPr>
        <w:t>…………………………….</w:t>
      </w:r>
    </w:p>
    <w:p w14:paraId="08EB7930" w14:textId="77777777" w:rsidR="00AF170A" w:rsidRDefault="00AF170A" w:rsidP="00AF170A">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4C94DD49" w14:textId="3BC249E1" w:rsidR="00AF170A" w:rsidRDefault="00DD3486" w:rsidP="00AF170A">
      <w:pPr>
        <w:pStyle w:val="Standard"/>
        <w:jc w:val="center"/>
        <w:rPr>
          <w:b/>
          <w:bCs/>
          <w:color w:val="000000"/>
        </w:rPr>
      </w:pPr>
      <w:r>
        <w:rPr>
          <w:b/>
          <w:bCs/>
          <w:color w:val="000000"/>
        </w:rPr>
        <w:t xml:space="preserve">     </w:t>
      </w:r>
      <w:r w:rsidR="00AF170A">
        <w:rPr>
          <w:b/>
          <w:bCs/>
          <w:color w:val="000000"/>
        </w:rPr>
        <w:t>§ 5</w:t>
      </w:r>
    </w:p>
    <w:p w14:paraId="05FA11DD" w14:textId="77777777" w:rsidR="00AF170A" w:rsidRDefault="00AF170A" w:rsidP="00AF170A">
      <w:pPr>
        <w:pStyle w:val="Tekstpodstawowywcity21"/>
        <w:ind w:left="0"/>
      </w:pPr>
      <w:r>
        <w:rPr>
          <w:rFonts w:eastAsia="Times New Roman"/>
        </w:rPr>
        <w:t xml:space="preserve">Zamawiający dopuszcza fakturowanie częściowe za dostarczone materiały zgodnie z </w:t>
      </w:r>
      <w:r>
        <w:rPr>
          <w:rFonts w:eastAsia="Times New Roman"/>
          <w:b/>
          <w:bCs/>
        </w:rPr>
        <w:t>§ 6</w:t>
      </w:r>
      <w:r>
        <w:rPr>
          <w:rFonts w:eastAsia="Times New Roman"/>
        </w:rPr>
        <w:t>.</w:t>
      </w:r>
    </w:p>
    <w:p w14:paraId="658C04AE" w14:textId="77777777" w:rsidR="00AF170A" w:rsidRDefault="00AF170A" w:rsidP="00F7085A">
      <w:pPr>
        <w:tabs>
          <w:tab w:val="left" w:pos="282"/>
        </w:tabs>
        <w:autoSpaceDE w:val="0"/>
        <w:spacing w:line="276" w:lineRule="auto"/>
        <w:jc w:val="center"/>
        <w:rPr>
          <w:color w:val="000000"/>
        </w:rPr>
      </w:pPr>
    </w:p>
    <w:p w14:paraId="479C664B" w14:textId="77777777" w:rsidR="00AF170A" w:rsidRDefault="00AF170A" w:rsidP="00AF170A">
      <w:pPr>
        <w:pStyle w:val="Standard"/>
        <w:tabs>
          <w:tab w:val="left" w:pos="285"/>
        </w:tabs>
        <w:autoSpaceDE w:val="0"/>
        <w:spacing w:line="200" w:lineRule="atLeast"/>
      </w:pPr>
      <w:r>
        <w:rPr>
          <w:rFonts w:eastAsia="Times New Roman"/>
          <w:color w:val="000000"/>
        </w:rPr>
        <w:t xml:space="preserve">                                                                          </w:t>
      </w:r>
      <w:r>
        <w:rPr>
          <w:rFonts w:eastAsia="Times New Roman"/>
          <w:b/>
          <w:bCs/>
          <w:color w:val="000000"/>
        </w:rPr>
        <w:t xml:space="preserve">   </w:t>
      </w:r>
      <w:r>
        <w:rPr>
          <w:b/>
          <w:bCs/>
          <w:color w:val="000000"/>
        </w:rPr>
        <w:t>§ 6</w:t>
      </w:r>
    </w:p>
    <w:p w14:paraId="560D3857" w14:textId="7EF8DDCC" w:rsidR="00AF170A" w:rsidRDefault="00AF170A" w:rsidP="00AF170A">
      <w:pPr>
        <w:pStyle w:val="Standard"/>
        <w:jc w:val="both"/>
        <w:rPr>
          <w:color w:val="000000"/>
        </w:rPr>
      </w:pPr>
      <w:r>
        <w:rPr>
          <w:color w:val="000000"/>
        </w:rPr>
        <w:t>1. Za wykonanie przedmiotu umowy</w:t>
      </w:r>
      <w:r w:rsidR="007622BE">
        <w:rPr>
          <w:color w:val="000000"/>
        </w:rPr>
        <w:t>, z zastrzeżeniem p</w:t>
      </w:r>
      <w:r w:rsidR="008E5743">
        <w:rPr>
          <w:color w:val="000000"/>
        </w:rPr>
        <w:t>a</w:t>
      </w:r>
      <w:r w:rsidR="007622BE">
        <w:rPr>
          <w:color w:val="000000"/>
        </w:rPr>
        <w:t>r. 2 ust.2,</w:t>
      </w:r>
      <w:r>
        <w:rPr>
          <w:color w:val="000000"/>
        </w:rPr>
        <w:t xml:space="preserve"> Wykonawcy przysługuje od Zamawiającego wynagrodzenie stanowiące iloczyn ceny jednostkowej netto określonej w ofercie i dostarczonej ilości materiału, powiększone o obowiązującą stawkę podatku od towarów i usług.</w:t>
      </w:r>
    </w:p>
    <w:p w14:paraId="54374D6D" w14:textId="77777777" w:rsidR="00AF170A" w:rsidRDefault="00AF170A" w:rsidP="00EA4954">
      <w:pPr>
        <w:pStyle w:val="Standard"/>
        <w:jc w:val="both"/>
      </w:pPr>
      <w:r>
        <w:rPr>
          <w:color w:val="000000"/>
        </w:rPr>
        <w:t xml:space="preserve">2. </w:t>
      </w:r>
      <w:r>
        <w:t>Wartość wynagrodzenia, o którym mowa w ust. 1, nie może przekroczyć łącznej kwoty określonej poniżej:</w:t>
      </w:r>
    </w:p>
    <w:p w14:paraId="68A2370C" w14:textId="380D02BD" w:rsidR="00AF170A" w:rsidRDefault="009518B8" w:rsidP="00AF170A">
      <w:pPr>
        <w:pStyle w:val="Textbody"/>
        <w:tabs>
          <w:tab w:val="left" w:pos="705"/>
        </w:tabs>
        <w:spacing w:after="0" w:line="200" w:lineRule="atLeast"/>
        <w:jc w:val="both"/>
      </w:pPr>
      <w:r>
        <w:rPr>
          <w:rFonts w:eastAsia="Times New Roman"/>
          <w:b/>
        </w:rPr>
        <w:t>Z</w:t>
      </w:r>
      <w:r w:rsidR="00AF170A">
        <w:rPr>
          <w:rFonts w:eastAsia="Times New Roman"/>
          <w:b/>
          <w:bCs/>
        </w:rPr>
        <w:t>akup i dostawa piasku w ilości  4 000 Mg,</w:t>
      </w:r>
    </w:p>
    <w:p w14:paraId="3226A924" w14:textId="77777777" w:rsidR="00AF170A" w:rsidRDefault="00AF170A" w:rsidP="00AF170A">
      <w:pPr>
        <w:pStyle w:val="Standard"/>
        <w:jc w:val="both"/>
      </w:pPr>
      <w:r>
        <w:t>wartość netto: ………………… zł</w:t>
      </w:r>
    </w:p>
    <w:p w14:paraId="1033A57E" w14:textId="77777777" w:rsidR="00AF170A" w:rsidRDefault="00AF170A" w:rsidP="00AF170A">
      <w:pPr>
        <w:pStyle w:val="Standard"/>
        <w:jc w:val="both"/>
      </w:pPr>
      <w:r>
        <w:t>(słownie złotych: ……………………..),</w:t>
      </w:r>
    </w:p>
    <w:p w14:paraId="28609D54" w14:textId="77777777" w:rsidR="00AF170A" w:rsidRDefault="00AF170A" w:rsidP="00AF170A">
      <w:pPr>
        <w:pStyle w:val="Standard"/>
        <w:jc w:val="both"/>
      </w:pPr>
      <w:r>
        <w:lastRenderedPageBreak/>
        <w:t xml:space="preserve"> podatek VAT: ………………. zł</w:t>
      </w:r>
    </w:p>
    <w:p w14:paraId="1D806F18" w14:textId="77777777" w:rsidR="00AF170A" w:rsidRDefault="00AF170A" w:rsidP="00AF170A">
      <w:pPr>
        <w:pStyle w:val="Standard"/>
        <w:jc w:val="both"/>
      </w:pPr>
      <w:r>
        <w:t>(słownie złotych: …………………………),</w:t>
      </w:r>
    </w:p>
    <w:p w14:paraId="63329B72" w14:textId="77777777" w:rsidR="00AF170A" w:rsidRDefault="00AF170A" w:rsidP="00AF170A">
      <w:pPr>
        <w:pStyle w:val="Standard"/>
        <w:jc w:val="both"/>
      </w:pPr>
      <w:r>
        <w:t>wartość brutto: ……………………………… zł</w:t>
      </w:r>
    </w:p>
    <w:p w14:paraId="2782594E" w14:textId="77777777" w:rsidR="00AF170A" w:rsidRDefault="00AF170A" w:rsidP="00AF170A">
      <w:pPr>
        <w:pStyle w:val="Standard"/>
        <w:jc w:val="both"/>
      </w:pPr>
      <w:r>
        <w:t xml:space="preserve">(słownie złotych: </w:t>
      </w:r>
      <w:r w:rsidR="0049783D">
        <w:t>…………………………………</w:t>
      </w:r>
      <w:r>
        <w:t>),</w:t>
      </w:r>
    </w:p>
    <w:p w14:paraId="4EA8C699" w14:textId="77777777" w:rsidR="00AF170A" w:rsidRPr="00AF170A" w:rsidRDefault="00AF170A" w:rsidP="00AF170A">
      <w:pPr>
        <w:pStyle w:val="Textbodyindent"/>
        <w:ind w:left="0"/>
        <w:jc w:val="both"/>
        <w:rPr>
          <w:lang w:val="pl-PL"/>
        </w:rPr>
      </w:pPr>
      <w:r>
        <w:rPr>
          <w:rFonts w:eastAsia="Times New Roman"/>
          <w:sz w:val="24"/>
          <w:szCs w:val="24"/>
          <w:lang w:val="pl-PL"/>
        </w:rPr>
        <w:t xml:space="preserve">przy czym cena jednostkowa za </w:t>
      </w:r>
      <w:r>
        <w:rPr>
          <w:rFonts w:eastAsia="Times New Roman"/>
          <w:b/>
          <w:bCs/>
          <w:sz w:val="24"/>
          <w:szCs w:val="24"/>
          <w:lang w:val="pl-PL"/>
        </w:rPr>
        <w:t>1 Mg wynosi</w:t>
      </w:r>
      <w:r w:rsidR="0049783D">
        <w:rPr>
          <w:rFonts w:eastAsia="Times New Roman"/>
          <w:b/>
          <w:bCs/>
          <w:sz w:val="24"/>
          <w:szCs w:val="24"/>
          <w:lang w:val="pl-PL"/>
        </w:rPr>
        <w:t xml:space="preserve"> ……..</w:t>
      </w:r>
      <w:r>
        <w:rPr>
          <w:rFonts w:eastAsia="Times New Roman"/>
          <w:b/>
          <w:bCs/>
          <w:sz w:val="24"/>
          <w:szCs w:val="24"/>
          <w:lang w:val="pl-PL"/>
        </w:rPr>
        <w:t xml:space="preserve"> zł netto,  23% – </w:t>
      </w:r>
      <w:r w:rsidR="0049783D">
        <w:rPr>
          <w:rFonts w:eastAsia="Times New Roman"/>
          <w:b/>
          <w:bCs/>
          <w:sz w:val="24"/>
          <w:szCs w:val="24"/>
          <w:lang w:val="pl-PL"/>
        </w:rPr>
        <w:t>…..</w:t>
      </w:r>
      <w:r>
        <w:rPr>
          <w:rFonts w:eastAsia="Times New Roman"/>
          <w:b/>
          <w:bCs/>
          <w:sz w:val="24"/>
          <w:szCs w:val="24"/>
          <w:lang w:val="pl-PL"/>
        </w:rPr>
        <w:t xml:space="preserve"> zł podatek VAT, </w:t>
      </w:r>
      <w:r w:rsidR="0049783D">
        <w:rPr>
          <w:rFonts w:eastAsia="Times New Roman"/>
          <w:b/>
          <w:bCs/>
          <w:sz w:val="24"/>
          <w:szCs w:val="24"/>
          <w:lang w:val="pl-PL"/>
        </w:rPr>
        <w:t>……..</w:t>
      </w:r>
      <w:r>
        <w:rPr>
          <w:rFonts w:eastAsia="Times New Roman"/>
          <w:b/>
          <w:bCs/>
          <w:sz w:val="24"/>
          <w:szCs w:val="24"/>
          <w:lang w:val="pl-PL"/>
        </w:rPr>
        <w:t xml:space="preserve">  zł brutto.</w:t>
      </w:r>
    </w:p>
    <w:p w14:paraId="3BD7BD70" w14:textId="77777777" w:rsidR="00AF170A" w:rsidRDefault="00AF170A" w:rsidP="00AF170A">
      <w:pPr>
        <w:pStyle w:val="Textbodyindent"/>
        <w:ind w:left="0"/>
        <w:jc w:val="both"/>
        <w:rPr>
          <w:rFonts w:eastAsia="Times New Roman"/>
          <w:sz w:val="24"/>
          <w:szCs w:val="24"/>
          <w:lang w:val="pl-PL"/>
        </w:rPr>
      </w:pPr>
      <w:r>
        <w:rPr>
          <w:rFonts w:eastAsia="Times New Roman"/>
          <w:sz w:val="24"/>
          <w:szCs w:val="24"/>
          <w:lang w:val="pl-PL"/>
        </w:rPr>
        <w:t>3. Wynagrodzenie, o którym mowa w ust. 1 i 2 obejmuje wszystkie koszty jakie ponosi Wykonawca, w celu realizacji przedmiotu umowy.</w:t>
      </w:r>
    </w:p>
    <w:p w14:paraId="5E8B5411" w14:textId="77777777" w:rsidR="00AF170A" w:rsidRDefault="00AF170A" w:rsidP="00AF170A">
      <w:pPr>
        <w:pStyle w:val="Textbodyindent"/>
        <w:ind w:left="0"/>
        <w:jc w:val="both"/>
        <w:rPr>
          <w:rFonts w:eastAsia="Times New Roman"/>
          <w:sz w:val="24"/>
          <w:szCs w:val="24"/>
          <w:lang w:val="pl-PL"/>
        </w:rPr>
      </w:pPr>
      <w:r>
        <w:rPr>
          <w:rFonts w:eastAsia="Times New Roman"/>
          <w:sz w:val="24"/>
          <w:szCs w:val="24"/>
          <w:lang w:val="pl-PL"/>
        </w:rPr>
        <w:t>4. Zapłata wynagrodzenia nastąpi po każdorazowej prawidłowej dostawie (zgodnej z § 2 ust. 1).</w:t>
      </w:r>
    </w:p>
    <w:p w14:paraId="2224FCF9" w14:textId="77777777" w:rsidR="00AF170A" w:rsidRDefault="00AF170A" w:rsidP="00AF170A">
      <w:pPr>
        <w:pStyle w:val="Textbodyindent"/>
        <w:ind w:left="0"/>
        <w:jc w:val="both"/>
        <w:rPr>
          <w:rFonts w:eastAsia="Times New Roman"/>
          <w:sz w:val="24"/>
          <w:szCs w:val="24"/>
          <w:lang w:val="pl-PL"/>
        </w:rPr>
      </w:pPr>
      <w:r>
        <w:rPr>
          <w:rFonts w:eastAsia="Times New Roman"/>
          <w:sz w:val="24"/>
          <w:szCs w:val="24"/>
          <w:lang w:val="pl-PL"/>
        </w:rPr>
        <w:t>5. Wynagrodzenie, które Zamawiający zapłaci za każdą dostawę materiałów wynikać będzie z ilości faktycznie dostarczonego materiału potwierdzonego przez Zamawiającego na druku WZ.</w:t>
      </w:r>
    </w:p>
    <w:p w14:paraId="0009AC69" w14:textId="77777777" w:rsidR="00AF170A" w:rsidRDefault="00AF170A" w:rsidP="00AF170A">
      <w:pPr>
        <w:pStyle w:val="Standard"/>
        <w:jc w:val="both"/>
      </w:pPr>
      <w:r w:rsidRPr="00AF170A">
        <w:rPr>
          <w:rFonts w:eastAsia="Arial"/>
        </w:rPr>
        <w:t xml:space="preserve">4. Zamawiający przekaże wynagrodzenie, o którym mowa w ust. 1 na rzecz Wykonawcy, na jego rachunek bankowy o numerze </w:t>
      </w:r>
      <w:r w:rsidR="0049783D">
        <w:rPr>
          <w:rFonts w:eastAsia="Arial"/>
          <w:b/>
          <w:bCs/>
        </w:rPr>
        <w:t>………………………………………..</w:t>
      </w:r>
      <w:r w:rsidRPr="00AF170A">
        <w:rPr>
          <w:rFonts w:eastAsia="Arial"/>
        </w:rPr>
        <w:t xml:space="preserve">, Bank </w:t>
      </w:r>
      <w:r w:rsidR="0049783D">
        <w:rPr>
          <w:rFonts w:eastAsia="Arial"/>
          <w:b/>
          <w:bCs/>
        </w:rPr>
        <w:t>……………………………………………………..</w:t>
      </w:r>
      <w:r w:rsidRPr="00AF170A">
        <w:rPr>
          <w:rFonts w:eastAsia="Arial"/>
        </w:rPr>
        <w:t xml:space="preserve"> w ciągu 30 dni od dnia dostarczenia Zamawiającemu prawidłowo wystawionej faktury VAT w oparciu o wykazy, o których mowa w ust. 4.</w:t>
      </w:r>
    </w:p>
    <w:p w14:paraId="0E27E45B" w14:textId="77777777" w:rsidR="00AF170A" w:rsidRPr="00AF170A" w:rsidRDefault="00AF170A" w:rsidP="00AF170A">
      <w:pPr>
        <w:pStyle w:val="Standard"/>
        <w:jc w:val="both"/>
        <w:rPr>
          <w:rFonts w:eastAsia="Arial"/>
        </w:rPr>
      </w:pPr>
      <w:r w:rsidRPr="00AF170A">
        <w:rPr>
          <w:rFonts w:eastAsia="Arial"/>
        </w:rPr>
        <w:t>5. Strony zgodnie ustalają, że dniem zapłaty jest dzień obciążenia rachunku bankowego Zamawiającego.</w:t>
      </w:r>
    </w:p>
    <w:p w14:paraId="2B7030FB" w14:textId="77777777" w:rsidR="00AF170A" w:rsidRDefault="00AF170A" w:rsidP="00AF170A">
      <w:pPr>
        <w:pStyle w:val="Standard"/>
        <w:jc w:val="both"/>
      </w:pPr>
      <w:r>
        <w:rPr>
          <w:rFonts w:eastAsia="Arial"/>
          <w:color w:val="000000"/>
        </w:rPr>
        <w:t xml:space="preserve">6. </w:t>
      </w:r>
      <w:r>
        <w:rPr>
          <w:color w:val="000000"/>
        </w:rPr>
        <w:t>Strony zgodnie ustalają, że w fakturze VAT wskazane zostaną następujące dane:</w:t>
      </w:r>
    </w:p>
    <w:p w14:paraId="0A13DDFB" w14:textId="77777777" w:rsidR="00AF170A" w:rsidRDefault="00AF170A" w:rsidP="00AF170A">
      <w:pPr>
        <w:pStyle w:val="Standard"/>
        <w:jc w:val="both"/>
      </w:pPr>
      <w:r>
        <w:t>Dla Zamawiającego:</w:t>
      </w:r>
    </w:p>
    <w:p w14:paraId="37378A73" w14:textId="77777777" w:rsidR="00AF170A" w:rsidRDefault="00AF170A" w:rsidP="00AF170A">
      <w:pPr>
        <w:pStyle w:val="Standard"/>
        <w:jc w:val="both"/>
      </w:pPr>
      <w:r>
        <w:t>Nabywca - Powiat Trzebnicki, ul. Ks. Dz. W. Bochenka 6, 55-100 Trzebnica NIP: 915-16-05-763</w:t>
      </w:r>
    </w:p>
    <w:p w14:paraId="68C73451" w14:textId="77777777" w:rsidR="00AF170A" w:rsidRDefault="00AF170A" w:rsidP="00AF170A">
      <w:pPr>
        <w:pStyle w:val="Standard"/>
        <w:jc w:val="both"/>
      </w:pPr>
      <w:r>
        <w:t>Odbiorca - Zarząd Dróg Powiatowych w Trzebnicy, ul. Łączna 1c, 55-100 Trzebnica,</w:t>
      </w:r>
    </w:p>
    <w:p w14:paraId="3D2EFFC3" w14:textId="77777777" w:rsidR="00AF170A" w:rsidRDefault="00AF170A" w:rsidP="00AF170A">
      <w:pPr>
        <w:pStyle w:val="Standard"/>
        <w:jc w:val="both"/>
      </w:pPr>
      <w:r>
        <w:t>Dla Wykonawcy:</w:t>
      </w:r>
    </w:p>
    <w:p w14:paraId="4F16AABD" w14:textId="77777777" w:rsidR="00AF170A" w:rsidRDefault="0049783D" w:rsidP="00AF170A">
      <w:pPr>
        <w:pStyle w:val="Standard"/>
        <w:autoSpaceDE w:val="0"/>
        <w:spacing w:line="200" w:lineRule="atLeast"/>
        <w:jc w:val="both"/>
        <w:rPr>
          <w:color w:val="000000"/>
        </w:rPr>
      </w:pPr>
      <w:r>
        <w:rPr>
          <w:color w:val="000000"/>
        </w:rPr>
        <w:t>…………………………………………………………………………………………………</w:t>
      </w:r>
    </w:p>
    <w:p w14:paraId="33A0F8C4" w14:textId="77777777" w:rsidR="00AF170A" w:rsidRDefault="00AF170A" w:rsidP="00AF170A">
      <w:pPr>
        <w:pStyle w:val="Standard"/>
        <w:jc w:val="both"/>
      </w:pPr>
      <w:r>
        <w:t>7. Zmiana numeru rachunku bankowego Wykonawcy, na który ma zostać wypłacone wynagrodzenie jest dopuszczalna pod warunkiem uprzedniego zawiadomienia  Zamawiającego na piśmie przez osobę uprawnioną do reprezentacji Wykonawcy zgodnie z KRS/ CEIDG i nie stanowi zmiany umowy.</w:t>
      </w:r>
    </w:p>
    <w:p w14:paraId="41744474" w14:textId="77777777" w:rsidR="00AF170A" w:rsidRDefault="00AF170A" w:rsidP="00AF170A">
      <w:pPr>
        <w:pStyle w:val="Bezodstpw"/>
        <w:jc w:val="both"/>
      </w:pPr>
      <w:r>
        <w:t xml:space="preserve">8.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2472FA66" w14:textId="77777777" w:rsidR="00F7085A" w:rsidRPr="0049783D" w:rsidRDefault="00AF170A" w:rsidP="00EF5805">
      <w:pPr>
        <w:pStyle w:val="Standard"/>
        <w:jc w:val="both"/>
      </w:pPr>
      <w:r>
        <w:rPr>
          <w:color w:val="000000"/>
        </w:rPr>
        <w:t>9. W wynagrodzeniu zawarte są wszystkie koszty Wykonawcy związane z wykonaniem umowy, w tym transportu i dostawy materiału.</w:t>
      </w:r>
      <w:bookmarkStart w:id="3" w:name="target_link_mfrxilrtg4ytcmrvge2dsltqmfyc"/>
    </w:p>
    <w:p w14:paraId="69FCCFE0" w14:textId="77777777" w:rsidR="00F7085A" w:rsidRDefault="00F7085A" w:rsidP="00F7085A">
      <w:pPr>
        <w:pStyle w:val="Tekstpodstawowy"/>
        <w:tabs>
          <w:tab w:val="left" w:pos="282"/>
        </w:tabs>
        <w:spacing w:after="0" w:line="276" w:lineRule="auto"/>
        <w:jc w:val="both"/>
        <w:rPr>
          <w:color w:val="000000"/>
        </w:rPr>
      </w:pPr>
    </w:p>
    <w:p w14:paraId="22BFC6C1" w14:textId="77777777" w:rsidR="00F7085A" w:rsidRDefault="00F7085A" w:rsidP="00F7085A">
      <w:pPr>
        <w:tabs>
          <w:tab w:val="left" w:pos="282"/>
        </w:tabs>
        <w:autoSpaceDE w:val="0"/>
        <w:spacing w:line="276" w:lineRule="auto"/>
        <w:jc w:val="center"/>
        <w:rPr>
          <w:b/>
          <w:bCs/>
          <w:color w:val="000000"/>
        </w:rPr>
      </w:pPr>
      <w:r>
        <w:rPr>
          <w:b/>
          <w:bCs/>
          <w:color w:val="000000"/>
        </w:rPr>
        <w:t>§ 7</w:t>
      </w:r>
    </w:p>
    <w:p w14:paraId="32388FB0" w14:textId="77777777" w:rsidR="00F7085A" w:rsidRDefault="00F7085A" w:rsidP="00F7085A">
      <w:pPr>
        <w:numPr>
          <w:ilvl w:val="0"/>
          <w:numId w:val="6"/>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3EED27E8" w14:textId="77777777" w:rsidR="00F7085A" w:rsidRDefault="00F7085A" w:rsidP="00F7085A">
      <w:pPr>
        <w:numPr>
          <w:ilvl w:val="0"/>
          <w:numId w:val="6"/>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2B20C85F" w14:textId="77777777" w:rsidR="00F7085A" w:rsidRDefault="00F7085A" w:rsidP="00F7085A">
      <w:pPr>
        <w:numPr>
          <w:ilvl w:val="0"/>
          <w:numId w:val="6"/>
        </w:numPr>
        <w:tabs>
          <w:tab w:val="left" w:pos="282"/>
        </w:tabs>
        <w:spacing w:line="276" w:lineRule="auto"/>
        <w:jc w:val="both"/>
      </w:pPr>
      <w:r>
        <w:t xml:space="preserve">Wykonawca jest zobowiązany przedłożyć Zamawiającemu projekt umowy o podwykonawstwo, której przedmiotem są roboty budowlane, a także projekt jej zmiany </w:t>
      </w:r>
      <w:r>
        <w:lastRenderedPageBreak/>
        <w:t xml:space="preserve">oraz poświadczonej za  zgodność z oryginałem kopii zawartej umowy o podwykonawstwo, której przedmiotem są roboty budowlane i jej zmiany. </w:t>
      </w:r>
    </w:p>
    <w:p w14:paraId="23B3BD3B" w14:textId="77777777" w:rsidR="00F7085A" w:rsidRDefault="00F7085A" w:rsidP="00F7085A">
      <w:pPr>
        <w:numPr>
          <w:ilvl w:val="0"/>
          <w:numId w:val="6"/>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416F364F" w14:textId="77777777" w:rsidR="00F7085A" w:rsidRDefault="00F7085A" w:rsidP="00F7085A">
      <w:pPr>
        <w:numPr>
          <w:ilvl w:val="0"/>
          <w:numId w:val="6"/>
        </w:numPr>
        <w:tabs>
          <w:tab w:val="left" w:pos="282"/>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62833F2D" w14:textId="77777777" w:rsidR="00F7085A" w:rsidRDefault="00F7085A" w:rsidP="00F7085A">
      <w:pPr>
        <w:numPr>
          <w:ilvl w:val="0"/>
          <w:numId w:val="6"/>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01B9051" w14:textId="283695CB" w:rsidR="00F7085A" w:rsidRDefault="00F7085A" w:rsidP="00F7085A">
      <w:pPr>
        <w:numPr>
          <w:ilvl w:val="0"/>
          <w:numId w:val="6"/>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sidR="002F06A8">
        <w:t>.</w:t>
      </w:r>
      <w:r>
        <w:rPr>
          <w:b/>
        </w:rPr>
        <w:t xml:space="preserve"> </w:t>
      </w:r>
    </w:p>
    <w:p w14:paraId="1C7C4DA4" w14:textId="77777777" w:rsidR="00F7085A" w:rsidRDefault="00F7085A" w:rsidP="00F7085A">
      <w:pPr>
        <w:numPr>
          <w:ilvl w:val="0"/>
          <w:numId w:val="6"/>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67BB5ABA" w14:textId="77777777" w:rsidR="00F7085A" w:rsidRDefault="00F7085A" w:rsidP="00F7085A">
      <w:pPr>
        <w:widowControl/>
        <w:numPr>
          <w:ilvl w:val="0"/>
          <w:numId w:val="6"/>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19947CB8" w14:textId="77777777" w:rsidR="00F7085A" w:rsidRDefault="00F7085A" w:rsidP="00F7085A">
      <w:pPr>
        <w:numPr>
          <w:ilvl w:val="0"/>
          <w:numId w:val="6"/>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70816EF1" w14:textId="77777777" w:rsidR="00F7085A" w:rsidRDefault="00F7085A" w:rsidP="00F7085A">
      <w:pPr>
        <w:numPr>
          <w:ilvl w:val="0"/>
          <w:numId w:val="6"/>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3089F40F" w14:textId="77777777" w:rsidR="00F7085A" w:rsidRDefault="00F7085A" w:rsidP="00F7085A">
      <w:pPr>
        <w:numPr>
          <w:ilvl w:val="0"/>
          <w:numId w:val="6"/>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3764BB7E" w14:textId="77777777" w:rsidR="00F7085A" w:rsidRDefault="00F7085A" w:rsidP="00F7085A">
      <w:pPr>
        <w:widowControl/>
        <w:numPr>
          <w:ilvl w:val="0"/>
          <w:numId w:val="7"/>
        </w:numPr>
        <w:suppressAutoHyphens w:val="0"/>
        <w:spacing w:line="276" w:lineRule="auto"/>
        <w:contextualSpacing/>
        <w:jc w:val="both"/>
      </w:pPr>
      <w:r>
        <w:lastRenderedPageBreak/>
        <w:t>zawarcia umowy z podwykonawcą lub dalszym podwykonawcą lub zmiany takiej umowy bez pisemnej zgody Zamawiającego,</w:t>
      </w:r>
    </w:p>
    <w:p w14:paraId="2E7994A9" w14:textId="77777777" w:rsidR="00F7085A" w:rsidRDefault="00F7085A" w:rsidP="00F7085A">
      <w:pPr>
        <w:widowControl/>
        <w:numPr>
          <w:ilvl w:val="0"/>
          <w:numId w:val="7"/>
        </w:numPr>
        <w:suppressAutoHyphens w:val="0"/>
        <w:spacing w:line="276" w:lineRule="auto"/>
        <w:contextualSpacing/>
        <w:jc w:val="both"/>
        <w:rPr>
          <w:sz w:val="22"/>
          <w:szCs w:val="22"/>
          <w:lang w:eastAsia="en-US"/>
        </w:rPr>
      </w:pPr>
      <w:r>
        <w:t>zmiany warunków umowy z podwykonawcą lub dalszym podwykonawcą bez zgody Zamawiającego,</w:t>
      </w:r>
    </w:p>
    <w:p w14:paraId="0948E09A" w14:textId="77777777" w:rsidR="00F7085A" w:rsidRDefault="00F7085A" w:rsidP="00F7085A">
      <w:pPr>
        <w:widowControl/>
        <w:numPr>
          <w:ilvl w:val="0"/>
          <w:numId w:val="7"/>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6F665F8F" w14:textId="77777777" w:rsidR="00E37B94" w:rsidRDefault="00F7085A" w:rsidP="00F7085A">
      <w:pPr>
        <w:numPr>
          <w:ilvl w:val="0"/>
          <w:numId w:val="6"/>
        </w:numPr>
        <w:tabs>
          <w:tab w:val="left" w:pos="338"/>
        </w:tabs>
        <w:spacing w:line="276" w:lineRule="auto"/>
        <w:jc w:val="both"/>
        <w:rPr>
          <w:b/>
          <w:bCs/>
          <w:color w:val="000000"/>
        </w:rPr>
      </w:pPr>
      <w:r>
        <w:t xml:space="preserve">Zapisy niniejszej umowie odnośnie umowy o podwykonawstwo stosuje się odpowiednio także do zmiany tej umowy o podwykonawstwo. </w:t>
      </w:r>
      <w:r>
        <w:tab/>
      </w:r>
      <w:r>
        <w:rPr>
          <w:b/>
          <w:bCs/>
          <w:color w:val="000000"/>
        </w:rPr>
        <w:t xml:space="preserve"> </w:t>
      </w:r>
    </w:p>
    <w:p w14:paraId="4BDD392E" w14:textId="3E341715" w:rsidR="00F7085A" w:rsidRDefault="00F7085A" w:rsidP="00E37B94">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00E76D43" w14:textId="77777777" w:rsidR="00F7085A" w:rsidRDefault="00F7085A" w:rsidP="00F7085A">
      <w:pPr>
        <w:tabs>
          <w:tab w:val="left" w:pos="282"/>
        </w:tabs>
        <w:autoSpaceDE w:val="0"/>
        <w:spacing w:line="276" w:lineRule="auto"/>
        <w:jc w:val="center"/>
        <w:rPr>
          <w:color w:val="000000"/>
        </w:rPr>
      </w:pPr>
      <w:r>
        <w:rPr>
          <w:b/>
          <w:bCs/>
          <w:color w:val="000000"/>
        </w:rPr>
        <w:t xml:space="preserve">§ </w:t>
      </w:r>
      <w:r w:rsidR="00EF5805">
        <w:rPr>
          <w:b/>
          <w:bCs/>
          <w:color w:val="000000"/>
        </w:rPr>
        <w:t>8</w:t>
      </w:r>
    </w:p>
    <w:p w14:paraId="495744C2" w14:textId="22E17A33" w:rsidR="00EF5805" w:rsidRPr="00C340AB" w:rsidRDefault="00C340AB" w:rsidP="00C340AB">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00EF5805" w:rsidRPr="00C340AB">
        <w:rPr>
          <w:rFonts w:cs="Times New Roman"/>
          <w:color w:val="000000"/>
        </w:rPr>
        <w:t xml:space="preserve">Wykonawca zobowiązuje się przedłożyć Zamawiającemu, w dniu zawarcia umowy, aktualną </w:t>
      </w:r>
      <w:r w:rsidR="00EF5805" w:rsidRPr="00C340AB">
        <w:rPr>
          <w:rFonts w:cs="Times New Roman"/>
          <w:b/>
          <w:bCs/>
          <w:color w:val="000000"/>
        </w:rPr>
        <w:t>polisę(-y) ubezpieczeniową(-e) z tytułu ubezpieczenia odpowiedzialności cywilnej</w:t>
      </w:r>
      <w:r w:rsidR="00DD3486">
        <w:rPr>
          <w:rFonts w:cs="Times New Roman"/>
          <w:b/>
          <w:bCs/>
          <w:color w:val="000000"/>
        </w:rPr>
        <w:t xml:space="preserve"> na kwotę 30 000 zł</w:t>
      </w:r>
      <w:r w:rsidR="00EF5805"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33F5A0C4" w14:textId="77777777" w:rsidR="00F7085A" w:rsidRPr="00C340AB" w:rsidRDefault="00C340AB" w:rsidP="00C340AB">
      <w:pPr>
        <w:jc w:val="both"/>
        <w:rPr>
          <w:rStyle w:val="Domylnaczcionkaakapitu8"/>
          <w:b/>
        </w:rPr>
      </w:pPr>
      <w:r>
        <w:rPr>
          <w:color w:val="000000"/>
          <w:kern w:val="0"/>
          <w:lang w:eastAsia="pl-PL"/>
        </w:rPr>
        <w:t xml:space="preserve">2. </w:t>
      </w:r>
      <w:r w:rsidR="00EF5805"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00F7085A" w:rsidRPr="00C340AB">
        <w:rPr>
          <w:rStyle w:val="Domylnaczcionkaakapitu8"/>
          <w:color w:val="000000"/>
        </w:rPr>
        <w:t>.</w:t>
      </w:r>
    </w:p>
    <w:p w14:paraId="71255FC8" w14:textId="77777777" w:rsidR="00C340AB" w:rsidRDefault="00C340AB" w:rsidP="00C340AB">
      <w:pPr>
        <w:pStyle w:val="Standard"/>
        <w:autoSpaceDE w:val="0"/>
        <w:spacing w:line="276" w:lineRule="auto"/>
        <w:ind w:left="360"/>
        <w:jc w:val="center"/>
        <w:rPr>
          <w:b/>
          <w:bCs/>
          <w:color w:val="000000"/>
        </w:rPr>
      </w:pPr>
      <w:r>
        <w:rPr>
          <w:b/>
          <w:bCs/>
          <w:color w:val="000000"/>
        </w:rPr>
        <w:t>§ 9</w:t>
      </w:r>
    </w:p>
    <w:p w14:paraId="41D88107" w14:textId="42C3CDAD" w:rsidR="00C340AB" w:rsidRDefault="00C340AB" w:rsidP="00C340AB">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 xml:space="preserve">w formie </w:t>
      </w:r>
      <w:r w:rsidR="00DD3486">
        <w:rPr>
          <w:color w:val="000000"/>
        </w:rPr>
        <w:t>…………………………………………....-</w:t>
      </w:r>
      <w:r>
        <w:rPr>
          <w:rFonts w:eastAsia="Times New Roman"/>
          <w:b/>
          <w:bCs/>
          <w:color w:val="000000"/>
          <w:sz w:val="28"/>
          <w:szCs w:val="28"/>
        </w:rPr>
        <w:t xml:space="preserve"> </w:t>
      </w:r>
      <w:r>
        <w:rPr>
          <w:rFonts w:eastAsia="Times New Roman"/>
          <w:color w:val="000000"/>
        </w:rPr>
        <w:t xml:space="preserve">zakup i dostawa piasku w ilości  </w:t>
      </w:r>
      <w:r w:rsidR="00DD3486">
        <w:rPr>
          <w:rFonts w:eastAsia="Times New Roman"/>
          <w:color w:val="000000"/>
        </w:rPr>
        <w:t>4</w:t>
      </w:r>
      <w:r>
        <w:rPr>
          <w:rFonts w:eastAsia="Times New Roman"/>
          <w:color w:val="000000"/>
        </w:rPr>
        <w:t xml:space="preserve"> 000 Mg.</w:t>
      </w:r>
    </w:p>
    <w:p w14:paraId="29DACFAC" w14:textId="77777777" w:rsidR="00C340AB" w:rsidRDefault="00C340AB" w:rsidP="00C340AB">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4A5DC310" w14:textId="77777777" w:rsidR="00C340AB" w:rsidRDefault="00C340AB" w:rsidP="00C340AB">
      <w:pPr>
        <w:pStyle w:val="Standard"/>
        <w:jc w:val="both"/>
      </w:pPr>
      <w:r>
        <w:t>3. Zamawiający zwraca zabezpieczenie w terminie 30 dni od dnia wykonania zamówienia i uznania przez  Zamawiającego za należycie wykonane.</w:t>
      </w:r>
    </w:p>
    <w:p w14:paraId="0A1124E4" w14:textId="77777777" w:rsidR="00591A6D" w:rsidRDefault="00591A6D" w:rsidP="00C340AB">
      <w:pPr>
        <w:pStyle w:val="Standard"/>
        <w:jc w:val="both"/>
      </w:pPr>
    </w:p>
    <w:p w14:paraId="4EC0FDC4" w14:textId="77777777" w:rsidR="00C340AB" w:rsidRDefault="00C340AB" w:rsidP="00C340AB">
      <w:pPr>
        <w:pStyle w:val="Standard"/>
        <w:tabs>
          <w:tab w:val="left" w:pos="285"/>
        </w:tabs>
        <w:autoSpaceDE w:val="0"/>
        <w:spacing w:line="200" w:lineRule="atLeast"/>
        <w:jc w:val="center"/>
        <w:rPr>
          <w:b/>
          <w:bCs/>
          <w:color w:val="000000"/>
        </w:rPr>
      </w:pPr>
      <w:r>
        <w:rPr>
          <w:b/>
          <w:bCs/>
          <w:color w:val="000000"/>
        </w:rPr>
        <w:t>§ 10</w:t>
      </w:r>
    </w:p>
    <w:p w14:paraId="5CD43838" w14:textId="77777777" w:rsidR="00591A6D" w:rsidRDefault="00591A6D" w:rsidP="00C340AB">
      <w:pPr>
        <w:pStyle w:val="Standard"/>
        <w:tabs>
          <w:tab w:val="left" w:pos="285"/>
        </w:tabs>
        <w:autoSpaceDE w:val="0"/>
        <w:spacing w:line="200" w:lineRule="atLeast"/>
        <w:jc w:val="center"/>
        <w:rPr>
          <w:b/>
          <w:bCs/>
          <w:color w:val="000000"/>
        </w:rPr>
      </w:pPr>
    </w:p>
    <w:p w14:paraId="547DAB63" w14:textId="77777777" w:rsidR="00591A6D" w:rsidRDefault="00591A6D" w:rsidP="00591A6D">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7424D625" w14:textId="77777777" w:rsidR="00591A6D" w:rsidRDefault="00591A6D" w:rsidP="00591A6D">
      <w:pPr>
        <w:pStyle w:val="Standard"/>
        <w:tabs>
          <w:tab w:val="left" w:pos="285"/>
        </w:tabs>
        <w:autoSpaceDE w:val="0"/>
        <w:spacing w:line="200" w:lineRule="atLeast"/>
        <w:jc w:val="both"/>
      </w:pPr>
      <w:r>
        <w:rPr>
          <w:rFonts w:eastAsia="Arial"/>
        </w:rPr>
        <w:t xml:space="preserve">1) zwłoki w wykonaniu zamówienia - w wysokości 0,6 % łącznego wynagrodzenia brutto określonego w </w:t>
      </w:r>
      <w:r>
        <w:rPr>
          <w:rFonts w:eastAsia="Arial"/>
          <w:color w:val="000000"/>
        </w:rPr>
        <w:t>§ 6</w:t>
      </w:r>
      <w:r>
        <w:rPr>
          <w:rFonts w:eastAsia="Arial"/>
        </w:rPr>
        <w:t xml:space="preserve"> ust. 2 umowy za każdy dzień zwłoki,</w:t>
      </w:r>
    </w:p>
    <w:p w14:paraId="443839D5" w14:textId="77777777" w:rsidR="00591A6D" w:rsidRDefault="00591A6D" w:rsidP="00591A6D">
      <w:pPr>
        <w:pStyle w:val="Standard"/>
        <w:tabs>
          <w:tab w:val="left" w:pos="285"/>
        </w:tabs>
        <w:autoSpaceDE w:val="0"/>
        <w:spacing w:line="200" w:lineRule="atLeast"/>
        <w:jc w:val="both"/>
      </w:pPr>
      <w:r>
        <w:rPr>
          <w:rFonts w:eastAsia="Arial"/>
        </w:rPr>
        <w:t xml:space="preserve">2) odstąpienia od umowy przez Wykonawcę - w wysokości 5 % łącznego wynagrodzenia brutto określonego w </w:t>
      </w:r>
      <w:r>
        <w:rPr>
          <w:rFonts w:eastAsia="Arial"/>
          <w:color w:val="000000"/>
        </w:rPr>
        <w:t>§ 6</w:t>
      </w:r>
      <w:r>
        <w:rPr>
          <w:rFonts w:eastAsia="Arial"/>
        </w:rPr>
        <w:t xml:space="preserve"> ust. 2 umowy,</w:t>
      </w:r>
    </w:p>
    <w:p w14:paraId="3C0F8BE7" w14:textId="77777777" w:rsidR="00591A6D" w:rsidRDefault="00591A6D" w:rsidP="00591A6D">
      <w:pPr>
        <w:pStyle w:val="Standard"/>
        <w:tabs>
          <w:tab w:val="left" w:pos="285"/>
        </w:tabs>
        <w:autoSpaceDE w:val="0"/>
        <w:spacing w:line="200" w:lineRule="atLeast"/>
        <w:jc w:val="both"/>
      </w:pPr>
      <w:r>
        <w:rPr>
          <w:rFonts w:eastAsia="Arial"/>
        </w:rPr>
        <w:t xml:space="preserve">3) odstąpienia od umowy przez Zamawiającego z winy Wykonawcy - w wysokości 10 % łącznego wynagrodzenia brutto określonego w </w:t>
      </w:r>
      <w:r>
        <w:rPr>
          <w:rFonts w:eastAsia="Arial"/>
          <w:color w:val="000000"/>
        </w:rPr>
        <w:t>§ 6</w:t>
      </w:r>
      <w:r>
        <w:rPr>
          <w:rFonts w:eastAsia="Arial"/>
        </w:rPr>
        <w:t xml:space="preserve"> ust. 2 umowy,</w:t>
      </w:r>
    </w:p>
    <w:p w14:paraId="3B76E97F" w14:textId="77777777" w:rsidR="00591A6D" w:rsidRDefault="00591A6D" w:rsidP="00591A6D">
      <w:pPr>
        <w:pStyle w:val="Standard"/>
        <w:tabs>
          <w:tab w:val="left" w:pos="285"/>
        </w:tabs>
        <w:autoSpaceDE w:val="0"/>
        <w:spacing w:line="200" w:lineRule="atLeast"/>
        <w:jc w:val="both"/>
      </w:pPr>
      <w:r>
        <w:rPr>
          <w:rFonts w:eastAsia="Arial"/>
        </w:rPr>
        <w:t xml:space="preserve">4) nieprzedłożenia lub nieterminowego przedłożenia poświadczonej za zgodność z oryginałem kopii umowy o podwykonawstwo lub jej zmiany, w terminie 7 dni od dnia jej zawarcia - w wysokości 0,3 % łącznego wynagrodzenia brutto określonego w </w:t>
      </w:r>
      <w:r>
        <w:rPr>
          <w:rFonts w:eastAsia="Arial"/>
          <w:color w:val="000000"/>
        </w:rPr>
        <w:t>§ 6</w:t>
      </w:r>
      <w:r>
        <w:rPr>
          <w:rFonts w:eastAsia="Arial"/>
        </w:rPr>
        <w:t xml:space="preserve"> ust. 2 umowy, za każdy dzień zwłoki.</w:t>
      </w:r>
    </w:p>
    <w:p w14:paraId="7DE217FD" w14:textId="77777777" w:rsidR="00423AF9" w:rsidRDefault="00591A6D" w:rsidP="00594E4C">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 xml:space="preserve">Strony ustalają, że Zamawiający swoją wierzytelność, z tytułu naliczanych kar umownych  na podstawie niniejszej umowy, zaspokoi w pierwszej kolejności przez potrącenie z należności </w:t>
      </w:r>
      <w:r w:rsidRPr="00591A6D">
        <w:rPr>
          <w:rFonts w:eastAsia="Arial" w:cs="Times New Roman"/>
          <w:kern w:val="0"/>
          <w:lang w:eastAsia="pl-PL" w:bidi="ar-SA"/>
        </w:rPr>
        <w:lastRenderedPageBreak/>
        <w:t>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5BE8790A" w14:textId="4F7C6D45" w:rsidR="00591A6D" w:rsidRPr="00591A6D" w:rsidRDefault="00423AF9" w:rsidP="00594E4C">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0784E8D" w14:textId="77777777" w:rsidR="00591A6D" w:rsidRDefault="00591A6D" w:rsidP="00591A6D">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226A2980" w14:textId="77777777" w:rsidR="00F7085A" w:rsidRDefault="00F7085A" w:rsidP="00EA4954">
      <w:pPr>
        <w:pStyle w:val="Akapitzlist"/>
        <w:suppressAutoHyphens w:val="0"/>
        <w:spacing w:after="0"/>
        <w:jc w:val="center"/>
        <w:rPr>
          <w:b/>
          <w:sz w:val="24"/>
          <w:szCs w:val="24"/>
        </w:rPr>
      </w:pPr>
      <w:r>
        <w:rPr>
          <w:rFonts w:ascii="Times New Roman" w:hAnsi="Times New Roman" w:cs="Times New Roman"/>
          <w:b/>
          <w:sz w:val="24"/>
          <w:szCs w:val="24"/>
        </w:rPr>
        <w:t>§ 10a</w:t>
      </w:r>
    </w:p>
    <w:p w14:paraId="5DC6E8C5" w14:textId="77777777" w:rsidR="00F7085A" w:rsidRDefault="00F7085A" w:rsidP="00F7085A">
      <w:pPr>
        <w:jc w:val="both"/>
      </w:pPr>
      <w:r>
        <w:t xml:space="preserve">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32DCA7AB" w14:textId="77777777" w:rsidR="00F7085A" w:rsidRDefault="00F7085A" w:rsidP="00F7085A">
      <w:pPr>
        <w:jc w:val="both"/>
      </w:pPr>
      <w:r>
        <w:t>2. Inspektorem ochrony danych w ………………. jest pracownik dostępny pod adresem: ……………………….</w:t>
      </w:r>
    </w:p>
    <w:p w14:paraId="56192209" w14:textId="77777777" w:rsidR="00F7085A" w:rsidRDefault="00F7085A" w:rsidP="00F7085A">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1D3BA816" w14:textId="77777777" w:rsidR="00F7085A" w:rsidRDefault="00F7085A" w:rsidP="00F7085A">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14AC0E4A" w14:textId="77777777" w:rsidR="00F7085A" w:rsidRDefault="00F7085A" w:rsidP="00F7085A">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27ACEC80" w14:textId="77777777" w:rsidR="00F7085A" w:rsidRDefault="00F7085A" w:rsidP="00F7085A">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2FF9A625" w14:textId="77777777" w:rsidR="00F7085A" w:rsidRDefault="00F7085A" w:rsidP="00F7085A">
      <w:pPr>
        <w:jc w:val="both"/>
      </w:pPr>
      <w:r>
        <w:t>7. Dane udostępnione przez wykonawcę nie będą podlegały udostępnieniu podmiotom trzecim. Odbiorcami danych będą tylko instytucje upoważnione z mocy prawa.</w:t>
      </w:r>
    </w:p>
    <w:p w14:paraId="1767A366" w14:textId="77777777" w:rsidR="00F7085A" w:rsidRDefault="00F7085A" w:rsidP="00F7085A">
      <w:pPr>
        <w:jc w:val="both"/>
      </w:pPr>
      <w:r>
        <w:t>8. Dane udostępnione przez wykonawcę nie będą podlegały profilowaniu.</w:t>
      </w:r>
    </w:p>
    <w:p w14:paraId="7DF43E3E" w14:textId="77777777" w:rsidR="00F7085A" w:rsidRDefault="00F7085A" w:rsidP="00F7085A">
      <w:pPr>
        <w:jc w:val="both"/>
      </w:pPr>
      <w:r>
        <w:t>9. Administrator danych nie ma zamiaru przekazywać danych osobowych do państwa trzeciego lub organizacji międzynarodowej.</w:t>
      </w:r>
    </w:p>
    <w:p w14:paraId="1E04C796" w14:textId="77777777" w:rsidR="00F7085A" w:rsidRDefault="00F7085A" w:rsidP="00F7085A">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8699118" w14:textId="77777777" w:rsidR="00F7085A" w:rsidRDefault="00F7085A" w:rsidP="00F7085A">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44F02A1F" w14:textId="77777777" w:rsidR="00F7085A" w:rsidRDefault="00F7085A" w:rsidP="00F7085A">
      <w:pPr>
        <w:jc w:val="both"/>
      </w:pPr>
    </w:p>
    <w:p w14:paraId="4C8CD063" w14:textId="77777777" w:rsidR="00F7085A" w:rsidRDefault="00F7085A" w:rsidP="00F7085A">
      <w:pPr>
        <w:tabs>
          <w:tab w:val="left" w:pos="282"/>
        </w:tabs>
        <w:autoSpaceDE w:val="0"/>
        <w:spacing w:line="276" w:lineRule="auto"/>
        <w:jc w:val="center"/>
        <w:rPr>
          <w:b/>
          <w:bCs/>
          <w:color w:val="000000"/>
        </w:rPr>
      </w:pPr>
    </w:p>
    <w:p w14:paraId="512339BC" w14:textId="77777777" w:rsidR="00F7085A" w:rsidRPr="00294007" w:rsidRDefault="00F7085A" w:rsidP="00294007">
      <w:pPr>
        <w:tabs>
          <w:tab w:val="left" w:pos="282"/>
        </w:tabs>
        <w:autoSpaceDE w:val="0"/>
        <w:spacing w:line="276" w:lineRule="auto"/>
        <w:jc w:val="center"/>
        <w:rPr>
          <w:color w:val="000000"/>
        </w:rPr>
      </w:pPr>
      <w:r w:rsidRPr="00294007">
        <w:rPr>
          <w:b/>
          <w:bCs/>
          <w:color w:val="000000"/>
        </w:rPr>
        <w:t>§ 1</w:t>
      </w:r>
      <w:r w:rsidR="00294007">
        <w:rPr>
          <w:b/>
          <w:bCs/>
          <w:color w:val="000000"/>
        </w:rPr>
        <w:t>1</w:t>
      </w:r>
    </w:p>
    <w:p w14:paraId="4F6ABDFC" w14:textId="77777777" w:rsidR="00F7085A" w:rsidRDefault="00F7085A" w:rsidP="00F7085A">
      <w:pPr>
        <w:tabs>
          <w:tab w:val="left" w:pos="282"/>
        </w:tabs>
        <w:spacing w:line="276" w:lineRule="auto"/>
        <w:jc w:val="both"/>
      </w:pPr>
      <w:r>
        <w:t>1. Zmiany i uzupełnienia treści umowy wymagają dla swej ważności zachowania formy pisemnej.</w:t>
      </w:r>
    </w:p>
    <w:p w14:paraId="4D073A79" w14:textId="77777777" w:rsidR="00F7085A" w:rsidRDefault="00F7085A" w:rsidP="00F7085A">
      <w:pPr>
        <w:tabs>
          <w:tab w:val="left" w:pos="282"/>
        </w:tabs>
        <w:spacing w:line="276" w:lineRule="auto"/>
        <w:jc w:val="both"/>
        <w:rPr>
          <w:rFonts w:eastAsia="Arial"/>
        </w:rPr>
      </w:pPr>
      <w:r>
        <w:lastRenderedPageBreak/>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r w:rsidR="00185EEF">
        <w:rPr>
          <w:color w:val="000000"/>
        </w:rPr>
        <w:t>, a w szczególności w przypadku zmiany stawki podatku VAT wynikającej z odrębnych przepisów – w takim przypadku kwota brutto nie ulega zmianie.</w:t>
      </w:r>
      <w:r>
        <w:rPr>
          <w:color w:val="000000"/>
        </w:rPr>
        <w:t xml:space="preserve"> </w:t>
      </w:r>
      <w:bookmarkStart w:id="4" w:name="target_link_mfrxilrtg4ytcmzyheztaltqmfyc"/>
    </w:p>
    <w:p w14:paraId="24A322FE" w14:textId="0B0DCD7A" w:rsidR="00F7085A" w:rsidRPr="00294007" w:rsidRDefault="00F7085A" w:rsidP="00E37B94">
      <w:pPr>
        <w:tabs>
          <w:tab w:val="left" w:pos="282"/>
        </w:tabs>
        <w:spacing w:line="276" w:lineRule="auto"/>
        <w:jc w:val="both"/>
        <w:rPr>
          <w:rFonts w:eastAsia="Times New Roman"/>
        </w:rPr>
      </w:pPr>
      <w:r>
        <w:rPr>
          <w:rFonts w:eastAsia="Arial"/>
        </w:rPr>
        <w:t>3.</w:t>
      </w:r>
      <w:r w:rsidR="00185EEF">
        <w:rPr>
          <w:rFonts w:eastAsia="Arial"/>
          <w:i/>
          <w:iCs/>
          <w:kern w:val="0"/>
          <w:lang w:eastAsia="pl-PL"/>
        </w:rPr>
        <w:t xml:space="preserve"> </w:t>
      </w:r>
      <w:r w:rsidR="00185EEF">
        <w:rPr>
          <w:rFonts w:eastAsia="Arial"/>
          <w:kern w:val="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2182234C" w14:textId="77777777" w:rsidR="00F7085A" w:rsidRDefault="00F7085A" w:rsidP="00F7085A">
      <w:pPr>
        <w:pStyle w:val="Bezodstpw"/>
      </w:pPr>
    </w:p>
    <w:p w14:paraId="1890D6DB" w14:textId="77777777" w:rsidR="00F7085A" w:rsidRDefault="00F7085A" w:rsidP="00F7085A">
      <w:pPr>
        <w:tabs>
          <w:tab w:val="left" w:pos="282"/>
        </w:tabs>
        <w:autoSpaceDE w:val="0"/>
        <w:spacing w:line="276" w:lineRule="auto"/>
        <w:jc w:val="center"/>
        <w:rPr>
          <w:color w:val="000000"/>
        </w:rPr>
      </w:pPr>
      <w:r>
        <w:rPr>
          <w:rFonts w:eastAsia="Arial"/>
          <w:b/>
          <w:bCs/>
        </w:rPr>
        <w:t xml:space="preserve">§ </w:t>
      </w:r>
      <w:r>
        <w:rPr>
          <w:rFonts w:eastAsia="Arial"/>
          <w:b/>
          <w:bCs/>
          <w:color w:val="000000"/>
        </w:rPr>
        <w:t>1</w:t>
      </w:r>
      <w:r w:rsidR="00185EEF">
        <w:rPr>
          <w:rFonts w:eastAsia="Arial"/>
          <w:b/>
          <w:bCs/>
          <w:color w:val="000000"/>
        </w:rPr>
        <w:t>2</w:t>
      </w:r>
    </w:p>
    <w:p w14:paraId="078F4489" w14:textId="77777777" w:rsidR="00F7085A" w:rsidRDefault="00F7085A" w:rsidP="00F7085A">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5" w:name="main-form%2525252525252525253Afull-conte"/>
      <w:bookmarkEnd w:id="4"/>
      <w:r>
        <w:rPr>
          <w:color w:val="000000"/>
        </w:rPr>
        <w:t>, przepisy Kodeksu Cywilnego</w:t>
      </w:r>
      <w:bookmarkEnd w:id="3"/>
      <w:bookmarkEnd w:id="5"/>
      <w:r>
        <w:rPr>
          <w:color w:val="000000"/>
        </w:rPr>
        <w:t xml:space="preserve"> wraz z aktami wykonawczymi do tych ustaw.</w:t>
      </w:r>
    </w:p>
    <w:p w14:paraId="1E44FF5B" w14:textId="0E4712DE" w:rsidR="00F7085A" w:rsidRDefault="00F7085A" w:rsidP="00F7085A">
      <w:pPr>
        <w:tabs>
          <w:tab w:val="left" w:pos="282"/>
        </w:tabs>
        <w:autoSpaceDE w:val="0"/>
        <w:spacing w:line="276" w:lineRule="auto"/>
        <w:jc w:val="center"/>
        <w:rPr>
          <w:color w:val="000000"/>
        </w:rPr>
      </w:pPr>
      <w:r>
        <w:rPr>
          <w:b/>
          <w:bCs/>
          <w:color w:val="000000"/>
        </w:rPr>
        <w:t xml:space="preserve">§ </w:t>
      </w:r>
      <w:r w:rsidR="00423AF9">
        <w:rPr>
          <w:b/>
          <w:bCs/>
          <w:color w:val="000000"/>
        </w:rPr>
        <w:t>13</w:t>
      </w:r>
    </w:p>
    <w:p w14:paraId="580519C1" w14:textId="77777777" w:rsidR="00F7085A" w:rsidRDefault="00F7085A" w:rsidP="00F7085A">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56B9D6D5" w14:textId="52DDD5D7" w:rsidR="00F7085A" w:rsidRDefault="00F7085A" w:rsidP="00F7085A">
      <w:pPr>
        <w:pStyle w:val="Bezodstpw"/>
        <w:rPr>
          <w:color w:val="000000"/>
        </w:rPr>
      </w:pPr>
      <w:r>
        <w:t xml:space="preserve">                                                                          </w:t>
      </w:r>
      <w:r>
        <w:rPr>
          <w:b/>
          <w:bCs/>
          <w:color w:val="000000"/>
        </w:rPr>
        <w:t xml:space="preserve">§ </w:t>
      </w:r>
      <w:r w:rsidR="00423AF9">
        <w:rPr>
          <w:b/>
          <w:bCs/>
          <w:color w:val="000000"/>
        </w:rPr>
        <w:t>14</w:t>
      </w:r>
    </w:p>
    <w:p w14:paraId="32737B6D" w14:textId="77777777" w:rsidR="00F7085A" w:rsidRDefault="00F7085A" w:rsidP="00F7085A">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1352DA78" w14:textId="77777777" w:rsidR="00F7085A" w:rsidRDefault="00F7085A" w:rsidP="00F7085A">
      <w:pPr>
        <w:tabs>
          <w:tab w:val="left" w:pos="282"/>
        </w:tabs>
        <w:autoSpaceDE w:val="0"/>
        <w:spacing w:line="276" w:lineRule="auto"/>
        <w:jc w:val="both"/>
      </w:pPr>
      <w:r>
        <w:rPr>
          <w:rFonts w:eastAsia="Times New Roman"/>
          <w:color w:val="000000"/>
        </w:rPr>
        <w:t xml:space="preserve">   </w:t>
      </w:r>
    </w:p>
    <w:p w14:paraId="6C93E736" w14:textId="77777777" w:rsidR="00F7085A" w:rsidRDefault="00F7085A" w:rsidP="00F7085A">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0119F69C" w14:textId="77777777" w:rsidR="00F7085A" w:rsidRDefault="00F7085A" w:rsidP="00F7085A">
      <w:pPr>
        <w:tabs>
          <w:tab w:val="left" w:pos="282"/>
        </w:tabs>
        <w:spacing w:line="276" w:lineRule="auto"/>
        <w:jc w:val="right"/>
      </w:pPr>
      <w:r>
        <w:t xml:space="preserve">                                                                                                           </w:t>
      </w:r>
    </w:p>
    <w:p w14:paraId="5C16790A" w14:textId="77777777" w:rsidR="00F7085A" w:rsidRDefault="00F7085A" w:rsidP="00F7085A">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652E6194" w14:textId="77777777" w:rsidR="00F7085A" w:rsidRDefault="00F7085A" w:rsidP="00F7085A">
      <w:pPr>
        <w:spacing w:line="360" w:lineRule="auto"/>
        <w:jc w:val="right"/>
        <w:rPr>
          <w:b/>
          <w:bCs/>
          <w:color w:val="000000"/>
        </w:rPr>
      </w:pPr>
    </w:p>
    <w:p w14:paraId="3F62541D" w14:textId="77777777" w:rsidR="00F7085A" w:rsidRDefault="00F7085A" w:rsidP="00F7085A">
      <w:pPr>
        <w:spacing w:line="360" w:lineRule="auto"/>
        <w:jc w:val="right"/>
        <w:rPr>
          <w:b/>
          <w:bCs/>
          <w:color w:val="000000"/>
        </w:rPr>
      </w:pPr>
    </w:p>
    <w:p w14:paraId="3A41C536" w14:textId="77777777" w:rsidR="00F7085A" w:rsidRDefault="00F7085A" w:rsidP="00F7085A">
      <w:pPr>
        <w:spacing w:line="360" w:lineRule="auto"/>
        <w:jc w:val="right"/>
        <w:rPr>
          <w:b/>
          <w:bCs/>
          <w:color w:val="000000"/>
        </w:rPr>
      </w:pPr>
      <w:r>
        <w:rPr>
          <w:b/>
          <w:bCs/>
          <w:color w:val="000000"/>
        </w:rPr>
        <w:t xml:space="preserve"> </w:t>
      </w:r>
    </w:p>
    <w:p w14:paraId="083778F2" w14:textId="77777777" w:rsidR="00F7085A" w:rsidRDefault="00F7085A" w:rsidP="00F7085A">
      <w:pPr>
        <w:spacing w:line="360" w:lineRule="auto"/>
        <w:jc w:val="right"/>
        <w:rPr>
          <w:b/>
          <w:bCs/>
          <w:color w:val="000000"/>
        </w:rPr>
      </w:pPr>
    </w:p>
    <w:p w14:paraId="53278499" w14:textId="77777777" w:rsidR="00F7085A" w:rsidRDefault="00F7085A" w:rsidP="00F7085A">
      <w:pPr>
        <w:spacing w:line="360" w:lineRule="auto"/>
        <w:jc w:val="right"/>
        <w:rPr>
          <w:rFonts w:ascii="Calibri Light" w:hAnsi="Calibri Light" w:cs="Calibri Light"/>
        </w:rPr>
      </w:pPr>
    </w:p>
    <w:p w14:paraId="2E16D3A0" w14:textId="77777777" w:rsidR="00F7085A" w:rsidRDefault="00F7085A" w:rsidP="00F7085A">
      <w:pPr>
        <w:spacing w:line="360" w:lineRule="auto"/>
        <w:jc w:val="right"/>
        <w:rPr>
          <w:rFonts w:ascii="Calibri Light" w:hAnsi="Calibri Light" w:cs="Calibri Light"/>
        </w:rPr>
      </w:pPr>
    </w:p>
    <w:p w14:paraId="3CC16622" w14:textId="77777777" w:rsidR="00F7085A" w:rsidRDefault="00F7085A" w:rsidP="00F7085A">
      <w:pPr>
        <w:spacing w:line="360" w:lineRule="auto"/>
        <w:jc w:val="right"/>
        <w:rPr>
          <w:rFonts w:ascii="Calibri Light" w:hAnsi="Calibri Light" w:cs="Calibri Light"/>
        </w:rPr>
      </w:pPr>
    </w:p>
    <w:p w14:paraId="62780B5A" w14:textId="77777777" w:rsidR="00F7085A" w:rsidRDefault="00F7085A" w:rsidP="00F7085A">
      <w:pPr>
        <w:spacing w:line="360" w:lineRule="auto"/>
        <w:jc w:val="right"/>
        <w:rPr>
          <w:rFonts w:ascii="Calibri Light" w:hAnsi="Calibri Light" w:cs="Calibri Light"/>
        </w:rPr>
      </w:pPr>
    </w:p>
    <w:p w14:paraId="32587634" w14:textId="77777777" w:rsidR="00F7085A" w:rsidRDefault="00F7085A" w:rsidP="00F7085A">
      <w:pPr>
        <w:spacing w:line="360" w:lineRule="auto"/>
        <w:jc w:val="right"/>
        <w:rPr>
          <w:rFonts w:ascii="Calibri Light" w:hAnsi="Calibri Light" w:cs="Calibri Light"/>
        </w:rPr>
      </w:pPr>
    </w:p>
    <w:p w14:paraId="06BB820F" w14:textId="77777777" w:rsidR="00F7085A" w:rsidRDefault="00F7085A" w:rsidP="00F7085A">
      <w:pPr>
        <w:spacing w:line="360" w:lineRule="auto"/>
        <w:jc w:val="right"/>
        <w:rPr>
          <w:rFonts w:ascii="Calibri Light" w:hAnsi="Calibri Light" w:cs="Calibri Light"/>
        </w:rPr>
      </w:pPr>
    </w:p>
    <w:p w14:paraId="627932C5" w14:textId="77777777" w:rsidR="00F7085A" w:rsidRDefault="00F7085A" w:rsidP="00F7085A">
      <w:pPr>
        <w:spacing w:line="360" w:lineRule="auto"/>
        <w:jc w:val="right"/>
        <w:rPr>
          <w:rFonts w:ascii="Calibri Light" w:hAnsi="Calibri Light" w:cs="Calibri Light"/>
        </w:rPr>
      </w:pPr>
    </w:p>
    <w:p w14:paraId="00384DD0" w14:textId="77777777" w:rsidR="00E37B94" w:rsidRDefault="00E37B94" w:rsidP="00F7085A">
      <w:pPr>
        <w:spacing w:line="360" w:lineRule="auto"/>
        <w:jc w:val="right"/>
        <w:rPr>
          <w:rFonts w:ascii="Calibri Light" w:hAnsi="Calibri Light" w:cs="Calibri Light"/>
        </w:rPr>
      </w:pPr>
    </w:p>
    <w:p w14:paraId="123BB40C" w14:textId="77777777" w:rsidR="00F7085A" w:rsidRDefault="00F7085A" w:rsidP="00185EEF">
      <w:pPr>
        <w:spacing w:line="360" w:lineRule="auto"/>
        <w:rPr>
          <w:rFonts w:ascii="Calibri Light" w:hAnsi="Calibri Light" w:cs="Calibri Light"/>
        </w:rPr>
      </w:pPr>
    </w:p>
    <w:p w14:paraId="1776F5F8" w14:textId="77777777" w:rsidR="00F7085A" w:rsidRPr="00BC35CB" w:rsidRDefault="00F7085A" w:rsidP="00F7085A">
      <w:pPr>
        <w:spacing w:line="360" w:lineRule="auto"/>
        <w:jc w:val="right"/>
      </w:pPr>
      <w:r w:rsidRPr="00BC35CB">
        <w:lastRenderedPageBreak/>
        <w:t>Załącznik  nr …………………  do umowy</w:t>
      </w:r>
    </w:p>
    <w:p w14:paraId="49C6FB1E" w14:textId="77777777" w:rsidR="00F7085A" w:rsidRPr="00BC35CB" w:rsidRDefault="00F7085A" w:rsidP="00F7085A">
      <w:pPr>
        <w:spacing w:line="360" w:lineRule="auto"/>
        <w:jc w:val="center"/>
      </w:pPr>
    </w:p>
    <w:p w14:paraId="719C876F" w14:textId="77777777" w:rsidR="00F7085A" w:rsidRPr="00BC35CB" w:rsidRDefault="00F7085A" w:rsidP="00F7085A">
      <w:pPr>
        <w:spacing w:line="360" w:lineRule="auto"/>
        <w:jc w:val="center"/>
      </w:pPr>
      <w:r w:rsidRPr="00BC35CB">
        <w:t>Oświadczenie Podwykonawcy o otrzymaniu wynagrodzenia</w:t>
      </w:r>
    </w:p>
    <w:p w14:paraId="1D04AFDA" w14:textId="77777777" w:rsidR="00F7085A" w:rsidRPr="00BC35CB" w:rsidRDefault="00F7085A" w:rsidP="00F7085A">
      <w:pPr>
        <w:spacing w:line="360" w:lineRule="auto"/>
        <w:jc w:val="both"/>
      </w:pPr>
    </w:p>
    <w:p w14:paraId="57DB01DB" w14:textId="77777777" w:rsidR="00F7085A" w:rsidRPr="00BC35CB" w:rsidRDefault="00F7085A" w:rsidP="00F7085A">
      <w:pPr>
        <w:spacing w:line="360" w:lineRule="auto"/>
        <w:jc w:val="both"/>
      </w:pPr>
    </w:p>
    <w:p w14:paraId="07E3093A" w14:textId="77777777" w:rsidR="00F7085A" w:rsidRPr="00BC35CB" w:rsidRDefault="00F7085A" w:rsidP="00F7085A">
      <w:pPr>
        <w:spacing w:line="360" w:lineRule="auto"/>
        <w:jc w:val="both"/>
      </w:pPr>
      <w:r w:rsidRPr="00BC35CB">
        <w:t>Dane Podwykonawcy:</w:t>
      </w:r>
    </w:p>
    <w:p w14:paraId="2BE5A14E" w14:textId="77777777" w:rsidR="00F7085A" w:rsidRPr="00BC35CB" w:rsidRDefault="00F7085A" w:rsidP="00F7085A">
      <w:pPr>
        <w:spacing w:line="360" w:lineRule="auto"/>
        <w:jc w:val="both"/>
      </w:pPr>
      <w:r w:rsidRPr="00BC35CB">
        <w:t>Nazwa.........................................................</w:t>
      </w:r>
    </w:p>
    <w:p w14:paraId="2369FFC2" w14:textId="77777777" w:rsidR="00F7085A" w:rsidRPr="00BC35CB" w:rsidRDefault="00F7085A" w:rsidP="00F7085A">
      <w:pPr>
        <w:spacing w:line="360" w:lineRule="auto"/>
        <w:jc w:val="both"/>
      </w:pPr>
      <w:r w:rsidRPr="00BC35CB">
        <w:t>Siedziba.......................................................</w:t>
      </w:r>
    </w:p>
    <w:p w14:paraId="348587D3" w14:textId="77777777" w:rsidR="00F7085A" w:rsidRPr="00BC35CB" w:rsidRDefault="00F7085A" w:rsidP="00F7085A">
      <w:pPr>
        <w:spacing w:line="360" w:lineRule="auto"/>
        <w:jc w:val="both"/>
      </w:pPr>
      <w:r w:rsidRPr="00BC35CB">
        <w:t>Regon ................NIP...................................</w:t>
      </w:r>
    </w:p>
    <w:p w14:paraId="01B87509" w14:textId="77777777" w:rsidR="00F7085A" w:rsidRPr="00BC35CB" w:rsidRDefault="00F7085A" w:rsidP="00F7085A">
      <w:pPr>
        <w:spacing w:line="360" w:lineRule="auto"/>
        <w:jc w:val="both"/>
      </w:pPr>
      <w:r w:rsidRPr="00BC35CB">
        <w:t>numer rejestrowy.........................................</w:t>
      </w:r>
    </w:p>
    <w:p w14:paraId="1C6E8368" w14:textId="77777777" w:rsidR="00F7085A" w:rsidRPr="00BC35CB" w:rsidRDefault="00F7085A" w:rsidP="00F7085A">
      <w:pPr>
        <w:spacing w:line="360" w:lineRule="auto"/>
        <w:jc w:val="both"/>
      </w:pPr>
      <w:r w:rsidRPr="00BC35CB">
        <w:t>nr. rachunku bankowego ............................</w:t>
      </w:r>
    </w:p>
    <w:p w14:paraId="56B3FBE8" w14:textId="77777777" w:rsidR="00F7085A" w:rsidRPr="00BC35CB" w:rsidRDefault="00F7085A" w:rsidP="00F7085A">
      <w:pPr>
        <w:spacing w:line="360" w:lineRule="auto"/>
        <w:jc w:val="both"/>
      </w:pPr>
    </w:p>
    <w:p w14:paraId="51D3DCEE" w14:textId="77777777" w:rsidR="00F7085A" w:rsidRPr="00BC35CB" w:rsidRDefault="00F7085A" w:rsidP="00F7085A">
      <w:pPr>
        <w:spacing w:line="360" w:lineRule="auto"/>
        <w:jc w:val="both"/>
      </w:pPr>
      <w:r w:rsidRPr="00BC35CB">
        <w:tab/>
        <w:t>Działając jako osoba/osoby umocowana/umocowane do składania oświadczeń woli</w:t>
      </w:r>
    </w:p>
    <w:p w14:paraId="47CF74A5" w14:textId="77777777" w:rsidR="00F7085A" w:rsidRPr="00BC35CB" w:rsidRDefault="00F7085A" w:rsidP="00F7085A">
      <w:pPr>
        <w:spacing w:line="360" w:lineRule="auto"/>
      </w:pPr>
      <w:r w:rsidRPr="00BC35CB">
        <w:t>w imieniu ...........................................................................................................................</w:t>
      </w:r>
    </w:p>
    <w:p w14:paraId="7CBAC424" w14:textId="77777777" w:rsidR="00F7085A" w:rsidRPr="00BC35CB" w:rsidRDefault="00F7085A" w:rsidP="00F7085A">
      <w:pPr>
        <w:spacing w:line="360" w:lineRule="auto"/>
      </w:pPr>
      <w:r w:rsidRPr="00BC35CB">
        <w:t>jako Podwykonawca podmiotu:  .......................................................................................</w:t>
      </w:r>
    </w:p>
    <w:p w14:paraId="24038FFE" w14:textId="77777777" w:rsidR="00F7085A" w:rsidRPr="00BC35CB" w:rsidRDefault="00F7085A" w:rsidP="00F7085A">
      <w:pPr>
        <w:spacing w:line="360" w:lineRule="auto"/>
        <w:jc w:val="both"/>
      </w:pPr>
      <w:r w:rsidRPr="00BC35CB">
        <w:t>przy realizacji zadania „……………..…" realizowanego w oparciu o umowę zawartą z Zamawiającym - …………. z Wykonawcą o nr ……………………………… z dnia.….....</w:t>
      </w:r>
    </w:p>
    <w:p w14:paraId="37B7C0F1" w14:textId="77777777" w:rsidR="00F7085A" w:rsidRPr="00BC35CB" w:rsidRDefault="00F7085A" w:rsidP="00F7085A">
      <w:pPr>
        <w:spacing w:line="360" w:lineRule="auto"/>
        <w:jc w:val="both"/>
      </w:pPr>
      <w:r w:rsidRPr="00BC35CB">
        <w:t>potwierdzam niniejszym, że Podwykonawca otrzymał:</w:t>
      </w:r>
    </w:p>
    <w:p w14:paraId="1F71A3D6" w14:textId="77777777" w:rsidR="00F7085A" w:rsidRPr="00BC35CB" w:rsidRDefault="00F7085A" w:rsidP="00F7085A">
      <w:pPr>
        <w:spacing w:line="360" w:lineRule="auto"/>
        <w:jc w:val="both"/>
      </w:pPr>
      <w:r w:rsidRPr="00BC35CB">
        <w:t>1. kopię protokołu odbioru wykonanych robót odebranych przez Zamawiającego od Wykonawcy,</w:t>
      </w:r>
    </w:p>
    <w:p w14:paraId="65A70AC1" w14:textId="77777777" w:rsidR="00F7085A" w:rsidRPr="00BC35CB" w:rsidRDefault="00F7085A" w:rsidP="00F7085A">
      <w:pPr>
        <w:spacing w:line="360" w:lineRule="auto"/>
        <w:jc w:val="both"/>
      </w:pPr>
      <w:r w:rsidRPr="00BC35CB">
        <w:t>2. w całości wynagrodzenie od Wykonawcy z tytułu umowy z dnia …...... zawartej pomiędzy Podwykonawcą a Wykonawcą zadania inwestycyjnego tj. kwotę brutto …....................... zł</w:t>
      </w:r>
    </w:p>
    <w:p w14:paraId="545468ED" w14:textId="77777777" w:rsidR="00F7085A" w:rsidRPr="00BC35CB" w:rsidRDefault="00F7085A" w:rsidP="00F7085A">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454A2BA2" w14:textId="77777777" w:rsidR="00F7085A" w:rsidRPr="00BC35CB" w:rsidRDefault="00F7085A" w:rsidP="00F7085A">
      <w:pPr>
        <w:spacing w:line="360" w:lineRule="auto"/>
        <w:jc w:val="both"/>
      </w:pPr>
      <w:r w:rsidRPr="00BC35CB">
        <w:t xml:space="preserve">…................, dnia…................      </w:t>
      </w:r>
    </w:p>
    <w:p w14:paraId="4978B008" w14:textId="77777777" w:rsidR="00F7085A" w:rsidRPr="00BC35CB" w:rsidRDefault="00F7085A" w:rsidP="00F7085A">
      <w:pPr>
        <w:spacing w:line="360" w:lineRule="auto"/>
        <w:jc w:val="right"/>
      </w:pPr>
    </w:p>
    <w:p w14:paraId="3605F601" w14:textId="77777777" w:rsidR="00F7085A" w:rsidRPr="00BC35CB" w:rsidRDefault="00F7085A" w:rsidP="00F7085A">
      <w:pPr>
        <w:spacing w:line="360" w:lineRule="auto"/>
        <w:jc w:val="right"/>
      </w:pPr>
    </w:p>
    <w:p w14:paraId="1DBB48B3" w14:textId="77777777" w:rsidR="00F7085A" w:rsidRPr="00BC35CB" w:rsidRDefault="00F7085A" w:rsidP="00F7085A">
      <w:pPr>
        <w:spacing w:line="360" w:lineRule="auto"/>
        <w:jc w:val="right"/>
      </w:pPr>
      <w:r w:rsidRPr="00BC35CB">
        <w:t>………………………………………………………………………………………………………….....................................................</w:t>
      </w:r>
    </w:p>
    <w:p w14:paraId="34E0C7AE" w14:textId="77777777" w:rsidR="00F7085A" w:rsidRPr="00BC35CB" w:rsidRDefault="00F7085A" w:rsidP="00F7085A">
      <w:pPr>
        <w:spacing w:line="360" w:lineRule="auto"/>
        <w:jc w:val="both"/>
      </w:pPr>
      <w:r w:rsidRPr="00BC35CB">
        <w:t>Podpis osoby/osób uprawnionej/uprawnionych do składania oświadczeń woli w imieniu Podwykonawcy</w:t>
      </w:r>
      <w:r w:rsidRPr="00BC35CB">
        <w:rPr>
          <w:b/>
          <w:bCs/>
          <w:color w:val="000000"/>
        </w:rPr>
        <w:t xml:space="preserve">              </w:t>
      </w:r>
    </w:p>
    <w:p w14:paraId="2E593115" w14:textId="77777777" w:rsidR="00F7085A" w:rsidRPr="00BC35CB" w:rsidRDefault="00F7085A" w:rsidP="00F7085A">
      <w:pPr>
        <w:spacing w:line="360" w:lineRule="auto"/>
      </w:pPr>
      <w:r w:rsidRPr="00BC35CB">
        <w:rPr>
          <w:b/>
          <w:bCs/>
          <w:color w:val="000000"/>
        </w:rPr>
        <w:t xml:space="preserve">                                                          </w:t>
      </w:r>
    </w:p>
    <w:p w14:paraId="2EBCC86C" w14:textId="77777777" w:rsidR="00573F5E" w:rsidRPr="00BC35CB" w:rsidRDefault="00573F5E"/>
    <w:sectPr w:rsidR="00573F5E" w:rsidRPr="00BC35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985F" w14:textId="77777777" w:rsidR="006E41A4" w:rsidRDefault="006E41A4" w:rsidP="003C3903">
      <w:r>
        <w:separator/>
      </w:r>
    </w:p>
  </w:endnote>
  <w:endnote w:type="continuationSeparator" w:id="0">
    <w:p w14:paraId="392577B6" w14:textId="77777777" w:rsidR="006E41A4" w:rsidRDefault="006E41A4" w:rsidP="003C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EA56" w14:textId="77777777" w:rsidR="003C3903" w:rsidRDefault="003C39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4214"/>
      <w:docPartObj>
        <w:docPartGallery w:val="Page Numbers (Bottom of Page)"/>
        <w:docPartUnique/>
      </w:docPartObj>
    </w:sdtPr>
    <w:sdtEndPr/>
    <w:sdtContent>
      <w:p w14:paraId="07C9FA59" w14:textId="126362C5" w:rsidR="003C3903" w:rsidRDefault="003C3903">
        <w:pPr>
          <w:pStyle w:val="Stopka"/>
          <w:jc w:val="center"/>
        </w:pPr>
        <w:r>
          <w:fldChar w:fldCharType="begin"/>
        </w:r>
        <w:r>
          <w:instrText>PAGE   \* MERGEFORMAT</w:instrText>
        </w:r>
        <w:r>
          <w:fldChar w:fldCharType="separate"/>
        </w:r>
        <w:r>
          <w:t>2</w:t>
        </w:r>
        <w:r>
          <w:fldChar w:fldCharType="end"/>
        </w:r>
      </w:p>
    </w:sdtContent>
  </w:sdt>
  <w:p w14:paraId="4DB0E201" w14:textId="77777777" w:rsidR="003C3903" w:rsidRDefault="003C39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90F0" w14:textId="77777777" w:rsidR="003C3903" w:rsidRDefault="003C39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9616" w14:textId="77777777" w:rsidR="006E41A4" w:rsidRDefault="006E41A4" w:rsidP="003C3903">
      <w:r>
        <w:separator/>
      </w:r>
    </w:p>
  </w:footnote>
  <w:footnote w:type="continuationSeparator" w:id="0">
    <w:p w14:paraId="6FE0D852" w14:textId="77777777" w:rsidR="006E41A4" w:rsidRDefault="006E41A4" w:rsidP="003C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92DB" w14:textId="77777777" w:rsidR="003C3903" w:rsidRDefault="003C39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692" w14:textId="77777777" w:rsidR="003C3903" w:rsidRDefault="003C39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3EA0" w14:textId="77777777" w:rsidR="003C3903" w:rsidRDefault="003C39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10DE62FC"/>
    <w:name w:val="WW8Num3"/>
    <w:lvl w:ilvl="0">
      <w:start w:val="1"/>
      <w:numFmt w:val="decimal"/>
      <w:lvlText w:val="%1."/>
      <w:lvlJc w:val="left"/>
      <w:pPr>
        <w:tabs>
          <w:tab w:val="num" w:pos="0"/>
        </w:tabs>
        <w:ind w:left="360" w:hanging="360"/>
      </w:pPr>
      <w:rPr>
        <w:rFonts w:ascii="Times New Roman" w:hAnsi="Times New Roman" w:cs="Symbol"/>
        <w:b w:val="0"/>
        <w:bCs w:val="0"/>
        <w:i w:val="0"/>
        <w:iCs/>
        <w:color w:val="000000"/>
        <w:sz w:val="24"/>
        <w:szCs w:val="24"/>
        <w:lang w:val="pl-PL"/>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2"/>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11BC0CA1"/>
    <w:multiLevelType w:val="multilevel"/>
    <w:tmpl w:val="BBAE7B8C"/>
    <w:styleLink w:val="WW8Num3"/>
    <w:lvl w:ilvl="0">
      <w:start w:val="1"/>
      <w:numFmt w:val="decimal"/>
      <w:lvlText w:val="%1."/>
      <w:lvlJc w:val="left"/>
      <w:pPr>
        <w:ind w:left="360" w:hanging="360"/>
      </w:pPr>
      <w:rPr>
        <w:rFonts w:ascii="Times New Roman" w:eastAsia="Times New Roman" w:hAnsi="Times New Roman" w:cs="Times New Roman"/>
        <w:b/>
        <w:bCs/>
        <w:color w:val="auto"/>
        <w:kern w:val="3"/>
        <w:sz w:val="20"/>
        <w:szCs w:val="20"/>
        <w:shd w:val="clear" w:color="auto" w:fill="FFFF00"/>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8C020FA"/>
    <w:multiLevelType w:val="multilevel"/>
    <w:tmpl w:val="B8F639C4"/>
    <w:lvl w:ilvl="0">
      <w:start w:val="1"/>
      <w:numFmt w:val="decimal"/>
      <w:lvlText w:val="%1."/>
      <w:lvlJc w:val="left"/>
      <w:pPr>
        <w:ind w:left="360" w:hanging="360"/>
      </w:pPr>
      <w:rPr>
        <w:rFonts w:ascii="Times New Roman" w:eastAsia="SimSun" w:hAnsi="Times New Roman" w:cs="Times New Roman"/>
        <w:b/>
        <w:bCs/>
        <w:color w:val="auto"/>
        <w:kern w:val="3"/>
        <w:sz w:val="20"/>
        <w:szCs w:val="20"/>
        <w:shd w:val="clear" w:color="auto" w:fill="FFFF00"/>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C914DE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9" w15:restartNumberingAfterBreak="0">
    <w:nsid w:val="4FC74510"/>
    <w:multiLevelType w:val="multilevel"/>
    <w:tmpl w:val="B8F639C4"/>
    <w:lvl w:ilvl="0">
      <w:start w:val="1"/>
      <w:numFmt w:val="decimal"/>
      <w:lvlText w:val="%1."/>
      <w:lvlJc w:val="left"/>
      <w:pPr>
        <w:ind w:left="360" w:hanging="360"/>
      </w:pPr>
      <w:rPr>
        <w:rFonts w:ascii="Times New Roman" w:eastAsia="SimSun" w:hAnsi="Times New Roman" w:cs="Times New Roman"/>
        <w:b/>
        <w:bCs/>
        <w:color w:val="auto"/>
        <w:kern w:val="3"/>
        <w:sz w:val="20"/>
        <w:szCs w:val="20"/>
        <w:shd w:val="clear" w:color="auto" w:fill="FFFF00"/>
        <w:lang w:val="pl-PL"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3"/>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7"/>
    <w:lvlOverride w:ilvl="0">
      <w:startOverride w:val="1"/>
    </w:lvlOverride>
  </w:num>
  <w:num w:numId="12">
    <w:abstractNumId w:val="8"/>
    <w:lvlOverride w:ilvl="0">
      <w:startOverride w:val="1"/>
    </w:lvlOverride>
  </w:num>
  <w:num w:numId="13">
    <w:abstractNumId w:val="9"/>
    <w:lvlOverride w:ilvl="0">
      <w:startOverride w:val="1"/>
    </w:lvlOverride>
  </w:num>
  <w:num w:numId="14">
    <w:abstractNumId w:val="10"/>
    <w:lvlOverride w:ilvl="0">
      <w:startOverride w:val="1"/>
    </w:lvlOverride>
  </w:num>
  <w:num w:numId="15">
    <w:abstractNumId w:val="11"/>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5A"/>
    <w:rsid w:val="00057271"/>
    <w:rsid w:val="00185EEF"/>
    <w:rsid w:val="00237FA9"/>
    <w:rsid w:val="00294007"/>
    <w:rsid w:val="002F06A8"/>
    <w:rsid w:val="003C3903"/>
    <w:rsid w:val="003C5704"/>
    <w:rsid w:val="00423AF9"/>
    <w:rsid w:val="0049783D"/>
    <w:rsid w:val="004C5250"/>
    <w:rsid w:val="00573F5E"/>
    <w:rsid w:val="00591A6D"/>
    <w:rsid w:val="00594E4C"/>
    <w:rsid w:val="005D667E"/>
    <w:rsid w:val="005E3877"/>
    <w:rsid w:val="006B15D7"/>
    <w:rsid w:val="006E41A4"/>
    <w:rsid w:val="007622BE"/>
    <w:rsid w:val="00894F7A"/>
    <w:rsid w:val="008E5743"/>
    <w:rsid w:val="00926B95"/>
    <w:rsid w:val="009518B8"/>
    <w:rsid w:val="00AF170A"/>
    <w:rsid w:val="00B55E1E"/>
    <w:rsid w:val="00B727B2"/>
    <w:rsid w:val="00B824A0"/>
    <w:rsid w:val="00BC35CB"/>
    <w:rsid w:val="00C340AB"/>
    <w:rsid w:val="00D17CBC"/>
    <w:rsid w:val="00D65520"/>
    <w:rsid w:val="00DD3486"/>
    <w:rsid w:val="00E37B94"/>
    <w:rsid w:val="00E77666"/>
    <w:rsid w:val="00EA4954"/>
    <w:rsid w:val="00EF5805"/>
    <w:rsid w:val="00F51FAA"/>
    <w:rsid w:val="00F70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9065"/>
  <w15:chartTrackingRefBased/>
  <w15:docId w15:val="{85054C85-150E-4105-8087-14EDECF1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85A"/>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7085A"/>
    <w:pPr>
      <w:spacing w:after="120"/>
    </w:pPr>
  </w:style>
  <w:style w:type="character" w:customStyle="1" w:styleId="TekstpodstawowyZnak">
    <w:name w:val="Tekst podstawowy Znak"/>
    <w:basedOn w:val="Domylnaczcionkaakapitu"/>
    <w:link w:val="Tekstpodstawowy"/>
    <w:semiHidden/>
    <w:rsid w:val="00F7085A"/>
    <w:rPr>
      <w:rFonts w:ascii="Times New Roman" w:eastAsia="Andale Sans UI" w:hAnsi="Times New Roman" w:cs="Times New Roman"/>
      <w:kern w:val="2"/>
      <w:sz w:val="24"/>
      <w:szCs w:val="24"/>
      <w:lang w:eastAsia="ar-SA"/>
    </w:rPr>
  </w:style>
  <w:style w:type="paragraph" w:styleId="Bezodstpw">
    <w:name w:val="No Spacing"/>
    <w:qFormat/>
    <w:rsid w:val="00F7085A"/>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F7085A"/>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F7085A"/>
  </w:style>
  <w:style w:type="paragraph" w:customStyle="1" w:styleId="Standard">
    <w:name w:val="Standard"/>
    <w:rsid w:val="00AF170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AF170A"/>
    <w:pPr>
      <w:spacing w:after="120"/>
    </w:pPr>
  </w:style>
  <w:style w:type="paragraph" w:customStyle="1" w:styleId="Tekstpodstawowywcity21">
    <w:name w:val="Tekst podstawowy wcięty 21"/>
    <w:basedOn w:val="Standard"/>
    <w:rsid w:val="00AF170A"/>
    <w:pPr>
      <w:ind w:left="708"/>
      <w:jc w:val="both"/>
    </w:pPr>
  </w:style>
  <w:style w:type="paragraph" w:customStyle="1" w:styleId="Textbodyindent">
    <w:name w:val="Text body indent"/>
    <w:basedOn w:val="Standard"/>
    <w:rsid w:val="00AF170A"/>
    <w:pPr>
      <w:ind w:left="360"/>
    </w:pPr>
    <w:rPr>
      <w:sz w:val="20"/>
      <w:szCs w:val="20"/>
      <w:lang w:val="en-US"/>
    </w:rPr>
  </w:style>
  <w:style w:type="numbering" w:customStyle="1" w:styleId="WW8Num3">
    <w:name w:val="WW8Num3"/>
    <w:rsid w:val="00EF5805"/>
    <w:pPr>
      <w:numPr>
        <w:numId w:val="18"/>
      </w:numPr>
    </w:pPr>
  </w:style>
  <w:style w:type="character" w:styleId="Odwoaniedokomentarza">
    <w:name w:val="annotation reference"/>
    <w:basedOn w:val="Domylnaczcionkaakapitu"/>
    <w:uiPriority w:val="99"/>
    <w:semiHidden/>
    <w:unhideWhenUsed/>
    <w:rsid w:val="00EA4954"/>
    <w:rPr>
      <w:sz w:val="16"/>
      <w:szCs w:val="16"/>
    </w:rPr>
  </w:style>
  <w:style w:type="paragraph" w:styleId="Tekstkomentarza">
    <w:name w:val="annotation text"/>
    <w:basedOn w:val="Normalny"/>
    <w:link w:val="TekstkomentarzaZnak"/>
    <w:uiPriority w:val="99"/>
    <w:semiHidden/>
    <w:unhideWhenUsed/>
    <w:rsid w:val="00EA4954"/>
    <w:rPr>
      <w:sz w:val="20"/>
      <w:szCs w:val="20"/>
    </w:rPr>
  </w:style>
  <w:style w:type="character" w:customStyle="1" w:styleId="TekstkomentarzaZnak">
    <w:name w:val="Tekst komentarza Znak"/>
    <w:basedOn w:val="Domylnaczcionkaakapitu"/>
    <w:link w:val="Tekstkomentarza"/>
    <w:uiPriority w:val="99"/>
    <w:semiHidden/>
    <w:rsid w:val="00EA4954"/>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EA4954"/>
    <w:rPr>
      <w:b/>
      <w:bCs/>
    </w:rPr>
  </w:style>
  <w:style w:type="character" w:customStyle="1" w:styleId="TematkomentarzaZnak">
    <w:name w:val="Temat komentarza Znak"/>
    <w:basedOn w:val="TekstkomentarzaZnak"/>
    <w:link w:val="Tematkomentarza"/>
    <w:uiPriority w:val="99"/>
    <w:semiHidden/>
    <w:rsid w:val="00EA4954"/>
    <w:rPr>
      <w:rFonts w:ascii="Times New Roman" w:eastAsia="Andale Sans UI" w:hAnsi="Times New Roman" w:cs="Times New Roman"/>
      <w:b/>
      <w:bCs/>
      <w:kern w:val="2"/>
      <w:sz w:val="20"/>
      <w:szCs w:val="20"/>
      <w:lang w:eastAsia="ar-SA"/>
    </w:rPr>
  </w:style>
  <w:style w:type="paragraph" w:styleId="Tekstdymka">
    <w:name w:val="Balloon Text"/>
    <w:basedOn w:val="Normalny"/>
    <w:link w:val="TekstdymkaZnak"/>
    <w:uiPriority w:val="99"/>
    <w:semiHidden/>
    <w:unhideWhenUsed/>
    <w:rsid w:val="00EA49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954"/>
    <w:rPr>
      <w:rFonts w:ascii="Segoe UI" w:eastAsia="Andale Sans UI" w:hAnsi="Segoe UI" w:cs="Segoe UI"/>
      <w:kern w:val="2"/>
      <w:sz w:val="18"/>
      <w:szCs w:val="18"/>
      <w:lang w:eastAsia="ar-SA"/>
    </w:rPr>
  </w:style>
  <w:style w:type="paragraph" w:styleId="Nagwek">
    <w:name w:val="header"/>
    <w:basedOn w:val="Normalny"/>
    <w:link w:val="NagwekZnak"/>
    <w:uiPriority w:val="99"/>
    <w:unhideWhenUsed/>
    <w:rsid w:val="003C3903"/>
    <w:pPr>
      <w:tabs>
        <w:tab w:val="center" w:pos="4536"/>
        <w:tab w:val="right" w:pos="9072"/>
      </w:tabs>
    </w:pPr>
  </w:style>
  <w:style w:type="character" w:customStyle="1" w:styleId="NagwekZnak">
    <w:name w:val="Nagłówek Znak"/>
    <w:basedOn w:val="Domylnaczcionkaakapitu"/>
    <w:link w:val="Nagwek"/>
    <w:uiPriority w:val="99"/>
    <w:rsid w:val="003C3903"/>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3C3903"/>
    <w:pPr>
      <w:tabs>
        <w:tab w:val="center" w:pos="4536"/>
        <w:tab w:val="right" w:pos="9072"/>
      </w:tabs>
    </w:pPr>
  </w:style>
  <w:style w:type="character" w:customStyle="1" w:styleId="StopkaZnak">
    <w:name w:val="Stopka Znak"/>
    <w:basedOn w:val="Domylnaczcionkaakapitu"/>
    <w:link w:val="Stopka"/>
    <w:uiPriority w:val="99"/>
    <w:rsid w:val="003C3903"/>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0804">
      <w:bodyDiv w:val="1"/>
      <w:marLeft w:val="0"/>
      <w:marRight w:val="0"/>
      <w:marTop w:val="0"/>
      <w:marBottom w:val="0"/>
      <w:divBdr>
        <w:top w:val="none" w:sz="0" w:space="0" w:color="auto"/>
        <w:left w:val="none" w:sz="0" w:space="0" w:color="auto"/>
        <w:bottom w:val="none" w:sz="0" w:space="0" w:color="auto"/>
        <w:right w:val="none" w:sz="0" w:space="0" w:color="auto"/>
      </w:divBdr>
    </w:div>
    <w:div w:id="242183262">
      <w:bodyDiv w:val="1"/>
      <w:marLeft w:val="0"/>
      <w:marRight w:val="0"/>
      <w:marTop w:val="0"/>
      <w:marBottom w:val="0"/>
      <w:divBdr>
        <w:top w:val="none" w:sz="0" w:space="0" w:color="auto"/>
        <w:left w:val="none" w:sz="0" w:space="0" w:color="auto"/>
        <w:bottom w:val="none" w:sz="0" w:space="0" w:color="auto"/>
        <w:right w:val="none" w:sz="0" w:space="0" w:color="auto"/>
      </w:divBdr>
    </w:div>
    <w:div w:id="347174331">
      <w:bodyDiv w:val="1"/>
      <w:marLeft w:val="0"/>
      <w:marRight w:val="0"/>
      <w:marTop w:val="0"/>
      <w:marBottom w:val="0"/>
      <w:divBdr>
        <w:top w:val="none" w:sz="0" w:space="0" w:color="auto"/>
        <w:left w:val="none" w:sz="0" w:space="0" w:color="auto"/>
        <w:bottom w:val="none" w:sz="0" w:space="0" w:color="auto"/>
        <w:right w:val="none" w:sz="0" w:space="0" w:color="auto"/>
      </w:divBdr>
    </w:div>
    <w:div w:id="372727753">
      <w:bodyDiv w:val="1"/>
      <w:marLeft w:val="0"/>
      <w:marRight w:val="0"/>
      <w:marTop w:val="0"/>
      <w:marBottom w:val="0"/>
      <w:divBdr>
        <w:top w:val="none" w:sz="0" w:space="0" w:color="auto"/>
        <w:left w:val="none" w:sz="0" w:space="0" w:color="auto"/>
        <w:bottom w:val="none" w:sz="0" w:space="0" w:color="auto"/>
        <w:right w:val="none" w:sz="0" w:space="0" w:color="auto"/>
      </w:divBdr>
    </w:div>
    <w:div w:id="644357612">
      <w:bodyDiv w:val="1"/>
      <w:marLeft w:val="0"/>
      <w:marRight w:val="0"/>
      <w:marTop w:val="0"/>
      <w:marBottom w:val="0"/>
      <w:divBdr>
        <w:top w:val="none" w:sz="0" w:space="0" w:color="auto"/>
        <w:left w:val="none" w:sz="0" w:space="0" w:color="auto"/>
        <w:bottom w:val="none" w:sz="0" w:space="0" w:color="auto"/>
        <w:right w:val="none" w:sz="0" w:space="0" w:color="auto"/>
      </w:divBdr>
    </w:div>
    <w:div w:id="769937137">
      <w:bodyDiv w:val="1"/>
      <w:marLeft w:val="0"/>
      <w:marRight w:val="0"/>
      <w:marTop w:val="0"/>
      <w:marBottom w:val="0"/>
      <w:divBdr>
        <w:top w:val="none" w:sz="0" w:space="0" w:color="auto"/>
        <w:left w:val="none" w:sz="0" w:space="0" w:color="auto"/>
        <w:bottom w:val="none" w:sz="0" w:space="0" w:color="auto"/>
        <w:right w:val="none" w:sz="0" w:space="0" w:color="auto"/>
      </w:divBdr>
    </w:div>
    <w:div w:id="2143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3023</Words>
  <Characters>18140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17</cp:revision>
  <cp:lastPrinted>2021-02-05T08:05:00Z</cp:lastPrinted>
  <dcterms:created xsi:type="dcterms:W3CDTF">2021-02-04T20:25:00Z</dcterms:created>
  <dcterms:modified xsi:type="dcterms:W3CDTF">2021-02-05T12:40:00Z</dcterms:modified>
</cp:coreProperties>
</file>