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EC7" w:rsidRDefault="00201EC7" w:rsidP="00201EC7">
      <w:pPr>
        <w:spacing w:line="360" w:lineRule="auto"/>
        <w:jc w:val="center"/>
        <w:rPr>
          <w:b/>
          <w:bCs/>
          <w:sz w:val="36"/>
          <w:szCs w:val="36"/>
          <w:u w:val="single"/>
          <w:lang w:val="pl-PL"/>
        </w:rPr>
      </w:pPr>
      <w:r w:rsidRPr="0070036C">
        <w:rPr>
          <w:b/>
          <w:bCs/>
          <w:sz w:val="36"/>
          <w:szCs w:val="36"/>
          <w:u w:val="single"/>
          <w:lang w:val="pl-PL"/>
        </w:rPr>
        <w:t xml:space="preserve">SPECYFIKACJA WARUNKÓW ZAMÓWIENIA </w:t>
      </w:r>
    </w:p>
    <w:p w:rsidR="00201EC7" w:rsidRPr="0070036C" w:rsidRDefault="00201EC7" w:rsidP="00201EC7">
      <w:pPr>
        <w:spacing w:line="360" w:lineRule="auto"/>
        <w:jc w:val="center"/>
        <w:rPr>
          <w:b/>
          <w:bCs/>
          <w:sz w:val="36"/>
          <w:szCs w:val="36"/>
          <w:u w:val="single"/>
          <w:lang w:val="pl-PL"/>
        </w:rPr>
      </w:pPr>
    </w:p>
    <w:p w:rsidR="00201EC7" w:rsidRPr="008943F8" w:rsidRDefault="00201EC7" w:rsidP="00201EC7">
      <w:pPr>
        <w:spacing w:before="40" w:line="360" w:lineRule="auto"/>
        <w:jc w:val="center"/>
        <w:rPr>
          <w:b/>
          <w:caps/>
          <w:sz w:val="28"/>
          <w:szCs w:val="28"/>
          <w:lang w:val="pl-PL"/>
        </w:rPr>
      </w:pPr>
      <w:r w:rsidRPr="008943F8">
        <w:rPr>
          <w:b/>
          <w:caps/>
          <w:sz w:val="28"/>
          <w:szCs w:val="28"/>
          <w:lang w:val="pl-PL"/>
        </w:rPr>
        <w:t>zAMAWIAJĄCY:</w:t>
      </w:r>
    </w:p>
    <w:p w:rsidR="00201EC7" w:rsidRPr="008943F8" w:rsidRDefault="00201EC7" w:rsidP="00201EC7">
      <w:pPr>
        <w:autoSpaceDE w:val="0"/>
        <w:jc w:val="center"/>
        <w:rPr>
          <w:rFonts w:eastAsia="Arial Unicode MS"/>
          <w:b/>
          <w:bCs/>
          <w:sz w:val="28"/>
          <w:szCs w:val="28"/>
          <w:lang w:val="pl-PL"/>
        </w:rPr>
      </w:pPr>
      <w:r w:rsidRPr="008943F8">
        <w:rPr>
          <w:b/>
          <w:bCs/>
          <w:sz w:val="28"/>
          <w:szCs w:val="28"/>
          <w:lang w:val="pl-PL"/>
        </w:rPr>
        <w:t>Zarząd Dróg Powiatowych w Trzebnicy</w:t>
      </w:r>
    </w:p>
    <w:p w:rsidR="00201EC7" w:rsidRPr="008943F8" w:rsidRDefault="00201EC7" w:rsidP="00201EC7">
      <w:pPr>
        <w:jc w:val="center"/>
        <w:rPr>
          <w:rFonts w:eastAsia="Arial Unicode MS"/>
          <w:b/>
          <w:bCs/>
          <w:sz w:val="28"/>
          <w:szCs w:val="28"/>
          <w:lang w:val="pl-PL"/>
        </w:rPr>
      </w:pPr>
      <w:r w:rsidRPr="008943F8">
        <w:rPr>
          <w:rFonts w:eastAsia="Arial Unicode MS"/>
          <w:b/>
          <w:bCs/>
          <w:sz w:val="28"/>
          <w:szCs w:val="28"/>
          <w:lang w:val="pl-PL"/>
        </w:rPr>
        <w:t>ul. Łączna 1c</w:t>
      </w:r>
    </w:p>
    <w:p w:rsidR="00201EC7" w:rsidRDefault="00201EC7" w:rsidP="00201EC7">
      <w:pPr>
        <w:jc w:val="center"/>
        <w:rPr>
          <w:rFonts w:eastAsia="Arial Unicode MS"/>
          <w:b/>
          <w:bCs/>
          <w:sz w:val="28"/>
          <w:szCs w:val="28"/>
          <w:lang w:val="pl-PL"/>
        </w:rPr>
      </w:pPr>
      <w:r w:rsidRPr="008943F8">
        <w:rPr>
          <w:rFonts w:eastAsia="Arial Unicode MS"/>
          <w:b/>
          <w:bCs/>
          <w:sz w:val="28"/>
          <w:szCs w:val="28"/>
          <w:lang w:val="pl-PL"/>
        </w:rPr>
        <w:t>55-100 Trzebnica</w:t>
      </w:r>
    </w:p>
    <w:p w:rsidR="00201EC7" w:rsidRDefault="00201EC7" w:rsidP="00201EC7">
      <w:pPr>
        <w:jc w:val="center"/>
        <w:rPr>
          <w:rFonts w:eastAsia="Arial Unicode MS"/>
          <w:b/>
          <w:bCs/>
          <w:sz w:val="28"/>
          <w:szCs w:val="28"/>
          <w:lang w:val="pl-PL"/>
        </w:rPr>
      </w:pPr>
    </w:p>
    <w:p w:rsidR="00201EC7" w:rsidRDefault="00201EC7" w:rsidP="00201EC7">
      <w:pPr>
        <w:jc w:val="center"/>
        <w:rPr>
          <w:b/>
          <w:bCs/>
          <w:sz w:val="28"/>
          <w:szCs w:val="28"/>
          <w:lang w:val="pl-PL"/>
        </w:rPr>
      </w:pPr>
      <w:r w:rsidRPr="008943F8">
        <w:rPr>
          <w:b/>
          <w:bCs/>
          <w:sz w:val="28"/>
          <w:szCs w:val="28"/>
          <w:lang w:val="pl-PL"/>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 – dalej </w:t>
      </w:r>
      <w:proofErr w:type="spellStart"/>
      <w:r w:rsidRPr="008943F8">
        <w:rPr>
          <w:b/>
          <w:bCs/>
          <w:sz w:val="28"/>
          <w:szCs w:val="28"/>
          <w:lang w:val="pl-PL"/>
        </w:rPr>
        <w:t>p.z.p</w:t>
      </w:r>
      <w:proofErr w:type="spellEnd"/>
      <w:r w:rsidRPr="008943F8">
        <w:rPr>
          <w:b/>
          <w:bCs/>
          <w:sz w:val="28"/>
          <w:szCs w:val="28"/>
          <w:lang w:val="pl-PL"/>
        </w:rPr>
        <w:t xml:space="preserve">. na </w:t>
      </w:r>
      <w:r>
        <w:rPr>
          <w:b/>
          <w:bCs/>
          <w:sz w:val="28"/>
          <w:szCs w:val="28"/>
          <w:lang w:val="pl-PL"/>
        </w:rPr>
        <w:t>roboty budowlane</w:t>
      </w:r>
      <w:r w:rsidRPr="008943F8">
        <w:rPr>
          <w:b/>
          <w:bCs/>
          <w:sz w:val="28"/>
          <w:szCs w:val="28"/>
          <w:lang w:val="pl-PL"/>
        </w:rPr>
        <w:t xml:space="preserve"> </w:t>
      </w:r>
      <w:r>
        <w:rPr>
          <w:b/>
          <w:bCs/>
          <w:sz w:val="28"/>
          <w:szCs w:val="28"/>
          <w:lang w:val="pl-PL"/>
        </w:rPr>
        <w:t>dla zadania</w:t>
      </w:r>
      <w:r w:rsidRPr="008943F8">
        <w:rPr>
          <w:b/>
          <w:bCs/>
          <w:sz w:val="28"/>
          <w:szCs w:val="28"/>
          <w:lang w:val="pl-PL"/>
        </w:rPr>
        <w:t xml:space="preserve"> pn.</w:t>
      </w:r>
      <w:r>
        <w:rPr>
          <w:b/>
          <w:bCs/>
          <w:sz w:val="28"/>
          <w:szCs w:val="28"/>
          <w:lang w:val="pl-PL"/>
        </w:rPr>
        <w:t>:</w:t>
      </w:r>
    </w:p>
    <w:p w:rsidR="00201EC7" w:rsidRPr="0070036C" w:rsidRDefault="00201EC7" w:rsidP="00201EC7">
      <w:pPr>
        <w:jc w:val="center"/>
        <w:rPr>
          <w:b/>
          <w:bCs/>
          <w:sz w:val="28"/>
          <w:szCs w:val="28"/>
          <w:lang w:val="pl-PL"/>
        </w:rPr>
      </w:pPr>
    </w:p>
    <w:p w:rsidR="00201EC7" w:rsidRDefault="00201EC7" w:rsidP="00201EC7">
      <w:pPr>
        <w:rPr>
          <w:rFonts w:eastAsia="Arial"/>
          <w:b/>
          <w:bCs/>
          <w:color w:val="000000"/>
          <w:sz w:val="40"/>
          <w:szCs w:val="40"/>
          <w:lang w:val="pl-PL"/>
        </w:rPr>
      </w:pPr>
      <w:r w:rsidRPr="00201EC7">
        <w:rPr>
          <w:rFonts w:eastAsia="Arial"/>
          <w:b/>
          <w:bCs/>
          <w:color w:val="000000"/>
          <w:sz w:val="40"/>
          <w:szCs w:val="40"/>
          <w:lang w:val="pl-PL"/>
        </w:rPr>
        <w:t>Przebudowa drogi powiatowej nr 1367 D wraz z budową drogi pieszo-rowerowej od cmentarza do drogi wojewódzkiej nr 342 w m. Szewce – cz. 3, km od 1+283,59 do 1+511,09</w:t>
      </w:r>
    </w:p>
    <w:p w:rsidR="00201EC7" w:rsidRDefault="00201EC7" w:rsidP="00201EC7">
      <w:pPr>
        <w:rPr>
          <w:rFonts w:eastAsia="Arial"/>
          <w:b/>
          <w:bCs/>
          <w:color w:val="000000"/>
          <w:sz w:val="40"/>
          <w:szCs w:val="40"/>
          <w:lang w:val="pl-PL"/>
        </w:rPr>
      </w:pPr>
    </w:p>
    <w:p w:rsidR="00201EC7" w:rsidRPr="0070036C" w:rsidRDefault="00201EC7" w:rsidP="00201EC7">
      <w:pPr>
        <w:rPr>
          <w:rFonts w:eastAsia="Arial" w:cs="Arial"/>
          <w:b/>
          <w:bCs/>
          <w:color w:val="FF0000"/>
          <w:sz w:val="24"/>
          <w:szCs w:val="24"/>
          <w:lang w:val="pl-PL"/>
        </w:rPr>
      </w:pPr>
      <w:r w:rsidRPr="0070036C">
        <w:rPr>
          <w:rFonts w:eastAsia="Arial" w:cs="Arial"/>
          <w:b/>
          <w:bCs/>
          <w:color w:val="FF0000"/>
          <w:sz w:val="24"/>
          <w:szCs w:val="24"/>
          <w:lang w:val="pl-PL"/>
        </w:rPr>
        <w:t>Przedmiotowe postępowanie prowadzone jest przy użyciu środków komunikacji elektronicznej.</w:t>
      </w:r>
      <w:r>
        <w:rPr>
          <w:rFonts w:eastAsia="Arial" w:cs="Arial"/>
          <w:b/>
          <w:bCs/>
          <w:color w:val="FF0000"/>
          <w:sz w:val="24"/>
          <w:szCs w:val="24"/>
          <w:lang w:val="pl-PL"/>
        </w:rPr>
        <w:t xml:space="preserve"> </w:t>
      </w:r>
    </w:p>
    <w:p w:rsidR="00201EC7" w:rsidRDefault="00201EC7" w:rsidP="00201EC7">
      <w:pPr>
        <w:rPr>
          <w:rFonts w:eastAsia="Arial" w:cs="Arial"/>
          <w:b/>
          <w:bCs/>
          <w:color w:val="000000"/>
          <w:sz w:val="24"/>
          <w:szCs w:val="24"/>
          <w:lang w:val="pl-PL"/>
        </w:rPr>
      </w:pPr>
    </w:p>
    <w:p w:rsidR="00201EC7" w:rsidRDefault="00201EC7" w:rsidP="00201EC7">
      <w:pPr>
        <w:rPr>
          <w:rFonts w:eastAsia="Arial" w:cs="Arial"/>
          <w:b/>
          <w:bCs/>
          <w:color w:val="000000"/>
          <w:sz w:val="24"/>
          <w:szCs w:val="24"/>
          <w:lang w:val="pl-PL"/>
        </w:rPr>
      </w:pPr>
    </w:p>
    <w:p w:rsidR="00201EC7" w:rsidRDefault="00201EC7" w:rsidP="00201EC7">
      <w:pPr>
        <w:rPr>
          <w:rFonts w:eastAsia="Arial" w:cs="Arial"/>
          <w:b/>
          <w:bCs/>
          <w:color w:val="000000"/>
          <w:sz w:val="24"/>
          <w:szCs w:val="24"/>
          <w:lang w:val="pl-PL"/>
        </w:rPr>
      </w:pPr>
    </w:p>
    <w:p w:rsidR="00201EC7" w:rsidRDefault="00201EC7" w:rsidP="00201EC7">
      <w:pPr>
        <w:spacing w:line="360" w:lineRule="auto"/>
        <w:ind w:left="-20"/>
        <w:jc w:val="center"/>
        <w:rPr>
          <w:b/>
          <w:bCs/>
          <w:sz w:val="24"/>
          <w:szCs w:val="24"/>
          <w:lang w:val="pl-PL"/>
        </w:rPr>
      </w:pPr>
      <w:r>
        <w:rPr>
          <w:b/>
          <w:bCs/>
          <w:sz w:val="24"/>
          <w:szCs w:val="24"/>
          <w:lang w:val="pl-PL"/>
        </w:rPr>
        <w:t xml:space="preserve">Znak sprawy: </w:t>
      </w:r>
      <w:proofErr w:type="spellStart"/>
      <w:r>
        <w:rPr>
          <w:b/>
          <w:bCs/>
          <w:sz w:val="24"/>
          <w:szCs w:val="24"/>
          <w:lang w:val="pl-PL"/>
        </w:rPr>
        <w:t>DTiZP</w:t>
      </w:r>
      <w:proofErr w:type="spellEnd"/>
      <w:r>
        <w:rPr>
          <w:b/>
          <w:bCs/>
          <w:sz w:val="24"/>
          <w:szCs w:val="24"/>
          <w:lang w:val="pl-PL"/>
        </w:rPr>
        <w:t>/200/4/2021</w:t>
      </w:r>
    </w:p>
    <w:p w:rsidR="00201EC7" w:rsidRDefault="00201EC7" w:rsidP="00201EC7">
      <w:pPr>
        <w:spacing w:line="360" w:lineRule="auto"/>
        <w:ind w:left="-20"/>
        <w:jc w:val="center"/>
        <w:rPr>
          <w:b/>
          <w:bCs/>
          <w:sz w:val="32"/>
          <w:szCs w:val="32"/>
          <w:lang w:val="pl-PL"/>
        </w:rPr>
      </w:pPr>
    </w:p>
    <w:p w:rsidR="00201EC7" w:rsidRDefault="00201EC7" w:rsidP="00201EC7">
      <w:pPr>
        <w:jc w:val="center"/>
        <w:rPr>
          <w:rFonts w:eastAsia="Arial" w:cs="Arial"/>
          <w:b/>
          <w:bCs/>
          <w:color w:val="000000"/>
          <w:sz w:val="24"/>
          <w:szCs w:val="24"/>
          <w:lang w:val="pl-PL"/>
        </w:rPr>
      </w:pPr>
      <w:r>
        <w:rPr>
          <w:rFonts w:eastAsia="Arial" w:cs="Arial"/>
          <w:b/>
          <w:bCs/>
          <w:color w:val="000000"/>
          <w:sz w:val="24"/>
          <w:szCs w:val="24"/>
          <w:lang w:val="pl-PL"/>
        </w:rPr>
        <w:t>Trzebnica 16.03.2021 r</w:t>
      </w:r>
    </w:p>
    <w:p w:rsidR="00201EC7" w:rsidRDefault="00201EC7" w:rsidP="00201EC7">
      <w:pPr>
        <w:rPr>
          <w:rFonts w:eastAsia="Arial" w:cs="Arial"/>
          <w:b/>
          <w:bCs/>
          <w:color w:val="000000"/>
          <w:sz w:val="24"/>
          <w:szCs w:val="24"/>
          <w:lang w:val="pl-PL"/>
        </w:rPr>
      </w:pPr>
    </w:p>
    <w:p w:rsidR="00201EC7" w:rsidRDefault="00201EC7" w:rsidP="00201EC7">
      <w:pPr>
        <w:rPr>
          <w:rFonts w:eastAsia="Arial" w:cs="Arial"/>
          <w:b/>
          <w:bCs/>
          <w:color w:val="000000"/>
          <w:sz w:val="24"/>
          <w:szCs w:val="24"/>
          <w:lang w:val="pl-PL"/>
        </w:rPr>
      </w:pPr>
    </w:p>
    <w:p w:rsidR="00201EC7" w:rsidRDefault="00201EC7" w:rsidP="00201EC7">
      <w:pPr>
        <w:rPr>
          <w:rFonts w:eastAsia="Arial" w:cs="Arial"/>
          <w:b/>
          <w:bCs/>
          <w:color w:val="000000"/>
          <w:sz w:val="24"/>
          <w:szCs w:val="24"/>
          <w:lang w:val="pl-PL"/>
        </w:rPr>
      </w:pPr>
      <w:r>
        <w:rPr>
          <w:rFonts w:eastAsia="Arial" w:cs="Arial"/>
          <w:b/>
          <w:bCs/>
          <w:color w:val="000000"/>
          <w:sz w:val="24"/>
          <w:szCs w:val="24"/>
          <w:lang w:val="pl-PL"/>
        </w:rPr>
        <w:t xml:space="preserve">                                                                                               </w:t>
      </w:r>
    </w:p>
    <w:p w:rsidR="00201EC7" w:rsidRDefault="00201EC7" w:rsidP="00201EC7">
      <w:pPr>
        <w:rPr>
          <w:rFonts w:eastAsia="Arial" w:cs="Arial"/>
          <w:b/>
          <w:bCs/>
          <w:color w:val="000000"/>
          <w:sz w:val="24"/>
          <w:szCs w:val="24"/>
          <w:lang w:val="pl-PL"/>
        </w:rPr>
      </w:pPr>
      <w:r>
        <w:rPr>
          <w:rFonts w:eastAsia="Arial" w:cs="Arial"/>
          <w:b/>
          <w:bCs/>
          <w:color w:val="000000"/>
          <w:sz w:val="24"/>
          <w:szCs w:val="24"/>
          <w:lang w:val="pl-PL"/>
        </w:rPr>
        <w:t xml:space="preserve">                                                                                                       Zatwierdzam:</w:t>
      </w:r>
    </w:p>
    <w:p w:rsidR="00201EC7" w:rsidRDefault="00201EC7" w:rsidP="00201EC7">
      <w:pPr>
        <w:rPr>
          <w:rFonts w:eastAsia="Arial" w:cs="Arial"/>
          <w:b/>
          <w:bCs/>
          <w:color w:val="000000"/>
          <w:sz w:val="24"/>
          <w:szCs w:val="24"/>
          <w:lang w:val="pl-PL"/>
        </w:rPr>
      </w:pPr>
    </w:p>
    <w:p w:rsidR="00282B4F" w:rsidRDefault="00282B4F" w:rsidP="00201EC7">
      <w:pPr>
        <w:rPr>
          <w:rFonts w:eastAsia="Arial" w:cs="Arial"/>
          <w:b/>
          <w:bCs/>
          <w:color w:val="000000"/>
          <w:sz w:val="24"/>
          <w:szCs w:val="24"/>
          <w:lang w:val="pl-PL"/>
        </w:rPr>
      </w:pPr>
    </w:p>
    <w:p w:rsidR="00201EC7" w:rsidRDefault="00201EC7" w:rsidP="00201EC7">
      <w:pPr>
        <w:rPr>
          <w:rFonts w:eastAsia="Arial" w:cs="Arial"/>
          <w:b/>
          <w:bCs/>
          <w:color w:val="000000"/>
          <w:sz w:val="24"/>
          <w:szCs w:val="24"/>
          <w:lang w:val="pl-PL"/>
        </w:rPr>
      </w:pPr>
    </w:p>
    <w:p w:rsidR="00201EC7" w:rsidRDefault="00201EC7" w:rsidP="00201EC7">
      <w:pPr>
        <w:rPr>
          <w:rFonts w:ascii="Tahoma" w:hAnsi="Tahoma" w:cs="Tahoma"/>
          <w:b/>
          <w:bCs/>
          <w:sz w:val="18"/>
          <w:szCs w:val="18"/>
          <w:lang w:val="pl-PL"/>
        </w:rPr>
      </w:pPr>
    </w:p>
    <w:p w:rsidR="00201EC7" w:rsidRDefault="00201EC7" w:rsidP="00201EC7">
      <w:pPr>
        <w:rPr>
          <w:rFonts w:ascii="Tahoma" w:hAnsi="Tahoma" w:cs="Tahoma"/>
          <w:b/>
          <w:bCs/>
          <w:sz w:val="18"/>
          <w:szCs w:val="18"/>
          <w:lang w:val="pl-PL"/>
        </w:rPr>
      </w:pPr>
    </w:p>
    <w:p w:rsidR="00201EC7" w:rsidRDefault="00201EC7" w:rsidP="00201EC7">
      <w:pPr>
        <w:rPr>
          <w:rFonts w:ascii="Tahoma" w:hAnsi="Tahoma" w:cs="Tahoma"/>
          <w:b/>
          <w:bCs/>
          <w:sz w:val="18"/>
          <w:szCs w:val="18"/>
          <w:lang w:val="pl-PL"/>
        </w:rPr>
      </w:pPr>
    </w:p>
    <w:p w:rsidR="00201EC7" w:rsidRPr="00B024C6" w:rsidRDefault="00201EC7" w:rsidP="00201EC7">
      <w:pPr>
        <w:rPr>
          <w:sz w:val="18"/>
          <w:szCs w:val="18"/>
          <w:lang w:val="pl-PL"/>
        </w:rPr>
      </w:pPr>
      <w:r w:rsidRPr="00B024C6">
        <w:rPr>
          <w:b/>
          <w:bCs/>
          <w:sz w:val="18"/>
          <w:szCs w:val="18"/>
          <w:lang w:val="pl-PL"/>
        </w:rPr>
        <w:lastRenderedPageBreak/>
        <w:t xml:space="preserve">I.NAZWA ORAZ ADRES ZAMAWIAJĄCEGO:                          </w:t>
      </w:r>
    </w:p>
    <w:p w:rsidR="00201EC7" w:rsidRPr="00B024C6" w:rsidRDefault="00201EC7" w:rsidP="00201EC7">
      <w:pPr>
        <w:autoSpaceDE w:val="0"/>
        <w:rPr>
          <w:sz w:val="18"/>
          <w:szCs w:val="18"/>
          <w:lang w:val="pl-PL"/>
        </w:rPr>
      </w:pPr>
      <w:r w:rsidRPr="00B024C6">
        <w:rPr>
          <w:sz w:val="18"/>
          <w:szCs w:val="18"/>
          <w:lang w:val="pl-PL"/>
        </w:rPr>
        <w:t>Zamawiającym jest Zarząd Dróg Powiatowych w Trzebnicy</w:t>
      </w:r>
    </w:p>
    <w:p w:rsidR="00201EC7" w:rsidRPr="00B024C6" w:rsidRDefault="00201EC7" w:rsidP="00201EC7">
      <w:pPr>
        <w:spacing w:line="360" w:lineRule="auto"/>
        <w:rPr>
          <w:sz w:val="18"/>
          <w:szCs w:val="18"/>
          <w:lang w:val="pl-PL"/>
        </w:rPr>
      </w:pPr>
      <w:r w:rsidRPr="00B024C6">
        <w:rPr>
          <w:sz w:val="18"/>
          <w:szCs w:val="18"/>
          <w:lang w:val="pl-PL"/>
        </w:rPr>
        <w:t>ul. Łączna 1c, 55-100 Trzebnica</w:t>
      </w:r>
    </w:p>
    <w:p w:rsidR="00201EC7" w:rsidRDefault="00201EC7" w:rsidP="00201EC7">
      <w:pPr>
        <w:spacing w:line="360" w:lineRule="auto"/>
        <w:rPr>
          <w:sz w:val="18"/>
          <w:szCs w:val="18"/>
          <w:lang w:val="pl-PL"/>
        </w:rPr>
      </w:pPr>
      <w:r>
        <w:rPr>
          <w:sz w:val="18"/>
          <w:szCs w:val="18"/>
          <w:lang w:val="pl-PL"/>
        </w:rPr>
        <w:t xml:space="preserve">tel.071 387 06 17 </w:t>
      </w:r>
    </w:p>
    <w:p w:rsidR="00201EC7" w:rsidRDefault="00201EC7" w:rsidP="00201EC7">
      <w:pPr>
        <w:spacing w:line="360" w:lineRule="auto"/>
        <w:rPr>
          <w:sz w:val="18"/>
          <w:szCs w:val="18"/>
          <w:lang w:val="pl-PL"/>
        </w:rPr>
      </w:pPr>
      <w:r>
        <w:rPr>
          <w:sz w:val="18"/>
          <w:szCs w:val="18"/>
          <w:lang w:val="pl-PL"/>
        </w:rPr>
        <w:t xml:space="preserve">strona internetowa: </w:t>
      </w:r>
      <w:hyperlink r:id="rId7" w:history="1">
        <w:r>
          <w:rPr>
            <w:rStyle w:val="Hipercze"/>
            <w:lang w:val="pl-PL"/>
          </w:rPr>
          <w:t>www.drogi.trzebnica.pl</w:t>
        </w:r>
      </w:hyperlink>
    </w:p>
    <w:p w:rsidR="00201EC7" w:rsidRDefault="00201EC7" w:rsidP="00201EC7">
      <w:pPr>
        <w:spacing w:line="360" w:lineRule="auto"/>
        <w:rPr>
          <w:sz w:val="18"/>
          <w:szCs w:val="18"/>
          <w:lang w:val="pl-PL"/>
        </w:rPr>
      </w:pPr>
      <w:r>
        <w:rPr>
          <w:sz w:val="18"/>
          <w:szCs w:val="18"/>
          <w:lang w:val="pl-PL"/>
        </w:rPr>
        <w:t>NIP : 915-16-26-021</w:t>
      </w:r>
    </w:p>
    <w:p w:rsidR="00201EC7" w:rsidRDefault="00201EC7" w:rsidP="00201EC7">
      <w:pPr>
        <w:spacing w:line="360" w:lineRule="auto"/>
        <w:rPr>
          <w:sz w:val="18"/>
          <w:szCs w:val="18"/>
          <w:lang w:val="pl-PL"/>
        </w:rPr>
      </w:pPr>
      <w:r>
        <w:rPr>
          <w:sz w:val="18"/>
          <w:szCs w:val="18"/>
          <w:lang w:val="pl-PL"/>
        </w:rPr>
        <w:t>Zwanym dalej także  „ZDP Trzebnica”</w:t>
      </w:r>
    </w:p>
    <w:p w:rsidR="00201EC7" w:rsidRDefault="00201EC7" w:rsidP="00201EC7">
      <w:pPr>
        <w:spacing w:line="360" w:lineRule="auto"/>
        <w:rPr>
          <w:sz w:val="18"/>
          <w:szCs w:val="18"/>
          <w:lang w:val="pl-PL"/>
        </w:rPr>
      </w:pPr>
    </w:p>
    <w:p w:rsidR="00201EC7" w:rsidRPr="000A0BCB" w:rsidRDefault="00201EC7" w:rsidP="00201EC7">
      <w:pPr>
        <w:spacing w:line="360" w:lineRule="auto"/>
        <w:rPr>
          <w:b/>
          <w:bCs/>
          <w:sz w:val="18"/>
          <w:szCs w:val="18"/>
          <w:lang w:val="pl-PL"/>
        </w:rPr>
      </w:pPr>
      <w:r w:rsidRPr="000A0BCB">
        <w:rPr>
          <w:b/>
          <w:bCs/>
          <w:sz w:val="18"/>
          <w:szCs w:val="18"/>
          <w:lang w:val="pl-PL"/>
        </w:rPr>
        <w:t>II. OCHRONA DANYCH OSOBOWYCH</w:t>
      </w:r>
      <w:r>
        <w:rPr>
          <w:b/>
          <w:bCs/>
          <w:sz w:val="18"/>
          <w:szCs w:val="18"/>
          <w:lang w:val="pl-PL"/>
        </w:rPr>
        <w:t>:</w:t>
      </w:r>
    </w:p>
    <w:p w:rsidR="00201EC7" w:rsidRPr="000A0BCB" w:rsidRDefault="00201EC7" w:rsidP="00201EC7">
      <w:pPr>
        <w:spacing w:line="360" w:lineRule="auto"/>
        <w:rPr>
          <w:sz w:val="18"/>
          <w:szCs w:val="18"/>
          <w:lang w:val="pl-PL"/>
        </w:rPr>
      </w:pPr>
      <w:r w:rsidRPr="000A0BCB">
        <w:rPr>
          <w:sz w:val="18"/>
          <w:szCs w:val="18"/>
          <w:lang w:val="pl-PL"/>
        </w:rPr>
        <w:t>1.</w:t>
      </w:r>
      <w:r>
        <w:rPr>
          <w:sz w:val="18"/>
          <w:szCs w:val="18"/>
          <w:lang w:val="pl-PL"/>
        </w:rPr>
        <w:t xml:space="preserve"> </w:t>
      </w:r>
      <w:r w:rsidRPr="000A0BCB">
        <w:rPr>
          <w:sz w:val="18"/>
          <w:szCs w:val="18"/>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201EC7" w:rsidRPr="000A0BCB" w:rsidRDefault="00201EC7" w:rsidP="00201EC7">
      <w:pPr>
        <w:spacing w:line="360" w:lineRule="auto"/>
        <w:rPr>
          <w:sz w:val="18"/>
          <w:szCs w:val="18"/>
          <w:lang w:val="pl-PL"/>
        </w:rPr>
      </w:pPr>
      <w:r w:rsidRPr="000A0BCB">
        <w:rPr>
          <w:sz w:val="18"/>
          <w:szCs w:val="18"/>
          <w:lang w:val="pl-PL"/>
        </w:rPr>
        <w:t>1)</w:t>
      </w:r>
      <w:r>
        <w:rPr>
          <w:sz w:val="18"/>
          <w:szCs w:val="18"/>
          <w:lang w:val="pl-PL"/>
        </w:rPr>
        <w:t xml:space="preserve"> </w:t>
      </w:r>
      <w:r w:rsidRPr="000A0BCB">
        <w:rPr>
          <w:sz w:val="18"/>
          <w:szCs w:val="18"/>
          <w:lang w:val="pl-PL"/>
        </w:rPr>
        <w:t xml:space="preserve">administratorem Pani/Pana danych osobowych jest </w:t>
      </w:r>
      <w:r w:rsidRPr="003C22E6">
        <w:rPr>
          <w:sz w:val="18"/>
          <w:szCs w:val="18"/>
          <w:lang w:val="pl-PL"/>
        </w:rPr>
        <w:t>pracownik Zarządu Dróg Powiatowych w Trzebnicy;</w:t>
      </w:r>
    </w:p>
    <w:p w:rsidR="00201EC7" w:rsidRPr="000A0BCB" w:rsidRDefault="00201EC7" w:rsidP="00201EC7">
      <w:pPr>
        <w:spacing w:line="360" w:lineRule="auto"/>
        <w:rPr>
          <w:sz w:val="18"/>
          <w:szCs w:val="18"/>
          <w:lang w:val="pl-PL"/>
        </w:rPr>
      </w:pPr>
      <w:r w:rsidRPr="000A0BCB">
        <w:rPr>
          <w:sz w:val="18"/>
          <w:szCs w:val="18"/>
          <w:lang w:val="pl-PL"/>
        </w:rPr>
        <w:t>2)</w:t>
      </w:r>
      <w:r>
        <w:rPr>
          <w:sz w:val="18"/>
          <w:szCs w:val="18"/>
          <w:lang w:val="pl-PL"/>
        </w:rPr>
        <w:t xml:space="preserve"> </w:t>
      </w:r>
      <w:r w:rsidRPr="000A0BCB">
        <w:rPr>
          <w:sz w:val="18"/>
          <w:szCs w:val="18"/>
          <w:lang w:val="pl-PL"/>
        </w:rPr>
        <w:t xml:space="preserve">administrator wyznaczył Inspektora Danych Osobowych, z którym można się kontaktować pod adresem e-mail: </w:t>
      </w:r>
      <w:r w:rsidRPr="003C22E6">
        <w:rPr>
          <w:sz w:val="18"/>
          <w:szCs w:val="18"/>
          <w:lang w:val="pl-PL"/>
        </w:rPr>
        <w:t>drogi@powiat.trzebnica.pl</w:t>
      </w:r>
      <w:r>
        <w:rPr>
          <w:sz w:val="18"/>
          <w:szCs w:val="18"/>
          <w:lang w:val="pl-PL"/>
        </w:rPr>
        <w:t>.</w:t>
      </w:r>
    </w:p>
    <w:p w:rsidR="00201EC7" w:rsidRPr="000A0BCB" w:rsidRDefault="00201EC7" w:rsidP="00201EC7">
      <w:pPr>
        <w:spacing w:line="360" w:lineRule="auto"/>
        <w:rPr>
          <w:sz w:val="18"/>
          <w:szCs w:val="18"/>
          <w:lang w:val="pl-PL"/>
        </w:rPr>
      </w:pPr>
      <w:r w:rsidRPr="000A0BCB">
        <w:rPr>
          <w:sz w:val="18"/>
          <w:szCs w:val="18"/>
          <w:lang w:val="pl-PL"/>
        </w:rPr>
        <w:t>3)</w:t>
      </w:r>
      <w:r>
        <w:rPr>
          <w:sz w:val="18"/>
          <w:szCs w:val="18"/>
          <w:lang w:val="pl-PL"/>
        </w:rPr>
        <w:t xml:space="preserve"> </w:t>
      </w:r>
      <w:r w:rsidRPr="000A0BCB">
        <w:rPr>
          <w:sz w:val="18"/>
          <w:szCs w:val="18"/>
          <w:lang w:val="pl-PL"/>
        </w:rPr>
        <w:t>Pani/Pana dane osobowe przetwarzane będą na podstawie art. 6 ust. 1 lit. c RODO w celu związanym z przedmiotowym postępowaniem o udzielenie zamówienia publicznego, prowadzonym w trybie przetargu nieograniczonego</w:t>
      </w:r>
      <w:r>
        <w:rPr>
          <w:sz w:val="18"/>
          <w:szCs w:val="18"/>
          <w:lang w:val="pl-PL"/>
        </w:rPr>
        <w:t>, a w przypadku zawarcia umowy również na podstawie</w:t>
      </w:r>
      <w:r w:rsidRPr="002322CC">
        <w:rPr>
          <w:sz w:val="18"/>
          <w:szCs w:val="18"/>
          <w:lang w:val="pl-PL"/>
        </w:rPr>
        <w:t xml:space="preserve"> </w:t>
      </w:r>
      <w:r>
        <w:rPr>
          <w:sz w:val="18"/>
          <w:szCs w:val="18"/>
          <w:lang w:val="pl-PL"/>
        </w:rPr>
        <w:t>art. 6 ust. 1 lit. b</w:t>
      </w:r>
      <w:r w:rsidRPr="000A0BCB">
        <w:rPr>
          <w:sz w:val="18"/>
          <w:szCs w:val="18"/>
          <w:lang w:val="pl-PL"/>
        </w:rPr>
        <w:t xml:space="preserve"> RODO</w:t>
      </w:r>
      <w:r>
        <w:rPr>
          <w:sz w:val="18"/>
          <w:szCs w:val="18"/>
          <w:lang w:val="pl-PL"/>
        </w:rPr>
        <w:t xml:space="preserve"> w celu wykonania umowy zawartej w wyniku wyboru</w:t>
      </w:r>
      <w:r w:rsidRPr="00E0407B">
        <w:rPr>
          <w:sz w:val="18"/>
          <w:szCs w:val="18"/>
          <w:lang w:val="pl-PL"/>
        </w:rPr>
        <w:t xml:space="preserve"> </w:t>
      </w:r>
      <w:r>
        <w:rPr>
          <w:sz w:val="18"/>
          <w:szCs w:val="18"/>
          <w:lang w:val="pl-PL"/>
        </w:rPr>
        <w:t>w postępowaniu oferty jako najkorzystniejszej</w:t>
      </w:r>
      <w:r w:rsidRPr="000A0BCB">
        <w:rPr>
          <w:sz w:val="18"/>
          <w:szCs w:val="18"/>
          <w:lang w:val="pl-PL"/>
        </w:rPr>
        <w:t>.</w:t>
      </w:r>
    </w:p>
    <w:p w:rsidR="00201EC7" w:rsidRPr="000A0BCB" w:rsidRDefault="00201EC7" w:rsidP="00201EC7">
      <w:pPr>
        <w:spacing w:line="360" w:lineRule="auto"/>
        <w:rPr>
          <w:sz w:val="18"/>
          <w:szCs w:val="18"/>
          <w:lang w:val="pl-PL"/>
        </w:rPr>
      </w:pPr>
      <w:r w:rsidRPr="000A0BCB">
        <w:rPr>
          <w:sz w:val="18"/>
          <w:szCs w:val="18"/>
          <w:lang w:val="pl-PL"/>
        </w:rPr>
        <w:t>4)</w:t>
      </w:r>
      <w:r>
        <w:rPr>
          <w:sz w:val="18"/>
          <w:szCs w:val="18"/>
          <w:lang w:val="pl-PL"/>
        </w:rPr>
        <w:t xml:space="preserve"> </w:t>
      </w:r>
      <w:r w:rsidRPr="000A0BCB">
        <w:rPr>
          <w:sz w:val="18"/>
          <w:szCs w:val="18"/>
          <w:lang w:val="pl-PL"/>
        </w:rPr>
        <w:t>odbiorcami Pani/Pana danych osobowych będą osoby lub podmioty, którym udostępniona zostanie dokumentacja postępowania w oparciu o art. 74 ustawy P.Z.P.</w:t>
      </w:r>
    </w:p>
    <w:p w:rsidR="00201EC7" w:rsidRPr="000A0BCB" w:rsidRDefault="00201EC7" w:rsidP="00201EC7">
      <w:pPr>
        <w:spacing w:line="360" w:lineRule="auto"/>
        <w:rPr>
          <w:sz w:val="18"/>
          <w:szCs w:val="18"/>
          <w:lang w:val="pl-PL"/>
        </w:rPr>
      </w:pPr>
      <w:r w:rsidRPr="000A0BCB">
        <w:rPr>
          <w:sz w:val="18"/>
          <w:szCs w:val="18"/>
          <w:lang w:val="pl-PL"/>
        </w:rPr>
        <w:t>5)</w:t>
      </w:r>
      <w:r>
        <w:rPr>
          <w:sz w:val="18"/>
          <w:szCs w:val="18"/>
          <w:lang w:val="pl-PL"/>
        </w:rPr>
        <w:t xml:space="preserve"> </w:t>
      </w:r>
      <w:r w:rsidRPr="000A0BCB">
        <w:rPr>
          <w:sz w:val="18"/>
          <w:szCs w:val="18"/>
          <w:lang w:val="pl-PL"/>
        </w:rPr>
        <w:t>Pani/Pana dane osobowe będą przechowywane, zgodnie z art. 78 ust. 1 P.Z.P. przez okres 4 lat od dnia zakończenia postępowania o udzielenie zamówienia, a jeżeli czas trwania umowy przekracza 4 lata, okres przechowywania obejmuje cały czas trwania umowy;</w:t>
      </w:r>
    </w:p>
    <w:p w:rsidR="00201EC7" w:rsidRPr="000A0BCB" w:rsidRDefault="00201EC7" w:rsidP="00201EC7">
      <w:pPr>
        <w:spacing w:line="360" w:lineRule="auto"/>
        <w:rPr>
          <w:sz w:val="18"/>
          <w:szCs w:val="18"/>
          <w:lang w:val="pl-PL"/>
        </w:rPr>
      </w:pPr>
      <w:r w:rsidRPr="000A0BCB">
        <w:rPr>
          <w:sz w:val="18"/>
          <w:szCs w:val="18"/>
          <w:lang w:val="pl-PL"/>
        </w:rPr>
        <w:t>6)</w:t>
      </w:r>
      <w:r>
        <w:rPr>
          <w:sz w:val="18"/>
          <w:szCs w:val="18"/>
          <w:lang w:val="pl-PL"/>
        </w:rPr>
        <w:t xml:space="preserve"> </w:t>
      </w:r>
      <w:r w:rsidRPr="000A0BCB">
        <w:rPr>
          <w:sz w:val="18"/>
          <w:szCs w:val="18"/>
          <w:lang w:val="pl-PL"/>
        </w:rPr>
        <w:t>obowiązek podania przez Panią/Pana danych osobowych bezpośrednio Pani/Pana dotyczących jest wymogiem ustawowym określonym w przepisanych ustawy P.Z.P., związanym z udziałem w postępowaniu o udzielenie zamówienia publicznego.</w:t>
      </w:r>
    </w:p>
    <w:p w:rsidR="00201EC7" w:rsidRPr="000A0BCB" w:rsidRDefault="00201EC7" w:rsidP="00201EC7">
      <w:pPr>
        <w:spacing w:line="360" w:lineRule="auto"/>
        <w:rPr>
          <w:sz w:val="18"/>
          <w:szCs w:val="18"/>
          <w:lang w:val="pl-PL"/>
        </w:rPr>
      </w:pPr>
      <w:r w:rsidRPr="000A0BCB">
        <w:rPr>
          <w:sz w:val="18"/>
          <w:szCs w:val="18"/>
          <w:lang w:val="pl-PL"/>
        </w:rPr>
        <w:t>7)</w:t>
      </w:r>
      <w:r>
        <w:rPr>
          <w:sz w:val="18"/>
          <w:szCs w:val="18"/>
          <w:lang w:val="pl-PL"/>
        </w:rPr>
        <w:t xml:space="preserve"> </w:t>
      </w:r>
      <w:r w:rsidRPr="000A0BCB">
        <w:rPr>
          <w:sz w:val="18"/>
          <w:szCs w:val="18"/>
          <w:lang w:val="pl-PL"/>
        </w:rPr>
        <w:t>w odniesieniu do Pani/Pana danych osobowych decyzje nie będą podejmowane w sposób zautomatyzowany, stosownie do art. 22 RODO.</w:t>
      </w:r>
    </w:p>
    <w:p w:rsidR="00201EC7" w:rsidRPr="000A0BCB" w:rsidRDefault="00201EC7" w:rsidP="00201EC7">
      <w:pPr>
        <w:spacing w:line="360" w:lineRule="auto"/>
        <w:rPr>
          <w:sz w:val="18"/>
          <w:szCs w:val="18"/>
          <w:lang w:val="pl-PL"/>
        </w:rPr>
      </w:pPr>
      <w:r w:rsidRPr="000A0BCB">
        <w:rPr>
          <w:sz w:val="18"/>
          <w:szCs w:val="18"/>
          <w:lang w:val="pl-PL"/>
        </w:rPr>
        <w:t>8)</w:t>
      </w:r>
      <w:r>
        <w:rPr>
          <w:sz w:val="18"/>
          <w:szCs w:val="18"/>
          <w:lang w:val="pl-PL"/>
        </w:rPr>
        <w:t xml:space="preserve"> </w:t>
      </w:r>
      <w:r w:rsidRPr="000A0BCB">
        <w:rPr>
          <w:sz w:val="18"/>
          <w:szCs w:val="18"/>
          <w:lang w:val="pl-PL"/>
        </w:rPr>
        <w:t>posiada Pani/Pan:</w:t>
      </w:r>
    </w:p>
    <w:p w:rsidR="00201EC7" w:rsidRPr="000A0BCB" w:rsidRDefault="00201EC7" w:rsidP="00201EC7">
      <w:pPr>
        <w:spacing w:line="360" w:lineRule="auto"/>
        <w:rPr>
          <w:sz w:val="18"/>
          <w:szCs w:val="18"/>
          <w:lang w:val="pl-PL"/>
        </w:rPr>
      </w:pPr>
      <w:r w:rsidRPr="000A0BCB">
        <w:rPr>
          <w:sz w:val="18"/>
          <w:szCs w:val="18"/>
          <w:lang w:val="pl-PL"/>
        </w:rPr>
        <w:t>a)</w:t>
      </w:r>
      <w:r>
        <w:rPr>
          <w:sz w:val="18"/>
          <w:szCs w:val="18"/>
          <w:lang w:val="pl-PL"/>
        </w:rPr>
        <w:t xml:space="preserve"> </w:t>
      </w:r>
      <w:r w:rsidRPr="000A0BCB">
        <w:rPr>
          <w:sz w:val="18"/>
          <w:szCs w:val="18"/>
          <w:lang w:val="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201EC7" w:rsidRPr="000A0BCB" w:rsidRDefault="00201EC7" w:rsidP="00201EC7">
      <w:pPr>
        <w:spacing w:line="360" w:lineRule="auto"/>
        <w:rPr>
          <w:sz w:val="18"/>
          <w:szCs w:val="18"/>
          <w:lang w:val="pl-PL"/>
        </w:rPr>
      </w:pPr>
      <w:r w:rsidRPr="000A0BCB">
        <w:rPr>
          <w:sz w:val="18"/>
          <w:szCs w:val="18"/>
          <w:lang w:val="pl-PL"/>
        </w:rPr>
        <w:t>b)</w:t>
      </w:r>
      <w:r>
        <w:rPr>
          <w:sz w:val="18"/>
          <w:szCs w:val="18"/>
          <w:lang w:val="pl-PL"/>
        </w:rPr>
        <w:t xml:space="preserve"> </w:t>
      </w:r>
      <w:r w:rsidRPr="000A0BCB">
        <w:rPr>
          <w:sz w:val="18"/>
          <w:szCs w:val="18"/>
          <w:lang w:val="p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201EC7" w:rsidRPr="000A0BCB" w:rsidRDefault="00201EC7" w:rsidP="00201EC7">
      <w:pPr>
        <w:spacing w:line="360" w:lineRule="auto"/>
        <w:rPr>
          <w:sz w:val="18"/>
          <w:szCs w:val="18"/>
          <w:lang w:val="pl-PL"/>
        </w:rPr>
      </w:pPr>
      <w:r w:rsidRPr="000A0BCB">
        <w:rPr>
          <w:sz w:val="18"/>
          <w:szCs w:val="18"/>
          <w:lang w:val="pl-PL"/>
        </w:rPr>
        <w:t>c)</w:t>
      </w:r>
      <w:r>
        <w:rPr>
          <w:sz w:val="18"/>
          <w:szCs w:val="18"/>
          <w:lang w:val="pl-PL"/>
        </w:rPr>
        <w:t xml:space="preserve"> </w:t>
      </w:r>
      <w:r w:rsidRPr="000A0BCB">
        <w:rPr>
          <w:sz w:val="18"/>
          <w:szCs w:val="18"/>
          <w:lang w:val="pl-PL"/>
        </w:rPr>
        <w:t xml:space="preserve">na podstawie art. 18 RODO prawo żądania od administratora ograniczenia przetwarzania danych osobowych z zastrzeżeniem okresu trwania postępowania o udzielenie zamówienia publicznego lub konkursu oraz przypadków, o </w:t>
      </w:r>
      <w:r w:rsidRPr="000A0BCB">
        <w:rPr>
          <w:sz w:val="18"/>
          <w:szCs w:val="18"/>
          <w:lang w:val="pl-PL"/>
        </w:rPr>
        <w:lastRenderedPageBreak/>
        <w:t>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01EC7" w:rsidRPr="000A0BCB" w:rsidRDefault="00201EC7" w:rsidP="00201EC7">
      <w:pPr>
        <w:spacing w:line="360" w:lineRule="auto"/>
        <w:rPr>
          <w:sz w:val="18"/>
          <w:szCs w:val="18"/>
          <w:lang w:val="pl-PL"/>
        </w:rPr>
      </w:pPr>
      <w:r w:rsidRPr="000A0BCB">
        <w:rPr>
          <w:sz w:val="18"/>
          <w:szCs w:val="18"/>
          <w:lang w:val="pl-PL"/>
        </w:rPr>
        <w:t>d)</w:t>
      </w:r>
      <w:r>
        <w:rPr>
          <w:sz w:val="18"/>
          <w:szCs w:val="18"/>
          <w:lang w:val="pl-PL"/>
        </w:rPr>
        <w:t xml:space="preserve"> </w:t>
      </w:r>
      <w:r w:rsidRPr="000A0BCB">
        <w:rPr>
          <w:sz w:val="18"/>
          <w:szCs w:val="18"/>
          <w:lang w:val="pl-PL"/>
        </w:rPr>
        <w:t xml:space="preserve">prawo do wniesienia skargi do Prezesa Urzędu Ochrony Danych Osobowych, gdy uzna Pani/Pan, że przetwarzanie danych osobowych Pani/Pana dotyczących narusza przepisy RODO;  </w:t>
      </w:r>
    </w:p>
    <w:p w:rsidR="00201EC7" w:rsidRPr="000A0BCB" w:rsidRDefault="00201EC7" w:rsidP="00201EC7">
      <w:pPr>
        <w:spacing w:line="360" w:lineRule="auto"/>
        <w:rPr>
          <w:sz w:val="18"/>
          <w:szCs w:val="18"/>
          <w:lang w:val="pl-PL"/>
        </w:rPr>
      </w:pPr>
      <w:r w:rsidRPr="000A0BCB">
        <w:rPr>
          <w:sz w:val="18"/>
          <w:szCs w:val="18"/>
          <w:lang w:val="pl-PL"/>
        </w:rPr>
        <w:t>9)</w:t>
      </w:r>
      <w:r>
        <w:rPr>
          <w:sz w:val="18"/>
          <w:szCs w:val="18"/>
          <w:lang w:val="pl-PL"/>
        </w:rPr>
        <w:t xml:space="preserve"> </w:t>
      </w:r>
      <w:r w:rsidRPr="000A0BCB">
        <w:rPr>
          <w:sz w:val="18"/>
          <w:szCs w:val="18"/>
          <w:lang w:val="pl-PL"/>
        </w:rPr>
        <w:t>nie przysługuje Pani/Panu:</w:t>
      </w:r>
    </w:p>
    <w:p w:rsidR="00201EC7" w:rsidRPr="000A0BCB" w:rsidRDefault="00201EC7" w:rsidP="00201EC7">
      <w:pPr>
        <w:spacing w:line="360" w:lineRule="auto"/>
        <w:rPr>
          <w:sz w:val="18"/>
          <w:szCs w:val="18"/>
          <w:lang w:val="pl-PL"/>
        </w:rPr>
      </w:pPr>
      <w:r w:rsidRPr="000A0BCB">
        <w:rPr>
          <w:sz w:val="18"/>
          <w:szCs w:val="18"/>
          <w:lang w:val="pl-PL"/>
        </w:rPr>
        <w:t>a)</w:t>
      </w:r>
      <w:r>
        <w:rPr>
          <w:sz w:val="18"/>
          <w:szCs w:val="18"/>
          <w:lang w:val="pl-PL"/>
        </w:rPr>
        <w:t xml:space="preserve"> </w:t>
      </w:r>
      <w:r w:rsidRPr="000A0BCB">
        <w:rPr>
          <w:sz w:val="18"/>
          <w:szCs w:val="18"/>
          <w:lang w:val="pl-PL"/>
        </w:rPr>
        <w:t>w związku z art. 17 ust. 3 lit. b, d lub e RODO prawo do usunięcia danych osobowych;</w:t>
      </w:r>
    </w:p>
    <w:p w:rsidR="00201EC7" w:rsidRPr="000A0BCB" w:rsidRDefault="00201EC7" w:rsidP="00201EC7">
      <w:pPr>
        <w:spacing w:line="360" w:lineRule="auto"/>
        <w:rPr>
          <w:sz w:val="18"/>
          <w:szCs w:val="18"/>
          <w:lang w:val="pl-PL"/>
        </w:rPr>
      </w:pPr>
      <w:r w:rsidRPr="000A0BCB">
        <w:rPr>
          <w:sz w:val="18"/>
          <w:szCs w:val="18"/>
          <w:lang w:val="pl-PL"/>
        </w:rPr>
        <w:t>b)</w:t>
      </w:r>
      <w:r>
        <w:rPr>
          <w:sz w:val="18"/>
          <w:szCs w:val="18"/>
          <w:lang w:val="pl-PL"/>
        </w:rPr>
        <w:t xml:space="preserve"> </w:t>
      </w:r>
      <w:r w:rsidRPr="000A0BCB">
        <w:rPr>
          <w:sz w:val="18"/>
          <w:szCs w:val="18"/>
          <w:lang w:val="pl-PL"/>
        </w:rPr>
        <w:t>prawo do przenoszenia danych osobowych, o którym mowa w art. 20 RODO;</w:t>
      </w:r>
    </w:p>
    <w:p w:rsidR="00201EC7" w:rsidRPr="000A0BCB" w:rsidRDefault="00201EC7" w:rsidP="00201EC7">
      <w:pPr>
        <w:spacing w:line="360" w:lineRule="auto"/>
        <w:rPr>
          <w:sz w:val="18"/>
          <w:szCs w:val="18"/>
          <w:lang w:val="pl-PL"/>
        </w:rPr>
      </w:pPr>
      <w:r w:rsidRPr="000A0BCB">
        <w:rPr>
          <w:sz w:val="18"/>
          <w:szCs w:val="18"/>
          <w:lang w:val="pl-PL"/>
        </w:rPr>
        <w:t>c)</w:t>
      </w:r>
      <w:r>
        <w:rPr>
          <w:sz w:val="18"/>
          <w:szCs w:val="18"/>
          <w:lang w:val="pl-PL"/>
        </w:rPr>
        <w:t xml:space="preserve"> </w:t>
      </w:r>
      <w:r w:rsidRPr="000A0BCB">
        <w:rPr>
          <w:sz w:val="18"/>
          <w:szCs w:val="18"/>
          <w:lang w:val="pl-PL"/>
        </w:rPr>
        <w:t xml:space="preserve">na podstawie art. 21 RODO prawo sprzeciwu, wobec przetwarzania danych osobowych, gdy podstawą prawną przetwarzania Pani/Pana danych osobowych jest art. 6 ust. 1 lit. c RODO; </w:t>
      </w:r>
    </w:p>
    <w:p w:rsidR="00201EC7" w:rsidRPr="000A0BCB" w:rsidRDefault="00201EC7" w:rsidP="00201EC7">
      <w:pPr>
        <w:spacing w:line="360" w:lineRule="auto"/>
        <w:rPr>
          <w:sz w:val="18"/>
          <w:szCs w:val="18"/>
          <w:lang w:val="pl-PL"/>
        </w:rPr>
      </w:pPr>
      <w:r w:rsidRPr="000A0BCB">
        <w:rPr>
          <w:sz w:val="18"/>
          <w:szCs w:val="18"/>
          <w:lang w:val="pl-PL"/>
        </w:rPr>
        <w:t>10)</w:t>
      </w:r>
      <w:r>
        <w:rPr>
          <w:sz w:val="18"/>
          <w:szCs w:val="18"/>
          <w:lang w:val="pl-PL"/>
        </w:rPr>
        <w:t xml:space="preserve"> </w:t>
      </w:r>
      <w:r w:rsidRPr="000A0BCB">
        <w:rPr>
          <w:sz w:val="18"/>
          <w:szCs w:val="18"/>
          <w:lang w:val="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201EC7" w:rsidRDefault="00201EC7" w:rsidP="00201EC7">
      <w:pPr>
        <w:spacing w:line="360" w:lineRule="auto"/>
        <w:rPr>
          <w:b/>
          <w:bCs/>
          <w:sz w:val="18"/>
          <w:szCs w:val="18"/>
          <w:lang w:val="pl-PL"/>
        </w:rPr>
      </w:pPr>
    </w:p>
    <w:p w:rsidR="00201EC7" w:rsidRDefault="00201EC7" w:rsidP="00201EC7">
      <w:pPr>
        <w:spacing w:line="360" w:lineRule="auto"/>
        <w:rPr>
          <w:sz w:val="18"/>
          <w:szCs w:val="18"/>
          <w:lang w:val="pl-PL"/>
        </w:rPr>
      </w:pPr>
      <w:r>
        <w:rPr>
          <w:b/>
          <w:bCs/>
          <w:sz w:val="18"/>
          <w:szCs w:val="18"/>
          <w:lang w:val="pl-PL"/>
        </w:rPr>
        <w:t>III. TRYB UDZIELENIA ZAMÓWIENIA:</w:t>
      </w:r>
      <w:r>
        <w:rPr>
          <w:sz w:val="18"/>
          <w:szCs w:val="18"/>
          <w:lang w:val="pl-PL"/>
        </w:rPr>
        <w:t>.</w:t>
      </w:r>
    </w:p>
    <w:p w:rsidR="00201EC7" w:rsidRPr="00736A85" w:rsidRDefault="00201EC7" w:rsidP="00201EC7">
      <w:pPr>
        <w:pStyle w:val="pkt"/>
        <w:numPr>
          <w:ilvl w:val="0"/>
          <w:numId w:val="25"/>
        </w:numPr>
        <w:spacing w:before="240" w:after="0" w:line="360" w:lineRule="auto"/>
        <w:ind w:left="426" w:hanging="426"/>
        <w:rPr>
          <w:sz w:val="20"/>
        </w:rPr>
      </w:pPr>
      <w:r w:rsidRPr="00736A85">
        <w:rPr>
          <w:sz w:val="20"/>
        </w:rPr>
        <w:t xml:space="preserve">Niniejsze postępowanie prowadzone jest w trybie podstawowym o jakim stanowi art. 275 pkt 1 </w:t>
      </w:r>
      <w:proofErr w:type="spellStart"/>
      <w:r w:rsidRPr="00736A85">
        <w:rPr>
          <w:sz w:val="20"/>
        </w:rPr>
        <w:t>p.z.p</w:t>
      </w:r>
      <w:proofErr w:type="spellEnd"/>
      <w:r w:rsidRPr="00736A85">
        <w:rPr>
          <w:sz w:val="20"/>
        </w:rPr>
        <w:t>. oraz niniejszej Specyfikacji Warunków Zamówienia, zwan</w:t>
      </w:r>
      <w:r>
        <w:rPr>
          <w:sz w:val="20"/>
        </w:rPr>
        <w:t>ej</w:t>
      </w:r>
      <w:r w:rsidRPr="00736A85">
        <w:rPr>
          <w:sz w:val="20"/>
        </w:rPr>
        <w:t xml:space="preserve"> dalej „SWZ”. </w:t>
      </w:r>
    </w:p>
    <w:p w:rsidR="00201EC7" w:rsidRPr="00736A85" w:rsidRDefault="00201EC7" w:rsidP="00201EC7">
      <w:pPr>
        <w:pStyle w:val="pkt"/>
        <w:numPr>
          <w:ilvl w:val="0"/>
          <w:numId w:val="25"/>
        </w:numPr>
        <w:spacing w:before="0" w:after="0" w:line="360" w:lineRule="auto"/>
        <w:ind w:left="426" w:hanging="426"/>
        <w:rPr>
          <w:sz w:val="20"/>
        </w:rPr>
      </w:pPr>
      <w:r w:rsidRPr="00736A85">
        <w:rPr>
          <w:sz w:val="20"/>
        </w:rPr>
        <w:t xml:space="preserve">Zamawiający nie przewiduje wyboru najkorzystniejszej oferty z możliwością prowadzenia negocjacji. </w:t>
      </w:r>
    </w:p>
    <w:p w:rsidR="00201EC7" w:rsidRPr="00736A85" w:rsidRDefault="00201EC7" w:rsidP="00201EC7">
      <w:pPr>
        <w:pStyle w:val="pkt"/>
        <w:numPr>
          <w:ilvl w:val="0"/>
          <w:numId w:val="25"/>
        </w:numPr>
        <w:spacing w:before="0" w:after="0" w:line="360" w:lineRule="auto"/>
        <w:ind w:left="426" w:hanging="426"/>
        <w:rPr>
          <w:sz w:val="20"/>
        </w:rPr>
      </w:pPr>
      <w:r w:rsidRPr="00736A85">
        <w:rPr>
          <w:sz w:val="20"/>
        </w:rPr>
        <w:t xml:space="preserve">Szacunkowa wartość przedmiotowego zamówienia nie przekracza progów unijnych o jakich mowa w art. 3 ustawy </w:t>
      </w:r>
      <w:proofErr w:type="spellStart"/>
      <w:r w:rsidRPr="00736A85">
        <w:rPr>
          <w:sz w:val="20"/>
        </w:rPr>
        <w:t>p.z.p</w:t>
      </w:r>
      <w:proofErr w:type="spellEnd"/>
      <w:r w:rsidRPr="00736A85">
        <w:rPr>
          <w:sz w:val="20"/>
        </w:rPr>
        <w:t xml:space="preserve">.  </w:t>
      </w:r>
    </w:p>
    <w:p w:rsidR="00201EC7" w:rsidRPr="00EB200A" w:rsidRDefault="00201EC7" w:rsidP="00201EC7">
      <w:pPr>
        <w:pStyle w:val="pkt"/>
        <w:numPr>
          <w:ilvl w:val="0"/>
          <w:numId w:val="25"/>
        </w:numPr>
        <w:spacing w:before="0" w:after="0" w:line="360" w:lineRule="auto"/>
        <w:ind w:left="426" w:hanging="426"/>
        <w:rPr>
          <w:sz w:val="20"/>
        </w:rPr>
      </w:pPr>
      <w:r w:rsidRPr="00EB200A">
        <w:rPr>
          <w:sz w:val="20"/>
        </w:rPr>
        <w:t xml:space="preserve">Zgodnie z art. 310 pkt 1 </w:t>
      </w:r>
      <w:proofErr w:type="spellStart"/>
      <w:r w:rsidRPr="00EB200A">
        <w:rPr>
          <w:sz w:val="20"/>
        </w:rPr>
        <w:t>p.z.p</w:t>
      </w:r>
      <w:proofErr w:type="spellEnd"/>
      <w:r w:rsidRPr="00EB200A">
        <w:rPr>
          <w:sz w:val="20"/>
        </w:rPr>
        <w:t>. Zamawiający przewiduje możliwość unieważnienia przedmiotowego postępowania, jeżeli środki, które Zamawiający zamierzał przeznaczyć na sfinansowanie całości lub części zamówienia, nie zostaną mu przyznane.</w:t>
      </w:r>
    </w:p>
    <w:p w:rsidR="00201EC7" w:rsidRPr="00736A85" w:rsidRDefault="00201EC7" w:rsidP="00201EC7">
      <w:pPr>
        <w:pStyle w:val="pkt"/>
        <w:numPr>
          <w:ilvl w:val="0"/>
          <w:numId w:val="25"/>
        </w:numPr>
        <w:spacing w:before="0" w:after="0" w:line="360" w:lineRule="auto"/>
        <w:ind w:left="426" w:hanging="426"/>
        <w:rPr>
          <w:sz w:val="20"/>
        </w:rPr>
      </w:pPr>
      <w:r w:rsidRPr="00736A85">
        <w:rPr>
          <w:sz w:val="20"/>
        </w:rPr>
        <w:t>Zamawiający nie przewiduje aukcji elektronicznej.</w:t>
      </w:r>
    </w:p>
    <w:p w:rsidR="00201EC7" w:rsidRPr="00736A85" w:rsidRDefault="00201EC7" w:rsidP="00201EC7">
      <w:pPr>
        <w:pStyle w:val="pkt"/>
        <w:numPr>
          <w:ilvl w:val="0"/>
          <w:numId w:val="25"/>
        </w:numPr>
        <w:spacing w:before="0" w:after="0" w:line="360" w:lineRule="auto"/>
        <w:ind w:left="426" w:hanging="426"/>
        <w:rPr>
          <w:sz w:val="20"/>
        </w:rPr>
      </w:pPr>
      <w:r w:rsidRPr="00736A85">
        <w:rPr>
          <w:sz w:val="20"/>
        </w:rPr>
        <w:t>Zamawiający nie przewiduje złożenia oferty w postaci katalogów elektronicznych.</w:t>
      </w:r>
    </w:p>
    <w:p w:rsidR="00201EC7" w:rsidRPr="00736A85" w:rsidRDefault="00201EC7" w:rsidP="00201EC7">
      <w:pPr>
        <w:pStyle w:val="pkt"/>
        <w:numPr>
          <w:ilvl w:val="0"/>
          <w:numId w:val="25"/>
        </w:numPr>
        <w:spacing w:before="0" w:after="0" w:line="360" w:lineRule="auto"/>
        <w:ind w:left="426" w:hanging="426"/>
        <w:rPr>
          <w:sz w:val="20"/>
        </w:rPr>
      </w:pPr>
      <w:r w:rsidRPr="00736A85">
        <w:rPr>
          <w:sz w:val="20"/>
        </w:rPr>
        <w:t>Zamawiający nie prowadzi postępowania w celu zawarcia umowy ramowej.</w:t>
      </w:r>
    </w:p>
    <w:p w:rsidR="00201EC7" w:rsidRPr="00736A85" w:rsidRDefault="00201EC7" w:rsidP="00201EC7">
      <w:pPr>
        <w:pStyle w:val="pkt"/>
        <w:numPr>
          <w:ilvl w:val="0"/>
          <w:numId w:val="25"/>
        </w:numPr>
        <w:spacing w:before="0" w:after="0" w:line="360" w:lineRule="auto"/>
        <w:ind w:left="426" w:hanging="426"/>
        <w:rPr>
          <w:sz w:val="20"/>
        </w:rPr>
      </w:pPr>
      <w:r w:rsidRPr="00736A85">
        <w:rPr>
          <w:sz w:val="20"/>
        </w:rPr>
        <w:t xml:space="preserve">Zamawiający nie zastrzega możliwości ubiegania się o udzielenie zamówienia wyłącznie przez wykonawców, o których mowa w art. 94 </w:t>
      </w:r>
      <w:proofErr w:type="spellStart"/>
      <w:r w:rsidRPr="00736A85">
        <w:rPr>
          <w:sz w:val="20"/>
        </w:rPr>
        <w:t>p.z.p</w:t>
      </w:r>
      <w:proofErr w:type="spellEnd"/>
      <w:r w:rsidRPr="00736A85">
        <w:rPr>
          <w:sz w:val="20"/>
        </w:rPr>
        <w:t xml:space="preserve">. </w:t>
      </w:r>
    </w:p>
    <w:p w:rsidR="00201EC7" w:rsidRPr="00625973" w:rsidRDefault="00201EC7" w:rsidP="00201EC7">
      <w:pPr>
        <w:pStyle w:val="pkt"/>
        <w:numPr>
          <w:ilvl w:val="0"/>
          <w:numId w:val="25"/>
        </w:numPr>
        <w:spacing w:before="0" w:after="0" w:line="360" w:lineRule="auto"/>
        <w:ind w:left="426" w:hanging="426"/>
        <w:rPr>
          <w:sz w:val="20"/>
        </w:rPr>
      </w:pPr>
      <w:r w:rsidRPr="00876D29">
        <w:rPr>
          <w:sz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 </w:t>
      </w:r>
    </w:p>
    <w:p w:rsidR="00201EC7" w:rsidRPr="00876D29" w:rsidRDefault="00201EC7" w:rsidP="00201EC7">
      <w:pPr>
        <w:widowControl w:val="0"/>
        <w:numPr>
          <w:ilvl w:val="0"/>
          <w:numId w:val="3"/>
        </w:numPr>
        <w:tabs>
          <w:tab w:val="left" w:pos="336"/>
        </w:tabs>
        <w:autoSpaceDE w:val="0"/>
        <w:spacing w:line="276" w:lineRule="auto"/>
        <w:ind w:left="360" w:hanging="360"/>
        <w:jc w:val="both"/>
        <w:rPr>
          <w:rFonts w:eastAsia="Andale Sans UI"/>
          <w:b/>
          <w:bCs/>
          <w:color w:val="000000"/>
          <w:lang w:val="pl-PL"/>
        </w:rPr>
      </w:pPr>
      <w:r w:rsidRPr="00876D29">
        <w:rPr>
          <w:rFonts w:eastAsia="Andale Sans UI"/>
          <w:lang w:val="pl-PL"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rsidR="00201EC7" w:rsidRPr="00876D29" w:rsidRDefault="00201EC7" w:rsidP="00201EC7">
      <w:pPr>
        <w:widowControl w:val="0"/>
        <w:numPr>
          <w:ilvl w:val="0"/>
          <w:numId w:val="3"/>
        </w:numPr>
        <w:tabs>
          <w:tab w:val="left" w:pos="336"/>
        </w:tabs>
        <w:autoSpaceDE w:val="0"/>
        <w:spacing w:line="276" w:lineRule="auto"/>
        <w:ind w:left="360" w:hanging="360"/>
        <w:jc w:val="both"/>
        <w:rPr>
          <w:rFonts w:eastAsia="Andale Sans UI"/>
          <w:b/>
          <w:bCs/>
          <w:color w:val="000000"/>
          <w:lang w:val="pl-PL"/>
        </w:rPr>
      </w:pPr>
      <w:r w:rsidRPr="00876D29">
        <w:rPr>
          <w:rFonts w:eastAsia="Andale Sans UI"/>
          <w:lang w:val="pl-PL" w:eastAsia="en-US"/>
        </w:rPr>
        <w:t xml:space="preserve">2) Obowiązek określony w pkt. 1 dotyczy także Podwykonawców. Wykonawca jest zobowiązany zawrzeć w </w:t>
      </w:r>
      <w:r w:rsidRPr="00876D29">
        <w:rPr>
          <w:rFonts w:eastAsia="Andale Sans UI"/>
          <w:lang w:val="pl-PL" w:eastAsia="en-US"/>
        </w:rPr>
        <w:lastRenderedPageBreak/>
        <w:t>każdej umowie o podwykonawstwo stosowne zapisy.</w:t>
      </w:r>
    </w:p>
    <w:p w:rsidR="00201EC7" w:rsidRPr="00876D29" w:rsidRDefault="00201EC7" w:rsidP="00201EC7">
      <w:pPr>
        <w:widowControl w:val="0"/>
        <w:numPr>
          <w:ilvl w:val="0"/>
          <w:numId w:val="3"/>
        </w:numPr>
        <w:tabs>
          <w:tab w:val="left" w:pos="336"/>
        </w:tabs>
        <w:autoSpaceDE w:val="0"/>
        <w:spacing w:line="276" w:lineRule="auto"/>
        <w:ind w:left="360" w:hanging="360"/>
        <w:jc w:val="both"/>
        <w:rPr>
          <w:rFonts w:eastAsia="Andale Sans UI"/>
          <w:b/>
          <w:bCs/>
          <w:color w:val="000000"/>
          <w:lang w:val="pl-PL"/>
        </w:rPr>
      </w:pPr>
      <w:r w:rsidRPr="00876D29">
        <w:rPr>
          <w:rFonts w:eastAsia="Andale Sans UI"/>
          <w:lang w:val="pl-PL" w:eastAsia="en-US"/>
        </w:rPr>
        <w:t>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w:t>
      </w:r>
      <w:r>
        <w:rPr>
          <w:rFonts w:eastAsia="Andale Sans UI"/>
          <w:lang w:val="pl-PL" w:eastAsia="en-US"/>
        </w:rPr>
        <w:t xml:space="preserve">udnienia dla każdej z w/w osób, </w:t>
      </w:r>
      <w:r w:rsidRPr="00876D29">
        <w:rPr>
          <w:rFonts w:eastAsia="Andale Sans UI"/>
          <w:lang w:val="pl-PL" w:eastAsia="en-US"/>
        </w:rPr>
        <w:t xml:space="preserve">a także okresu obowiązywania umowy. Powyższa lista powinna zostać podpisana przez osobę uprawnioną do reprezentowania Wykonawcy. </w:t>
      </w:r>
    </w:p>
    <w:p w:rsidR="00201EC7" w:rsidRPr="00876D29" w:rsidRDefault="00201EC7" w:rsidP="00201EC7">
      <w:pPr>
        <w:widowControl w:val="0"/>
        <w:numPr>
          <w:ilvl w:val="0"/>
          <w:numId w:val="3"/>
        </w:numPr>
        <w:tabs>
          <w:tab w:val="left" w:pos="336"/>
        </w:tabs>
        <w:autoSpaceDE w:val="0"/>
        <w:spacing w:line="276" w:lineRule="auto"/>
        <w:ind w:left="360" w:hanging="360"/>
        <w:jc w:val="both"/>
        <w:rPr>
          <w:rFonts w:eastAsia="Andale Sans UI"/>
          <w:b/>
          <w:bCs/>
          <w:color w:val="000000"/>
          <w:lang w:val="pl-PL"/>
        </w:rPr>
      </w:pPr>
      <w:r w:rsidRPr="00876D29">
        <w:rPr>
          <w:rFonts w:eastAsia="Andale Sans UI"/>
          <w:lang w:val="pl-PL" w:eastAsia="en-US"/>
        </w:rPr>
        <w:t>4) Zmiana osób zatrudnionych o umowę o pracę biorących udział w realizacji zamówienia nie wymaga aneksu do umowy. W przypadku dokonania takiej zmiany Wykonawca przedstawi Zamawiającemu skorygowaną listę osób.</w:t>
      </w:r>
    </w:p>
    <w:p w:rsidR="00201EC7" w:rsidRPr="00876D29" w:rsidRDefault="00201EC7" w:rsidP="00201EC7">
      <w:pPr>
        <w:widowControl w:val="0"/>
        <w:numPr>
          <w:ilvl w:val="0"/>
          <w:numId w:val="3"/>
        </w:numPr>
        <w:tabs>
          <w:tab w:val="left" w:pos="336"/>
        </w:tabs>
        <w:autoSpaceDE w:val="0"/>
        <w:spacing w:line="276" w:lineRule="auto"/>
        <w:ind w:left="360" w:hanging="360"/>
        <w:jc w:val="both"/>
        <w:rPr>
          <w:rFonts w:eastAsia="Andale Sans UI"/>
          <w:b/>
          <w:bCs/>
          <w:color w:val="000000"/>
          <w:lang w:val="pl-PL"/>
        </w:rPr>
      </w:pPr>
      <w:r w:rsidRPr="00876D29">
        <w:rPr>
          <w:rFonts w:eastAsia="Andale Sans UI"/>
          <w:lang w:val="pl-PL"/>
        </w:rPr>
        <w:t xml:space="preserve">5) W trakcie realizacji niniejszego zamówienia, na każde wezwanie zamawiającego, </w:t>
      </w:r>
      <w:r w:rsidRPr="00876D29">
        <w:rPr>
          <w:rFonts w:eastAsia="Andale Sans UI"/>
          <w:lang w:val="pl-PL"/>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rsidR="00201EC7" w:rsidRPr="00876D29" w:rsidRDefault="00201EC7" w:rsidP="00201EC7">
      <w:pPr>
        <w:widowControl w:val="0"/>
        <w:numPr>
          <w:ilvl w:val="0"/>
          <w:numId w:val="30"/>
        </w:numPr>
        <w:suppressAutoHyphens w:val="0"/>
        <w:spacing w:before="120"/>
        <w:ind w:left="851" w:hanging="284"/>
        <w:contextualSpacing/>
        <w:jc w:val="both"/>
        <w:rPr>
          <w:rFonts w:eastAsia="Andale Sans UI"/>
          <w:i/>
          <w:lang w:val="pl-PL"/>
        </w:rPr>
      </w:pPr>
      <w:r w:rsidRPr="00876D29">
        <w:rPr>
          <w:rFonts w:eastAsia="Andale Sans UI"/>
          <w:lang w:val="pl-PL"/>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sidRPr="00876D29">
        <w:rPr>
          <w:rFonts w:eastAsia="Andale Sans UI"/>
          <w:i/>
          <w:lang w:val="pl-PL"/>
        </w:rPr>
        <w:t>o ochronie danych osobowych</w:t>
      </w:r>
      <w:r w:rsidRPr="00876D29">
        <w:rPr>
          <w:rFonts w:eastAsia="Andale Sans UI"/>
          <w:lang w:val="pl-PL"/>
        </w:rPr>
        <w:t xml:space="preserve">; (powyższa kopia umowy powinna zawierać co najmniej: </w:t>
      </w:r>
      <w:r w:rsidRPr="00876D29">
        <w:rPr>
          <w:rFonts w:eastAsia="Lucida Sans Unicode"/>
          <w:b/>
          <w:lang w:val="pl-PL"/>
        </w:rPr>
        <w:t xml:space="preserve"> </w:t>
      </w:r>
      <w:r w:rsidRPr="00876D29">
        <w:rPr>
          <w:rFonts w:eastAsia="Lucida Sans Unicode"/>
          <w:bCs/>
          <w:lang w:val="pl-PL"/>
        </w:rPr>
        <w:t>imię i nazwisko pracownika, datę zawarcia umowy, rodzaj umowy o pracę).</w:t>
      </w:r>
    </w:p>
    <w:p w:rsidR="00201EC7" w:rsidRPr="00876D29" w:rsidRDefault="00201EC7" w:rsidP="00201EC7">
      <w:pPr>
        <w:widowControl w:val="0"/>
        <w:numPr>
          <w:ilvl w:val="0"/>
          <w:numId w:val="30"/>
        </w:numPr>
        <w:suppressAutoHyphens w:val="0"/>
        <w:spacing w:before="120"/>
        <w:ind w:left="851" w:hanging="284"/>
        <w:contextualSpacing/>
        <w:jc w:val="both"/>
        <w:rPr>
          <w:rFonts w:eastAsia="Andale Sans UI"/>
          <w:i/>
          <w:lang w:val="pl-PL"/>
        </w:rPr>
      </w:pPr>
      <w:r w:rsidRPr="00876D29">
        <w:rPr>
          <w:rFonts w:eastAsia="Andale Sans UI"/>
          <w:lang w:val="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sidRPr="00876D29">
        <w:rPr>
          <w:rFonts w:eastAsia="Andale Sans UI"/>
          <w:i/>
          <w:lang w:val="pl-PL"/>
        </w:rPr>
        <w:t>o ochronie danych osobowych</w:t>
      </w:r>
      <w:r w:rsidRPr="00876D29">
        <w:rPr>
          <w:rFonts w:eastAsia="Andale Sans UI"/>
          <w:lang w:val="pl-PL"/>
        </w:rPr>
        <w:t xml:space="preserve"> (powyższa kopia  powinna zawierać co najmniej: </w:t>
      </w:r>
      <w:r w:rsidRPr="00876D29">
        <w:rPr>
          <w:rFonts w:eastAsia="Lucida Sans Unicode"/>
          <w:b/>
          <w:lang w:val="pl-PL"/>
        </w:rPr>
        <w:t xml:space="preserve"> </w:t>
      </w:r>
      <w:r w:rsidRPr="00876D29">
        <w:rPr>
          <w:rFonts w:eastAsia="Lucida Sans Unicode"/>
          <w:bCs/>
          <w:lang w:val="pl-PL"/>
        </w:rPr>
        <w:t>imię i nazwisko pracownika)</w:t>
      </w:r>
      <w:r w:rsidRPr="00876D29">
        <w:rPr>
          <w:rFonts w:eastAsia="Andale Sans UI"/>
          <w:i/>
          <w:lang w:val="pl-PL"/>
        </w:rPr>
        <w:t>.</w:t>
      </w:r>
    </w:p>
    <w:p w:rsidR="00201EC7" w:rsidRPr="00876D29" w:rsidRDefault="00201EC7" w:rsidP="00201EC7">
      <w:pPr>
        <w:widowControl w:val="0"/>
        <w:numPr>
          <w:ilvl w:val="0"/>
          <w:numId w:val="3"/>
        </w:numPr>
        <w:suppressAutoHyphens w:val="0"/>
        <w:spacing w:before="120" w:after="200" w:line="276" w:lineRule="auto"/>
        <w:ind w:left="360" w:hanging="360"/>
        <w:contextualSpacing/>
        <w:jc w:val="both"/>
        <w:rPr>
          <w:rFonts w:eastAsia="Calibri"/>
          <w:i/>
          <w:lang w:val="pl-PL"/>
        </w:rPr>
      </w:pPr>
      <w:r w:rsidRPr="00876D29">
        <w:rPr>
          <w:rFonts w:eastAsia="Calibri"/>
          <w:lang w:val="pl-PL" w:eastAsia="en-US"/>
        </w:rPr>
        <w:t>6) Zamawiający zastrzega sobie prawo zwrócenia się do organów kontrolnych uprawnionych do wglądu do dokumentacji pracowniczej, z wnioskiem o weryfikacje zawartych umów o pracę.</w:t>
      </w:r>
    </w:p>
    <w:p w:rsidR="00201EC7" w:rsidRPr="00B95E2D" w:rsidRDefault="00201EC7" w:rsidP="00201EC7">
      <w:pPr>
        <w:pStyle w:val="pkt"/>
        <w:numPr>
          <w:ilvl w:val="0"/>
          <w:numId w:val="25"/>
        </w:numPr>
        <w:spacing w:before="0" w:after="0" w:line="360" w:lineRule="auto"/>
        <w:ind w:left="426" w:hanging="426"/>
        <w:rPr>
          <w:sz w:val="20"/>
        </w:rPr>
      </w:pPr>
      <w:r w:rsidRPr="00782E21">
        <w:rPr>
          <w:sz w:val="20"/>
        </w:rPr>
        <w:t xml:space="preserve">Szczegółowe wymagania dotyczące realizacji oraz egzekwowania wymogu zatrudnienia na podstawie </w:t>
      </w:r>
      <w:r w:rsidRPr="00B95E2D">
        <w:rPr>
          <w:sz w:val="20"/>
        </w:rPr>
        <w:t>stosunku pracy zostały określone we wzorze umowy stanowiącym Załącznik nr 5 do SWZ.</w:t>
      </w:r>
    </w:p>
    <w:p w:rsidR="00201EC7" w:rsidRPr="000C7661" w:rsidRDefault="00201EC7" w:rsidP="00201EC7">
      <w:pPr>
        <w:pStyle w:val="pkt"/>
        <w:numPr>
          <w:ilvl w:val="0"/>
          <w:numId w:val="25"/>
        </w:numPr>
        <w:spacing w:before="0" w:after="0" w:line="360" w:lineRule="auto"/>
        <w:ind w:left="426" w:hanging="426"/>
        <w:rPr>
          <w:rFonts w:ascii="Arial" w:hAnsi="Arial" w:cs="Arial"/>
          <w:sz w:val="20"/>
        </w:rPr>
      </w:pPr>
      <w:r w:rsidRPr="00736A85">
        <w:rPr>
          <w:sz w:val="20"/>
        </w:rPr>
        <w:t xml:space="preserve">Zamawiający nie określa dodatkowych wymagań związanych z zatrudnianiem osób, o których mowa w art. 96 ust. 2 pkt 2 </w:t>
      </w:r>
      <w:proofErr w:type="spellStart"/>
      <w:r w:rsidRPr="00736A85">
        <w:rPr>
          <w:sz w:val="20"/>
        </w:rPr>
        <w:t>p.z.p</w:t>
      </w:r>
      <w:proofErr w:type="spellEnd"/>
      <w:r>
        <w:rPr>
          <w:rFonts w:ascii="Arial" w:hAnsi="Arial" w:cs="Arial"/>
          <w:sz w:val="20"/>
        </w:rPr>
        <w:t xml:space="preserve">. </w:t>
      </w:r>
    </w:p>
    <w:p w:rsidR="00201EC7" w:rsidRDefault="00201EC7" w:rsidP="00201EC7">
      <w:pPr>
        <w:spacing w:line="360" w:lineRule="auto"/>
        <w:ind w:left="-20"/>
        <w:jc w:val="both"/>
        <w:rPr>
          <w:lang w:val="pl-PL"/>
        </w:rPr>
      </w:pPr>
    </w:p>
    <w:p w:rsidR="00201EC7" w:rsidRPr="00464851" w:rsidRDefault="00201EC7" w:rsidP="00201EC7">
      <w:pPr>
        <w:spacing w:line="360" w:lineRule="auto"/>
        <w:ind w:left="-20"/>
        <w:jc w:val="both"/>
        <w:rPr>
          <w:b/>
          <w:bCs/>
          <w:lang w:val="pl-PL"/>
        </w:rPr>
      </w:pPr>
      <w:r w:rsidRPr="00464851">
        <w:rPr>
          <w:b/>
          <w:bCs/>
          <w:lang w:val="pl-PL"/>
        </w:rPr>
        <w:t>I</w:t>
      </w:r>
      <w:r>
        <w:rPr>
          <w:b/>
          <w:bCs/>
          <w:lang w:val="pl-PL"/>
        </w:rPr>
        <w:t>V.</w:t>
      </w:r>
      <w:r w:rsidRPr="00464851">
        <w:rPr>
          <w:b/>
          <w:bCs/>
          <w:lang w:val="pl-PL"/>
        </w:rPr>
        <w:t xml:space="preserve"> OPIS PRZEDMIOTU ZAMÓWIENIA:</w:t>
      </w:r>
    </w:p>
    <w:p w:rsidR="00201EC7" w:rsidRPr="00464851" w:rsidRDefault="00201EC7" w:rsidP="00201EC7">
      <w:pPr>
        <w:jc w:val="both"/>
        <w:rPr>
          <w:rFonts w:eastAsia="Arial"/>
          <w:b/>
          <w:bCs/>
          <w:color w:val="000000"/>
          <w:lang w:val="pl-PL"/>
        </w:rPr>
      </w:pPr>
      <w:r w:rsidRPr="00464851">
        <w:rPr>
          <w:b/>
          <w:bCs/>
          <w:lang w:val="pl-PL"/>
        </w:rPr>
        <w:t>1</w:t>
      </w:r>
      <w:r w:rsidRPr="00464851">
        <w:rPr>
          <w:lang w:val="pl-PL"/>
        </w:rPr>
        <w:t>. Przedmiotem zamówienia jest</w:t>
      </w:r>
      <w:r>
        <w:rPr>
          <w:lang w:val="pl-PL"/>
        </w:rPr>
        <w:t xml:space="preserve"> wykonanie robót budowlanych dla</w:t>
      </w:r>
      <w:r w:rsidRPr="00464851">
        <w:rPr>
          <w:lang w:val="pl-PL"/>
        </w:rPr>
        <w:t xml:space="preserve"> zadani</w:t>
      </w:r>
      <w:r>
        <w:rPr>
          <w:lang w:val="pl-PL"/>
        </w:rPr>
        <w:t>a</w:t>
      </w:r>
      <w:r w:rsidRPr="00464851">
        <w:rPr>
          <w:lang w:val="pl-PL"/>
        </w:rPr>
        <w:t xml:space="preserve"> pn.</w:t>
      </w:r>
      <w:r w:rsidRPr="00464851">
        <w:rPr>
          <w:b/>
          <w:bCs/>
          <w:lang w:val="pl-PL"/>
        </w:rPr>
        <w:t xml:space="preserve">: </w:t>
      </w:r>
      <w:r w:rsidRPr="00464851">
        <w:rPr>
          <w:rFonts w:eastAsia="Arial"/>
          <w:b/>
          <w:bCs/>
          <w:i/>
          <w:iCs/>
          <w:color w:val="000000"/>
          <w:lang w:val="pl-PL"/>
        </w:rPr>
        <w:t xml:space="preserve"> </w:t>
      </w:r>
    </w:p>
    <w:p w:rsidR="003F6429" w:rsidRDefault="003F6429" w:rsidP="00201EC7">
      <w:pPr>
        <w:tabs>
          <w:tab w:val="left" w:pos="360"/>
        </w:tabs>
        <w:jc w:val="both"/>
        <w:rPr>
          <w:rFonts w:eastAsia="Arial"/>
          <w:b/>
          <w:bCs/>
          <w:color w:val="000000"/>
          <w:sz w:val="24"/>
          <w:szCs w:val="24"/>
          <w:lang w:val="pl-PL"/>
        </w:rPr>
      </w:pPr>
      <w:r w:rsidRPr="003F6429">
        <w:rPr>
          <w:rFonts w:eastAsia="Arial"/>
          <w:b/>
          <w:bCs/>
          <w:color w:val="000000"/>
          <w:sz w:val="24"/>
          <w:szCs w:val="24"/>
          <w:lang w:val="pl-PL"/>
        </w:rPr>
        <w:t>Przebudowa drogi powiatowej nr 1367 D wraz z budową drogi pieszo-rowerowej od cmentarza do drogi wojewódzkiej nr 342 w m. Szewce – cz. 3, km od 1+283,59 do 1+511,09</w:t>
      </w:r>
    </w:p>
    <w:p w:rsidR="00E968EB" w:rsidRDefault="00E968EB" w:rsidP="00201EC7">
      <w:pPr>
        <w:tabs>
          <w:tab w:val="left" w:pos="360"/>
        </w:tabs>
        <w:jc w:val="both"/>
        <w:rPr>
          <w:rFonts w:eastAsia="Arial"/>
          <w:b/>
          <w:bCs/>
          <w:color w:val="000000"/>
          <w:sz w:val="24"/>
          <w:szCs w:val="24"/>
          <w:lang w:val="pl-PL"/>
        </w:rPr>
      </w:pPr>
    </w:p>
    <w:p w:rsidR="00E968EB" w:rsidRDefault="00E968EB" w:rsidP="00201EC7">
      <w:pPr>
        <w:tabs>
          <w:tab w:val="left" w:pos="360"/>
        </w:tabs>
        <w:jc w:val="both"/>
        <w:rPr>
          <w:rFonts w:eastAsia="Arial"/>
          <w:b/>
          <w:bCs/>
          <w:color w:val="000000"/>
          <w:sz w:val="24"/>
          <w:szCs w:val="24"/>
          <w:lang w:val="pl-PL"/>
        </w:rPr>
      </w:pPr>
    </w:p>
    <w:p w:rsidR="00201EC7" w:rsidRDefault="00201EC7" w:rsidP="00201EC7">
      <w:pPr>
        <w:tabs>
          <w:tab w:val="left" w:pos="360"/>
        </w:tabs>
        <w:jc w:val="both"/>
        <w:rPr>
          <w:lang w:val="pl-PL"/>
        </w:rPr>
      </w:pPr>
      <w:r w:rsidRPr="00464851">
        <w:rPr>
          <w:b/>
          <w:bCs/>
          <w:lang w:val="pl-PL"/>
        </w:rPr>
        <w:t>2</w:t>
      </w:r>
      <w:r w:rsidRPr="00464851">
        <w:rPr>
          <w:lang w:val="pl-PL"/>
        </w:rPr>
        <w:t xml:space="preserve">. </w:t>
      </w:r>
      <w:r>
        <w:rPr>
          <w:lang w:val="pl-PL"/>
        </w:rPr>
        <w:t>Z</w:t>
      </w:r>
      <w:r w:rsidRPr="00464851">
        <w:rPr>
          <w:lang w:val="pl-PL"/>
        </w:rPr>
        <w:t>akres robót obejmuje:</w:t>
      </w:r>
    </w:p>
    <w:p w:rsidR="003F6429" w:rsidRPr="00E968EB" w:rsidRDefault="003F6429" w:rsidP="003F6429">
      <w:pPr>
        <w:suppressAutoHyphens w:val="0"/>
        <w:autoSpaceDE w:val="0"/>
        <w:autoSpaceDN w:val="0"/>
        <w:adjustRightInd w:val="0"/>
        <w:rPr>
          <w:rFonts w:eastAsiaTheme="minorHAnsi"/>
          <w:kern w:val="0"/>
          <w:lang w:val="pl-PL" w:eastAsia="en-US"/>
        </w:rPr>
      </w:pPr>
      <w:r w:rsidRPr="00E968EB">
        <w:rPr>
          <w:rFonts w:eastAsiaTheme="minorHAnsi"/>
          <w:kern w:val="0"/>
          <w:lang w:val="pl-PL" w:eastAsia="en-US"/>
        </w:rPr>
        <w:t>- Roboty pomiarowe związane z wytyczeniem elementów drogowych i odwodnienia,</w:t>
      </w:r>
    </w:p>
    <w:p w:rsidR="003F6429" w:rsidRPr="003F6429" w:rsidRDefault="003F6429" w:rsidP="003F6429">
      <w:pPr>
        <w:suppressAutoHyphens w:val="0"/>
        <w:autoSpaceDE w:val="0"/>
        <w:autoSpaceDN w:val="0"/>
        <w:adjustRightInd w:val="0"/>
        <w:rPr>
          <w:rFonts w:eastAsiaTheme="minorHAnsi"/>
          <w:kern w:val="0"/>
          <w:lang w:val="pl-PL" w:eastAsia="en-US"/>
        </w:rPr>
      </w:pPr>
      <w:r w:rsidRPr="003F6429">
        <w:rPr>
          <w:rFonts w:eastAsiaTheme="minorHAnsi"/>
          <w:kern w:val="0"/>
          <w:lang w:val="pl-PL" w:eastAsia="en-US"/>
        </w:rPr>
        <w:t xml:space="preserve">- </w:t>
      </w:r>
      <w:r w:rsidR="00E968EB">
        <w:rPr>
          <w:kern w:val="0"/>
          <w:lang w:val="pl-PL" w:eastAsia="en-US"/>
        </w:rPr>
        <w:t>Ś</w:t>
      </w:r>
      <w:r w:rsidRPr="003F6429">
        <w:rPr>
          <w:rFonts w:eastAsiaTheme="minorHAnsi"/>
          <w:kern w:val="0"/>
          <w:lang w:val="pl-PL" w:eastAsia="en-US"/>
        </w:rPr>
        <w:t>cinanie zawyżonych poboczy,</w:t>
      </w:r>
    </w:p>
    <w:p w:rsidR="003F6429" w:rsidRPr="003F6429" w:rsidRDefault="003F6429" w:rsidP="003F6429">
      <w:pPr>
        <w:suppressAutoHyphens w:val="0"/>
        <w:autoSpaceDE w:val="0"/>
        <w:autoSpaceDN w:val="0"/>
        <w:adjustRightInd w:val="0"/>
        <w:rPr>
          <w:rFonts w:eastAsiaTheme="minorHAnsi"/>
          <w:kern w:val="0"/>
          <w:lang w:val="pl-PL" w:eastAsia="en-US"/>
        </w:rPr>
      </w:pPr>
      <w:r w:rsidRPr="003F6429">
        <w:rPr>
          <w:rFonts w:eastAsiaTheme="minorHAnsi"/>
          <w:kern w:val="0"/>
          <w:lang w:val="pl-PL" w:eastAsia="en-US"/>
        </w:rPr>
        <w:t>- Roboty ziemne związane z wykonanie fragmentu kanalizacji deszczowej</w:t>
      </w:r>
      <w:r w:rsidR="00E968EB">
        <w:rPr>
          <w:rFonts w:eastAsiaTheme="minorHAnsi"/>
          <w:kern w:val="0"/>
          <w:lang w:val="pl-PL" w:eastAsia="en-US"/>
        </w:rPr>
        <w:t>,</w:t>
      </w:r>
    </w:p>
    <w:p w:rsidR="003F6429" w:rsidRPr="003F6429" w:rsidRDefault="003F6429" w:rsidP="003F6429">
      <w:pPr>
        <w:suppressAutoHyphens w:val="0"/>
        <w:autoSpaceDE w:val="0"/>
        <w:autoSpaceDN w:val="0"/>
        <w:adjustRightInd w:val="0"/>
        <w:rPr>
          <w:rFonts w:eastAsiaTheme="minorHAnsi"/>
          <w:kern w:val="0"/>
          <w:lang w:val="pl-PL" w:eastAsia="en-US"/>
        </w:rPr>
      </w:pPr>
      <w:r w:rsidRPr="003F6429">
        <w:rPr>
          <w:rFonts w:eastAsiaTheme="minorHAnsi"/>
          <w:kern w:val="0"/>
          <w:lang w:val="pl-PL" w:eastAsia="en-US"/>
        </w:rPr>
        <w:t>- Przygotowanie podłoża pod ułożenie kanału</w:t>
      </w:r>
      <w:r w:rsidR="00E968EB">
        <w:rPr>
          <w:rFonts w:eastAsiaTheme="minorHAnsi"/>
          <w:kern w:val="0"/>
          <w:lang w:val="pl-PL" w:eastAsia="en-US"/>
        </w:rPr>
        <w:t>,</w:t>
      </w:r>
    </w:p>
    <w:p w:rsidR="003F6429" w:rsidRPr="003F6429" w:rsidRDefault="003F6429" w:rsidP="003F6429">
      <w:pPr>
        <w:suppressAutoHyphens w:val="0"/>
        <w:autoSpaceDE w:val="0"/>
        <w:autoSpaceDN w:val="0"/>
        <w:adjustRightInd w:val="0"/>
        <w:rPr>
          <w:rFonts w:eastAsiaTheme="minorHAnsi"/>
          <w:kern w:val="0"/>
          <w:lang w:val="pl-PL" w:eastAsia="en-US"/>
        </w:rPr>
      </w:pPr>
      <w:r w:rsidRPr="003F6429">
        <w:rPr>
          <w:rFonts w:eastAsiaTheme="minorHAnsi"/>
          <w:kern w:val="0"/>
          <w:lang w:val="pl-PL" w:eastAsia="en-US"/>
        </w:rPr>
        <w:t>- Wykonanie studni rewizyjnych oraz wpustów ulicznych</w:t>
      </w:r>
      <w:r w:rsidR="00E968EB">
        <w:rPr>
          <w:rFonts w:eastAsiaTheme="minorHAnsi"/>
          <w:kern w:val="0"/>
          <w:lang w:val="pl-PL" w:eastAsia="en-US"/>
        </w:rPr>
        <w:t>,</w:t>
      </w:r>
    </w:p>
    <w:p w:rsidR="003F6429" w:rsidRPr="003F6429" w:rsidRDefault="003F6429" w:rsidP="003F6429">
      <w:pPr>
        <w:suppressAutoHyphens w:val="0"/>
        <w:autoSpaceDE w:val="0"/>
        <w:autoSpaceDN w:val="0"/>
        <w:adjustRightInd w:val="0"/>
        <w:rPr>
          <w:rFonts w:eastAsiaTheme="minorHAnsi"/>
          <w:kern w:val="0"/>
          <w:lang w:val="pl-PL" w:eastAsia="en-US"/>
        </w:rPr>
      </w:pPr>
      <w:r w:rsidRPr="003F6429">
        <w:rPr>
          <w:rFonts w:eastAsiaTheme="minorHAnsi"/>
          <w:kern w:val="0"/>
          <w:lang w:val="pl-PL" w:eastAsia="en-US"/>
        </w:rPr>
        <w:t xml:space="preserve">- Ułożenie kanału głównego oraz </w:t>
      </w:r>
      <w:proofErr w:type="spellStart"/>
      <w:r w:rsidRPr="003F6429">
        <w:rPr>
          <w:rFonts w:eastAsiaTheme="minorHAnsi"/>
          <w:kern w:val="0"/>
          <w:lang w:val="pl-PL" w:eastAsia="en-US"/>
        </w:rPr>
        <w:t>przykanalików</w:t>
      </w:r>
      <w:proofErr w:type="spellEnd"/>
      <w:r w:rsidRPr="003F6429">
        <w:rPr>
          <w:rFonts w:eastAsiaTheme="minorHAnsi"/>
          <w:kern w:val="0"/>
          <w:lang w:val="pl-PL" w:eastAsia="en-US"/>
        </w:rPr>
        <w:t xml:space="preserve"> do wpustów ulicznych</w:t>
      </w:r>
      <w:r w:rsidR="00E968EB">
        <w:rPr>
          <w:rFonts w:eastAsiaTheme="minorHAnsi"/>
          <w:kern w:val="0"/>
          <w:lang w:val="pl-PL" w:eastAsia="en-US"/>
        </w:rPr>
        <w:t>,</w:t>
      </w:r>
    </w:p>
    <w:p w:rsidR="003F6429" w:rsidRPr="003F6429" w:rsidRDefault="003F6429" w:rsidP="003F6429">
      <w:pPr>
        <w:suppressAutoHyphens w:val="0"/>
        <w:autoSpaceDE w:val="0"/>
        <w:autoSpaceDN w:val="0"/>
        <w:adjustRightInd w:val="0"/>
        <w:rPr>
          <w:rFonts w:eastAsiaTheme="minorHAnsi"/>
          <w:kern w:val="0"/>
          <w:lang w:val="pl-PL" w:eastAsia="en-US"/>
        </w:rPr>
      </w:pPr>
      <w:r w:rsidRPr="003F6429">
        <w:rPr>
          <w:rFonts w:eastAsiaTheme="minorHAnsi"/>
          <w:kern w:val="0"/>
          <w:lang w:val="pl-PL" w:eastAsia="en-US"/>
        </w:rPr>
        <w:t>- Wykonanie zasypek z odpowiednim zagęszczeniem warstw</w:t>
      </w:r>
      <w:r w:rsidR="00E968EB">
        <w:rPr>
          <w:rFonts w:eastAsiaTheme="minorHAnsi"/>
          <w:kern w:val="0"/>
          <w:lang w:val="pl-PL" w:eastAsia="en-US"/>
        </w:rPr>
        <w:t>,</w:t>
      </w:r>
    </w:p>
    <w:p w:rsidR="003F6429" w:rsidRPr="003F6429" w:rsidRDefault="003F6429" w:rsidP="003F6429">
      <w:pPr>
        <w:suppressAutoHyphens w:val="0"/>
        <w:autoSpaceDE w:val="0"/>
        <w:autoSpaceDN w:val="0"/>
        <w:adjustRightInd w:val="0"/>
        <w:rPr>
          <w:rFonts w:eastAsiaTheme="minorHAnsi"/>
          <w:kern w:val="0"/>
          <w:lang w:val="pl-PL" w:eastAsia="en-US"/>
        </w:rPr>
      </w:pPr>
      <w:r w:rsidRPr="003F6429">
        <w:rPr>
          <w:rFonts w:eastAsiaTheme="minorHAnsi"/>
          <w:kern w:val="0"/>
          <w:lang w:val="pl-PL" w:eastAsia="en-US"/>
        </w:rPr>
        <w:t>- Wykonanie drenu francuskiego</w:t>
      </w:r>
      <w:r w:rsidR="00E968EB">
        <w:rPr>
          <w:rFonts w:eastAsiaTheme="minorHAnsi"/>
          <w:kern w:val="0"/>
          <w:lang w:val="pl-PL" w:eastAsia="en-US"/>
        </w:rPr>
        <w:t>,</w:t>
      </w:r>
    </w:p>
    <w:p w:rsidR="003F6429" w:rsidRPr="003F6429" w:rsidRDefault="003F6429" w:rsidP="003F6429">
      <w:pPr>
        <w:suppressAutoHyphens w:val="0"/>
        <w:autoSpaceDE w:val="0"/>
        <w:autoSpaceDN w:val="0"/>
        <w:adjustRightInd w:val="0"/>
        <w:rPr>
          <w:rFonts w:eastAsiaTheme="minorHAnsi"/>
          <w:kern w:val="0"/>
          <w:lang w:val="pl-PL" w:eastAsia="en-US"/>
        </w:rPr>
      </w:pPr>
      <w:r w:rsidRPr="003F6429">
        <w:rPr>
          <w:rFonts w:eastAsiaTheme="minorHAnsi"/>
          <w:kern w:val="0"/>
          <w:lang w:val="pl-PL" w:eastAsia="en-US"/>
        </w:rPr>
        <w:lastRenderedPageBreak/>
        <w:t>- Wykonanie korytowania pod poszerzenia jezdni</w:t>
      </w:r>
      <w:r w:rsidR="00E968EB">
        <w:rPr>
          <w:rFonts w:eastAsiaTheme="minorHAnsi"/>
          <w:kern w:val="0"/>
          <w:lang w:val="pl-PL" w:eastAsia="en-US"/>
        </w:rPr>
        <w:t>,</w:t>
      </w:r>
    </w:p>
    <w:p w:rsidR="003F6429" w:rsidRPr="003F6429" w:rsidRDefault="003F6429" w:rsidP="003F6429">
      <w:pPr>
        <w:suppressAutoHyphens w:val="0"/>
        <w:autoSpaceDE w:val="0"/>
        <w:autoSpaceDN w:val="0"/>
        <w:adjustRightInd w:val="0"/>
        <w:rPr>
          <w:rFonts w:eastAsiaTheme="minorHAnsi"/>
          <w:kern w:val="0"/>
          <w:lang w:val="pl-PL" w:eastAsia="en-US"/>
        </w:rPr>
      </w:pPr>
      <w:r w:rsidRPr="003F6429">
        <w:rPr>
          <w:rFonts w:eastAsiaTheme="minorHAnsi"/>
          <w:kern w:val="0"/>
          <w:lang w:val="pl-PL" w:eastAsia="en-US"/>
        </w:rPr>
        <w:t>- Wykonanie konstrukcji poszerzeń</w:t>
      </w:r>
      <w:r w:rsidR="00E968EB">
        <w:rPr>
          <w:rFonts w:eastAsiaTheme="minorHAnsi"/>
          <w:kern w:val="0"/>
          <w:lang w:val="pl-PL" w:eastAsia="en-US"/>
        </w:rPr>
        <w:t>,</w:t>
      </w:r>
    </w:p>
    <w:p w:rsidR="003F6429" w:rsidRPr="003F6429" w:rsidRDefault="003F6429" w:rsidP="003F6429">
      <w:pPr>
        <w:suppressAutoHyphens w:val="0"/>
        <w:autoSpaceDE w:val="0"/>
        <w:autoSpaceDN w:val="0"/>
        <w:adjustRightInd w:val="0"/>
        <w:rPr>
          <w:rFonts w:eastAsiaTheme="minorHAnsi"/>
          <w:kern w:val="0"/>
          <w:lang w:val="pl-PL" w:eastAsia="en-US"/>
        </w:rPr>
      </w:pPr>
      <w:r w:rsidRPr="003F6429">
        <w:rPr>
          <w:rFonts w:eastAsiaTheme="minorHAnsi"/>
          <w:kern w:val="0"/>
          <w:lang w:val="pl-PL" w:eastAsia="en-US"/>
        </w:rPr>
        <w:t>- Wykonanie konstrukcji ciągu pieszo-rowerowego</w:t>
      </w:r>
      <w:r w:rsidR="00E968EB">
        <w:rPr>
          <w:rFonts w:eastAsiaTheme="minorHAnsi"/>
          <w:kern w:val="0"/>
          <w:lang w:val="pl-PL" w:eastAsia="en-US"/>
        </w:rPr>
        <w:t>,</w:t>
      </w:r>
    </w:p>
    <w:p w:rsidR="003F6429" w:rsidRPr="003F6429" w:rsidRDefault="003F6429" w:rsidP="003F6429">
      <w:pPr>
        <w:suppressAutoHyphens w:val="0"/>
        <w:autoSpaceDE w:val="0"/>
        <w:autoSpaceDN w:val="0"/>
        <w:adjustRightInd w:val="0"/>
        <w:rPr>
          <w:rFonts w:eastAsiaTheme="minorHAnsi"/>
          <w:kern w:val="0"/>
          <w:lang w:val="pl-PL" w:eastAsia="en-US"/>
        </w:rPr>
      </w:pPr>
      <w:r w:rsidRPr="003F6429">
        <w:rPr>
          <w:rFonts w:eastAsiaTheme="minorHAnsi"/>
          <w:kern w:val="0"/>
          <w:lang w:val="pl-PL" w:eastAsia="en-US"/>
        </w:rPr>
        <w:t xml:space="preserve">- Wykonanie zjazdów do posesji od strony budowanej </w:t>
      </w:r>
      <w:r w:rsidR="00E968EB">
        <w:rPr>
          <w:kern w:val="0"/>
          <w:lang w:val="pl-PL" w:eastAsia="en-US"/>
        </w:rPr>
        <w:t>ś</w:t>
      </w:r>
      <w:r w:rsidRPr="003F6429">
        <w:rPr>
          <w:rFonts w:eastAsiaTheme="minorHAnsi"/>
          <w:kern w:val="0"/>
          <w:lang w:val="pl-PL" w:eastAsia="en-US"/>
        </w:rPr>
        <w:t>cieżki</w:t>
      </w:r>
      <w:r w:rsidR="00E968EB">
        <w:rPr>
          <w:rFonts w:eastAsiaTheme="minorHAnsi"/>
          <w:kern w:val="0"/>
          <w:lang w:val="pl-PL" w:eastAsia="en-US"/>
        </w:rPr>
        <w:t>,</w:t>
      </w:r>
    </w:p>
    <w:p w:rsidR="00201EC7" w:rsidRPr="003F6429" w:rsidRDefault="003F6429" w:rsidP="003F6429">
      <w:pPr>
        <w:tabs>
          <w:tab w:val="left" w:pos="360"/>
        </w:tabs>
        <w:jc w:val="both"/>
        <w:rPr>
          <w:lang w:val="pl-PL"/>
        </w:rPr>
      </w:pPr>
      <w:r w:rsidRPr="003F6429">
        <w:rPr>
          <w:rFonts w:eastAsiaTheme="minorHAnsi"/>
          <w:kern w:val="0"/>
          <w:lang w:val="pl-PL" w:eastAsia="en-US"/>
        </w:rPr>
        <w:t>- Wykonanie robót wykończeniowych (plantowanie, humusowanie)</w:t>
      </w:r>
      <w:r w:rsidR="00E968EB">
        <w:rPr>
          <w:rFonts w:eastAsiaTheme="minorHAnsi"/>
          <w:kern w:val="0"/>
          <w:lang w:val="pl-PL" w:eastAsia="en-US"/>
        </w:rPr>
        <w:t>.</w:t>
      </w:r>
    </w:p>
    <w:p w:rsidR="00201EC7" w:rsidRDefault="00201EC7" w:rsidP="00201EC7">
      <w:pPr>
        <w:tabs>
          <w:tab w:val="left" w:pos="360"/>
        </w:tabs>
        <w:jc w:val="both"/>
        <w:rPr>
          <w:lang w:val="pl-PL"/>
        </w:rPr>
      </w:pPr>
    </w:p>
    <w:p w:rsidR="00201EC7" w:rsidRDefault="00201EC7" w:rsidP="00201EC7">
      <w:pPr>
        <w:suppressAutoHyphens w:val="0"/>
        <w:autoSpaceDE w:val="0"/>
        <w:autoSpaceDN w:val="0"/>
        <w:adjustRightInd w:val="0"/>
        <w:spacing w:after="380"/>
        <w:rPr>
          <w:b/>
          <w:bCs/>
          <w:color w:val="000000"/>
          <w:kern w:val="0"/>
          <w:lang w:val="pl-PL" w:eastAsia="pl-PL"/>
        </w:rPr>
      </w:pPr>
      <w:r w:rsidRPr="00480110">
        <w:rPr>
          <w:b/>
          <w:bCs/>
          <w:color w:val="000000"/>
          <w:kern w:val="0"/>
          <w:lang w:val="pl-PL" w:eastAsia="pl-PL"/>
        </w:rPr>
        <w:t>UWAGA! Wszelkie prace przebiegające w pobliżu istniejącego uzbrojenia terenu (</w:t>
      </w:r>
      <w:r>
        <w:rPr>
          <w:b/>
          <w:bCs/>
          <w:color w:val="000000"/>
          <w:kern w:val="0"/>
          <w:lang w:val="pl-PL" w:eastAsia="pl-PL"/>
        </w:rPr>
        <w:t xml:space="preserve">np. </w:t>
      </w:r>
      <w:r w:rsidRPr="00480110">
        <w:rPr>
          <w:b/>
          <w:bCs/>
          <w:color w:val="000000"/>
          <w:kern w:val="0"/>
          <w:lang w:val="pl-PL" w:eastAsia="pl-PL"/>
        </w:rPr>
        <w:t>kable teletechniczne) należy prowadzić ręcznie.</w:t>
      </w:r>
      <w:r>
        <w:rPr>
          <w:b/>
          <w:bCs/>
          <w:color w:val="000000"/>
          <w:kern w:val="0"/>
          <w:lang w:val="pl-PL" w:eastAsia="pl-PL"/>
        </w:rPr>
        <w:t xml:space="preserve">                                                                                                                             </w:t>
      </w:r>
    </w:p>
    <w:p w:rsidR="00201EC7" w:rsidRDefault="00201EC7" w:rsidP="00201EC7">
      <w:pPr>
        <w:suppressAutoHyphens w:val="0"/>
        <w:autoSpaceDE w:val="0"/>
        <w:autoSpaceDN w:val="0"/>
        <w:adjustRightInd w:val="0"/>
        <w:spacing w:after="380"/>
        <w:rPr>
          <w:rFonts w:cs="Arial"/>
          <w:lang w:val="pl-PL"/>
        </w:rPr>
      </w:pPr>
      <w:r w:rsidRPr="00464851">
        <w:rPr>
          <w:b/>
          <w:bCs/>
          <w:lang w:val="pl-PL"/>
        </w:rPr>
        <w:t xml:space="preserve">3. Organizacja ruchu na czas prowadzenia robót. </w:t>
      </w:r>
      <w:r>
        <w:rPr>
          <w:b/>
          <w:bCs/>
          <w:lang w:val="pl-PL"/>
        </w:rPr>
        <w:t xml:space="preserve">                                                                             </w:t>
      </w:r>
      <w:r>
        <w:rPr>
          <w:rFonts w:cs="Arial"/>
          <w:lang w:val="pl-PL"/>
        </w:rPr>
        <w:t xml:space="preserve">Wykonawca będzie odpowiedzialny i pokryje wszelkie koszty związane z opracowaniem, zatwierdzeniem i wdrożeniem tymczasowego projektu organizacji ruchu na czas wykonania robót.                             </w:t>
      </w:r>
    </w:p>
    <w:p w:rsidR="00201EC7" w:rsidRDefault="00201EC7" w:rsidP="00201EC7">
      <w:pPr>
        <w:suppressAutoHyphens w:val="0"/>
        <w:autoSpaceDE w:val="0"/>
        <w:autoSpaceDN w:val="0"/>
        <w:adjustRightInd w:val="0"/>
        <w:spacing w:after="380"/>
        <w:rPr>
          <w:rFonts w:cs="Arial"/>
          <w:lang w:val="pl-PL"/>
        </w:rPr>
      </w:pPr>
      <w:r w:rsidRPr="00C502F2">
        <w:rPr>
          <w:rFonts w:cs="Arial"/>
          <w:b/>
          <w:bCs/>
          <w:lang w:val="pl-PL"/>
        </w:rPr>
        <w:t>4.Wymagania w stosunku do wykonawcy.</w:t>
      </w:r>
      <w:r w:rsidRPr="00BE65D0">
        <w:rPr>
          <w:rFonts w:cs="Arial"/>
          <w:b/>
          <w:bCs/>
          <w:lang w:val="pl-PL"/>
        </w:rPr>
        <w:t xml:space="preserve">                                                                                                              </w:t>
      </w:r>
      <w:r>
        <w:rPr>
          <w:rFonts w:cs="Arial"/>
          <w:lang w:val="pl-PL"/>
        </w:rPr>
        <w:t xml:space="preserve">Wykonawca w ciągu 7 dni od podpisania umowy (ale  przed przystąpieniem do robót budowlanych) przedstawi do zatwierdzenia harmonogram rzeczowo – finansowy.                                                       Wykonawca przekaże  Zamawiającemu przed przystąpieniem do robót:                                                          - oryginał oświadczenia kierownika budowy  stwierdzającego przejęcie obowiązku  kierowania budowy (robotami budowlanymi),                                                                                                                                   </w:t>
      </w:r>
      <w:r w:rsidRPr="000B0C70">
        <w:rPr>
          <w:rFonts w:cs="Arial"/>
          <w:lang w:val="pl-PL"/>
        </w:rPr>
        <w:t>- poświadczoną za zgodność z oryginałem kopię uprawnień kierownika budowy,                                             - poświadczoną za zgodność z oryginałem kopię</w:t>
      </w:r>
      <w:r>
        <w:rPr>
          <w:rFonts w:cs="Arial"/>
          <w:lang w:val="pl-PL"/>
        </w:rPr>
        <w:t xml:space="preserve">  aktualnego zaświadczenia o przynależności do OIIB,        - Wykonawca zapewni obsługę geodezyjną przedmiotu umowy na każdym jej etapie,                                     - Wykonawca jest zobowiązany do zgłoszenia inspektorowi nadzoru robót ulegających zakryciu lub zanikających oraz uzyskanie potwierdzenia ich prawidłowego wykonania w dzienniku budowy. W przypadku braku zgłoszenia Zamawiający ma prawo odmówić odbioru tych robót </w:t>
      </w:r>
      <w:r w:rsidRPr="000B0C70">
        <w:rPr>
          <w:rFonts w:cs="Arial"/>
          <w:lang w:val="pl-PL"/>
        </w:rPr>
        <w:t>oraz żądać dokonania odkrywek.</w:t>
      </w:r>
      <w:r>
        <w:rPr>
          <w:rFonts w:cs="Arial"/>
          <w:lang w:val="pl-PL"/>
        </w:rPr>
        <w:t xml:space="preserve">      </w:t>
      </w:r>
    </w:p>
    <w:p w:rsidR="00201EC7" w:rsidRDefault="00201EC7" w:rsidP="00201EC7">
      <w:pPr>
        <w:suppressAutoHyphens w:val="0"/>
        <w:autoSpaceDE w:val="0"/>
        <w:autoSpaceDN w:val="0"/>
        <w:adjustRightInd w:val="0"/>
        <w:spacing w:after="380"/>
        <w:rPr>
          <w:color w:val="000000"/>
          <w:lang w:val="pl-PL"/>
        </w:rPr>
      </w:pPr>
      <w:r>
        <w:rPr>
          <w:b/>
          <w:bCs/>
          <w:color w:val="000000"/>
          <w:lang w:val="pl-PL"/>
        </w:rPr>
        <w:t>Szczegółowy opis przedmiotu zamówienia zawierają załączniki</w:t>
      </w:r>
      <w:r>
        <w:rPr>
          <w:color w:val="000000"/>
          <w:lang w:val="pl-PL"/>
        </w:rPr>
        <w:t xml:space="preserve"> do SWZ, które obejmują:                                                                                                                          - przedmiar  robót   (załącznik  nr 1 do niniejszej SWZ),                                                                                           - kosztorys ofertowy  (załącznik  nr 2 do niniejszej SWZ),                                                                                    - projekt  budowlano –wykonawczy (załącznik nr 3 do niniejszej SWZ),                                                                    - szczegółowe specyfikacje techniczne  wykonania i odbioru robót (załącznik nr 4 do niniejszej SWZ),                       - wzór umowy (załącznik nr 5 do niniejszej SWZ)</w:t>
      </w:r>
      <w:r w:rsidR="00E968EB">
        <w:rPr>
          <w:color w:val="000000"/>
          <w:lang w:val="pl-PL"/>
        </w:rPr>
        <w:t>.</w:t>
      </w:r>
      <w:r>
        <w:rPr>
          <w:color w:val="000000"/>
          <w:lang w:val="pl-PL"/>
        </w:rPr>
        <w:t xml:space="preserve">                                                                                                   </w:t>
      </w:r>
    </w:p>
    <w:p w:rsidR="00E968EB" w:rsidRPr="00E968EB" w:rsidRDefault="00201EC7" w:rsidP="00E968EB">
      <w:pPr>
        <w:pStyle w:val="Standard"/>
        <w:jc w:val="both"/>
        <w:rPr>
          <w:sz w:val="20"/>
          <w:szCs w:val="20"/>
        </w:rPr>
      </w:pPr>
      <w:r>
        <w:rPr>
          <w:b/>
          <w:bCs/>
        </w:rPr>
        <w:t xml:space="preserve">5. Nazwy i kody dotyczące przedmiotu zamówienia określone we Wspólnym  Słowniku Zamówień Publicznych (CPV): </w:t>
      </w:r>
      <w:r>
        <w:rPr>
          <w:rFonts w:cs="ArialMT"/>
          <w:b/>
          <w:bCs/>
          <w:color w:val="000000"/>
        </w:rPr>
        <w:t xml:space="preserve"> </w:t>
      </w:r>
      <w:r>
        <w:rPr>
          <w:color w:val="000000"/>
        </w:rPr>
        <w:t xml:space="preserve">                                                                                                                                         </w:t>
      </w:r>
      <w:r w:rsidR="00E968EB" w:rsidRPr="00E968EB">
        <w:rPr>
          <w:sz w:val="20"/>
          <w:szCs w:val="20"/>
        </w:rPr>
        <w:t>- 45450000-6 – roboty budowlane wykończeniowe, pozostałe,</w:t>
      </w:r>
    </w:p>
    <w:p w:rsidR="00E968EB" w:rsidRDefault="00E968EB" w:rsidP="00E968EB">
      <w:pPr>
        <w:pStyle w:val="Standard"/>
        <w:jc w:val="both"/>
        <w:rPr>
          <w:sz w:val="20"/>
          <w:szCs w:val="20"/>
          <w:u w:val="single"/>
        </w:rPr>
      </w:pPr>
      <w:r w:rsidRPr="00E968EB">
        <w:rPr>
          <w:sz w:val="20"/>
          <w:szCs w:val="20"/>
        </w:rPr>
        <w:t>- 45110000-1 – roboty w zakresie burzenia i rozbiórki obiektów budowlanych; roboty</w:t>
      </w:r>
      <w:r>
        <w:t xml:space="preserve"> </w:t>
      </w:r>
      <w:r w:rsidRPr="00E968EB">
        <w:rPr>
          <w:sz w:val="20"/>
          <w:szCs w:val="20"/>
          <w:u w:val="single"/>
        </w:rPr>
        <w:t>ziemne.</w:t>
      </w:r>
    </w:p>
    <w:p w:rsidR="00E968EB" w:rsidRPr="00873D24" w:rsidRDefault="00E968EB" w:rsidP="00E968EB">
      <w:pPr>
        <w:pStyle w:val="Standard"/>
        <w:jc w:val="both"/>
      </w:pPr>
    </w:p>
    <w:p w:rsidR="00201EC7" w:rsidRPr="00325CEA" w:rsidRDefault="00201EC7" w:rsidP="00201EC7">
      <w:pPr>
        <w:suppressAutoHyphens w:val="0"/>
        <w:autoSpaceDE w:val="0"/>
        <w:autoSpaceDN w:val="0"/>
        <w:adjustRightInd w:val="0"/>
        <w:spacing w:after="380"/>
        <w:rPr>
          <w:color w:val="000000"/>
          <w:lang w:val="pl-PL"/>
        </w:rPr>
      </w:pPr>
      <w:r w:rsidRPr="002B5952">
        <w:rPr>
          <w:rFonts w:eastAsia="Arial Unicode MS"/>
          <w:b/>
          <w:lang w:val="pl-PL"/>
        </w:rPr>
        <w:t xml:space="preserve">6. </w:t>
      </w:r>
      <w:r w:rsidRPr="002B5952">
        <w:rPr>
          <w:b/>
          <w:lang w:val="pl-PL"/>
        </w:rPr>
        <w:t xml:space="preserve">Zamawiający nie przewiduje udzielenia zamówień, o których mowa w art. </w:t>
      </w:r>
      <w:r>
        <w:rPr>
          <w:b/>
          <w:lang w:val="pl-PL"/>
        </w:rPr>
        <w:t>214</w:t>
      </w:r>
      <w:r w:rsidRPr="002B5952">
        <w:rPr>
          <w:b/>
          <w:lang w:val="pl-PL"/>
        </w:rPr>
        <w:t xml:space="preserve"> ust. 1 pkt </w:t>
      </w:r>
      <w:r>
        <w:rPr>
          <w:b/>
          <w:lang w:val="pl-PL"/>
        </w:rPr>
        <w:t>7</w:t>
      </w:r>
      <w:r w:rsidRPr="002B5952">
        <w:rPr>
          <w:b/>
          <w:lang w:val="pl-PL"/>
        </w:rPr>
        <w:t xml:space="preserve"> i </w:t>
      </w:r>
      <w:r>
        <w:rPr>
          <w:b/>
          <w:lang w:val="pl-PL"/>
        </w:rPr>
        <w:t>8</w:t>
      </w:r>
      <w:r w:rsidRPr="002B5952">
        <w:rPr>
          <w:b/>
          <w:lang w:val="pl-PL"/>
        </w:rPr>
        <w:t xml:space="preserve"> ustawy </w:t>
      </w:r>
      <w:proofErr w:type="spellStart"/>
      <w:r w:rsidRPr="002B5952">
        <w:rPr>
          <w:b/>
          <w:lang w:val="pl-PL"/>
        </w:rPr>
        <w:t>Pzp</w:t>
      </w:r>
      <w:proofErr w:type="spellEnd"/>
      <w:r w:rsidRPr="002B5952">
        <w:rPr>
          <w:b/>
          <w:lang w:val="pl-PL"/>
        </w:rPr>
        <w:t>.</w:t>
      </w:r>
      <w:r>
        <w:rPr>
          <w:color w:val="000000"/>
          <w:lang w:val="pl-PL"/>
        </w:rPr>
        <w:t xml:space="preserve">                                                                                                                                                       </w:t>
      </w:r>
      <w:r>
        <w:rPr>
          <w:b/>
          <w:bCs/>
          <w:lang w:val="pl-PL"/>
        </w:rPr>
        <w:t xml:space="preserve">7. Informacje dotyczące ofert częściowych i wariantowych:                           </w:t>
      </w:r>
      <w:r>
        <w:rPr>
          <w:color w:val="000000"/>
          <w:lang w:val="pl-PL"/>
        </w:rPr>
        <w:t xml:space="preserve">                                            </w:t>
      </w:r>
      <w:r>
        <w:rPr>
          <w:b/>
          <w:bCs/>
          <w:lang w:val="pl-PL"/>
        </w:rPr>
        <w:t>a) Zamawiający nie dopuszcza  możliwości złożenie ofert częściowych,</w:t>
      </w:r>
      <w:r>
        <w:rPr>
          <w:color w:val="000000"/>
          <w:lang w:val="pl-PL"/>
        </w:rPr>
        <w:t xml:space="preserve">                                                    </w:t>
      </w:r>
      <w:r>
        <w:rPr>
          <w:b/>
          <w:bCs/>
          <w:lang w:val="pl-PL"/>
        </w:rPr>
        <w:t xml:space="preserve">b) Zamawiający nie dopuszcza możliwości złożenia ofert wariantowych oraz w postaci katalogów elektronicznych.                                                                                                                                                                      </w:t>
      </w:r>
    </w:p>
    <w:p w:rsidR="00201EC7" w:rsidRDefault="00201EC7" w:rsidP="00201EC7">
      <w:pPr>
        <w:rPr>
          <w:b/>
          <w:bCs/>
          <w:lang w:val="pl-PL"/>
        </w:rPr>
      </w:pPr>
      <w:r>
        <w:rPr>
          <w:b/>
          <w:bCs/>
          <w:lang w:val="pl-PL"/>
        </w:rPr>
        <w:t xml:space="preserve">V. </w:t>
      </w:r>
      <w:r w:rsidRPr="003549B4">
        <w:rPr>
          <w:b/>
          <w:bCs/>
          <w:lang w:val="pl-PL"/>
        </w:rPr>
        <w:t>WIZJA LOKALNA</w:t>
      </w:r>
      <w:r>
        <w:rPr>
          <w:b/>
          <w:bCs/>
          <w:lang w:val="pl-PL"/>
        </w:rPr>
        <w:t>:</w:t>
      </w:r>
    </w:p>
    <w:p w:rsidR="00201EC7" w:rsidRPr="003549B4" w:rsidRDefault="00201EC7" w:rsidP="00201EC7">
      <w:pPr>
        <w:rPr>
          <w:lang w:val="pl-PL"/>
        </w:rPr>
      </w:pPr>
      <w:r w:rsidRPr="003549B4">
        <w:rPr>
          <w:lang w:val="pl-PL"/>
        </w:rPr>
        <w:t>1.</w:t>
      </w:r>
      <w:r>
        <w:rPr>
          <w:lang w:val="pl-PL"/>
        </w:rPr>
        <w:t xml:space="preserve"> </w:t>
      </w:r>
      <w:r w:rsidRPr="00965714">
        <w:rPr>
          <w:lang w:val="pl-PL"/>
        </w:rPr>
        <w:t>Zamawiający informuje, że dopuszcza odbycie wizji lokalnej lub sprawdzenie dokumentów dotyczących zamówienia jakie znajdują się w dyspozycji Zamawiającego.</w:t>
      </w:r>
      <w:r w:rsidRPr="003549B4">
        <w:rPr>
          <w:lang w:val="pl-PL"/>
        </w:rPr>
        <w:t xml:space="preserve"> </w:t>
      </w:r>
      <w:r>
        <w:rPr>
          <w:lang w:val="pl-PL"/>
        </w:rPr>
        <w:t xml:space="preserve">Odbycie wizji lokalnej nie jest obligatoryjne. </w:t>
      </w:r>
    </w:p>
    <w:p w:rsidR="00201EC7" w:rsidRDefault="00201EC7" w:rsidP="00201EC7">
      <w:pPr>
        <w:rPr>
          <w:b/>
          <w:bCs/>
          <w:lang w:val="pl-PL"/>
        </w:rPr>
      </w:pPr>
      <w:r w:rsidRPr="003549B4">
        <w:rPr>
          <w:lang w:val="pl-PL"/>
        </w:rPr>
        <w:t>2.</w:t>
      </w:r>
      <w:r>
        <w:rPr>
          <w:lang w:val="pl-PL"/>
        </w:rPr>
        <w:t xml:space="preserve"> </w:t>
      </w:r>
      <w:r w:rsidRPr="003549B4">
        <w:rPr>
          <w:lang w:val="pl-PL"/>
        </w:rPr>
        <w:t>W celu umówienia wizji lokalnej lub zapoznania się z dokumentacją znajdującą się na miejscu u Zamawiającego należy kontaktować się z osobami wyznaczonymi do komunikowania się z wykonawcami</w:t>
      </w:r>
      <w:r w:rsidRPr="003549B4">
        <w:rPr>
          <w:b/>
          <w:bCs/>
          <w:lang w:val="pl-PL"/>
        </w:rPr>
        <w:t>.</w:t>
      </w:r>
    </w:p>
    <w:p w:rsidR="00201EC7" w:rsidRPr="003638E9" w:rsidRDefault="00201EC7" w:rsidP="00201EC7">
      <w:pPr>
        <w:rPr>
          <w:lang w:val="pl-PL"/>
        </w:rPr>
      </w:pPr>
      <w:r w:rsidRPr="003638E9">
        <w:rPr>
          <w:lang w:val="pl-PL"/>
        </w:rPr>
        <w:lastRenderedPageBreak/>
        <w:t xml:space="preserve">3. </w:t>
      </w:r>
      <w:r>
        <w:rPr>
          <w:lang w:val="pl-PL"/>
        </w:rPr>
        <w:t>O</w:t>
      </w:r>
      <w:r w:rsidRPr="003638E9">
        <w:rPr>
          <w:lang w:val="pl-PL"/>
        </w:rPr>
        <w:t>dbycie wizji lokalnej lub sprawdzenie dokumentów dotyczących zamówienia</w:t>
      </w:r>
      <w:r>
        <w:rPr>
          <w:lang w:val="pl-PL"/>
        </w:rPr>
        <w:t xml:space="preserve"> będzie każdorazowo potwierdzane stosownym protokołem sporządzonym przez Zamawiającego zgodnie </w:t>
      </w:r>
      <w:r w:rsidRPr="00AB3954">
        <w:rPr>
          <w:b/>
          <w:bCs/>
          <w:lang w:val="pl-PL"/>
        </w:rPr>
        <w:t>z  Formularzem nr 7</w:t>
      </w:r>
      <w:r>
        <w:rPr>
          <w:lang w:val="pl-PL"/>
        </w:rPr>
        <w:t>.</w:t>
      </w:r>
    </w:p>
    <w:p w:rsidR="00201EC7" w:rsidRDefault="00201EC7" w:rsidP="00201EC7">
      <w:pPr>
        <w:rPr>
          <w:b/>
          <w:bCs/>
          <w:lang w:val="pl-PL"/>
        </w:rPr>
      </w:pPr>
    </w:p>
    <w:p w:rsidR="00201EC7" w:rsidRDefault="00201EC7" w:rsidP="00201EC7">
      <w:pPr>
        <w:rPr>
          <w:b/>
          <w:bCs/>
          <w:lang w:val="pl-PL"/>
        </w:rPr>
      </w:pPr>
    </w:p>
    <w:p w:rsidR="00201EC7" w:rsidRDefault="00201EC7" w:rsidP="00201EC7">
      <w:pPr>
        <w:rPr>
          <w:b/>
          <w:bCs/>
          <w:lang w:val="pl-PL"/>
        </w:rPr>
      </w:pPr>
      <w:r>
        <w:rPr>
          <w:b/>
          <w:bCs/>
          <w:lang w:val="pl-PL"/>
        </w:rPr>
        <w:t>VI. PODWYKONAWSTWO:</w:t>
      </w:r>
    </w:p>
    <w:p w:rsidR="00201EC7" w:rsidRPr="003549B4" w:rsidRDefault="00201EC7" w:rsidP="00201EC7">
      <w:pPr>
        <w:rPr>
          <w:lang w:val="pl-PL"/>
        </w:rPr>
      </w:pPr>
      <w:r w:rsidRPr="003549B4">
        <w:rPr>
          <w:lang w:val="pl-PL"/>
        </w:rPr>
        <w:t>1.</w:t>
      </w:r>
      <w:r>
        <w:rPr>
          <w:lang w:val="pl-PL"/>
        </w:rPr>
        <w:t xml:space="preserve"> </w:t>
      </w:r>
      <w:r w:rsidRPr="003549B4">
        <w:rPr>
          <w:lang w:val="pl-PL"/>
        </w:rPr>
        <w:t xml:space="preserve">Wykonawca może powierzyć wykonanie części zamówienia podwykonawcy (podwykonawcom) . </w:t>
      </w:r>
    </w:p>
    <w:p w:rsidR="00201EC7" w:rsidRPr="003549B4" w:rsidRDefault="00201EC7" w:rsidP="00201EC7">
      <w:pPr>
        <w:rPr>
          <w:lang w:val="pl-PL"/>
        </w:rPr>
      </w:pPr>
      <w:r w:rsidRPr="003549B4">
        <w:rPr>
          <w:lang w:val="pl-PL"/>
        </w:rPr>
        <w:t>2.</w:t>
      </w:r>
      <w:r>
        <w:rPr>
          <w:lang w:val="pl-PL"/>
        </w:rPr>
        <w:t xml:space="preserve"> </w:t>
      </w:r>
      <w:r w:rsidRPr="003549B4">
        <w:rPr>
          <w:lang w:val="pl-PL"/>
        </w:rPr>
        <w:t>Zamawiający nie zastrzega obowiązku osobistego wykonania przez Wykonawcę kluczowych części zamówienia .</w:t>
      </w:r>
    </w:p>
    <w:p w:rsidR="00201EC7" w:rsidRDefault="00201EC7" w:rsidP="00201EC7">
      <w:pPr>
        <w:rPr>
          <w:b/>
          <w:bCs/>
          <w:lang w:val="pl-PL"/>
        </w:rPr>
      </w:pPr>
      <w:r w:rsidRPr="003549B4">
        <w:rPr>
          <w:lang w:val="pl-PL"/>
        </w:rPr>
        <w:t>3.</w:t>
      </w:r>
      <w:r>
        <w:rPr>
          <w:lang w:val="pl-PL"/>
        </w:rPr>
        <w:t xml:space="preserve"> </w:t>
      </w:r>
      <w:r w:rsidRPr="003549B4">
        <w:rPr>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3549B4">
        <w:rPr>
          <w:b/>
          <w:bCs/>
          <w:lang w:val="pl-PL"/>
        </w:rPr>
        <w:t>.</w:t>
      </w:r>
    </w:p>
    <w:p w:rsidR="00201EC7" w:rsidRPr="00325CEA" w:rsidRDefault="00201EC7" w:rsidP="00201EC7">
      <w:pPr>
        <w:rPr>
          <w:lang w:val="pl-PL"/>
        </w:rPr>
      </w:pPr>
      <w:r w:rsidRPr="00817B90">
        <w:rPr>
          <w:lang w:val="pl-PL"/>
        </w:rPr>
        <w:t>4. Pozostałe wymagania dotyczące podwykonawstwa: stosuje się wymagania określone w</w:t>
      </w:r>
      <w:r>
        <w:rPr>
          <w:lang w:val="pl-PL"/>
        </w:rPr>
        <w:t>e</w:t>
      </w:r>
      <w:r w:rsidRPr="00C74F9E">
        <w:rPr>
          <w:lang w:val="pl-PL"/>
        </w:rPr>
        <w:t xml:space="preserve"> wzor</w:t>
      </w:r>
      <w:r>
        <w:rPr>
          <w:lang w:val="pl-PL"/>
        </w:rPr>
        <w:t>ze</w:t>
      </w:r>
      <w:r w:rsidRPr="00C74F9E">
        <w:rPr>
          <w:lang w:val="pl-PL"/>
        </w:rPr>
        <w:t xml:space="preserve"> umowy stanowiąc</w:t>
      </w:r>
      <w:r>
        <w:rPr>
          <w:lang w:val="pl-PL"/>
        </w:rPr>
        <w:t>ym</w:t>
      </w:r>
      <w:r w:rsidRPr="00C74F9E">
        <w:rPr>
          <w:lang w:val="pl-PL"/>
        </w:rPr>
        <w:t xml:space="preserve"> załącznik nr 5 do SWZ.</w:t>
      </w:r>
    </w:p>
    <w:p w:rsidR="00201EC7" w:rsidRDefault="00201EC7" w:rsidP="00201EC7">
      <w:pPr>
        <w:rPr>
          <w:b/>
          <w:bCs/>
          <w:lang w:val="pl-PL"/>
        </w:rPr>
      </w:pPr>
    </w:p>
    <w:p w:rsidR="00201EC7" w:rsidRPr="009743F9" w:rsidRDefault="00201EC7" w:rsidP="00201EC7">
      <w:pPr>
        <w:tabs>
          <w:tab w:val="left" w:pos="0"/>
          <w:tab w:val="left" w:pos="360"/>
        </w:tabs>
        <w:autoSpaceDE w:val="0"/>
        <w:spacing w:line="360" w:lineRule="auto"/>
        <w:ind w:right="-288"/>
        <w:jc w:val="both"/>
        <w:rPr>
          <w:lang w:val="pl-PL"/>
        </w:rPr>
      </w:pPr>
      <w:r>
        <w:rPr>
          <w:b/>
          <w:bCs/>
          <w:lang w:val="pl-PL"/>
        </w:rPr>
        <w:t>VII. TERMIN WYKONANIA ZAMÓWIENIA:</w:t>
      </w:r>
    </w:p>
    <w:p w:rsidR="00201EC7" w:rsidRDefault="00201EC7" w:rsidP="00201EC7">
      <w:pPr>
        <w:rPr>
          <w:b/>
          <w:bCs/>
          <w:color w:val="000000"/>
          <w:lang w:val="pl-PL"/>
        </w:rPr>
      </w:pPr>
      <w:r>
        <w:rPr>
          <w:lang w:val="pl-PL"/>
        </w:rPr>
        <w:t>1.Termin realizacji zamówienia</w:t>
      </w:r>
      <w:r w:rsidRPr="00916A45">
        <w:rPr>
          <w:b/>
          <w:lang w:val="pl-PL"/>
        </w:rPr>
        <w:t xml:space="preserve">: </w:t>
      </w:r>
      <w:r w:rsidR="00A77ACC">
        <w:rPr>
          <w:b/>
          <w:lang w:val="pl-PL"/>
        </w:rPr>
        <w:t>16 tygodni</w:t>
      </w:r>
      <w:r w:rsidRPr="00832078">
        <w:rPr>
          <w:b/>
          <w:lang w:val="pl-PL"/>
        </w:rPr>
        <w:t xml:space="preserve"> od dnia podpisania umowy.</w:t>
      </w:r>
      <w:r>
        <w:rPr>
          <w:b/>
          <w:bCs/>
          <w:color w:val="000000"/>
          <w:lang w:val="pl-PL"/>
        </w:rPr>
        <w:t xml:space="preserve"> </w:t>
      </w:r>
    </w:p>
    <w:p w:rsidR="00201EC7" w:rsidRDefault="00201EC7" w:rsidP="00201EC7">
      <w:pPr>
        <w:rPr>
          <w:b/>
          <w:bCs/>
          <w:color w:val="000000"/>
          <w:lang w:val="pl-PL"/>
        </w:rPr>
      </w:pPr>
      <w:r w:rsidRPr="003549B4">
        <w:rPr>
          <w:color w:val="000000"/>
          <w:lang w:val="pl-PL"/>
        </w:rPr>
        <w:t>2. Szczegółowe zagadnienia dotyczące  terminu realizacji umowy uregulowane są we wzorze umowy stanowiącej</w:t>
      </w:r>
      <w:r>
        <w:rPr>
          <w:b/>
          <w:bCs/>
          <w:color w:val="000000"/>
          <w:lang w:val="pl-PL"/>
        </w:rPr>
        <w:t xml:space="preserve"> załącznik nr 5 do SWZ.</w:t>
      </w:r>
    </w:p>
    <w:p w:rsidR="00201EC7" w:rsidRDefault="00201EC7" w:rsidP="00201EC7">
      <w:pPr>
        <w:rPr>
          <w:b/>
          <w:bCs/>
          <w:lang w:val="pl-PL"/>
        </w:rPr>
      </w:pPr>
    </w:p>
    <w:p w:rsidR="00201EC7" w:rsidRDefault="00201EC7" w:rsidP="00201EC7">
      <w:pPr>
        <w:rPr>
          <w:lang w:val="pl-PL"/>
        </w:rPr>
      </w:pPr>
      <w:r>
        <w:rPr>
          <w:rFonts w:cs="Tahoma"/>
          <w:b/>
          <w:bCs/>
          <w:lang w:val="pl-PL"/>
        </w:rPr>
        <w:t>VIII</w:t>
      </w:r>
      <w:r>
        <w:rPr>
          <w:b/>
          <w:bCs/>
          <w:lang w:val="pl-PL"/>
        </w:rPr>
        <w:t xml:space="preserve">. WARUNKI UDZIAŁU W POSTĘPOWANIU:                                                                                       </w:t>
      </w:r>
    </w:p>
    <w:p w:rsidR="00201EC7" w:rsidRDefault="00201EC7" w:rsidP="00201EC7">
      <w:pPr>
        <w:rPr>
          <w:lang w:val="pl-PL"/>
        </w:rPr>
      </w:pPr>
      <w:r>
        <w:rPr>
          <w:lang w:val="pl-PL"/>
        </w:rPr>
        <w:t>1.O udzielenie zamówienia mogą ubiegać się wykonawcy,  którzy  nie podlegają wykluczeniu na zasadach określonych w Rozdziale IX SWZ oraz spełniają określone przez Zamawiającego warunki udziału w postępowaniu.</w:t>
      </w:r>
    </w:p>
    <w:p w:rsidR="00201EC7" w:rsidRDefault="00201EC7" w:rsidP="00201EC7">
      <w:pPr>
        <w:rPr>
          <w:b/>
          <w:bCs/>
          <w:lang w:val="pl-PL"/>
        </w:rPr>
      </w:pPr>
      <w:r>
        <w:rPr>
          <w:lang w:val="pl-PL"/>
        </w:rPr>
        <w:t>2. O udzielenie zamówienia mogą ubiegać się Wykonawcy, którzy  spełniają warunki dotyczące:</w:t>
      </w:r>
    </w:p>
    <w:p w:rsidR="00201EC7" w:rsidRDefault="00201EC7" w:rsidP="00201EC7">
      <w:pPr>
        <w:rPr>
          <w:b/>
          <w:bCs/>
          <w:lang w:val="pl-PL"/>
        </w:rPr>
      </w:pPr>
      <w:r>
        <w:rPr>
          <w:b/>
          <w:bCs/>
          <w:lang w:val="pl-PL"/>
        </w:rPr>
        <w:t xml:space="preserve">    1) zdolności do występowania w obrocie gospodarczym:</w:t>
      </w:r>
    </w:p>
    <w:p w:rsidR="00201EC7" w:rsidRPr="009231A3" w:rsidRDefault="00201EC7" w:rsidP="00201EC7">
      <w:pPr>
        <w:rPr>
          <w:lang w:val="pl-PL"/>
        </w:rPr>
      </w:pPr>
      <w:r>
        <w:rPr>
          <w:b/>
          <w:bCs/>
          <w:lang w:val="pl-PL"/>
        </w:rPr>
        <w:t xml:space="preserve">        </w:t>
      </w:r>
      <w:r>
        <w:rPr>
          <w:lang w:val="pl-PL"/>
        </w:rPr>
        <w:t>Zamawiający nie stawia warunku w powyższym zakresie.</w:t>
      </w:r>
    </w:p>
    <w:p w:rsidR="00201EC7" w:rsidRDefault="00201EC7" w:rsidP="00201EC7">
      <w:pPr>
        <w:rPr>
          <w:b/>
          <w:bCs/>
          <w:lang w:val="pl-PL"/>
        </w:rPr>
      </w:pPr>
      <w:r>
        <w:rPr>
          <w:b/>
          <w:bCs/>
          <w:lang w:val="pl-PL"/>
        </w:rPr>
        <w:t xml:space="preserve">    2) uprawnień do prowadzenia określonej działalności gospodarczej lub zawodowej, o ile wynika to z odrębnych przepisów:</w:t>
      </w:r>
    </w:p>
    <w:p w:rsidR="00201EC7" w:rsidRPr="009231A3" w:rsidRDefault="00201EC7" w:rsidP="00201EC7">
      <w:pPr>
        <w:rPr>
          <w:lang w:val="pl-PL"/>
        </w:rPr>
      </w:pPr>
      <w:r>
        <w:rPr>
          <w:b/>
          <w:bCs/>
          <w:lang w:val="pl-PL"/>
        </w:rPr>
        <w:t xml:space="preserve">         </w:t>
      </w:r>
      <w:r>
        <w:rPr>
          <w:lang w:val="pl-PL"/>
        </w:rPr>
        <w:t>Zamawiający nie stawia warunku w powyższym zakresie.</w:t>
      </w:r>
    </w:p>
    <w:p w:rsidR="00201EC7" w:rsidRDefault="00201EC7" w:rsidP="00201EC7">
      <w:pPr>
        <w:rPr>
          <w:bCs/>
          <w:lang w:val="pl-PL"/>
        </w:rPr>
      </w:pPr>
      <w:r w:rsidRPr="00936174">
        <w:rPr>
          <w:b/>
          <w:lang w:val="pl-PL"/>
        </w:rPr>
        <w:t xml:space="preserve">    3)</w:t>
      </w:r>
      <w:r>
        <w:rPr>
          <w:b/>
          <w:lang w:val="pl-PL"/>
        </w:rPr>
        <w:t xml:space="preserve"> </w:t>
      </w:r>
      <w:r>
        <w:rPr>
          <w:b/>
          <w:bCs/>
          <w:lang w:val="pl-PL"/>
        </w:rPr>
        <w:t>sytuacji ekonomicznej lub finansowej Wykonawcy:</w:t>
      </w:r>
    </w:p>
    <w:p w:rsidR="00201EC7" w:rsidRPr="009231A3" w:rsidRDefault="00201EC7" w:rsidP="00201EC7">
      <w:pPr>
        <w:rPr>
          <w:bCs/>
          <w:lang w:val="pl-PL"/>
        </w:rPr>
      </w:pPr>
      <w:r>
        <w:rPr>
          <w:bCs/>
          <w:lang w:val="pl-PL"/>
        </w:rPr>
        <w:t xml:space="preserve">         Wykonawca musi wykazać, że jest ubezpieczony od odpowiedzialności cywilnej w zakresie prowadzonej działalności związanej z przedmiotem zamówienia na </w:t>
      </w:r>
      <w:r w:rsidRPr="00C41081">
        <w:rPr>
          <w:bCs/>
          <w:lang w:val="pl-PL"/>
        </w:rPr>
        <w:t xml:space="preserve">sumę </w:t>
      </w:r>
      <w:r w:rsidR="00A77ACC">
        <w:rPr>
          <w:bCs/>
          <w:lang w:val="pl-PL"/>
        </w:rPr>
        <w:t>5</w:t>
      </w:r>
      <w:r>
        <w:rPr>
          <w:bCs/>
          <w:lang w:val="pl-PL"/>
        </w:rPr>
        <w:t>0</w:t>
      </w:r>
      <w:r w:rsidRPr="00C41081">
        <w:rPr>
          <w:bCs/>
          <w:lang w:val="pl-PL"/>
        </w:rPr>
        <w:t>0.000,00</w:t>
      </w:r>
      <w:r w:rsidRPr="00916A45">
        <w:rPr>
          <w:bCs/>
          <w:lang w:val="pl-PL"/>
        </w:rPr>
        <w:t xml:space="preserve"> zł.</w:t>
      </w:r>
      <w:r>
        <w:rPr>
          <w:bCs/>
          <w:lang w:val="pl-PL"/>
        </w:rPr>
        <w:t xml:space="preserve"> </w:t>
      </w:r>
    </w:p>
    <w:p w:rsidR="00201EC7" w:rsidRDefault="00201EC7" w:rsidP="00201EC7">
      <w:pPr>
        <w:rPr>
          <w:lang w:val="pl-PL"/>
        </w:rPr>
      </w:pPr>
      <w:r>
        <w:rPr>
          <w:b/>
          <w:bCs/>
          <w:lang w:val="pl-PL"/>
        </w:rPr>
        <w:t xml:space="preserve">    4) zdolności technicznej lub zawodowej Wykonawcy:                                                                                  </w:t>
      </w:r>
    </w:p>
    <w:p w:rsidR="00201EC7" w:rsidRDefault="00201EC7" w:rsidP="00201EC7">
      <w:pPr>
        <w:jc w:val="both"/>
        <w:rPr>
          <w:rFonts w:cs="Tahoma"/>
          <w:lang w:val="pl-PL"/>
        </w:rPr>
      </w:pPr>
      <w:r>
        <w:rPr>
          <w:lang w:val="pl-PL"/>
        </w:rPr>
        <w:t xml:space="preserve">Wykonawca musi  wykazać się wiedzą i doświadczeniem,  w wykonaniu </w:t>
      </w:r>
      <w:r>
        <w:rPr>
          <w:rFonts w:eastAsia="Arial" w:cs="Arial"/>
          <w:lang w:val="pl-PL"/>
        </w:rPr>
        <w:t xml:space="preserve">w okresie ostatnich </w:t>
      </w:r>
      <w:r>
        <w:rPr>
          <w:rFonts w:eastAsia="Arial" w:cs="Tahoma"/>
          <w:lang w:val="pl-PL"/>
        </w:rPr>
        <w:t xml:space="preserve">5 lat przed upływem terminu składania ofert, a  jeżeli okres  prowadzenia działalności jest krótszy - w tym okresie </w:t>
      </w:r>
      <w:r w:rsidRPr="00D65E4D">
        <w:rPr>
          <w:rFonts w:eastAsia="Arial" w:cs="Tahoma"/>
          <w:lang w:val="pl-PL"/>
        </w:rPr>
        <w:t>-</w:t>
      </w:r>
      <w:r>
        <w:rPr>
          <w:rFonts w:eastAsia="Arial" w:cs="Tahoma"/>
          <w:lang w:val="pl-PL"/>
        </w:rPr>
        <w:t xml:space="preserve"> co najmniej 2 robót budowlanych, </w:t>
      </w:r>
      <w:r w:rsidRPr="00D65E4D">
        <w:rPr>
          <w:rFonts w:eastAsia="Arial" w:cs="Tahoma"/>
          <w:lang w:val="pl-PL"/>
        </w:rPr>
        <w:t xml:space="preserve">każda o wartości minimum </w:t>
      </w:r>
      <w:r>
        <w:rPr>
          <w:rFonts w:eastAsia="Arial" w:cs="Tahoma"/>
          <w:lang w:val="pl-PL"/>
        </w:rPr>
        <w:t>300</w:t>
      </w:r>
      <w:r w:rsidRPr="00BC45CC">
        <w:rPr>
          <w:rFonts w:eastAsia="Arial" w:cs="Tahoma"/>
          <w:lang w:val="pl-PL"/>
        </w:rPr>
        <w:t>.000,00</w:t>
      </w:r>
      <w:r w:rsidRPr="00D65E4D">
        <w:rPr>
          <w:rFonts w:eastAsia="Arial" w:cs="Tahoma"/>
          <w:lang w:val="pl-PL"/>
        </w:rPr>
        <w:t xml:space="preserve"> zł brutto za  zadanie</w:t>
      </w:r>
      <w:r>
        <w:rPr>
          <w:rFonts w:eastAsia="Arial" w:cs="Tahoma"/>
          <w:lang w:val="pl-PL"/>
        </w:rPr>
        <w:t>,</w:t>
      </w:r>
      <w:r w:rsidRPr="00D65E4D">
        <w:rPr>
          <w:rFonts w:eastAsia="Arial" w:cs="Tahoma"/>
          <w:lang w:val="pl-PL"/>
        </w:rPr>
        <w:t xml:space="preserve"> </w:t>
      </w:r>
      <w:r w:rsidRPr="00D65E4D">
        <w:rPr>
          <w:rFonts w:cs="Tahoma"/>
          <w:lang w:val="pl-PL"/>
        </w:rPr>
        <w:t>odpowiadające</w:t>
      </w:r>
      <w:r>
        <w:rPr>
          <w:rFonts w:cs="Tahoma"/>
          <w:lang w:val="pl-PL"/>
        </w:rPr>
        <w:t xml:space="preserve"> swoim rodzajem i wartością robotom stanowiącym przedmiot zamówienia, </w:t>
      </w:r>
      <w:r>
        <w:rPr>
          <w:rFonts w:eastAsia="Arial" w:cs="Tahoma"/>
          <w:lang w:val="pl-PL"/>
        </w:rPr>
        <w:t xml:space="preserve">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201EC7" w:rsidRDefault="00201EC7" w:rsidP="00201EC7">
      <w:pPr>
        <w:autoSpaceDE w:val="0"/>
        <w:jc w:val="both"/>
        <w:rPr>
          <w:rFonts w:cs="Tahoma"/>
          <w:lang w:val="pl-PL"/>
        </w:rPr>
      </w:pPr>
      <w:r>
        <w:rPr>
          <w:rFonts w:cs="Tahoma"/>
          <w:lang w:val="pl-PL"/>
        </w:rPr>
        <w:t xml:space="preserve">3. </w:t>
      </w:r>
      <w:r w:rsidRPr="00D83A21">
        <w:rPr>
          <w:rFonts w:cs="Tahoma"/>
          <w:lang w:val="pl-PL"/>
        </w:rPr>
        <w:t>Zamawiający, w stosunku do Wykonawców wspólnie ubiegających się o udzielenie zamówienia, w odniesieniu do warunku dotyczącego zdolności technicznej lub zawodowej – dopuszcza łączne spełnianie warunku przez Wykonawców</w:t>
      </w:r>
      <w:r>
        <w:rPr>
          <w:rFonts w:cs="Tahoma"/>
          <w:lang w:val="pl-PL"/>
        </w:rPr>
        <w:t>.</w:t>
      </w:r>
    </w:p>
    <w:p w:rsidR="00201EC7" w:rsidRDefault="00201EC7" w:rsidP="00201EC7">
      <w:pPr>
        <w:autoSpaceDE w:val="0"/>
        <w:jc w:val="both"/>
        <w:rPr>
          <w:rFonts w:cs="Tahoma"/>
          <w:lang w:val="pl-PL"/>
        </w:rPr>
      </w:pPr>
      <w:r>
        <w:rPr>
          <w:rFonts w:cs="Tahoma"/>
          <w:lang w:val="pl-PL"/>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201EC7" w:rsidRDefault="00201EC7" w:rsidP="00201EC7">
      <w:pPr>
        <w:autoSpaceDE w:val="0"/>
        <w:rPr>
          <w:rFonts w:cs="Tahoma"/>
          <w:lang w:val="pl-PL"/>
        </w:rPr>
      </w:pPr>
    </w:p>
    <w:p w:rsidR="00201EC7" w:rsidRDefault="00201EC7" w:rsidP="00201EC7">
      <w:pPr>
        <w:autoSpaceDE w:val="0"/>
        <w:rPr>
          <w:rFonts w:cs="Tahoma"/>
          <w:lang w:val="pl-PL"/>
        </w:rPr>
      </w:pPr>
      <w:r>
        <w:rPr>
          <w:b/>
          <w:bCs/>
          <w:lang w:val="pl-PL"/>
        </w:rPr>
        <w:t>IX</w:t>
      </w:r>
      <w:r>
        <w:rPr>
          <w:rFonts w:cs="Tahoma"/>
          <w:b/>
          <w:bCs/>
          <w:lang w:val="pl-PL"/>
        </w:rPr>
        <w:t xml:space="preserve">. PODSTAWY  WYKLUCZENIA  WYKONAWCÓW: </w:t>
      </w:r>
    </w:p>
    <w:p w:rsidR="00201EC7" w:rsidRPr="00D83A21" w:rsidRDefault="00201EC7" w:rsidP="00201EC7">
      <w:pPr>
        <w:pStyle w:val="Akapitzlist"/>
        <w:numPr>
          <w:ilvl w:val="0"/>
          <w:numId w:val="27"/>
        </w:numPr>
        <w:jc w:val="both"/>
        <w:rPr>
          <w:rFonts w:ascii="Times New Roman" w:hAnsi="Times New Roman" w:cs="Times New Roman"/>
          <w:sz w:val="20"/>
          <w:szCs w:val="20"/>
        </w:rPr>
      </w:pPr>
      <w:r w:rsidRPr="00D83A21">
        <w:rPr>
          <w:rFonts w:ascii="Times New Roman" w:hAnsi="Times New Roman" w:cs="Times New Roman"/>
          <w:sz w:val="20"/>
          <w:szCs w:val="20"/>
        </w:rPr>
        <w:t>Z postępowania o udzielenie zamówienia wyklucza się Wykonawców, w stosunku do których zachodzi którakolwiek z okoliczności wskazanych:</w:t>
      </w:r>
    </w:p>
    <w:p w:rsidR="00201EC7" w:rsidRPr="00832078" w:rsidRDefault="00201EC7" w:rsidP="00201EC7">
      <w:pPr>
        <w:jc w:val="both"/>
        <w:rPr>
          <w:lang w:val="pl-PL"/>
        </w:rPr>
      </w:pPr>
      <w:r>
        <w:rPr>
          <w:lang w:val="pl-PL"/>
        </w:rPr>
        <w:t xml:space="preserve">              </w:t>
      </w:r>
      <w:r w:rsidRPr="000901EC">
        <w:rPr>
          <w:lang w:val="pl-PL"/>
        </w:rPr>
        <w:t xml:space="preserve">1) w art. 108 ust. 1 </w:t>
      </w:r>
      <w:proofErr w:type="spellStart"/>
      <w:r w:rsidRPr="000901EC">
        <w:rPr>
          <w:lang w:val="pl-PL"/>
        </w:rPr>
        <w:t>p.z.p</w:t>
      </w:r>
      <w:proofErr w:type="spellEnd"/>
      <w:r w:rsidRPr="000901EC">
        <w:rPr>
          <w:lang w:val="pl-PL"/>
        </w:rPr>
        <w:t>.</w:t>
      </w:r>
      <w:r w:rsidRPr="00832078">
        <w:rPr>
          <w:lang w:val="pl-PL"/>
        </w:rPr>
        <w:t>;</w:t>
      </w:r>
    </w:p>
    <w:p w:rsidR="00201EC7" w:rsidRPr="00D83A21" w:rsidRDefault="00201EC7" w:rsidP="00201EC7">
      <w:pPr>
        <w:jc w:val="both"/>
        <w:rPr>
          <w:lang w:val="pl-PL"/>
        </w:rPr>
      </w:pPr>
      <w:r w:rsidRPr="00D83A21">
        <w:rPr>
          <w:lang w:val="pl-PL"/>
        </w:rPr>
        <w:lastRenderedPageBreak/>
        <w:tab/>
      </w:r>
      <w:r>
        <w:rPr>
          <w:lang w:val="pl-PL"/>
        </w:rPr>
        <w:t xml:space="preserve">2) </w:t>
      </w:r>
      <w:r w:rsidRPr="00D83A21">
        <w:rPr>
          <w:lang w:val="pl-PL"/>
        </w:rPr>
        <w:t xml:space="preserve">w art. 109 ust. 1  pkt. 4, 5, 7 </w:t>
      </w:r>
      <w:proofErr w:type="spellStart"/>
      <w:r w:rsidRPr="00D83A21">
        <w:rPr>
          <w:lang w:val="pl-PL"/>
        </w:rPr>
        <w:t>p.z.p</w:t>
      </w:r>
      <w:proofErr w:type="spellEnd"/>
      <w:r w:rsidRPr="00D83A21">
        <w:rPr>
          <w:lang w:val="pl-PL"/>
        </w:rPr>
        <w:t>., tj.:</w:t>
      </w:r>
    </w:p>
    <w:p w:rsidR="00201EC7" w:rsidRPr="00D83A21" w:rsidRDefault="00201EC7" w:rsidP="00201EC7">
      <w:pPr>
        <w:jc w:val="both"/>
        <w:rPr>
          <w:lang w:val="pl-PL"/>
        </w:rPr>
      </w:pPr>
      <w:r w:rsidRPr="00D83A21">
        <w:rPr>
          <w:lang w:val="pl-PL"/>
        </w:rPr>
        <w:tab/>
      </w:r>
      <w:r>
        <w:rPr>
          <w:lang w:val="pl-PL"/>
        </w:rPr>
        <w:t xml:space="preserve">a) </w:t>
      </w:r>
      <w:r w:rsidRPr="00D83A21">
        <w:rPr>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201EC7" w:rsidRPr="00D83A21" w:rsidRDefault="00201EC7" w:rsidP="00201EC7">
      <w:pPr>
        <w:jc w:val="both"/>
        <w:rPr>
          <w:rFonts w:cs="Tahoma"/>
          <w:lang w:val="pl-PL"/>
        </w:rPr>
      </w:pPr>
      <w:r w:rsidRPr="00D83A21">
        <w:rPr>
          <w:rFonts w:cs="Tahoma"/>
          <w:lang w:val="pl-PL"/>
        </w:rPr>
        <w:tab/>
      </w:r>
      <w:r>
        <w:rPr>
          <w:rFonts w:cs="Tahoma"/>
          <w:lang w:val="pl-PL"/>
        </w:rPr>
        <w:t xml:space="preserve">b) </w:t>
      </w:r>
      <w:r w:rsidRPr="00D83A21">
        <w:rPr>
          <w:rFonts w:cs="Tahoma"/>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201EC7" w:rsidRPr="00D83A21" w:rsidRDefault="00201EC7" w:rsidP="00201EC7">
      <w:pPr>
        <w:jc w:val="both"/>
        <w:rPr>
          <w:rFonts w:cs="Tahoma"/>
          <w:lang w:val="pl-PL"/>
        </w:rPr>
      </w:pPr>
      <w:r w:rsidRPr="00D83A21">
        <w:rPr>
          <w:rFonts w:cs="Tahoma"/>
          <w:lang w:val="pl-PL"/>
        </w:rPr>
        <w:tab/>
      </w:r>
      <w:r>
        <w:rPr>
          <w:rFonts w:cs="Tahoma"/>
          <w:lang w:val="pl-PL"/>
        </w:rPr>
        <w:t xml:space="preserve">c) </w:t>
      </w:r>
      <w:r w:rsidRPr="00D83A21">
        <w:rPr>
          <w:rFonts w:cs="Tahoma"/>
          <w:lang w:val="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201EC7" w:rsidRPr="00D83A21" w:rsidRDefault="00201EC7" w:rsidP="00201EC7">
      <w:pPr>
        <w:jc w:val="both"/>
        <w:rPr>
          <w:rFonts w:cs="Tahoma"/>
          <w:lang w:val="pl-PL"/>
        </w:rPr>
      </w:pPr>
      <w:r>
        <w:rPr>
          <w:rFonts w:cs="Tahoma"/>
          <w:lang w:val="pl-PL"/>
        </w:rPr>
        <w:t xml:space="preserve">       2. </w:t>
      </w:r>
      <w:r w:rsidRPr="00D83A21">
        <w:rPr>
          <w:rFonts w:cs="Tahoma"/>
          <w:lang w:val="pl-PL"/>
        </w:rPr>
        <w:t xml:space="preserve">Wykluczenie Wykonawcy następuje zgodnie z art. 111 </w:t>
      </w:r>
      <w:proofErr w:type="spellStart"/>
      <w:r w:rsidRPr="00D83A21">
        <w:rPr>
          <w:rFonts w:cs="Tahoma"/>
          <w:lang w:val="pl-PL"/>
        </w:rPr>
        <w:t>p.z.p</w:t>
      </w:r>
      <w:proofErr w:type="spellEnd"/>
      <w:r w:rsidRPr="00D83A21">
        <w:rPr>
          <w:rFonts w:cs="Tahoma"/>
          <w:lang w:val="pl-PL"/>
        </w:rPr>
        <w:t xml:space="preserve">. </w:t>
      </w:r>
    </w:p>
    <w:p w:rsidR="00201EC7" w:rsidRDefault="00201EC7" w:rsidP="00201EC7">
      <w:pPr>
        <w:jc w:val="both"/>
        <w:rPr>
          <w:rFonts w:cs="Tahoma"/>
          <w:lang w:val="pl-PL"/>
        </w:rPr>
      </w:pPr>
      <w:r>
        <w:rPr>
          <w:rFonts w:cs="Tahoma"/>
          <w:lang w:val="pl-PL"/>
        </w:rPr>
        <w:t xml:space="preserve">       3. Zamawiający może wykluczyć Wykonawcę na każdym etapie postępowania o udzielenie zamówienia.</w:t>
      </w:r>
    </w:p>
    <w:p w:rsidR="00201EC7" w:rsidRDefault="00201EC7" w:rsidP="00201EC7">
      <w:pPr>
        <w:jc w:val="both"/>
        <w:rPr>
          <w:rFonts w:cs="Tahoma"/>
          <w:b/>
          <w:bCs/>
          <w:sz w:val="18"/>
          <w:szCs w:val="18"/>
          <w:lang w:val="pl-PL"/>
        </w:rPr>
      </w:pPr>
      <w:r>
        <w:rPr>
          <w:rFonts w:cs="Tahoma"/>
          <w:lang w:val="pl-PL"/>
        </w:rPr>
        <w:t xml:space="preserve">   </w:t>
      </w:r>
    </w:p>
    <w:p w:rsidR="00201EC7" w:rsidRPr="00B47DE2" w:rsidRDefault="00201EC7" w:rsidP="00201EC7">
      <w:pPr>
        <w:tabs>
          <w:tab w:val="left" w:pos="0"/>
          <w:tab w:val="left" w:pos="360"/>
        </w:tabs>
        <w:autoSpaceDE w:val="0"/>
        <w:jc w:val="both"/>
        <w:rPr>
          <w:rFonts w:cs="Tahoma"/>
          <w:lang w:val="pl-PL"/>
        </w:rPr>
      </w:pPr>
      <w:r>
        <w:rPr>
          <w:rFonts w:cs="Tahoma"/>
          <w:b/>
          <w:bCs/>
          <w:lang w:val="pl-PL"/>
        </w:rPr>
        <w:t xml:space="preserve">X. </w:t>
      </w:r>
      <w:r w:rsidRPr="00B47DE2">
        <w:rPr>
          <w:rFonts w:cs="Tahoma"/>
          <w:b/>
          <w:bCs/>
          <w:lang w:val="pl-PL"/>
        </w:rPr>
        <w:t xml:space="preserve">OŚWIADCZENIA I  DOKUMENTY, JAKIE ZOBOWIĄZANI SĄ DOSTARCZYĆ WYKONAWCY W CELU </w:t>
      </w:r>
      <w:r w:rsidRPr="00E94C41">
        <w:rPr>
          <w:rFonts w:cs="Tahoma"/>
          <w:b/>
          <w:bCs/>
          <w:lang w:val="pl-PL"/>
        </w:rPr>
        <w:t>POTWIERDZENIA SPEŁNIENIA WARUNKÓW UDZIA</w:t>
      </w:r>
      <w:r>
        <w:rPr>
          <w:rFonts w:cs="Tahoma"/>
          <w:b/>
          <w:bCs/>
          <w:lang w:val="pl-PL"/>
        </w:rPr>
        <w:t>Ł</w:t>
      </w:r>
      <w:r w:rsidRPr="00E94C41">
        <w:rPr>
          <w:rFonts w:cs="Tahoma"/>
          <w:b/>
          <w:bCs/>
          <w:lang w:val="pl-PL"/>
        </w:rPr>
        <w:t xml:space="preserve">U W POSTĘPOWANIU  </w:t>
      </w:r>
      <w:r>
        <w:rPr>
          <w:rFonts w:cs="Tahoma"/>
          <w:b/>
          <w:bCs/>
          <w:lang w:val="pl-PL"/>
        </w:rPr>
        <w:t xml:space="preserve">ORAZ </w:t>
      </w:r>
      <w:r w:rsidRPr="00B47DE2">
        <w:rPr>
          <w:rFonts w:cs="Tahoma"/>
          <w:b/>
          <w:bCs/>
          <w:lang w:val="pl-PL"/>
        </w:rPr>
        <w:t>WYKAZANIA BRAKU PODSTAW WYKLUCZENIA</w:t>
      </w:r>
      <w:r>
        <w:rPr>
          <w:rFonts w:cs="Tahoma"/>
          <w:b/>
          <w:bCs/>
          <w:lang w:val="pl-PL"/>
        </w:rPr>
        <w:t>:</w:t>
      </w:r>
    </w:p>
    <w:p w:rsidR="00201EC7" w:rsidRDefault="00201EC7" w:rsidP="00201EC7">
      <w:pPr>
        <w:tabs>
          <w:tab w:val="left" w:pos="0"/>
          <w:tab w:val="left" w:pos="360"/>
        </w:tabs>
        <w:autoSpaceDE w:val="0"/>
        <w:jc w:val="both"/>
        <w:rPr>
          <w:rFonts w:cs="Tahoma"/>
          <w:lang w:val="pl-PL"/>
        </w:rPr>
      </w:pPr>
      <w:r>
        <w:rPr>
          <w:rFonts w:cs="Tahoma"/>
          <w:lang w:val="pl-PL"/>
        </w:rPr>
        <w:t xml:space="preserve">1. Do oferty Wykonawca zobowiązany jest dołączyć aktualne na dzień składania ofert oświadczenie o </w:t>
      </w:r>
      <w:r w:rsidRPr="009D0DB2">
        <w:rPr>
          <w:rFonts w:cs="Tahoma"/>
          <w:lang w:val="pl-PL"/>
        </w:rPr>
        <w:t>spełnia</w:t>
      </w:r>
      <w:r>
        <w:rPr>
          <w:rFonts w:cs="Tahoma"/>
          <w:lang w:val="pl-PL"/>
        </w:rPr>
        <w:t>niu</w:t>
      </w:r>
      <w:r w:rsidRPr="009D0DB2">
        <w:rPr>
          <w:rFonts w:cs="Tahoma"/>
          <w:lang w:val="pl-PL"/>
        </w:rPr>
        <w:t xml:space="preserve"> warunk</w:t>
      </w:r>
      <w:r>
        <w:rPr>
          <w:rFonts w:cs="Tahoma"/>
          <w:lang w:val="pl-PL"/>
        </w:rPr>
        <w:t>ów</w:t>
      </w:r>
      <w:r w:rsidRPr="009D0DB2">
        <w:rPr>
          <w:rFonts w:cs="Tahoma"/>
          <w:lang w:val="pl-PL"/>
        </w:rPr>
        <w:t xml:space="preserve"> udziału w postępowaniu </w:t>
      </w:r>
      <w:r>
        <w:rPr>
          <w:rFonts w:cs="Tahoma"/>
          <w:lang w:val="pl-PL"/>
        </w:rPr>
        <w:t xml:space="preserve">oraz o braku podstaw wykluczeniu z postępowania – zgodnie z </w:t>
      </w:r>
      <w:r w:rsidRPr="00DB0F11">
        <w:rPr>
          <w:rFonts w:cs="Tahoma"/>
          <w:b/>
          <w:bCs/>
          <w:lang w:val="pl-PL"/>
        </w:rPr>
        <w:t>Formularzem nr</w:t>
      </w:r>
      <w:r>
        <w:rPr>
          <w:rFonts w:cs="Tahoma"/>
          <w:b/>
          <w:bCs/>
          <w:lang w:val="pl-PL"/>
        </w:rPr>
        <w:t xml:space="preserve"> 2 i nr 3.</w:t>
      </w:r>
      <w:r w:rsidRPr="009D0DB2">
        <w:rPr>
          <w:rFonts w:cs="Tahoma"/>
          <w:b/>
          <w:bCs/>
          <w:lang w:val="pl-PL"/>
        </w:rPr>
        <w:t xml:space="preserve">    </w:t>
      </w:r>
      <w:r w:rsidRPr="009D0DB2">
        <w:rPr>
          <w:rFonts w:cs="Tahoma"/>
          <w:b/>
          <w:bCs/>
          <w:sz w:val="18"/>
          <w:szCs w:val="18"/>
          <w:lang w:val="pl-PL"/>
        </w:rPr>
        <w:t xml:space="preserve">                                                                                                        </w:t>
      </w:r>
    </w:p>
    <w:p w:rsidR="00201EC7" w:rsidRDefault="00201EC7" w:rsidP="00201EC7">
      <w:pPr>
        <w:tabs>
          <w:tab w:val="left" w:pos="0"/>
          <w:tab w:val="left" w:pos="360"/>
        </w:tabs>
        <w:autoSpaceDE w:val="0"/>
        <w:jc w:val="both"/>
        <w:rPr>
          <w:rFonts w:cs="Tahoma"/>
          <w:lang w:val="pl-PL"/>
        </w:rPr>
      </w:pPr>
      <w:r>
        <w:rPr>
          <w:rFonts w:cs="Tahoma"/>
          <w:lang w:val="pl-PL"/>
        </w:rPr>
        <w:t xml:space="preserve">2. Informacje zawarte w oświadczeniu, o którym mowa w ust. 1 stanowią wstępne potwierdzenie, że Wykonawca nie podlega wykluczeniu oraz spełnia warunki udziału w postępowaniu.                                                                                </w:t>
      </w:r>
    </w:p>
    <w:p w:rsidR="00201EC7" w:rsidRDefault="00201EC7" w:rsidP="00201EC7">
      <w:pPr>
        <w:tabs>
          <w:tab w:val="left" w:pos="0"/>
          <w:tab w:val="left" w:pos="360"/>
        </w:tabs>
        <w:autoSpaceDE w:val="0"/>
        <w:jc w:val="both"/>
        <w:rPr>
          <w:rFonts w:cs="Tahoma"/>
          <w:lang w:val="pl-PL"/>
        </w:rPr>
      </w:pPr>
      <w:r>
        <w:rPr>
          <w:rFonts w:cs="Tahoma"/>
          <w:lang w:val="pl-PL"/>
        </w:rPr>
        <w:t xml:space="preserve">3. </w:t>
      </w:r>
      <w:r w:rsidRPr="00AF6AD1">
        <w:rPr>
          <w:rFonts w:cs="Tahoma"/>
          <w:lang w:val="pl-PL"/>
        </w:rPr>
        <w:t>Zamawiający wzywa wykonawcę, którego oferta została najwyżej oceniona, do złożenia w wyznaczonym terminie, nie krótszym niż 5 dni od dnia wezwania, podmiotowych</w:t>
      </w:r>
      <w:r>
        <w:rPr>
          <w:rFonts w:cs="Tahoma"/>
          <w:lang w:val="pl-PL"/>
        </w:rPr>
        <w:t xml:space="preserve"> i przedmiotowych </w:t>
      </w:r>
      <w:r w:rsidRPr="00AF6AD1">
        <w:rPr>
          <w:rFonts w:cs="Tahoma"/>
          <w:lang w:val="pl-PL"/>
        </w:rPr>
        <w:t xml:space="preserve"> środków dowodowych.</w:t>
      </w:r>
    </w:p>
    <w:p w:rsidR="00201EC7" w:rsidRDefault="00201EC7" w:rsidP="00201EC7">
      <w:pPr>
        <w:tabs>
          <w:tab w:val="left" w:pos="0"/>
          <w:tab w:val="left" w:pos="360"/>
        </w:tabs>
        <w:autoSpaceDE w:val="0"/>
        <w:jc w:val="both"/>
        <w:rPr>
          <w:rFonts w:cs="Tahoma"/>
          <w:lang w:val="pl-PL"/>
        </w:rPr>
      </w:pPr>
      <w:r>
        <w:rPr>
          <w:rFonts w:cs="Tahoma"/>
          <w:lang w:val="pl-PL"/>
        </w:rPr>
        <w:t xml:space="preserve">4. </w:t>
      </w:r>
      <w:r w:rsidRPr="00AF6AD1">
        <w:rPr>
          <w:rFonts w:cs="Tahoma"/>
          <w:lang w:val="pl-PL"/>
        </w:rPr>
        <w:t>Podmiotowe środki dowodowe wymagane od wykonawcy obejmują:</w:t>
      </w:r>
    </w:p>
    <w:p w:rsidR="00201EC7" w:rsidRPr="006A7577" w:rsidRDefault="00201EC7" w:rsidP="00201EC7">
      <w:pPr>
        <w:tabs>
          <w:tab w:val="left" w:pos="0"/>
          <w:tab w:val="left" w:pos="360"/>
        </w:tabs>
        <w:autoSpaceDE w:val="0"/>
        <w:jc w:val="both"/>
        <w:rPr>
          <w:rFonts w:cs="Tahoma"/>
          <w:lang w:val="pl-PL"/>
        </w:rPr>
      </w:pPr>
      <w:r>
        <w:rPr>
          <w:rFonts w:cs="Tahoma"/>
          <w:lang w:val="pl-PL"/>
        </w:rPr>
        <w:t xml:space="preserve">1)    </w:t>
      </w:r>
      <w:r w:rsidRPr="006A7577">
        <w:rPr>
          <w:rFonts w:cs="Tahoma"/>
          <w:lang w:val="pl-PL"/>
        </w:rPr>
        <w:t xml:space="preserve">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7D29D6">
        <w:rPr>
          <w:rFonts w:cs="Tahoma"/>
          <w:b/>
          <w:bCs/>
          <w:lang w:val="pl-PL"/>
        </w:rPr>
        <w:t>Formularz nr 5</w:t>
      </w:r>
      <w:r w:rsidRPr="006A7577">
        <w:rPr>
          <w:rFonts w:cs="Tahoma"/>
          <w:lang w:val="pl-PL"/>
        </w:rPr>
        <w:t>;</w:t>
      </w:r>
    </w:p>
    <w:p w:rsidR="00201EC7" w:rsidRPr="006A7577" w:rsidRDefault="00201EC7" w:rsidP="00201EC7">
      <w:pPr>
        <w:tabs>
          <w:tab w:val="left" w:pos="0"/>
          <w:tab w:val="left" w:pos="360"/>
        </w:tabs>
        <w:autoSpaceDE w:val="0"/>
        <w:jc w:val="both"/>
        <w:rPr>
          <w:rFonts w:cs="Tahoma"/>
          <w:lang w:val="pl-PL"/>
        </w:rPr>
      </w:pPr>
      <w:r w:rsidRPr="006A7577">
        <w:rPr>
          <w:rFonts w:cs="Tahoma"/>
          <w:lang w:val="pl-PL"/>
        </w:rPr>
        <w:t>2)</w:t>
      </w:r>
      <w:r w:rsidRPr="006A7577">
        <w:rPr>
          <w:rFonts w:cs="Tahoma"/>
          <w:lang w:val="pl-PL"/>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201EC7" w:rsidRDefault="00201EC7" w:rsidP="00201EC7">
      <w:pPr>
        <w:tabs>
          <w:tab w:val="left" w:pos="0"/>
          <w:tab w:val="left" w:pos="360"/>
        </w:tabs>
        <w:autoSpaceDE w:val="0"/>
        <w:jc w:val="both"/>
        <w:rPr>
          <w:rFonts w:cs="Tahoma"/>
          <w:lang w:val="pl-PL"/>
        </w:rPr>
      </w:pPr>
      <w:r w:rsidRPr="006A7577">
        <w:rPr>
          <w:rFonts w:cs="Tahoma"/>
          <w:lang w:val="pl-PL"/>
        </w:rPr>
        <w:t>3)</w:t>
      </w:r>
      <w:r w:rsidRPr="006A7577">
        <w:rPr>
          <w:rFonts w:cs="Tahoma"/>
          <w:lang w:val="pl-PL"/>
        </w:rPr>
        <w:tab/>
      </w:r>
      <w:r>
        <w:rPr>
          <w:rFonts w:cs="Tahoma"/>
          <w:lang w:val="pl-PL"/>
        </w:rPr>
        <w:t>W</w:t>
      </w:r>
      <w:r w:rsidRPr="006A7577">
        <w:rPr>
          <w:rFonts w:cs="Tahoma"/>
          <w:lang w:val="pl-PL"/>
        </w:rPr>
        <w:t xml:space="preserve">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7D29D6">
        <w:rPr>
          <w:rFonts w:cs="Tahoma"/>
          <w:b/>
          <w:bCs/>
          <w:lang w:val="pl-PL"/>
        </w:rPr>
        <w:t>Formularz nr 6</w:t>
      </w:r>
      <w:r w:rsidRPr="006A7577">
        <w:rPr>
          <w:rFonts w:cs="Tahoma"/>
          <w:lang w:val="pl-PL"/>
        </w:rPr>
        <w:t>;</w:t>
      </w:r>
    </w:p>
    <w:p w:rsidR="00201EC7" w:rsidRDefault="00201EC7" w:rsidP="00201EC7">
      <w:pPr>
        <w:tabs>
          <w:tab w:val="left" w:pos="0"/>
          <w:tab w:val="left" w:pos="360"/>
        </w:tabs>
        <w:autoSpaceDE w:val="0"/>
        <w:jc w:val="both"/>
        <w:rPr>
          <w:rFonts w:cs="Tahoma"/>
          <w:lang w:val="pl-PL"/>
        </w:rPr>
      </w:pPr>
      <w:r>
        <w:rPr>
          <w:rFonts w:cs="Tahoma"/>
          <w:lang w:val="pl-PL"/>
        </w:rPr>
        <w:t>4)   O</w:t>
      </w:r>
      <w:r w:rsidRPr="00011A71">
        <w:rPr>
          <w:rFonts w:cs="Tahoma"/>
          <w:lang w:val="pl-PL"/>
        </w:rPr>
        <w:t>płacon</w:t>
      </w:r>
      <w:r>
        <w:rPr>
          <w:rFonts w:cs="Tahoma"/>
          <w:lang w:val="pl-PL"/>
        </w:rPr>
        <w:t>a</w:t>
      </w:r>
      <w:r w:rsidRPr="00011A71">
        <w:rPr>
          <w:rFonts w:cs="Tahoma"/>
          <w:lang w:val="pl-PL"/>
        </w:rPr>
        <w:t xml:space="preserve"> polis</w:t>
      </w:r>
      <w:r>
        <w:rPr>
          <w:rFonts w:cs="Tahoma"/>
          <w:lang w:val="pl-PL"/>
        </w:rPr>
        <w:t>a</w:t>
      </w:r>
      <w:r w:rsidRPr="00011A71">
        <w:rPr>
          <w:rFonts w:cs="Tahoma"/>
          <w:lang w:val="pl-PL"/>
        </w:rPr>
        <w:t xml:space="preserve"> lub inn</w:t>
      </w:r>
      <w:r>
        <w:rPr>
          <w:rFonts w:cs="Tahoma"/>
          <w:lang w:val="pl-PL"/>
        </w:rPr>
        <w:t>y</w:t>
      </w:r>
      <w:r w:rsidRPr="00011A71">
        <w:rPr>
          <w:rFonts w:cs="Tahoma"/>
          <w:lang w:val="pl-PL"/>
        </w:rPr>
        <w:t xml:space="preserve"> dokument potwierdzając</w:t>
      </w:r>
      <w:r>
        <w:rPr>
          <w:rFonts w:cs="Tahoma"/>
          <w:lang w:val="pl-PL"/>
        </w:rPr>
        <w:t>y</w:t>
      </w:r>
      <w:r w:rsidRPr="00011A71">
        <w:rPr>
          <w:rFonts w:cs="Tahoma"/>
          <w:lang w:val="pl-PL"/>
        </w:rPr>
        <w:t xml:space="preserve">, że Wykonawca  jest ubezpieczony od odpowiedzialności cywilnej w zakresie prowadzonej działalności związanej z przedmiotem zamówienia na sumę </w:t>
      </w:r>
      <w:r w:rsidR="00A77ACC">
        <w:rPr>
          <w:rFonts w:cs="Tahoma"/>
          <w:lang w:val="pl-PL"/>
        </w:rPr>
        <w:t>5</w:t>
      </w:r>
      <w:r>
        <w:rPr>
          <w:rFonts w:cs="Tahoma"/>
          <w:lang w:val="pl-PL"/>
        </w:rPr>
        <w:t>0</w:t>
      </w:r>
      <w:r w:rsidRPr="00011A71">
        <w:rPr>
          <w:rFonts w:cs="Tahoma"/>
          <w:lang w:val="pl-PL"/>
        </w:rPr>
        <w:t xml:space="preserve">0 000,00 zł. </w:t>
      </w:r>
      <w:r>
        <w:rPr>
          <w:rFonts w:cs="Tahoma"/>
          <w:lang w:val="pl-PL"/>
        </w:rPr>
        <w:t xml:space="preserve">       </w:t>
      </w:r>
    </w:p>
    <w:p w:rsidR="00201EC7" w:rsidRDefault="00201EC7" w:rsidP="00201EC7">
      <w:pPr>
        <w:tabs>
          <w:tab w:val="left" w:pos="0"/>
          <w:tab w:val="left" w:pos="360"/>
        </w:tabs>
        <w:autoSpaceDE w:val="0"/>
        <w:jc w:val="both"/>
        <w:rPr>
          <w:rFonts w:cs="Tahoma"/>
          <w:lang w:val="pl-PL"/>
        </w:rPr>
      </w:pPr>
      <w:r>
        <w:rPr>
          <w:rFonts w:cs="Tahoma"/>
          <w:lang w:val="pl-PL"/>
        </w:rPr>
        <w:t xml:space="preserve">5. </w:t>
      </w:r>
      <w:r w:rsidRPr="00941641">
        <w:rPr>
          <w:rFonts w:cs="Tahoma"/>
          <w:lang w:val="pl-PL"/>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Pr>
          <w:rFonts w:cs="Tahoma"/>
          <w:lang w:val="pl-PL"/>
        </w:rPr>
        <w:t xml:space="preserve">.    </w:t>
      </w:r>
    </w:p>
    <w:p w:rsidR="00201EC7" w:rsidRDefault="00201EC7" w:rsidP="00201EC7">
      <w:pPr>
        <w:autoSpaceDE w:val="0"/>
        <w:jc w:val="both"/>
        <w:rPr>
          <w:rFonts w:cs="Tahoma"/>
          <w:lang w:val="pl-PL"/>
        </w:rPr>
      </w:pPr>
      <w:r>
        <w:rPr>
          <w:rFonts w:cs="Tahoma"/>
          <w:lang w:val="pl-PL"/>
        </w:rPr>
        <w:lastRenderedPageBreak/>
        <w:t xml:space="preserve">6.  </w:t>
      </w:r>
      <w:r w:rsidRPr="00306387">
        <w:rPr>
          <w:rFonts w:cs="Tahoma"/>
          <w:lang w:val="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Pr>
          <w:rFonts w:cs="Tahoma"/>
          <w:lang w:val="pl-PL"/>
        </w:rPr>
        <w:t>.</w:t>
      </w:r>
    </w:p>
    <w:p w:rsidR="00201EC7" w:rsidRPr="00DB0F11" w:rsidRDefault="00201EC7" w:rsidP="00201EC7">
      <w:pPr>
        <w:autoSpaceDE w:val="0"/>
        <w:jc w:val="both"/>
        <w:rPr>
          <w:rFonts w:cs="Tahoma"/>
          <w:lang w:val="pl-PL"/>
        </w:rPr>
      </w:pPr>
      <w:r>
        <w:rPr>
          <w:rFonts w:cs="Tahoma"/>
          <w:lang w:val="pl-PL"/>
        </w:rPr>
        <w:t xml:space="preserve"> </w:t>
      </w:r>
      <w:r w:rsidRPr="00DB0F11">
        <w:rPr>
          <w:rFonts w:cs="Tahoma"/>
          <w:lang w:val="pl-PL"/>
        </w:rPr>
        <w:t>7.</w:t>
      </w:r>
      <w:r>
        <w:rPr>
          <w:rFonts w:cs="Tahoma"/>
          <w:lang w:val="pl-PL"/>
        </w:rPr>
        <w:t xml:space="preserve"> </w:t>
      </w:r>
      <w:r w:rsidRPr="00DB0F11">
        <w:rPr>
          <w:rFonts w:cs="Tahoma"/>
          <w:lang w:val="pl-PL"/>
        </w:rPr>
        <w:t>Zamawiający nie wzywa do złożenia podmiotowych środków dowodowych, jeżeli:</w:t>
      </w:r>
    </w:p>
    <w:p w:rsidR="00201EC7" w:rsidRPr="00DB0F11" w:rsidRDefault="00201EC7" w:rsidP="00201EC7">
      <w:pPr>
        <w:autoSpaceDE w:val="0"/>
        <w:jc w:val="both"/>
        <w:rPr>
          <w:rFonts w:cs="Tahoma"/>
          <w:lang w:val="pl-PL"/>
        </w:rPr>
      </w:pPr>
      <w:r w:rsidRPr="00DB0F11">
        <w:rPr>
          <w:rFonts w:cs="Tahoma"/>
          <w:lang w:val="pl-PL"/>
        </w:rPr>
        <w:t>1)</w:t>
      </w:r>
      <w:r>
        <w:rPr>
          <w:rFonts w:cs="Tahoma"/>
          <w:lang w:val="pl-PL"/>
        </w:rPr>
        <w:t xml:space="preserve"> </w:t>
      </w:r>
      <w:r w:rsidRPr="00DB0F11">
        <w:rPr>
          <w:rFonts w:cs="Tahoma"/>
          <w:lang w:val="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B0F11">
        <w:rPr>
          <w:rFonts w:cs="Tahoma"/>
          <w:lang w:val="pl-PL"/>
        </w:rPr>
        <w:t>p.z.p</w:t>
      </w:r>
      <w:proofErr w:type="spellEnd"/>
      <w:r w:rsidRPr="00DB0F11">
        <w:rPr>
          <w:rFonts w:cs="Tahoma"/>
          <w:lang w:val="pl-PL"/>
        </w:rPr>
        <w:t xml:space="preserve"> dane umożliwiające dostęp do tych środków;</w:t>
      </w:r>
    </w:p>
    <w:p w:rsidR="00201EC7" w:rsidRDefault="00201EC7" w:rsidP="00201EC7">
      <w:pPr>
        <w:autoSpaceDE w:val="0"/>
        <w:jc w:val="both"/>
        <w:rPr>
          <w:rFonts w:eastAsia="Arial" w:cs="Tahoma"/>
          <w:lang w:val="pl-PL"/>
        </w:rPr>
      </w:pPr>
      <w:r w:rsidRPr="00DB0F11">
        <w:rPr>
          <w:rFonts w:cs="Tahoma"/>
          <w:lang w:val="pl-PL"/>
        </w:rPr>
        <w:t>2)</w:t>
      </w:r>
      <w:r>
        <w:rPr>
          <w:rFonts w:cs="Tahoma"/>
          <w:lang w:val="pl-PL"/>
        </w:rPr>
        <w:t xml:space="preserve"> </w:t>
      </w:r>
      <w:r w:rsidRPr="00DB0F11">
        <w:rPr>
          <w:rFonts w:cs="Tahoma"/>
          <w:lang w:val="pl-PL"/>
        </w:rPr>
        <w:t>podmiotowym środkiem dowodowym jest oświadczenie, którego treść odpowiada zakresowi oświadczenia, o którym mowa w art. 125 ust. 1.</w:t>
      </w:r>
      <w:r>
        <w:rPr>
          <w:rFonts w:eastAsia="Arial" w:cs="Tahoma"/>
          <w:lang w:val="pl-PL"/>
        </w:rPr>
        <w:t xml:space="preserve">8. Jeżeli wykaz, oświadczenia lub inne złożone  przez wykonawcę dokumenty, o których mowa  w </w:t>
      </w:r>
      <w:proofErr w:type="spellStart"/>
      <w:r>
        <w:rPr>
          <w:rFonts w:eastAsia="Arial" w:cs="Tahoma"/>
          <w:lang w:val="pl-PL"/>
        </w:rPr>
        <w:t>ppkt</w:t>
      </w:r>
      <w:proofErr w:type="spellEnd"/>
      <w:r>
        <w:rPr>
          <w:rFonts w:eastAsia="Arial" w:cs="Tahoma"/>
          <w:lang w:val="pl-PL"/>
        </w:rPr>
        <w:t>. 7. 1) SIWZ  budzą wątpliwości  zamawiającego,   może on zwrócić się bezpośrednio do właściwego podmiotu, na rzecz którego roboty budowlane były  wykonane są wykonywane, o dodatkowe informacje lub dokumenty w tym zakresie.</w:t>
      </w:r>
    </w:p>
    <w:p w:rsidR="00201EC7" w:rsidRDefault="00201EC7" w:rsidP="00201EC7">
      <w:pPr>
        <w:autoSpaceDE w:val="0"/>
        <w:jc w:val="both"/>
        <w:rPr>
          <w:rFonts w:eastAsia="Arial" w:cs="Tahoma"/>
          <w:lang w:val="pl-PL"/>
        </w:rPr>
      </w:pPr>
      <w:r>
        <w:rPr>
          <w:rFonts w:eastAsia="Arial" w:cs="Tahoma"/>
          <w:lang w:val="pl-PL"/>
        </w:rPr>
        <w:t xml:space="preserve">8. </w:t>
      </w:r>
      <w:r w:rsidRPr="00DB0F11">
        <w:rPr>
          <w:rFonts w:eastAsia="Arial" w:cs="Tahoma"/>
          <w:lang w:val="pl-PL"/>
        </w:rPr>
        <w:t>Wykonawca nie jest zobowiązany do złożenia podmiotowych środków dowodowych, które zamawiający posiada, jeżeli wykonawca wskaże te środki oraz potwierdzi ich prawidłowość i aktualność</w:t>
      </w:r>
    </w:p>
    <w:p w:rsidR="00201EC7" w:rsidRDefault="00201EC7" w:rsidP="00201EC7">
      <w:pPr>
        <w:autoSpaceDE w:val="0"/>
        <w:jc w:val="both"/>
        <w:rPr>
          <w:rFonts w:cs="Tahoma"/>
          <w:lang w:val="pl-PL"/>
        </w:rPr>
      </w:pPr>
      <w:r>
        <w:rPr>
          <w:rFonts w:eastAsia="Arial" w:cs="Tahoma"/>
          <w:lang w:val="pl-PL"/>
        </w:rPr>
        <w:t xml:space="preserve">9. </w:t>
      </w:r>
      <w:r w:rsidRPr="00DB0F11">
        <w:rPr>
          <w:rFonts w:eastAsia="Arial" w:cs="Tahoma"/>
          <w:lang w:val="pl-PL"/>
        </w:rPr>
        <w:t xml:space="preserve">W zakresie nieuregulowanym ustawą </w:t>
      </w:r>
      <w:proofErr w:type="spellStart"/>
      <w:r w:rsidRPr="00DB0F11">
        <w:rPr>
          <w:rFonts w:eastAsia="Arial" w:cs="Tahoma"/>
          <w:lang w:val="pl-PL"/>
        </w:rPr>
        <w:t>p.z.p</w:t>
      </w:r>
      <w:proofErr w:type="spellEnd"/>
      <w:r w:rsidRPr="00DB0F11">
        <w:rPr>
          <w:rFonts w:eastAsia="Arial" w:cs="Tahoma"/>
          <w:lang w:val="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eastAsia="Arial" w:cs="Tahoma"/>
          <w:lang w:val="pl-PL"/>
        </w:rPr>
        <w:t>30</w:t>
      </w:r>
      <w:r w:rsidRPr="00DB0F11">
        <w:rPr>
          <w:rFonts w:eastAsia="Arial" w:cs="Tahoma"/>
          <w:lang w:val="pl-PL"/>
        </w:rPr>
        <w:t xml:space="preserve"> grudnia 2020 r. w sprawie sposobu sporządzania i przekazywania informacji oraz wymagań technicznych dla dokumentów elektronicznych oraz środków komunikacji elektronicznej w postępowaniu o udzielenie zamówienia publicznego lub konkursie</w:t>
      </w:r>
      <w:r>
        <w:rPr>
          <w:rFonts w:eastAsia="Arial" w:cs="Tahoma"/>
          <w:lang w:val="pl-PL"/>
        </w:rPr>
        <w:t xml:space="preserve">.            </w:t>
      </w:r>
    </w:p>
    <w:p w:rsidR="00201EC7" w:rsidRDefault="00201EC7" w:rsidP="00201EC7">
      <w:pPr>
        <w:autoSpaceDE w:val="0"/>
        <w:jc w:val="both"/>
        <w:rPr>
          <w:rFonts w:cs="Tahoma"/>
          <w:lang w:val="pl-PL"/>
        </w:rPr>
      </w:pPr>
    </w:p>
    <w:p w:rsidR="00201EC7" w:rsidRDefault="00201EC7" w:rsidP="00201EC7">
      <w:pPr>
        <w:autoSpaceDE w:val="0"/>
        <w:jc w:val="both"/>
        <w:rPr>
          <w:rFonts w:cs="Tahoma"/>
          <w:lang w:val="pl-PL"/>
        </w:rPr>
      </w:pPr>
      <w:r>
        <w:rPr>
          <w:rFonts w:cs="Tahoma"/>
          <w:b/>
          <w:bCs/>
          <w:lang w:val="pl-PL"/>
        </w:rPr>
        <w:t>X</w:t>
      </w:r>
      <w:r w:rsidRPr="009F3A39">
        <w:rPr>
          <w:rFonts w:cs="Tahoma"/>
          <w:b/>
          <w:bCs/>
          <w:lang w:val="pl-PL"/>
        </w:rPr>
        <w:t>I</w:t>
      </w:r>
      <w:r>
        <w:rPr>
          <w:rFonts w:cs="Tahoma"/>
          <w:b/>
          <w:bCs/>
          <w:lang w:val="pl-PL"/>
        </w:rPr>
        <w:t xml:space="preserve">.  </w:t>
      </w:r>
      <w:r w:rsidRPr="009F3A39">
        <w:rPr>
          <w:rFonts w:cs="Tahoma"/>
          <w:b/>
          <w:bCs/>
          <w:lang w:val="pl-PL"/>
        </w:rPr>
        <w:t>INFORMACJA DLA WYKONAWCÓW POLEGAJĄCYCH NA ZASOBACH  INNYCH PODMIOTÓW, NA ZASADACH OKREŚLONYCH W ART. 118-123 USTAWY PZP</w:t>
      </w:r>
      <w:r>
        <w:rPr>
          <w:rFonts w:cs="Tahoma"/>
          <w:b/>
          <w:bCs/>
          <w:lang w:val="pl-PL"/>
        </w:rPr>
        <w:t>:</w:t>
      </w:r>
    </w:p>
    <w:p w:rsidR="00201EC7" w:rsidRPr="009F3A39" w:rsidRDefault="00201EC7" w:rsidP="00201EC7">
      <w:pPr>
        <w:autoSpaceDE w:val="0"/>
        <w:jc w:val="both"/>
        <w:rPr>
          <w:rFonts w:cs="Tahoma"/>
          <w:lang w:val="pl-PL"/>
        </w:rPr>
      </w:pPr>
      <w:r w:rsidRPr="009F3A39">
        <w:rPr>
          <w:rFonts w:cs="Tahoma"/>
          <w:lang w:val="pl-PL"/>
        </w:rPr>
        <w:t>1. Wykonawca może w celu potwierdzenia spełniania warunków udziału w polegać na zdolnościach technicznych lub zawodowych podmiotów udostępniających zasoby, niezależnie od charakteru prawnego łączących go z nimi stosunków prawnych.</w:t>
      </w:r>
    </w:p>
    <w:p w:rsidR="00201EC7" w:rsidRPr="009F3A39" w:rsidRDefault="00201EC7" w:rsidP="00201EC7">
      <w:pPr>
        <w:autoSpaceDE w:val="0"/>
        <w:jc w:val="both"/>
        <w:rPr>
          <w:rFonts w:cs="Tahoma"/>
          <w:lang w:val="pl-PL"/>
        </w:rPr>
      </w:pPr>
      <w:r>
        <w:rPr>
          <w:rFonts w:cs="Tahoma"/>
          <w:lang w:val="pl-PL"/>
        </w:rPr>
        <w:t xml:space="preserve">2. </w:t>
      </w:r>
      <w:r w:rsidRPr="009F3A39">
        <w:rPr>
          <w:rFonts w:cs="Tahoma"/>
          <w:lang w:val="pl-PL"/>
        </w:rPr>
        <w:t>W odniesieniu do warunków dotyczących doświadczenia, wykonawcy mogą polegać na zdolnościach podmiotów udostępniających zasoby, jeśli podmioty te wykonają świadczenie do realizacji którego te zdolności są wymagane.</w:t>
      </w:r>
    </w:p>
    <w:p w:rsidR="00201EC7" w:rsidRPr="009F3A39" w:rsidRDefault="00201EC7" w:rsidP="00201EC7">
      <w:pPr>
        <w:autoSpaceDE w:val="0"/>
        <w:jc w:val="both"/>
        <w:rPr>
          <w:rFonts w:cs="Tahoma"/>
          <w:lang w:val="pl-PL"/>
        </w:rPr>
      </w:pPr>
      <w:r>
        <w:rPr>
          <w:rFonts w:cs="Tahoma"/>
          <w:lang w:val="pl-PL"/>
        </w:rPr>
        <w:t xml:space="preserve">3. </w:t>
      </w:r>
      <w:r w:rsidRPr="009F3A39">
        <w:rPr>
          <w:rFonts w:cs="Tahoma"/>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47360">
        <w:rPr>
          <w:rFonts w:cs="Tahoma"/>
          <w:b/>
          <w:bCs/>
          <w:lang w:val="pl-PL"/>
        </w:rPr>
        <w:t>Formularz  nr 4</w:t>
      </w:r>
      <w:r w:rsidRPr="00347360">
        <w:rPr>
          <w:rFonts w:cs="Tahoma"/>
          <w:lang w:val="pl-PL"/>
        </w:rPr>
        <w:t>.</w:t>
      </w:r>
    </w:p>
    <w:p w:rsidR="00201EC7" w:rsidRPr="009F3A39" w:rsidRDefault="00201EC7" w:rsidP="00201EC7">
      <w:pPr>
        <w:autoSpaceDE w:val="0"/>
        <w:jc w:val="both"/>
        <w:rPr>
          <w:rFonts w:cs="Tahoma"/>
          <w:lang w:val="pl-PL"/>
        </w:rPr>
      </w:pPr>
      <w:r>
        <w:rPr>
          <w:rFonts w:cs="Tahoma"/>
          <w:lang w:val="pl-PL"/>
        </w:rPr>
        <w:t xml:space="preserve">4. </w:t>
      </w:r>
      <w:r w:rsidRPr="009F3A39">
        <w:rPr>
          <w:rFonts w:cs="Tahoma"/>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201EC7" w:rsidRPr="009F3A39" w:rsidRDefault="00201EC7" w:rsidP="00201EC7">
      <w:pPr>
        <w:autoSpaceDE w:val="0"/>
        <w:jc w:val="both"/>
        <w:rPr>
          <w:rFonts w:cs="Tahoma"/>
          <w:lang w:val="pl-PL"/>
        </w:rPr>
      </w:pPr>
      <w:r>
        <w:rPr>
          <w:rFonts w:cs="Tahoma"/>
          <w:lang w:val="pl-PL"/>
        </w:rPr>
        <w:t xml:space="preserve">5. </w:t>
      </w:r>
      <w:r w:rsidRPr="009F3A39">
        <w:rPr>
          <w:rFonts w:cs="Tahoma"/>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201EC7" w:rsidRPr="009F3A39" w:rsidRDefault="00201EC7" w:rsidP="00201EC7">
      <w:pPr>
        <w:autoSpaceDE w:val="0"/>
        <w:jc w:val="both"/>
        <w:rPr>
          <w:rFonts w:cs="Tahoma"/>
          <w:lang w:val="pl-PL"/>
        </w:rPr>
      </w:pPr>
      <w:r>
        <w:rPr>
          <w:rFonts w:cs="Tahoma"/>
          <w:lang w:val="pl-PL"/>
        </w:rPr>
        <w:t xml:space="preserve">6. </w:t>
      </w:r>
      <w:r w:rsidRPr="00560E69">
        <w:rPr>
          <w:rFonts w:cs="Tahoma"/>
          <w:b/>
          <w:bCs/>
          <w:lang w:val="pl-PL"/>
        </w:rPr>
        <w:t>UWAGA</w:t>
      </w:r>
      <w:r w:rsidRPr="009F3A39">
        <w:rPr>
          <w:rFonts w:cs="Tahoma"/>
          <w:lang w:val="pl-PL"/>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201EC7" w:rsidRDefault="00201EC7" w:rsidP="00201EC7">
      <w:pPr>
        <w:autoSpaceDE w:val="0"/>
        <w:jc w:val="both"/>
        <w:rPr>
          <w:rFonts w:cs="Tahoma"/>
          <w:lang w:val="pl-PL"/>
        </w:rPr>
      </w:pPr>
      <w:r>
        <w:rPr>
          <w:rFonts w:cs="Tahoma"/>
          <w:lang w:val="pl-PL"/>
        </w:rPr>
        <w:t xml:space="preserve">7. </w:t>
      </w:r>
      <w:r w:rsidRPr="009F3A39">
        <w:rPr>
          <w:rFonts w:cs="Tahoma"/>
          <w:lang w:val="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Pr>
          <w:rFonts w:cs="Tahoma"/>
          <w:lang w:val="pl-PL"/>
        </w:rPr>
        <w:t>.</w:t>
      </w:r>
    </w:p>
    <w:p w:rsidR="00201EC7" w:rsidRDefault="00201EC7" w:rsidP="00201EC7">
      <w:pPr>
        <w:autoSpaceDE w:val="0"/>
        <w:jc w:val="both"/>
        <w:rPr>
          <w:rFonts w:cs="Tahoma"/>
          <w:lang w:val="pl-PL"/>
        </w:rPr>
      </w:pPr>
    </w:p>
    <w:p w:rsidR="00201EC7" w:rsidRDefault="00201EC7" w:rsidP="00201EC7">
      <w:pPr>
        <w:autoSpaceDE w:val="0"/>
        <w:jc w:val="both"/>
        <w:rPr>
          <w:lang w:val="pl-PL"/>
        </w:rPr>
      </w:pPr>
    </w:p>
    <w:p w:rsidR="00201EC7" w:rsidRDefault="00201EC7" w:rsidP="00201EC7">
      <w:pPr>
        <w:autoSpaceDE w:val="0"/>
        <w:jc w:val="both"/>
        <w:rPr>
          <w:lang w:val="pl-PL"/>
        </w:rPr>
      </w:pPr>
    </w:p>
    <w:p w:rsidR="00201EC7" w:rsidRDefault="00201EC7" w:rsidP="00201EC7">
      <w:pPr>
        <w:autoSpaceDE w:val="0"/>
        <w:rPr>
          <w:rFonts w:cs="Tahoma"/>
          <w:lang w:val="pl-PL"/>
        </w:rPr>
      </w:pPr>
      <w:r>
        <w:rPr>
          <w:rFonts w:cs="Tahoma"/>
          <w:b/>
          <w:bCs/>
          <w:lang w:val="pl-PL"/>
        </w:rPr>
        <w:t>XII.  INFORMACJA DLA WYKONAWCÓW WSPÓLNIE UBIEGAJACYCH SIĘ O UDZIELENIE ZAMOWIENIA (SPÓŁKI CYWILNE / KONSORCJA):</w:t>
      </w:r>
    </w:p>
    <w:p w:rsidR="00201EC7" w:rsidRDefault="00201EC7" w:rsidP="00201EC7">
      <w:pPr>
        <w:autoSpaceDE w:val="0"/>
        <w:jc w:val="both"/>
        <w:rPr>
          <w:rFonts w:cs="Tahoma"/>
          <w:lang w:val="pl-PL"/>
        </w:rPr>
      </w:pPr>
      <w:r>
        <w:rPr>
          <w:rFonts w:cs="Tahoma"/>
          <w:lang w:val="pl-PL"/>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rsidR="00201EC7" w:rsidRPr="00560E69" w:rsidRDefault="00201EC7" w:rsidP="00201EC7">
      <w:pPr>
        <w:autoSpaceDE w:val="0"/>
        <w:jc w:val="both"/>
        <w:rPr>
          <w:rFonts w:cs="Tahoma"/>
          <w:lang w:val="pl-PL"/>
        </w:rPr>
      </w:pPr>
      <w:r>
        <w:rPr>
          <w:rFonts w:cs="Tahoma"/>
          <w:lang w:val="pl-PL"/>
        </w:rPr>
        <w:t>2</w:t>
      </w:r>
      <w:r w:rsidRPr="00560E69">
        <w:rPr>
          <w:lang w:val="pl-PL"/>
        </w:rPr>
        <w:t xml:space="preserve"> </w:t>
      </w:r>
      <w:r w:rsidRPr="00560E69">
        <w:rPr>
          <w:rFonts w:cs="Tahoma"/>
          <w:lang w:val="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201EC7" w:rsidRPr="00560E69" w:rsidRDefault="00201EC7" w:rsidP="00201EC7">
      <w:pPr>
        <w:autoSpaceDE w:val="0"/>
        <w:jc w:val="both"/>
        <w:rPr>
          <w:rFonts w:cs="Tahoma"/>
          <w:lang w:val="pl-PL"/>
        </w:rPr>
      </w:pPr>
      <w:r w:rsidRPr="00560E69">
        <w:rPr>
          <w:rFonts w:cs="Tahoma"/>
          <w:lang w:val="pl-PL"/>
        </w:rPr>
        <w:t>3.</w:t>
      </w:r>
      <w:r>
        <w:rPr>
          <w:rFonts w:cs="Tahoma"/>
          <w:lang w:val="pl-PL"/>
        </w:rPr>
        <w:t xml:space="preserve"> </w:t>
      </w:r>
      <w:r w:rsidRPr="00560E69">
        <w:rPr>
          <w:rFonts w:cs="Tahoma"/>
          <w:lang w:val="pl-PL"/>
        </w:rPr>
        <w:t>Wykonawcy wspólnie ubiegający się o udzielenie zamówienia dołączają do oferty oświadczenie, z którego wynika, które roboty budowlane/dostawy/usługi  wykonają poszczególni wykonawcy.</w:t>
      </w:r>
    </w:p>
    <w:p w:rsidR="00201EC7" w:rsidRDefault="00201EC7" w:rsidP="00201EC7">
      <w:pPr>
        <w:autoSpaceDE w:val="0"/>
        <w:jc w:val="both"/>
        <w:rPr>
          <w:rFonts w:eastAsia="Arial" w:cs="Arial"/>
          <w:b/>
          <w:bCs/>
          <w:i/>
          <w:iCs/>
          <w:lang w:val="pl-PL"/>
        </w:rPr>
      </w:pPr>
      <w:r w:rsidRPr="00560E69">
        <w:rPr>
          <w:rFonts w:cs="Tahoma"/>
          <w:lang w:val="pl-PL"/>
        </w:rPr>
        <w:t>4.</w:t>
      </w:r>
      <w:r>
        <w:rPr>
          <w:rFonts w:cs="Tahoma"/>
          <w:lang w:val="pl-PL"/>
        </w:rPr>
        <w:t xml:space="preserve"> </w:t>
      </w:r>
      <w:r w:rsidRPr="00560E69">
        <w:rPr>
          <w:rFonts w:cs="Tahoma"/>
          <w:lang w:val="pl-PL"/>
        </w:rPr>
        <w:t>Oświadczenia i dokumenty potwierdzające brak podstaw do wykluczenia z postępowania składa każdy z Wykonawców wspólnie ubiegających się o zamówienie.</w:t>
      </w:r>
      <w:r>
        <w:rPr>
          <w:rFonts w:eastAsia="Arial" w:cs="Arial"/>
          <w:b/>
          <w:bCs/>
          <w:i/>
          <w:iCs/>
          <w:lang w:val="pl-PL"/>
        </w:rPr>
        <w:t xml:space="preserve"> </w:t>
      </w:r>
    </w:p>
    <w:p w:rsidR="00201EC7" w:rsidRDefault="00201EC7" w:rsidP="00201EC7">
      <w:pPr>
        <w:autoSpaceDE w:val="0"/>
        <w:jc w:val="both"/>
        <w:rPr>
          <w:rFonts w:eastAsia="Arial Unicode MS" w:cs="Tahoma"/>
          <w:b/>
          <w:bCs/>
          <w:lang w:val="pl-PL"/>
        </w:rPr>
      </w:pPr>
      <w:r>
        <w:rPr>
          <w:rFonts w:eastAsia="Arial" w:cs="Arial"/>
          <w:b/>
          <w:bCs/>
          <w:i/>
          <w:iCs/>
          <w:lang w:val="pl-PL"/>
        </w:rPr>
        <w:t xml:space="preserve"> </w:t>
      </w:r>
    </w:p>
    <w:p w:rsidR="00201EC7" w:rsidRDefault="00201EC7" w:rsidP="00201EC7">
      <w:pPr>
        <w:jc w:val="both"/>
        <w:rPr>
          <w:lang w:val="pl-PL"/>
        </w:rPr>
      </w:pPr>
      <w:r>
        <w:rPr>
          <w:rFonts w:eastAsia="Arial Unicode MS" w:cs="Tahoma"/>
          <w:b/>
          <w:bCs/>
          <w:lang w:val="pl-PL"/>
        </w:rPr>
        <w:t xml:space="preserve">XIII. INFORMACJA O SPOSOBIE POROZUMIEWANIA SIĘ ZAMAWIAJĄCEGO Z WYKONAWCAMI ORAZ </w:t>
      </w:r>
      <w:r w:rsidRPr="00560E69">
        <w:rPr>
          <w:rFonts w:eastAsia="Arial Unicode MS" w:cs="Tahoma"/>
          <w:b/>
          <w:bCs/>
          <w:lang w:val="pl-PL"/>
        </w:rPr>
        <w:t>UDZIELANIE WYJAŚNIEŃ TREŚCI SWZ</w:t>
      </w:r>
      <w:r>
        <w:rPr>
          <w:rFonts w:eastAsia="Arial Unicode MS" w:cs="Tahoma"/>
          <w:b/>
          <w:bCs/>
          <w:lang w:val="pl-PL"/>
        </w:rPr>
        <w:t xml:space="preserve"> :                                           </w:t>
      </w:r>
      <w:r>
        <w:rPr>
          <w:rFonts w:eastAsia="Arial Unicode MS" w:cs="Tahoma"/>
          <w:b/>
          <w:bCs/>
          <w:sz w:val="24"/>
          <w:szCs w:val="24"/>
          <w:lang w:val="pl-PL"/>
        </w:rPr>
        <w:t xml:space="preserve">             </w:t>
      </w:r>
    </w:p>
    <w:p w:rsidR="00201EC7" w:rsidRPr="00972D8C" w:rsidRDefault="00201EC7" w:rsidP="00201EC7">
      <w:pPr>
        <w:spacing w:line="360" w:lineRule="auto"/>
        <w:ind w:left="-50" w:firstLine="30"/>
        <w:jc w:val="both"/>
        <w:rPr>
          <w:lang w:val="pl-PL"/>
        </w:rPr>
      </w:pPr>
      <w:r w:rsidRPr="00972D8C">
        <w:rPr>
          <w:lang w:val="pl-PL"/>
        </w:rPr>
        <w:t>1.</w:t>
      </w:r>
      <w:r>
        <w:rPr>
          <w:lang w:val="pl-PL"/>
        </w:rPr>
        <w:t xml:space="preserve"> </w:t>
      </w:r>
      <w:r w:rsidRPr="00972D8C">
        <w:rPr>
          <w:lang w:val="pl-PL"/>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972D8C">
        <w:rPr>
          <w:lang w:val="pl-PL"/>
        </w:rPr>
        <w:t>p.z.p</w:t>
      </w:r>
      <w:proofErr w:type="spellEnd"/>
      <w:r w:rsidRPr="00972D8C">
        <w:rPr>
          <w:lang w:val="pl-PL"/>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201EC7" w:rsidRDefault="00201EC7" w:rsidP="00201EC7">
      <w:pPr>
        <w:spacing w:line="360" w:lineRule="auto"/>
        <w:ind w:left="-50" w:firstLine="30"/>
        <w:jc w:val="both"/>
        <w:rPr>
          <w:lang w:val="pl-PL"/>
        </w:rPr>
      </w:pPr>
      <w:r w:rsidRPr="00972D8C">
        <w:rPr>
          <w:lang w:val="pl-PL"/>
        </w:rPr>
        <w:t>2.</w:t>
      </w:r>
      <w:r>
        <w:rPr>
          <w:lang w:val="pl-PL"/>
        </w:rPr>
        <w:t xml:space="preserve"> W postepowaniu o udzielenie zamówienia komunikacja między Zamawiającym a Wykonawcami odbywa się przy użyciu </w:t>
      </w:r>
      <w:proofErr w:type="spellStart"/>
      <w:r>
        <w:rPr>
          <w:lang w:val="pl-PL"/>
        </w:rPr>
        <w:t>miniPortalu</w:t>
      </w:r>
      <w:proofErr w:type="spellEnd"/>
      <w:r>
        <w:rPr>
          <w:lang w:val="pl-PL"/>
        </w:rPr>
        <w:t xml:space="preserve">, który dostępny jest pod adresem: </w:t>
      </w:r>
      <w:hyperlink r:id="rId8" w:history="1">
        <w:r w:rsidRPr="000D0268">
          <w:rPr>
            <w:rStyle w:val="Hipercze"/>
            <w:lang w:val="pl-PL"/>
          </w:rPr>
          <w:t>https://miniportal.uzp.gov.pl/</w:t>
        </w:r>
      </w:hyperlink>
      <w:r>
        <w:rPr>
          <w:lang w:val="pl-PL"/>
        </w:rPr>
        <w:t xml:space="preserve">, </w:t>
      </w:r>
      <w:proofErr w:type="spellStart"/>
      <w:r>
        <w:rPr>
          <w:lang w:val="pl-PL"/>
        </w:rPr>
        <w:t>ePUAPu</w:t>
      </w:r>
      <w:proofErr w:type="spellEnd"/>
      <w:r>
        <w:rPr>
          <w:lang w:val="pl-PL"/>
        </w:rPr>
        <w:t xml:space="preserve">, dostępnego pod adresem: </w:t>
      </w:r>
      <w:hyperlink r:id="rId9" w:history="1">
        <w:r w:rsidRPr="001E54D2">
          <w:rPr>
            <w:rStyle w:val="Hipercze"/>
            <w:lang w:val="pl-PL"/>
          </w:rPr>
          <w:t>https://epuap.gov.pl/wps/portal</w:t>
        </w:r>
      </w:hyperlink>
      <w:r>
        <w:rPr>
          <w:lang w:val="pl-PL"/>
        </w:rPr>
        <w:t xml:space="preserve"> oraz poczty elektronicznej. </w:t>
      </w:r>
    </w:p>
    <w:p w:rsidR="00201EC7" w:rsidRPr="001D0159" w:rsidRDefault="00201EC7" w:rsidP="00201EC7">
      <w:pPr>
        <w:spacing w:line="360" w:lineRule="auto"/>
        <w:ind w:left="-50" w:firstLine="30"/>
        <w:jc w:val="both"/>
        <w:rPr>
          <w:b/>
          <w:bCs/>
          <w:lang w:val="pl-PL"/>
        </w:rPr>
      </w:pPr>
      <w:r>
        <w:rPr>
          <w:lang w:val="pl-PL"/>
        </w:rPr>
        <w:t xml:space="preserve">3. Wykonawca zamierzający wziąć udział w postępowaniu o udzielenie zamówienia publicznego, musi posiadać konto na </w:t>
      </w:r>
      <w:proofErr w:type="spellStart"/>
      <w:r>
        <w:rPr>
          <w:lang w:val="pl-PL"/>
        </w:rPr>
        <w:t>ePUAP</w:t>
      </w:r>
      <w:proofErr w:type="spellEnd"/>
      <w:r>
        <w:rPr>
          <w:lang w:val="pl-PL"/>
        </w:rPr>
        <w:t xml:space="preserve">. Wykonawca posiadający konto na </w:t>
      </w:r>
      <w:proofErr w:type="spellStart"/>
      <w:r>
        <w:rPr>
          <w:lang w:val="pl-PL"/>
        </w:rPr>
        <w:t>ePUAP</w:t>
      </w:r>
      <w:proofErr w:type="spellEnd"/>
      <w:r>
        <w:rPr>
          <w:lang w:val="pl-PL"/>
        </w:rPr>
        <w:t xml:space="preserve"> ma dostęp do następujących formularzy: </w:t>
      </w:r>
      <w:r w:rsidRPr="001D0159">
        <w:rPr>
          <w:b/>
          <w:bCs/>
          <w:lang w:val="pl-PL"/>
        </w:rPr>
        <w:t>,,Formularz do złożenia, zmiany, wycofania oferty lub wniosku”</w:t>
      </w:r>
      <w:r>
        <w:rPr>
          <w:lang w:val="pl-PL"/>
        </w:rPr>
        <w:t xml:space="preserve"> oraz do </w:t>
      </w:r>
      <w:r w:rsidRPr="001D0159">
        <w:rPr>
          <w:b/>
          <w:bCs/>
          <w:lang w:val="pl-PL"/>
        </w:rPr>
        <w:t>,, Formularza do komunikacji”.</w:t>
      </w:r>
    </w:p>
    <w:p w:rsidR="00201EC7" w:rsidRDefault="00201EC7" w:rsidP="00201EC7">
      <w:pPr>
        <w:spacing w:line="360" w:lineRule="auto"/>
        <w:ind w:left="-50" w:firstLine="30"/>
        <w:jc w:val="both"/>
        <w:rPr>
          <w:lang w:val="pl-PL"/>
        </w:rPr>
      </w:pPr>
      <w:r>
        <w:rPr>
          <w:lang w:val="pl-PL"/>
        </w:rPr>
        <w:t xml:space="preserve">4. </w:t>
      </w:r>
      <w:r w:rsidRPr="00972D8C">
        <w:rPr>
          <w:lang w:val="pl-PL"/>
        </w:rPr>
        <w:t xml:space="preserve">Ofertę, oświadczenia, o których mowa w art. 125 ust. 1 </w:t>
      </w:r>
      <w:proofErr w:type="spellStart"/>
      <w:r w:rsidRPr="00972D8C">
        <w:rPr>
          <w:lang w:val="pl-PL"/>
        </w:rPr>
        <w:t>p.z.p</w:t>
      </w:r>
      <w:proofErr w:type="spellEnd"/>
      <w:r w:rsidRPr="00972D8C">
        <w:rPr>
          <w:lang w:val="pl-PL"/>
        </w:rPr>
        <w:t>., podmiotowe środki dowodowe, pełnomocnictwa, zobowiązanie podmiotu udostępniającego zasoby sporządza się w postaci elektronicznej, w ogólnie dostępnych formatach danych, w szczególności w formatach .txt, .rtf, .pdf, .</w:t>
      </w:r>
      <w:proofErr w:type="spellStart"/>
      <w:r w:rsidRPr="00972D8C">
        <w:rPr>
          <w:lang w:val="pl-PL"/>
        </w:rPr>
        <w:t>doc</w:t>
      </w:r>
      <w:proofErr w:type="spellEnd"/>
      <w:r w:rsidRPr="00972D8C">
        <w:rPr>
          <w:lang w:val="pl-PL"/>
        </w:rPr>
        <w:t>, .</w:t>
      </w:r>
      <w:proofErr w:type="spellStart"/>
      <w:r w:rsidRPr="00972D8C">
        <w:rPr>
          <w:lang w:val="pl-PL"/>
        </w:rPr>
        <w:t>docx</w:t>
      </w:r>
      <w:proofErr w:type="spellEnd"/>
      <w:r w:rsidRPr="00972D8C">
        <w:rPr>
          <w:lang w:val="pl-PL"/>
        </w:rPr>
        <w:t>, .</w:t>
      </w:r>
      <w:proofErr w:type="spellStart"/>
      <w:r w:rsidRPr="00972D8C">
        <w:rPr>
          <w:lang w:val="pl-PL"/>
        </w:rPr>
        <w:t>odt</w:t>
      </w:r>
      <w:proofErr w:type="spellEnd"/>
      <w:r w:rsidRPr="00972D8C">
        <w:rPr>
          <w:lang w:val="pl-PL"/>
        </w:rPr>
        <w:t xml:space="preserve"> . Ofertę, a także oświadczenie o jakim mowa w Rozdziale X ust. 1 SWZ składa się, pod rygorem nieważności, w formie elektronicznej lub w postaci elektronicznej opatrzonej podpisem zaufanym lub podpisem osobistym.</w:t>
      </w:r>
    </w:p>
    <w:p w:rsidR="00201EC7" w:rsidRPr="004B3E80" w:rsidRDefault="00201EC7" w:rsidP="00201EC7">
      <w:pPr>
        <w:spacing w:line="360" w:lineRule="auto"/>
        <w:ind w:left="-50" w:firstLine="30"/>
        <w:jc w:val="both"/>
        <w:rPr>
          <w:lang w:val="pl-PL"/>
        </w:rPr>
      </w:pPr>
      <w:r>
        <w:rPr>
          <w:lang w:val="pl-PL"/>
        </w:rPr>
        <w:t xml:space="preserve">5. </w:t>
      </w:r>
      <w:r w:rsidRPr="004B3E80">
        <w:rPr>
          <w:lang w:val="pl-PL"/>
        </w:rPr>
        <w:t>Wymagania techniczne i organizacyjne wysyłania i odbierania dokumentów</w:t>
      </w:r>
      <w:r>
        <w:rPr>
          <w:lang w:val="pl-PL"/>
        </w:rPr>
        <w:t xml:space="preserve"> </w:t>
      </w:r>
      <w:r w:rsidRPr="004B3E80">
        <w:rPr>
          <w:lang w:val="pl-PL"/>
        </w:rPr>
        <w:t>elektronicznych, elektronicznych kopii dokumentów i oświadczeń oraz informacji</w:t>
      </w:r>
      <w:r>
        <w:rPr>
          <w:lang w:val="pl-PL"/>
        </w:rPr>
        <w:t xml:space="preserve"> </w:t>
      </w:r>
      <w:r w:rsidRPr="004B3E80">
        <w:rPr>
          <w:lang w:val="pl-PL"/>
        </w:rPr>
        <w:t>przekazywanych przy ich użyciu opisane zostały w Regulaminie korzystania z systemu</w:t>
      </w:r>
      <w:r>
        <w:rPr>
          <w:lang w:val="pl-PL"/>
        </w:rPr>
        <w:t xml:space="preserve"> </w:t>
      </w:r>
      <w:proofErr w:type="spellStart"/>
      <w:r w:rsidRPr="004B3E80">
        <w:rPr>
          <w:lang w:val="pl-PL"/>
        </w:rPr>
        <w:t>miniPortal</w:t>
      </w:r>
      <w:proofErr w:type="spellEnd"/>
      <w:r w:rsidRPr="004B3E80">
        <w:rPr>
          <w:lang w:val="pl-PL"/>
        </w:rPr>
        <w:t xml:space="preserve"> oraz Warunkach korzystania z elektronicznej platformy usług administracji publicznej</w:t>
      </w:r>
      <w:r>
        <w:rPr>
          <w:lang w:val="pl-PL"/>
        </w:rPr>
        <w:t xml:space="preserve"> </w:t>
      </w:r>
      <w:r w:rsidRPr="004B3E80">
        <w:rPr>
          <w:lang w:val="pl-PL"/>
        </w:rPr>
        <w:t>(</w:t>
      </w:r>
      <w:proofErr w:type="spellStart"/>
      <w:r w:rsidRPr="004B3E80">
        <w:rPr>
          <w:lang w:val="pl-PL"/>
        </w:rPr>
        <w:t>ePUAP</w:t>
      </w:r>
      <w:proofErr w:type="spellEnd"/>
      <w:r w:rsidRPr="004B3E80">
        <w:rPr>
          <w:lang w:val="pl-PL"/>
        </w:rPr>
        <w:t>).</w:t>
      </w:r>
    </w:p>
    <w:p w:rsidR="00201EC7" w:rsidRPr="004B3E80" w:rsidRDefault="00201EC7" w:rsidP="00201EC7">
      <w:pPr>
        <w:spacing w:line="360" w:lineRule="auto"/>
        <w:ind w:left="-50" w:firstLine="30"/>
        <w:jc w:val="both"/>
        <w:rPr>
          <w:lang w:val="pl-PL"/>
        </w:rPr>
      </w:pPr>
      <w:r w:rsidRPr="004B3E80">
        <w:rPr>
          <w:lang w:val="pl-PL"/>
        </w:rPr>
        <w:t>5. Maksymalny rozmiar plików przesyłanych za pośrednictwem dedykowanych</w:t>
      </w:r>
      <w:r>
        <w:rPr>
          <w:lang w:val="pl-PL"/>
        </w:rPr>
        <w:t xml:space="preserve"> </w:t>
      </w:r>
      <w:r w:rsidRPr="004B3E80">
        <w:rPr>
          <w:lang w:val="pl-PL"/>
        </w:rPr>
        <w:t>formularzy: „Formularz złożenia, zmiany, wycofania oferty lub wniosku” i</w:t>
      </w:r>
      <w:r>
        <w:rPr>
          <w:lang w:val="pl-PL"/>
        </w:rPr>
        <w:t xml:space="preserve"> </w:t>
      </w:r>
      <w:r w:rsidRPr="004B3E80">
        <w:rPr>
          <w:lang w:val="pl-PL"/>
        </w:rPr>
        <w:t>„Formularza do komunikacji” wynosi 150 MB.</w:t>
      </w:r>
    </w:p>
    <w:p w:rsidR="00201EC7" w:rsidRPr="004B3E80" w:rsidRDefault="00201EC7" w:rsidP="00201EC7">
      <w:pPr>
        <w:spacing w:line="360" w:lineRule="auto"/>
        <w:ind w:left="-50" w:firstLine="30"/>
        <w:jc w:val="both"/>
        <w:rPr>
          <w:lang w:val="pl-PL"/>
        </w:rPr>
      </w:pPr>
      <w:r w:rsidRPr="004B3E80">
        <w:rPr>
          <w:lang w:val="pl-PL"/>
        </w:rPr>
        <w:lastRenderedPageBreak/>
        <w:t>6. Za datę przekazania oferty, wniosków, zawiadomień, dokumentów elektronicznych,</w:t>
      </w:r>
      <w:r>
        <w:rPr>
          <w:lang w:val="pl-PL"/>
        </w:rPr>
        <w:t xml:space="preserve"> </w:t>
      </w:r>
      <w:r w:rsidRPr="004B3E80">
        <w:rPr>
          <w:lang w:val="pl-PL"/>
        </w:rPr>
        <w:t>oświadczeń lub elektronicznych kopii dokumentów lub oświadczeń oraz innych</w:t>
      </w:r>
      <w:r>
        <w:rPr>
          <w:lang w:val="pl-PL"/>
        </w:rPr>
        <w:t xml:space="preserve"> </w:t>
      </w:r>
      <w:r w:rsidRPr="004B3E80">
        <w:rPr>
          <w:lang w:val="pl-PL"/>
        </w:rPr>
        <w:t xml:space="preserve">informacji przyjmuje się datę ich przekazania na </w:t>
      </w:r>
      <w:proofErr w:type="spellStart"/>
      <w:r w:rsidRPr="004B3E80">
        <w:rPr>
          <w:lang w:val="pl-PL"/>
        </w:rPr>
        <w:t>ePUAP</w:t>
      </w:r>
      <w:proofErr w:type="spellEnd"/>
      <w:r w:rsidRPr="004B3E80">
        <w:rPr>
          <w:lang w:val="pl-PL"/>
        </w:rPr>
        <w:t>.</w:t>
      </w:r>
    </w:p>
    <w:p w:rsidR="00201EC7" w:rsidRPr="009C089A" w:rsidRDefault="00201EC7" w:rsidP="00201EC7">
      <w:pPr>
        <w:spacing w:line="360" w:lineRule="auto"/>
        <w:ind w:left="-50" w:firstLine="30"/>
        <w:rPr>
          <w:lang w:val="pl-PL"/>
        </w:rPr>
      </w:pPr>
      <w:r w:rsidRPr="004B3E80">
        <w:rPr>
          <w:lang w:val="pl-PL"/>
        </w:rPr>
        <w:t xml:space="preserve">7. </w:t>
      </w:r>
      <w:r w:rsidRPr="00347360">
        <w:rPr>
          <w:lang w:val="pl-PL"/>
        </w:rPr>
        <w:t>Zamawiający przekazuje link do postępowania oraz ID postępowania jako załą</w:t>
      </w:r>
      <w:r w:rsidRPr="000016FE">
        <w:rPr>
          <w:lang w:val="pl-PL"/>
        </w:rPr>
        <w:t>cznik do niniejszej SWZ</w:t>
      </w:r>
      <w:r>
        <w:rPr>
          <w:lang w:val="pl-PL"/>
        </w:rPr>
        <w:t xml:space="preserve"> </w:t>
      </w:r>
      <w:r w:rsidRPr="004B3E80">
        <w:rPr>
          <w:lang w:val="pl-PL"/>
        </w:rPr>
        <w:t>. Dane postępowanie można wyszukać również na Liście</w:t>
      </w:r>
      <w:r>
        <w:rPr>
          <w:lang w:val="pl-PL"/>
        </w:rPr>
        <w:t xml:space="preserve"> </w:t>
      </w:r>
      <w:r w:rsidRPr="00AE0B17">
        <w:rPr>
          <w:rFonts w:ascii="CIDFont+F2" w:hAnsi="CIDFont+F2"/>
          <w:color w:val="000000"/>
          <w:lang w:val="pl-PL"/>
        </w:rPr>
        <w:t>wszystkich</w:t>
      </w:r>
      <w:r w:rsidRPr="00AE0B17">
        <w:rPr>
          <w:rFonts w:ascii="CIDFont+F2" w:hAnsi="CIDFont+F2"/>
          <w:color w:val="000000"/>
          <w:sz w:val="22"/>
          <w:szCs w:val="22"/>
          <w:lang w:val="pl-PL"/>
        </w:rPr>
        <w:t xml:space="preserve"> </w:t>
      </w:r>
      <w:r w:rsidRPr="00AE0B17">
        <w:rPr>
          <w:rFonts w:ascii="CIDFont+F2" w:hAnsi="CIDFont+F2"/>
          <w:color w:val="000000"/>
          <w:lang w:val="pl-PL"/>
        </w:rPr>
        <w:t xml:space="preserve">postępowań w </w:t>
      </w:r>
      <w:proofErr w:type="spellStart"/>
      <w:r w:rsidRPr="00AE0B17">
        <w:rPr>
          <w:rFonts w:ascii="CIDFont+F2" w:hAnsi="CIDFont+F2"/>
          <w:color w:val="000000"/>
          <w:lang w:val="pl-PL"/>
        </w:rPr>
        <w:t>miniPortalu</w:t>
      </w:r>
      <w:proofErr w:type="spellEnd"/>
      <w:r w:rsidRPr="00AE0B17">
        <w:rPr>
          <w:rFonts w:ascii="CIDFont+F2" w:hAnsi="CIDFont+F2"/>
          <w:color w:val="000000"/>
          <w:lang w:val="pl-PL"/>
        </w:rPr>
        <w:t xml:space="preserve"> klikając wcześniej opcję „Dla Wykonawców” lub</w:t>
      </w:r>
      <w:r>
        <w:rPr>
          <w:rFonts w:ascii="CIDFont+F2" w:hAnsi="CIDFont+F2"/>
          <w:color w:val="000000"/>
          <w:lang w:val="pl-PL"/>
        </w:rPr>
        <w:t xml:space="preserve"> </w:t>
      </w:r>
      <w:r w:rsidRPr="00AE0B17">
        <w:rPr>
          <w:rFonts w:ascii="CIDFont+F2" w:hAnsi="CIDFont+F2"/>
          <w:color w:val="000000"/>
          <w:lang w:val="pl-PL"/>
        </w:rPr>
        <w:t>ze strony głównej z zakładki Postępowania.</w:t>
      </w:r>
    </w:p>
    <w:p w:rsidR="00201EC7" w:rsidRPr="00E97EC2" w:rsidRDefault="00201EC7" w:rsidP="00201EC7">
      <w:pPr>
        <w:spacing w:line="360" w:lineRule="auto"/>
        <w:ind w:left="-50" w:firstLine="30"/>
        <w:jc w:val="both"/>
        <w:rPr>
          <w:lang w:val="pl-PL"/>
        </w:rPr>
      </w:pPr>
      <w:r>
        <w:rPr>
          <w:lang w:val="pl-PL"/>
        </w:rPr>
        <w:t>8</w:t>
      </w:r>
      <w:r w:rsidRPr="00E97EC2">
        <w:rPr>
          <w:lang w:val="pl-PL"/>
        </w:rPr>
        <w:t>.</w:t>
      </w:r>
      <w:r>
        <w:rPr>
          <w:lang w:val="pl-PL"/>
        </w:rPr>
        <w:t xml:space="preserve"> </w:t>
      </w:r>
      <w:r w:rsidRPr="00E97EC2">
        <w:rPr>
          <w:lang w:val="pl-PL"/>
        </w:rPr>
        <w:t>Osobą uprawnioną do porozumiewania się z Wykonawcami jest:</w:t>
      </w:r>
    </w:p>
    <w:p w:rsidR="00201EC7" w:rsidRPr="00E97EC2" w:rsidRDefault="00201EC7" w:rsidP="00201EC7">
      <w:pPr>
        <w:spacing w:line="360" w:lineRule="auto"/>
        <w:ind w:left="-50" w:firstLine="30"/>
        <w:jc w:val="both"/>
        <w:rPr>
          <w:lang w:val="pl-PL"/>
        </w:rPr>
      </w:pPr>
      <w:r w:rsidRPr="00E97EC2">
        <w:rPr>
          <w:lang w:val="pl-PL"/>
        </w:rPr>
        <w:t>1)</w:t>
      </w:r>
      <w:r>
        <w:rPr>
          <w:lang w:val="pl-PL"/>
        </w:rPr>
        <w:t xml:space="preserve"> </w:t>
      </w:r>
      <w:r w:rsidRPr="00E97EC2">
        <w:rPr>
          <w:lang w:val="pl-PL"/>
        </w:rPr>
        <w:t>w zakresie proceduralnym:</w:t>
      </w:r>
    </w:p>
    <w:p w:rsidR="00201EC7" w:rsidRPr="00E97EC2" w:rsidRDefault="00201EC7" w:rsidP="00201EC7">
      <w:pPr>
        <w:spacing w:line="360" w:lineRule="auto"/>
        <w:ind w:left="-50" w:firstLine="30"/>
        <w:jc w:val="both"/>
        <w:rPr>
          <w:lang w:val="pl-PL"/>
        </w:rPr>
      </w:pPr>
      <w:r>
        <w:rPr>
          <w:lang w:val="pl-PL"/>
        </w:rPr>
        <w:t xml:space="preserve">Magdalena </w:t>
      </w:r>
      <w:proofErr w:type="spellStart"/>
      <w:r>
        <w:rPr>
          <w:lang w:val="pl-PL"/>
        </w:rPr>
        <w:t>Jewiarz</w:t>
      </w:r>
      <w:proofErr w:type="spellEnd"/>
      <w:r w:rsidRPr="00E97EC2">
        <w:rPr>
          <w:lang w:val="pl-PL"/>
        </w:rPr>
        <w:t xml:space="preserve">, tel. </w:t>
      </w:r>
      <w:r>
        <w:rPr>
          <w:lang w:val="pl-PL"/>
        </w:rPr>
        <w:t>71 387 06 17</w:t>
      </w:r>
      <w:r w:rsidRPr="00E97EC2">
        <w:rPr>
          <w:lang w:val="pl-PL"/>
        </w:rPr>
        <w:t>;</w:t>
      </w:r>
      <w:r>
        <w:rPr>
          <w:lang w:val="pl-PL"/>
        </w:rPr>
        <w:t xml:space="preserve"> email: drogi@powiat.trzebnica.pl.</w:t>
      </w:r>
    </w:p>
    <w:p w:rsidR="00201EC7" w:rsidRPr="00E97EC2" w:rsidRDefault="00201EC7" w:rsidP="00201EC7">
      <w:pPr>
        <w:spacing w:line="360" w:lineRule="auto"/>
        <w:ind w:left="-50" w:firstLine="30"/>
        <w:jc w:val="both"/>
        <w:rPr>
          <w:lang w:val="pl-PL"/>
        </w:rPr>
      </w:pPr>
      <w:r w:rsidRPr="00E97EC2">
        <w:rPr>
          <w:lang w:val="pl-PL"/>
        </w:rPr>
        <w:t>2) w zakresie merytorycznym:</w:t>
      </w:r>
    </w:p>
    <w:p w:rsidR="00201EC7" w:rsidRDefault="00201EC7" w:rsidP="00201EC7">
      <w:pPr>
        <w:spacing w:line="360" w:lineRule="auto"/>
        <w:ind w:left="-50" w:firstLine="30"/>
        <w:jc w:val="both"/>
        <w:rPr>
          <w:lang w:val="pl-PL"/>
        </w:rPr>
      </w:pPr>
      <w:r w:rsidRPr="00E97EC2">
        <w:rPr>
          <w:lang w:val="pl-PL"/>
        </w:rPr>
        <w:t xml:space="preserve">Magdalena </w:t>
      </w:r>
      <w:proofErr w:type="spellStart"/>
      <w:r w:rsidRPr="00E97EC2">
        <w:rPr>
          <w:lang w:val="pl-PL"/>
        </w:rPr>
        <w:t>Jewiarz</w:t>
      </w:r>
      <w:proofErr w:type="spellEnd"/>
      <w:r w:rsidRPr="00E97EC2">
        <w:rPr>
          <w:lang w:val="pl-PL"/>
        </w:rPr>
        <w:t>, tel. 71 387 06 17;</w:t>
      </w:r>
      <w:r>
        <w:rPr>
          <w:lang w:val="pl-PL"/>
        </w:rPr>
        <w:t xml:space="preserve"> </w:t>
      </w:r>
      <w:r w:rsidRPr="00E97EC2">
        <w:rPr>
          <w:lang w:val="pl-PL"/>
        </w:rPr>
        <w:t>;</w:t>
      </w:r>
      <w:r>
        <w:rPr>
          <w:lang w:val="pl-PL"/>
        </w:rPr>
        <w:t xml:space="preserve"> email: drogi@powiat.trzebnica.pl.</w:t>
      </w:r>
    </w:p>
    <w:p w:rsidR="00201EC7" w:rsidRPr="00E97EC2" w:rsidRDefault="00201EC7" w:rsidP="00201EC7">
      <w:pPr>
        <w:spacing w:line="360" w:lineRule="auto"/>
        <w:ind w:left="-50" w:firstLine="30"/>
        <w:jc w:val="both"/>
        <w:rPr>
          <w:lang w:val="pl-PL"/>
        </w:rPr>
      </w:pPr>
      <w:r w:rsidRPr="00E97EC2">
        <w:rPr>
          <w:lang w:val="pl-PL"/>
        </w:rPr>
        <w:t>8.</w:t>
      </w:r>
      <w:r>
        <w:rPr>
          <w:lang w:val="pl-PL"/>
        </w:rPr>
        <w:t xml:space="preserve"> </w:t>
      </w:r>
      <w:r w:rsidRPr="00E97EC2">
        <w:rPr>
          <w:lang w:val="pl-PL"/>
        </w:rPr>
        <w:t xml:space="preserve">W korespondencji kierowanej do Zamawiającego Wykonawcy powinni posługiwać się numerem przedmiotowego postępowania. </w:t>
      </w:r>
    </w:p>
    <w:p w:rsidR="00201EC7" w:rsidRPr="00E97EC2" w:rsidRDefault="00201EC7" w:rsidP="00201EC7">
      <w:pPr>
        <w:spacing w:line="360" w:lineRule="auto"/>
        <w:ind w:left="-50" w:firstLine="30"/>
        <w:jc w:val="both"/>
        <w:rPr>
          <w:lang w:val="pl-PL"/>
        </w:rPr>
      </w:pPr>
      <w:r w:rsidRPr="00E97EC2">
        <w:rPr>
          <w:lang w:val="pl-PL"/>
        </w:rPr>
        <w:t>9.</w:t>
      </w:r>
      <w:r>
        <w:rPr>
          <w:lang w:val="pl-PL"/>
        </w:rPr>
        <w:t xml:space="preserve"> </w:t>
      </w:r>
      <w:r w:rsidRPr="00E97EC2">
        <w:rPr>
          <w:lang w:val="pl-PL"/>
        </w:rPr>
        <w:t>Wykonawca może zwrócić się do zamawiającego z wnioskiem o wyjaśnienie treści SWZ.</w:t>
      </w:r>
    </w:p>
    <w:p w:rsidR="00201EC7" w:rsidRPr="00E97EC2" w:rsidRDefault="00201EC7" w:rsidP="00201EC7">
      <w:pPr>
        <w:spacing w:line="360" w:lineRule="auto"/>
        <w:ind w:left="-50" w:firstLine="30"/>
        <w:jc w:val="both"/>
        <w:rPr>
          <w:lang w:val="pl-PL"/>
        </w:rPr>
      </w:pPr>
      <w:r w:rsidRPr="00E97EC2">
        <w:rPr>
          <w:lang w:val="pl-PL"/>
        </w:rPr>
        <w:t>10.</w:t>
      </w:r>
      <w:r>
        <w:rPr>
          <w:lang w:val="pl-PL"/>
        </w:rPr>
        <w:t xml:space="preserve"> </w:t>
      </w:r>
      <w:r w:rsidRPr="00E97EC2">
        <w:rPr>
          <w:lang w:val="pl-P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201EC7" w:rsidRPr="00E97EC2" w:rsidRDefault="00201EC7" w:rsidP="00201EC7">
      <w:pPr>
        <w:spacing w:line="360" w:lineRule="auto"/>
        <w:ind w:left="-50" w:firstLine="30"/>
        <w:jc w:val="both"/>
        <w:rPr>
          <w:lang w:val="pl-PL"/>
        </w:rPr>
      </w:pPr>
      <w:r w:rsidRPr="00E97EC2">
        <w:rPr>
          <w:lang w:val="pl-PL"/>
        </w:rPr>
        <w:t>11.</w:t>
      </w:r>
      <w:r>
        <w:rPr>
          <w:lang w:val="pl-PL"/>
        </w:rPr>
        <w:t xml:space="preserve"> </w:t>
      </w:r>
      <w:r w:rsidRPr="00E97EC2">
        <w:rPr>
          <w:lang w:val="pl-PL"/>
        </w:rPr>
        <w:t>Jeżeli zamawiający nie udzieli wyjaśnień w terminie, o którym mowa w ust. 1</w:t>
      </w:r>
      <w:r>
        <w:rPr>
          <w:lang w:val="pl-PL"/>
        </w:rPr>
        <w:t>0</w:t>
      </w:r>
      <w:r w:rsidRPr="00E97EC2">
        <w:rPr>
          <w:lang w:val="pl-P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Pr>
          <w:lang w:val="pl-PL"/>
        </w:rPr>
        <w:t>0</w:t>
      </w:r>
      <w:r w:rsidRPr="00E97EC2">
        <w:rPr>
          <w:lang w:val="pl-PL"/>
        </w:rPr>
        <w:t>, zamawiający nie ma obowiązku udzielania wyjaśnień SWZ oraz obowiązku przedłużenia terminu składania ofert.</w:t>
      </w:r>
    </w:p>
    <w:p w:rsidR="00201EC7" w:rsidRPr="00325CEA" w:rsidRDefault="00201EC7" w:rsidP="00201EC7">
      <w:pPr>
        <w:spacing w:line="360" w:lineRule="auto"/>
        <w:ind w:left="-50" w:firstLine="30"/>
        <w:jc w:val="both"/>
        <w:rPr>
          <w:lang w:val="pl-PL"/>
        </w:rPr>
      </w:pPr>
      <w:r w:rsidRPr="00E97EC2">
        <w:rPr>
          <w:lang w:val="pl-PL"/>
        </w:rPr>
        <w:t>12.</w:t>
      </w:r>
      <w:r>
        <w:rPr>
          <w:lang w:val="pl-PL"/>
        </w:rPr>
        <w:t xml:space="preserve"> </w:t>
      </w:r>
      <w:r w:rsidRPr="00E97EC2">
        <w:rPr>
          <w:lang w:val="pl-PL"/>
        </w:rPr>
        <w:t>Przedłużenie terminu składania ofert, o których mowa w ust. 1</w:t>
      </w:r>
      <w:r>
        <w:rPr>
          <w:lang w:val="pl-PL"/>
        </w:rPr>
        <w:t>1</w:t>
      </w:r>
      <w:r w:rsidRPr="00E97EC2">
        <w:rPr>
          <w:lang w:val="pl-PL"/>
        </w:rPr>
        <w:t>, nie wpływa na bieg terminu składania wniosku o wyjaśnienie treści SWZ.</w:t>
      </w:r>
    </w:p>
    <w:p w:rsidR="00201EC7" w:rsidRPr="00557F3F" w:rsidRDefault="00201EC7" w:rsidP="00201EC7">
      <w:pPr>
        <w:spacing w:line="360" w:lineRule="auto"/>
        <w:ind w:left="-50" w:firstLine="30"/>
        <w:jc w:val="both"/>
        <w:rPr>
          <w:lang w:val="pl-PL"/>
        </w:rPr>
      </w:pPr>
      <w:r>
        <w:rPr>
          <w:b/>
          <w:bCs/>
          <w:lang w:val="pl-PL"/>
        </w:rPr>
        <w:t xml:space="preserve">XIV.  OPIS SPOSOBU PRZYGOTOWANIA OFERT ORAZ WYMAGANIA FORMALNE DOTYCZĄCE SKŁADANYCH OŚWIADCZEŃ I DOKUMENTÓW:     </w:t>
      </w:r>
    </w:p>
    <w:p w:rsidR="00201EC7" w:rsidRPr="001A676F" w:rsidRDefault="00201EC7" w:rsidP="00201EC7">
      <w:pPr>
        <w:jc w:val="both"/>
        <w:rPr>
          <w:lang w:val="pl-PL"/>
        </w:rPr>
      </w:pPr>
      <w:r>
        <w:rPr>
          <w:lang w:val="pl-PL"/>
        </w:rPr>
        <w:t xml:space="preserve">1. </w:t>
      </w:r>
      <w:r w:rsidRPr="001A676F">
        <w:rPr>
          <w:lang w:val="pl-PL"/>
        </w:rPr>
        <w:t>Wykonawca może złożyć tylko jedną ofertę.</w:t>
      </w:r>
      <w:r>
        <w:rPr>
          <w:lang w:val="pl-PL"/>
        </w:rPr>
        <w:t xml:space="preserve"> </w:t>
      </w:r>
    </w:p>
    <w:p w:rsidR="00201EC7" w:rsidRPr="001A676F" w:rsidRDefault="00201EC7" w:rsidP="00201EC7">
      <w:pPr>
        <w:jc w:val="both"/>
        <w:rPr>
          <w:lang w:val="pl-PL"/>
        </w:rPr>
      </w:pPr>
      <w:r>
        <w:rPr>
          <w:lang w:val="pl-PL"/>
        </w:rPr>
        <w:t xml:space="preserve">2. </w:t>
      </w:r>
      <w:r w:rsidRPr="001A676F">
        <w:rPr>
          <w:lang w:val="pl-PL"/>
        </w:rPr>
        <w:t>Treść oferty musi odpowiadać treści SWZ.</w:t>
      </w:r>
    </w:p>
    <w:p w:rsidR="00201EC7" w:rsidRPr="001A676F" w:rsidRDefault="00201EC7" w:rsidP="00201EC7">
      <w:pPr>
        <w:jc w:val="both"/>
        <w:rPr>
          <w:lang w:val="pl-PL"/>
        </w:rPr>
      </w:pPr>
      <w:r>
        <w:rPr>
          <w:lang w:val="pl-PL"/>
        </w:rPr>
        <w:t xml:space="preserve">3. </w:t>
      </w:r>
      <w:r w:rsidRPr="001A676F">
        <w:rPr>
          <w:lang w:val="pl-PL"/>
        </w:rPr>
        <w:t xml:space="preserve">Ofertę składa się na Formularzu Ofertowym – zgodnie z </w:t>
      </w:r>
      <w:r w:rsidRPr="00CE4F1F">
        <w:rPr>
          <w:b/>
          <w:bCs/>
          <w:lang w:val="pl-PL"/>
        </w:rPr>
        <w:t>Formularzem nr 1</w:t>
      </w:r>
      <w:r w:rsidRPr="001A676F">
        <w:rPr>
          <w:lang w:val="pl-PL"/>
        </w:rPr>
        <w:t>. Wraz z ofertą Wykonawca jest zobowiązany złożyć:</w:t>
      </w:r>
    </w:p>
    <w:p w:rsidR="00201EC7" w:rsidRPr="001A676F" w:rsidRDefault="00201EC7" w:rsidP="00201EC7">
      <w:pPr>
        <w:jc w:val="both"/>
        <w:rPr>
          <w:lang w:val="pl-PL"/>
        </w:rPr>
      </w:pPr>
      <w:r w:rsidRPr="001A676F">
        <w:rPr>
          <w:lang w:val="pl-PL"/>
        </w:rPr>
        <w:tab/>
      </w:r>
      <w:r>
        <w:rPr>
          <w:lang w:val="pl-PL"/>
        </w:rPr>
        <w:t xml:space="preserve">1) </w:t>
      </w:r>
      <w:r w:rsidRPr="001A676F">
        <w:rPr>
          <w:lang w:val="pl-PL"/>
        </w:rPr>
        <w:t>oświadczenia, o których mowa w Rozdziale X ust. 1 SWZ;</w:t>
      </w:r>
    </w:p>
    <w:p w:rsidR="00201EC7" w:rsidRPr="001A676F" w:rsidRDefault="00201EC7" w:rsidP="00201EC7">
      <w:pPr>
        <w:jc w:val="both"/>
        <w:rPr>
          <w:lang w:val="pl-PL"/>
        </w:rPr>
      </w:pPr>
      <w:r w:rsidRPr="001A676F">
        <w:rPr>
          <w:lang w:val="pl-PL"/>
        </w:rPr>
        <w:tab/>
      </w:r>
      <w:r>
        <w:rPr>
          <w:lang w:val="pl-PL"/>
        </w:rPr>
        <w:t xml:space="preserve">2) </w:t>
      </w:r>
      <w:r w:rsidRPr="001A676F">
        <w:rPr>
          <w:lang w:val="pl-PL"/>
        </w:rPr>
        <w:t>zobowiązanie innego podmiotu, o którym mowa w Rozdziale XI ust. 3 SWZ (jeżeli dotyczy);</w:t>
      </w:r>
    </w:p>
    <w:p w:rsidR="00201EC7" w:rsidRPr="001A676F" w:rsidRDefault="00201EC7" w:rsidP="00201EC7">
      <w:pPr>
        <w:jc w:val="both"/>
        <w:rPr>
          <w:lang w:val="pl-PL"/>
        </w:rPr>
      </w:pPr>
      <w:r w:rsidRPr="001A676F">
        <w:rPr>
          <w:lang w:val="pl-PL"/>
        </w:rPr>
        <w:tab/>
      </w:r>
      <w:r>
        <w:rPr>
          <w:lang w:val="pl-PL"/>
        </w:rPr>
        <w:t xml:space="preserve">3) </w:t>
      </w:r>
      <w:r w:rsidRPr="001A676F">
        <w:rPr>
          <w:lang w:val="pl-PL"/>
        </w:rPr>
        <w:t>dowód wniesienia wadium ;</w:t>
      </w:r>
    </w:p>
    <w:p w:rsidR="00201EC7" w:rsidRPr="001A676F" w:rsidRDefault="00201EC7" w:rsidP="00201EC7">
      <w:pPr>
        <w:jc w:val="both"/>
        <w:rPr>
          <w:lang w:val="pl-PL"/>
        </w:rPr>
      </w:pPr>
      <w:r w:rsidRPr="001A676F">
        <w:rPr>
          <w:lang w:val="pl-PL"/>
        </w:rPr>
        <w:tab/>
      </w:r>
      <w:r>
        <w:rPr>
          <w:lang w:val="pl-PL"/>
        </w:rPr>
        <w:t xml:space="preserve">4) </w:t>
      </w:r>
      <w:r w:rsidRPr="001A676F">
        <w:rPr>
          <w:lang w:val="pl-PL"/>
        </w:rPr>
        <w:t xml:space="preserve">dokumenty, z których wynika prawo do podpisania oferty; odpowiednie pełnomocnictwa  (jeżeli dotyczy). </w:t>
      </w:r>
    </w:p>
    <w:p w:rsidR="00201EC7" w:rsidRPr="001A676F" w:rsidRDefault="00201EC7" w:rsidP="00201EC7">
      <w:pPr>
        <w:jc w:val="both"/>
        <w:rPr>
          <w:lang w:val="pl-PL"/>
        </w:rPr>
      </w:pPr>
      <w:r>
        <w:rPr>
          <w:lang w:val="pl-PL"/>
        </w:rPr>
        <w:t xml:space="preserve">4. </w:t>
      </w:r>
      <w:r w:rsidRPr="001A676F">
        <w:rPr>
          <w:lang w:val="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rsidR="00201EC7" w:rsidRPr="001A676F" w:rsidRDefault="00201EC7" w:rsidP="00201EC7">
      <w:pPr>
        <w:jc w:val="both"/>
        <w:rPr>
          <w:lang w:val="pl-PL"/>
        </w:rPr>
      </w:pPr>
      <w:r>
        <w:rPr>
          <w:lang w:val="pl-PL"/>
        </w:rPr>
        <w:lastRenderedPageBreak/>
        <w:t xml:space="preserve">5. </w:t>
      </w:r>
      <w:r w:rsidRPr="001A676F">
        <w:rPr>
          <w:lang w:val="pl-PL"/>
        </w:rPr>
        <w:t>Oferta oraz pozostałe oświadczenia i dokumenty, dla których Zamawiający określił wzory w formie formularzy zamieszczonych w załącznikach do SWZ, powinny być sporządzone zgodnie z tymi wzorami, co do treści oraz opisu kolumn i wierszy.</w:t>
      </w:r>
    </w:p>
    <w:p w:rsidR="00201EC7" w:rsidRPr="00FE1CD3" w:rsidRDefault="00201EC7" w:rsidP="00201EC7">
      <w:pPr>
        <w:jc w:val="both"/>
        <w:rPr>
          <w:lang w:val="pl-PL"/>
        </w:rPr>
      </w:pPr>
      <w:r w:rsidRPr="00CE4F1F">
        <w:rPr>
          <w:b/>
          <w:bCs/>
          <w:lang w:val="pl-PL"/>
        </w:rPr>
        <w:t>6. Ofertę składa się pod rygorem nieważności w formie elektronicznej lub w postaci elektronicznej opatrzonej podpisem zaufanym lub podpisem osobistym.</w:t>
      </w:r>
      <w:r>
        <w:rPr>
          <w:b/>
          <w:bCs/>
          <w:lang w:val="pl-PL"/>
        </w:rPr>
        <w:t xml:space="preserve"> </w:t>
      </w:r>
      <w:r w:rsidRPr="00FE1CD3">
        <w:rPr>
          <w:lang w:val="pl-PL"/>
        </w:rPr>
        <w:t>Sposób złożenia oferty, w tym</w:t>
      </w:r>
      <w:r>
        <w:rPr>
          <w:b/>
          <w:bCs/>
          <w:lang w:val="pl-PL"/>
        </w:rPr>
        <w:t xml:space="preserve"> </w:t>
      </w:r>
      <w:r w:rsidRPr="00FE1CD3">
        <w:rPr>
          <w:lang w:val="pl-PL"/>
        </w:rPr>
        <w:t>zaszyfrowania oferty opisany został w ,,instrukcji użytkownika”</w:t>
      </w:r>
      <w:r>
        <w:rPr>
          <w:lang w:val="pl-PL"/>
        </w:rPr>
        <w:t>, dostępnej na stronie:</w:t>
      </w:r>
      <w:r w:rsidRPr="00FE1CD3">
        <w:rPr>
          <w:lang w:val="pl-PL"/>
        </w:rPr>
        <w:t xml:space="preserve"> </w:t>
      </w:r>
      <w:hyperlink r:id="rId10" w:history="1">
        <w:r w:rsidRPr="001E54D2">
          <w:rPr>
            <w:rStyle w:val="Hipercze"/>
            <w:lang w:val="pl-PL"/>
          </w:rPr>
          <w:t>https://miniportal.uzp.g</w:t>
        </w:r>
        <w:r>
          <w:rPr>
            <w:rStyle w:val="Hipercze"/>
            <w:lang w:val="pl-PL"/>
          </w:rPr>
          <w:t>o</w:t>
        </w:r>
        <w:r w:rsidRPr="001E54D2">
          <w:rPr>
            <w:rStyle w:val="Hipercze"/>
            <w:lang w:val="pl-PL"/>
          </w:rPr>
          <w:t>v.pl/</w:t>
        </w:r>
      </w:hyperlink>
      <w:r>
        <w:rPr>
          <w:lang w:val="pl-PL"/>
        </w:rPr>
        <w:t>.</w:t>
      </w:r>
      <w:hyperlink r:id="rId11" w:history="1"/>
      <w:r>
        <w:rPr>
          <w:lang w:val="pl-PL"/>
        </w:rPr>
        <w:t xml:space="preserve"> </w:t>
      </w:r>
    </w:p>
    <w:p w:rsidR="00201EC7" w:rsidRPr="001A676F" w:rsidRDefault="00201EC7" w:rsidP="00201EC7">
      <w:pPr>
        <w:jc w:val="both"/>
        <w:rPr>
          <w:lang w:val="pl-PL"/>
        </w:rPr>
      </w:pPr>
      <w:r>
        <w:rPr>
          <w:lang w:val="pl-PL"/>
        </w:rPr>
        <w:t xml:space="preserve">7. </w:t>
      </w:r>
      <w:r w:rsidRPr="001A676F">
        <w:rPr>
          <w:lang w:val="pl-PL"/>
        </w:rPr>
        <w:t>Oferta powinna być sporządzona w języku polskim.</w:t>
      </w:r>
      <w:r>
        <w:rPr>
          <w:lang w:val="pl-PL"/>
        </w:rPr>
        <w:t xml:space="preserve"> Dokumenty obcojęzyczne powinny być w całości przetłumaczone przez tłumacza przysięgłego na język polski.</w:t>
      </w:r>
      <w:r w:rsidRPr="001A676F">
        <w:rPr>
          <w:lang w:val="pl-PL"/>
        </w:rPr>
        <w:t xml:space="preserve"> Każdy dokument składający się na ofertę powinien być czytelny.</w:t>
      </w:r>
    </w:p>
    <w:p w:rsidR="00201EC7" w:rsidRPr="001A676F" w:rsidRDefault="00201EC7" w:rsidP="00201EC7">
      <w:pPr>
        <w:jc w:val="both"/>
        <w:rPr>
          <w:lang w:val="pl-PL"/>
        </w:rPr>
      </w:pPr>
      <w:r>
        <w:rPr>
          <w:lang w:val="pl-PL"/>
        </w:rPr>
        <w:t xml:space="preserve">8. </w:t>
      </w:r>
      <w:r w:rsidRPr="001A676F">
        <w:rPr>
          <w:lang w:val="pl-PL"/>
        </w:rPr>
        <w:t>Jeśli oferta zawiera informacje stanowiące tajemnicę przedsiębiorstwa w rozumieniu ustawy z dnia 16 kwietnia 1993 r. o zwalczaniu nieuczciwej konkurencji (Dz. U. z 2020 r. poz. 1913), Wykonawca</w:t>
      </w:r>
      <w:r>
        <w:rPr>
          <w:lang w:val="pl-PL"/>
        </w:rPr>
        <w:t>,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201EC7" w:rsidRPr="001A676F" w:rsidRDefault="00201EC7" w:rsidP="00201EC7">
      <w:pPr>
        <w:jc w:val="both"/>
        <w:rPr>
          <w:lang w:val="pl-PL"/>
        </w:rPr>
      </w:pPr>
      <w:r>
        <w:rPr>
          <w:lang w:val="pl-PL"/>
        </w:rPr>
        <w:t xml:space="preserve">9. </w:t>
      </w:r>
      <w:r w:rsidRPr="001A676F">
        <w:rPr>
          <w:lang w:val="pl-PL"/>
        </w:rPr>
        <w:t>W celu złożenia oferty należy zarejestrować (zalogować) się na Platformie i postępować zgodnie z instrukcjami dostępnymi u dostawcy rozwiązania informatycznego pod adresem</w:t>
      </w:r>
      <w:r>
        <w:rPr>
          <w:lang w:val="pl-PL"/>
        </w:rPr>
        <w:t>: https://</w:t>
      </w:r>
      <w:r w:rsidRPr="001A676F">
        <w:rPr>
          <w:lang w:val="pl-PL"/>
        </w:rPr>
        <w:t xml:space="preserve"> </w:t>
      </w:r>
      <w:r>
        <w:rPr>
          <w:lang w:val="pl-PL"/>
        </w:rPr>
        <w:t>miniportal.uzp.gov.pl</w:t>
      </w:r>
      <w:r w:rsidRPr="001A676F">
        <w:rPr>
          <w:lang w:val="pl-PL"/>
        </w:rPr>
        <w:t xml:space="preserve"> </w:t>
      </w:r>
    </w:p>
    <w:p w:rsidR="00201EC7" w:rsidRPr="001A676F" w:rsidRDefault="00201EC7" w:rsidP="00201EC7">
      <w:pPr>
        <w:jc w:val="both"/>
        <w:rPr>
          <w:lang w:val="pl-PL"/>
        </w:rPr>
      </w:pPr>
      <w:r>
        <w:rPr>
          <w:lang w:val="pl-PL"/>
        </w:rPr>
        <w:t>10</w:t>
      </w:r>
      <w:r w:rsidRPr="000016FE">
        <w:rPr>
          <w:lang w:val="pl-PL"/>
        </w:rPr>
        <w:t>. Przed upływem terminu składania ofert, Wykonawca może wprowadzić zmiany do złożonej oferty lub wycofać ofertę za pośrednictwem</w:t>
      </w:r>
      <w:r>
        <w:rPr>
          <w:lang w:val="pl-PL"/>
        </w:rPr>
        <w:t xml:space="preserve"> </w:t>
      </w:r>
      <w:r w:rsidRPr="000016FE">
        <w:rPr>
          <w:lang w:val="pl-PL"/>
        </w:rPr>
        <w:t xml:space="preserve">„Formularza do złożenia, zmiany, wycofania oferty lub wniosku” dostępnego na </w:t>
      </w:r>
      <w:proofErr w:type="spellStart"/>
      <w:r w:rsidRPr="000016FE">
        <w:rPr>
          <w:lang w:val="pl-PL"/>
        </w:rPr>
        <w:t>ePUAP</w:t>
      </w:r>
      <w:proofErr w:type="spellEnd"/>
      <w:r w:rsidRPr="000016FE">
        <w:rPr>
          <w:lang w:val="pl-PL"/>
        </w:rPr>
        <w:t xml:space="preserve"> i udostępnionego również na </w:t>
      </w:r>
      <w:proofErr w:type="spellStart"/>
      <w:r w:rsidRPr="000016FE">
        <w:rPr>
          <w:lang w:val="pl-PL"/>
        </w:rPr>
        <w:t>miniPortalu</w:t>
      </w:r>
      <w:proofErr w:type="spellEnd"/>
      <w:r w:rsidRPr="000016FE">
        <w:rPr>
          <w:lang w:val="pl-PL"/>
        </w:rPr>
        <w:t xml:space="preserve">. Sposób wycofania oferty został opisany w ,, Instrukcji użytkownika” dostępnej na </w:t>
      </w:r>
      <w:proofErr w:type="spellStart"/>
      <w:r w:rsidRPr="000016FE">
        <w:rPr>
          <w:lang w:val="pl-PL"/>
        </w:rPr>
        <w:t>miniPortalu</w:t>
      </w:r>
      <w:proofErr w:type="spellEnd"/>
      <w:r w:rsidRPr="000016FE">
        <w:rPr>
          <w:lang w:val="pl-PL"/>
        </w:rPr>
        <w:t>. Zmiana oferty następuje poprzez wycofanie oferty oraz jej ponowne złożenie.</w:t>
      </w:r>
    </w:p>
    <w:p w:rsidR="00201EC7" w:rsidRPr="001A676F" w:rsidRDefault="00201EC7" w:rsidP="00201EC7">
      <w:pPr>
        <w:jc w:val="both"/>
        <w:rPr>
          <w:lang w:val="pl-PL"/>
        </w:rPr>
      </w:pPr>
      <w:r>
        <w:rPr>
          <w:lang w:val="pl-PL"/>
        </w:rPr>
        <w:t xml:space="preserve">11. </w:t>
      </w:r>
      <w:r w:rsidRPr="001A676F">
        <w:rPr>
          <w:lang w:val="pl-PL"/>
        </w:rPr>
        <w:t xml:space="preserve">Podmiotowe środki dowodowe lub inne dokumenty, w tym dokumenty potwierdzające umocowanie do reprezentowania, sporządzone w języku obcym przekazuje się wraz z tłumaczeniem </w:t>
      </w:r>
      <w:r>
        <w:rPr>
          <w:lang w:val="pl-PL"/>
        </w:rPr>
        <w:t xml:space="preserve">przysięgłym </w:t>
      </w:r>
      <w:r w:rsidRPr="001A676F">
        <w:rPr>
          <w:lang w:val="pl-PL"/>
        </w:rPr>
        <w:t>na język polski.</w:t>
      </w:r>
    </w:p>
    <w:p w:rsidR="00201EC7" w:rsidRDefault="00201EC7" w:rsidP="00201EC7">
      <w:pPr>
        <w:jc w:val="both"/>
        <w:rPr>
          <w:lang w:val="pl-PL"/>
        </w:rPr>
      </w:pPr>
      <w:r>
        <w:rPr>
          <w:lang w:val="pl-PL"/>
        </w:rPr>
        <w:t xml:space="preserve">12. </w:t>
      </w:r>
      <w:r w:rsidRPr="001A676F">
        <w:rPr>
          <w:lang w:val="pl-PL"/>
        </w:rPr>
        <w:t>Wszystkie koszty związane z uczestnictwem w postępowaniu, w szczególności z przygotowaniem i złożeniem oferty ponosi Wykonawca składający ofertę. Zamawiający nie przewiduje zwrotu kosztów udziału w postępowaniu.</w:t>
      </w:r>
    </w:p>
    <w:p w:rsidR="00201EC7" w:rsidRDefault="00201EC7" w:rsidP="00201EC7">
      <w:pPr>
        <w:rPr>
          <w:lang w:val="pl-PL"/>
        </w:rPr>
      </w:pPr>
    </w:p>
    <w:p w:rsidR="00201EC7" w:rsidRDefault="00201EC7" w:rsidP="00201EC7">
      <w:pPr>
        <w:rPr>
          <w:lang w:val="pl-PL"/>
        </w:rPr>
      </w:pPr>
      <w:r w:rsidRPr="000016FE">
        <w:rPr>
          <w:b/>
          <w:bCs/>
          <w:lang w:val="pl-PL"/>
        </w:rPr>
        <w:t>XV OPIS SPOSOBU OBLICZENIA CENY OFERTY:</w:t>
      </w:r>
      <w:r>
        <w:rPr>
          <w:b/>
          <w:bCs/>
          <w:lang w:val="pl-PL"/>
        </w:rPr>
        <w:t xml:space="preserve">                                                                                                </w:t>
      </w:r>
    </w:p>
    <w:p w:rsidR="00201EC7" w:rsidRPr="00AC1149" w:rsidRDefault="00201EC7" w:rsidP="00201EC7">
      <w:pPr>
        <w:rPr>
          <w:lang w:val="pl-PL"/>
        </w:rPr>
      </w:pPr>
      <w:r w:rsidRPr="00AC1149">
        <w:rPr>
          <w:lang w:val="pl-PL"/>
        </w:rPr>
        <w:t xml:space="preserve">Wykonawca podaje cenę za realizację przedmiotu zamówienia zgodnie ze wzorem Formularza Ofertowego, stanowiącego </w:t>
      </w:r>
      <w:r w:rsidRPr="00AC1149">
        <w:rPr>
          <w:b/>
          <w:bCs/>
          <w:lang w:val="pl-PL"/>
        </w:rPr>
        <w:t>Formularz nr 1</w:t>
      </w:r>
      <w:r w:rsidRPr="00AC1149">
        <w:rPr>
          <w:lang w:val="pl-PL"/>
        </w:rPr>
        <w:t xml:space="preserve">. </w:t>
      </w:r>
    </w:p>
    <w:p w:rsidR="00201EC7" w:rsidRPr="00AC1149" w:rsidRDefault="00201EC7" w:rsidP="00201EC7">
      <w:pPr>
        <w:rPr>
          <w:lang w:val="pl-PL"/>
        </w:rPr>
      </w:pPr>
      <w:r w:rsidRPr="00AC1149">
        <w:rPr>
          <w:lang w:val="pl-PL"/>
        </w:rPr>
        <w:t>2.</w:t>
      </w:r>
      <w:r>
        <w:rPr>
          <w:lang w:val="pl-PL"/>
        </w:rPr>
        <w:t xml:space="preserve"> </w:t>
      </w:r>
      <w:r w:rsidRPr="00AC1149">
        <w:rPr>
          <w:lang w:val="pl-PL"/>
        </w:rPr>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Pr="00AC1149">
        <w:rPr>
          <w:b/>
          <w:bCs/>
          <w:lang w:val="pl-PL"/>
        </w:rPr>
        <w:t>23 %.</w:t>
      </w:r>
    </w:p>
    <w:p w:rsidR="00201EC7" w:rsidRPr="00AC1149" w:rsidRDefault="00201EC7" w:rsidP="00201EC7">
      <w:pPr>
        <w:rPr>
          <w:lang w:val="pl-PL"/>
        </w:rPr>
      </w:pPr>
      <w:r w:rsidRPr="00AC1149">
        <w:rPr>
          <w:lang w:val="pl-PL"/>
        </w:rPr>
        <w:t>3.</w:t>
      </w:r>
      <w:r>
        <w:rPr>
          <w:lang w:val="pl-PL"/>
        </w:rPr>
        <w:t xml:space="preserve"> </w:t>
      </w:r>
      <w:r w:rsidRPr="00AC1149">
        <w:rPr>
          <w:lang w:val="pl-PL"/>
        </w:rPr>
        <w:t>Cena podana na Formularzu Ofertowym jest ceną ostateczną, niepodlegającą negocjacji i wyczerpującą wszelkie należności Wykonawcy wobec Zamawiającego związane z realizacją przedmiotu zamówienia.</w:t>
      </w:r>
    </w:p>
    <w:p w:rsidR="00201EC7" w:rsidRPr="00AC1149" w:rsidRDefault="00201EC7" w:rsidP="00201EC7">
      <w:pPr>
        <w:rPr>
          <w:lang w:val="pl-PL"/>
        </w:rPr>
      </w:pPr>
      <w:r w:rsidRPr="00AC1149">
        <w:rPr>
          <w:lang w:val="pl-PL"/>
        </w:rPr>
        <w:t>4.</w:t>
      </w:r>
      <w:r>
        <w:rPr>
          <w:lang w:val="pl-PL"/>
        </w:rPr>
        <w:t xml:space="preserve"> </w:t>
      </w:r>
      <w:r w:rsidRPr="00AC1149">
        <w:rPr>
          <w:lang w:val="pl-PL"/>
        </w:rPr>
        <w:t>Cena oferty powinna być wyrażona w złotych polskich (PLN) z dokładnością do dwóch miejsc po przecinku.</w:t>
      </w:r>
    </w:p>
    <w:p w:rsidR="00201EC7" w:rsidRPr="00AC1149" w:rsidRDefault="00201EC7" w:rsidP="00201EC7">
      <w:pPr>
        <w:rPr>
          <w:lang w:val="pl-PL"/>
        </w:rPr>
      </w:pPr>
      <w:r w:rsidRPr="00AC1149">
        <w:rPr>
          <w:lang w:val="pl-PL"/>
        </w:rPr>
        <w:t>5.</w:t>
      </w:r>
      <w:r>
        <w:rPr>
          <w:lang w:val="pl-PL"/>
        </w:rPr>
        <w:t xml:space="preserve"> </w:t>
      </w:r>
      <w:r w:rsidRPr="00AC1149">
        <w:rPr>
          <w:lang w:val="pl-PL"/>
        </w:rPr>
        <w:t>Zamawiający nie przewiduje rozliczeń w walucie obcej.</w:t>
      </w:r>
    </w:p>
    <w:p w:rsidR="00201EC7" w:rsidRPr="00AC1149" w:rsidRDefault="00201EC7" w:rsidP="00201EC7">
      <w:pPr>
        <w:rPr>
          <w:lang w:val="pl-PL"/>
        </w:rPr>
      </w:pPr>
      <w:r w:rsidRPr="00AC1149">
        <w:rPr>
          <w:lang w:val="pl-PL"/>
        </w:rPr>
        <w:t>6.</w:t>
      </w:r>
      <w:r>
        <w:rPr>
          <w:lang w:val="pl-PL"/>
        </w:rPr>
        <w:t xml:space="preserve"> </w:t>
      </w:r>
      <w:r w:rsidRPr="00AC1149">
        <w:rPr>
          <w:lang w:val="pl-PL"/>
        </w:rPr>
        <w:t>Wyliczona cena oferty brutto będzie służyć do porównania złożonych ofert i do rozliczenia w trakcie realizacji zamówienia.</w:t>
      </w:r>
    </w:p>
    <w:p w:rsidR="00201EC7" w:rsidRPr="00AC1149" w:rsidRDefault="00201EC7" w:rsidP="00201EC7">
      <w:pPr>
        <w:rPr>
          <w:lang w:val="pl-PL"/>
        </w:rPr>
      </w:pPr>
      <w:r w:rsidRPr="00AC1149">
        <w:rPr>
          <w:lang w:val="pl-PL"/>
        </w:rPr>
        <w:t>7.</w:t>
      </w:r>
      <w:r>
        <w:rPr>
          <w:lang w:val="pl-PL"/>
        </w:rPr>
        <w:t xml:space="preserve"> </w:t>
      </w:r>
      <w:r w:rsidRPr="00AC1149">
        <w:rPr>
          <w:lang w:val="pl-PL"/>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rsidR="00201EC7" w:rsidRPr="00AC1149" w:rsidRDefault="00201EC7" w:rsidP="00201EC7">
      <w:pPr>
        <w:rPr>
          <w:lang w:val="pl-PL"/>
        </w:rPr>
      </w:pPr>
      <w:r w:rsidRPr="00AC1149">
        <w:rPr>
          <w:lang w:val="pl-PL"/>
        </w:rPr>
        <w:t>1)</w:t>
      </w:r>
      <w:r>
        <w:rPr>
          <w:lang w:val="pl-PL"/>
        </w:rPr>
        <w:t xml:space="preserve"> </w:t>
      </w:r>
      <w:r w:rsidRPr="00AC1149">
        <w:rPr>
          <w:lang w:val="pl-PL"/>
        </w:rPr>
        <w:t>poinformowania zamawiającego, że wybór jego oferty będzie prowadził do powstania u zamawiającego obowiązku podatkowego;</w:t>
      </w:r>
    </w:p>
    <w:p w:rsidR="00201EC7" w:rsidRPr="00AC1149" w:rsidRDefault="00201EC7" w:rsidP="00201EC7">
      <w:pPr>
        <w:rPr>
          <w:lang w:val="pl-PL"/>
        </w:rPr>
      </w:pPr>
      <w:r w:rsidRPr="00AC1149">
        <w:rPr>
          <w:lang w:val="pl-PL"/>
        </w:rPr>
        <w:t>2)</w:t>
      </w:r>
      <w:r>
        <w:rPr>
          <w:lang w:val="pl-PL"/>
        </w:rPr>
        <w:t xml:space="preserve"> </w:t>
      </w:r>
      <w:r w:rsidRPr="00AC1149">
        <w:rPr>
          <w:lang w:val="pl-PL"/>
        </w:rPr>
        <w:t>wskazania nazwy (rodzaju) towaru lub usługi, których dostawa lub świadczenie będą prowadziły do powstania obowiązku podatkowego;</w:t>
      </w:r>
    </w:p>
    <w:p w:rsidR="00201EC7" w:rsidRPr="00AC1149" w:rsidRDefault="00201EC7" w:rsidP="00201EC7">
      <w:pPr>
        <w:rPr>
          <w:lang w:val="pl-PL"/>
        </w:rPr>
      </w:pPr>
      <w:r w:rsidRPr="00AC1149">
        <w:rPr>
          <w:lang w:val="pl-PL"/>
        </w:rPr>
        <w:t>3)</w:t>
      </w:r>
      <w:r>
        <w:rPr>
          <w:lang w:val="pl-PL"/>
        </w:rPr>
        <w:t xml:space="preserve"> </w:t>
      </w:r>
      <w:r w:rsidRPr="00AC1149">
        <w:rPr>
          <w:lang w:val="pl-PL"/>
        </w:rPr>
        <w:t>wskazania wartości towaru lub usługi objętego obowiązkiem podatkowym zamawiającego, bez kwoty podatku;</w:t>
      </w:r>
    </w:p>
    <w:p w:rsidR="00201EC7" w:rsidRPr="00AC1149" w:rsidRDefault="00201EC7" w:rsidP="00201EC7">
      <w:pPr>
        <w:rPr>
          <w:lang w:val="pl-PL"/>
        </w:rPr>
      </w:pPr>
      <w:r w:rsidRPr="00AC1149">
        <w:rPr>
          <w:lang w:val="pl-PL"/>
        </w:rPr>
        <w:t>4)</w:t>
      </w:r>
      <w:r>
        <w:rPr>
          <w:lang w:val="pl-PL"/>
        </w:rPr>
        <w:t xml:space="preserve"> </w:t>
      </w:r>
      <w:r w:rsidRPr="00AC1149">
        <w:rPr>
          <w:lang w:val="pl-PL"/>
        </w:rPr>
        <w:t>wskazania stawki podatku od towarów i usług, która zgodnie z wiedzą wykonawcy, będzie miała zastosowanie.</w:t>
      </w:r>
    </w:p>
    <w:p w:rsidR="00201EC7" w:rsidRDefault="00201EC7" w:rsidP="00201EC7">
      <w:pPr>
        <w:rPr>
          <w:lang w:val="pl-PL"/>
        </w:rPr>
      </w:pPr>
      <w:r w:rsidRPr="00AC1149">
        <w:rPr>
          <w:lang w:val="pl-PL"/>
        </w:rPr>
        <w:lastRenderedPageBreak/>
        <w:t>8.</w:t>
      </w:r>
      <w:r>
        <w:rPr>
          <w:lang w:val="pl-PL"/>
        </w:rPr>
        <w:t xml:space="preserve"> </w:t>
      </w:r>
      <w:r w:rsidRPr="00AC1149">
        <w:rPr>
          <w:lang w:val="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201EC7" w:rsidRDefault="00201EC7" w:rsidP="00201EC7">
      <w:pPr>
        <w:rPr>
          <w:b/>
          <w:bCs/>
          <w:lang w:val="pl-PL"/>
        </w:rPr>
      </w:pPr>
    </w:p>
    <w:p w:rsidR="00201EC7" w:rsidRDefault="00201EC7" w:rsidP="00201EC7">
      <w:pPr>
        <w:rPr>
          <w:b/>
          <w:bCs/>
          <w:lang w:val="pl-PL"/>
        </w:rPr>
      </w:pPr>
      <w:r>
        <w:rPr>
          <w:b/>
          <w:bCs/>
          <w:lang w:val="pl-PL"/>
        </w:rPr>
        <w:t xml:space="preserve">XVI.  WYMAGANIA  DOTYCZACE  WADIUM: </w:t>
      </w:r>
    </w:p>
    <w:p w:rsidR="00201EC7" w:rsidRPr="00AC1FD0" w:rsidRDefault="00201EC7" w:rsidP="00201EC7">
      <w:pPr>
        <w:jc w:val="both"/>
        <w:rPr>
          <w:lang w:val="pl-PL"/>
        </w:rPr>
      </w:pPr>
      <w:r w:rsidRPr="00AC1FD0">
        <w:rPr>
          <w:lang w:val="pl-PL"/>
        </w:rPr>
        <w:t>1.</w:t>
      </w:r>
      <w:r>
        <w:rPr>
          <w:lang w:val="pl-PL"/>
        </w:rPr>
        <w:t xml:space="preserve"> </w:t>
      </w:r>
      <w:r w:rsidRPr="00AC1FD0">
        <w:rPr>
          <w:lang w:val="pl-PL"/>
        </w:rPr>
        <w:t xml:space="preserve">Wykonawca zobowiązany jest do zabezpieczenia swojej oferty wadium w wysokości: </w:t>
      </w:r>
      <w:r w:rsidR="00A77ACC">
        <w:rPr>
          <w:lang w:val="pl-PL"/>
        </w:rPr>
        <w:t>11</w:t>
      </w:r>
      <w:r>
        <w:rPr>
          <w:lang w:val="pl-PL"/>
        </w:rPr>
        <w:t>.</w:t>
      </w:r>
      <w:r w:rsidR="00A77ACC">
        <w:rPr>
          <w:lang w:val="pl-PL"/>
        </w:rPr>
        <w:t>9</w:t>
      </w:r>
      <w:r>
        <w:rPr>
          <w:lang w:val="pl-PL"/>
        </w:rPr>
        <w:t>00,00 zł</w:t>
      </w:r>
      <w:r w:rsidRPr="00AC1FD0">
        <w:rPr>
          <w:lang w:val="pl-PL"/>
        </w:rPr>
        <w:t xml:space="preserve">  (słownie: </w:t>
      </w:r>
      <w:r w:rsidR="00A77ACC">
        <w:rPr>
          <w:lang w:val="pl-PL"/>
        </w:rPr>
        <w:t xml:space="preserve">jedenaście </w:t>
      </w:r>
      <w:r>
        <w:rPr>
          <w:lang w:val="pl-PL"/>
        </w:rPr>
        <w:t xml:space="preserve">tysięcy </w:t>
      </w:r>
      <w:r w:rsidR="00A77ACC">
        <w:rPr>
          <w:lang w:val="pl-PL"/>
        </w:rPr>
        <w:t>dziewięć</w:t>
      </w:r>
      <w:r>
        <w:rPr>
          <w:lang w:val="pl-PL"/>
        </w:rPr>
        <w:t>set</w:t>
      </w:r>
      <w:r w:rsidRPr="00AC1FD0">
        <w:rPr>
          <w:lang w:val="pl-PL"/>
        </w:rPr>
        <w:t xml:space="preserve"> złotych 00/100);</w:t>
      </w:r>
    </w:p>
    <w:p w:rsidR="00201EC7" w:rsidRPr="00AC1FD0" w:rsidRDefault="00201EC7" w:rsidP="00201EC7">
      <w:pPr>
        <w:jc w:val="both"/>
        <w:rPr>
          <w:lang w:val="pl-PL"/>
        </w:rPr>
      </w:pPr>
      <w:r w:rsidRPr="00AC1FD0">
        <w:rPr>
          <w:lang w:val="pl-PL"/>
        </w:rPr>
        <w:t>2.</w:t>
      </w:r>
      <w:r>
        <w:rPr>
          <w:lang w:val="pl-PL"/>
        </w:rPr>
        <w:t xml:space="preserve"> </w:t>
      </w:r>
      <w:r w:rsidRPr="00AC1FD0">
        <w:rPr>
          <w:lang w:val="pl-PL"/>
        </w:rPr>
        <w:t>Wadium wnosi się przed upływem terminu składania ofert</w:t>
      </w:r>
      <w:r>
        <w:rPr>
          <w:lang w:val="pl-PL"/>
        </w:rPr>
        <w:t xml:space="preserve"> </w:t>
      </w:r>
      <w:bookmarkStart w:id="0" w:name="_Hlk63165749"/>
      <w:proofErr w:type="spellStart"/>
      <w:r>
        <w:rPr>
          <w:lang w:val="pl-PL"/>
        </w:rPr>
        <w:t>t.j</w:t>
      </w:r>
      <w:proofErr w:type="spellEnd"/>
      <w:r>
        <w:rPr>
          <w:lang w:val="pl-PL"/>
        </w:rPr>
        <w:t xml:space="preserve">. </w:t>
      </w:r>
      <w:r w:rsidRPr="00A601D9">
        <w:rPr>
          <w:lang w:val="pl-PL"/>
        </w:rPr>
        <w:t xml:space="preserve">do dnia </w:t>
      </w:r>
      <w:r w:rsidR="00A77ACC">
        <w:rPr>
          <w:lang w:val="pl-PL"/>
        </w:rPr>
        <w:t>31</w:t>
      </w:r>
      <w:r w:rsidRPr="000016FE">
        <w:rPr>
          <w:lang w:val="pl-PL"/>
        </w:rPr>
        <w:t>.0</w:t>
      </w:r>
      <w:r>
        <w:rPr>
          <w:lang w:val="pl-PL"/>
        </w:rPr>
        <w:t>3</w:t>
      </w:r>
      <w:r w:rsidRPr="000016FE">
        <w:rPr>
          <w:lang w:val="pl-PL"/>
        </w:rPr>
        <w:t>.2021 r. do godziny 10:00.</w:t>
      </w:r>
      <w:bookmarkEnd w:id="0"/>
    </w:p>
    <w:p w:rsidR="00201EC7" w:rsidRPr="00AC1FD0" w:rsidRDefault="00201EC7" w:rsidP="00201EC7">
      <w:pPr>
        <w:jc w:val="both"/>
        <w:rPr>
          <w:lang w:val="pl-PL"/>
        </w:rPr>
      </w:pPr>
      <w:r w:rsidRPr="00AC1FD0">
        <w:rPr>
          <w:lang w:val="pl-PL"/>
        </w:rPr>
        <w:t>3.</w:t>
      </w:r>
      <w:r>
        <w:rPr>
          <w:lang w:val="pl-PL"/>
        </w:rPr>
        <w:t xml:space="preserve"> </w:t>
      </w:r>
      <w:r w:rsidRPr="00AC1FD0">
        <w:rPr>
          <w:lang w:val="pl-PL"/>
        </w:rPr>
        <w:t>Wadium może być wnoszone w jednej lub kilku następujących formach:</w:t>
      </w:r>
    </w:p>
    <w:p w:rsidR="00201EC7" w:rsidRPr="00AC1FD0" w:rsidRDefault="00201EC7" w:rsidP="00201EC7">
      <w:pPr>
        <w:jc w:val="both"/>
        <w:rPr>
          <w:lang w:val="pl-PL"/>
        </w:rPr>
      </w:pPr>
      <w:r w:rsidRPr="00AC1FD0">
        <w:rPr>
          <w:lang w:val="pl-PL"/>
        </w:rPr>
        <w:t>1)</w:t>
      </w:r>
      <w:r>
        <w:rPr>
          <w:lang w:val="pl-PL"/>
        </w:rPr>
        <w:t xml:space="preserve"> </w:t>
      </w:r>
      <w:r w:rsidRPr="00AC1FD0">
        <w:rPr>
          <w:lang w:val="pl-PL"/>
        </w:rPr>
        <w:t xml:space="preserve">pieniądzu; </w:t>
      </w:r>
    </w:p>
    <w:p w:rsidR="00201EC7" w:rsidRPr="00AC1FD0" w:rsidRDefault="00201EC7" w:rsidP="00201EC7">
      <w:pPr>
        <w:jc w:val="both"/>
        <w:rPr>
          <w:lang w:val="pl-PL"/>
        </w:rPr>
      </w:pPr>
      <w:r w:rsidRPr="00AC1FD0">
        <w:rPr>
          <w:lang w:val="pl-PL"/>
        </w:rPr>
        <w:t>2)</w:t>
      </w:r>
      <w:r>
        <w:rPr>
          <w:lang w:val="pl-PL"/>
        </w:rPr>
        <w:t xml:space="preserve"> </w:t>
      </w:r>
      <w:r w:rsidRPr="00AC1FD0">
        <w:rPr>
          <w:lang w:val="pl-PL"/>
        </w:rPr>
        <w:t>gwarancjach bankowych;</w:t>
      </w:r>
    </w:p>
    <w:p w:rsidR="00201EC7" w:rsidRPr="00AC1FD0" w:rsidRDefault="00201EC7" w:rsidP="00201EC7">
      <w:pPr>
        <w:jc w:val="both"/>
        <w:rPr>
          <w:lang w:val="pl-PL"/>
        </w:rPr>
      </w:pPr>
      <w:r w:rsidRPr="00AC1FD0">
        <w:rPr>
          <w:lang w:val="pl-PL"/>
        </w:rPr>
        <w:t>3)</w:t>
      </w:r>
      <w:r>
        <w:rPr>
          <w:lang w:val="pl-PL"/>
        </w:rPr>
        <w:t xml:space="preserve"> </w:t>
      </w:r>
      <w:r w:rsidRPr="00AC1FD0">
        <w:rPr>
          <w:lang w:val="pl-PL"/>
        </w:rPr>
        <w:t>gwarancjach ubezpieczeniowych;</w:t>
      </w:r>
    </w:p>
    <w:p w:rsidR="00201EC7" w:rsidRPr="00AC1FD0" w:rsidRDefault="00201EC7" w:rsidP="00201EC7">
      <w:pPr>
        <w:jc w:val="both"/>
        <w:rPr>
          <w:lang w:val="pl-PL"/>
        </w:rPr>
      </w:pPr>
      <w:r w:rsidRPr="00AC1FD0">
        <w:rPr>
          <w:lang w:val="pl-PL"/>
        </w:rPr>
        <w:t>4)</w:t>
      </w:r>
      <w:r>
        <w:rPr>
          <w:lang w:val="pl-PL"/>
        </w:rPr>
        <w:t xml:space="preserve"> </w:t>
      </w:r>
      <w:r w:rsidRPr="00AC1FD0">
        <w:rPr>
          <w:lang w:val="pl-PL"/>
        </w:rPr>
        <w:t>poręczeniach udzielanych przez podmioty, o których mowa w art. 6b ust. 5 pkt 2 ustawy z dnia 9 listopada 2000 r. o utworzeniu Polskiej Agencji Rozwoju Przedsiębiorczości (Dz. U. z 2020 r. poz. 299).</w:t>
      </w:r>
    </w:p>
    <w:p w:rsidR="00201EC7" w:rsidRDefault="00201EC7" w:rsidP="00201EC7">
      <w:pPr>
        <w:jc w:val="both"/>
        <w:rPr>
          <w:lang w:val="pl-PL"/>
        </w:rPr>
      </w:pPr>
      <w:r w:rsidRPr="00AC1FD0">
        <w:rPr>
          <w:lang w:val="pl-PL"/>
        </w:rPr>
        <w:t>4.</w:t>
      </w:r>
      <w:r>
        <w:rPr>
          <w:lang w:val="pl-PL"/>
        </w:rPr>
        <w:t xml:space="preserve"> </w:t>
      </w:r>
      <w:r w:rsidRPr="00AC1FD0">
        <w:rPr>
          <w:lang w:val="pl-PL"/>
        </w:rPr>
        <w:t>Wadium w formie pieniądza należy wnieść przelewem na konto w Banku</w:t>
      </w:r>
      <w:r>
        <w:rPr>
          <w:lang w:val="pl-PL"/>
        </w:rPr>
        <w:t>:</w:t>
      </w:r>
      <w:r w:rsidRPr="00AC1FD0">
        <w:rPr>
          <w:lang w:val="pl-PL"/>
        </w:rPr>
        <w:t xml:space="preserve"> </w:t>
      </w:r>
      <w:r w:rsidRPr="00AC1FD0">
        <w:rPr>
          <w:b/>
          <w:bCs/>
          <w:lang w:val="pl-PL"/>
        </w:rPr>
        <w:t>Bank Spółdzielczy w Trzebnicy</w:t>
      </w:r>
      <w:r w:rsidRPr="00AC1FD0">
        <w:rPr>
          <w:lang w:val="pl-PL"/>
        </w:rPr>
        <w:t xml:space="preserve"> nr rachunku </w:t>
      </w:r>
      <w:r w:rsidRPr="00AC1FD0">
        <w:rPr>
          <w:b/>
          <w:bCs/>
          <w:lang w:val="pl-PL"/>
        </w:rPr>
        <w:t>95 9591 0004 2001 0000 4776 0001</w:t>
      </w:r>
      <w:r w:rsidRPr="00AC1FD0">
        <w:rPr>
          <w:lang w:val="pl-PL"/>
        </w:rPr>
        <w:t xml:space="preserve">  z dopiskiem „Wadium – nr postępowania”.</w:t>
      </w:r>
      <w:r>
        <w:rPr>
          <w:lang w:val="pl-PL"/>
        </w:rPr>
        <w:t xml:space="preserve"> </w:t>
      </w:r>
    </w:p>
    <w:p w:rsidR="00201EC7" w:rsidRPr="00AC1FD0" w:rsidRDefault="00201EC7" w:rsidP="00201EC7">
      <w:pPr>
        <w:jc w:val="both"/>
        <w:rPr>
          <w:lang w:val="pl-PL"/>
        </w:rPr>
      </w:pPr>
      <w:r w:rsidRPr="00AC1FD0">
        <w:rPr>
          <w:b/>
          <w:bCs/>
          <w:lang w:val="pl-PL"/>
        </w:rPr>
        <w:t xml:space="preserve">UWAGA: </w:t>
      </w:r>
      <w:r w:rsidRPr="00AC1FD0">
        <w:rPr>
          <w:lang w:val="pl-PL"/>
        </w:rPr>
        <w:t>Za termin wniesienia wadium w formie pieniężnej zostanie przyjęty termin uznania rachunku Zamawiającego.</w:t>
      </w:r>
      <w:r>
        <w:rPr>
          <w:lang w:val="pl-PL"/>
        </w:rPr>
        <w:t xml:space="preserve"> </w:t>
      </w:r>
      <w:r w:rsidRPr="00FF333E">
        <w:rPr>
          <w:lang w:val="pl-PL"/>
        </w:rPr>
        <w:t>Wadium wnosi się przed upływem terminu składania ofert</w:t>
      </w:r>
      <w:r w:rsidRPr="00A93B7F">
        <w:rPr>
          <w:lang w:val="pl-PL"/>
        </w:rPr>
        <w:t xml:space="preserve"> </w:t>
      </w:r>
      <w:proofErr w:type="spellStart"/>
      <w:r>
        <w:rPr>
          <w:lang w:val="pl-PL"/>
        </w:rPr>
        <w:t>t.j</w:t>
      </w:r>
      <w:proofErr w:type="spellEnd"/>
      <w:r>
        <w:rPr>
          <w:lang w:val="pl-PL"/>
        </w:rPr>
        <w:t xml:space="preserve">. </w:t>
      </w:r>
      <w:r w:rsidRPr="00A601D9">
        <w:rPr>
          <w:lang w:val="pl-PL"/>
        </w:rPr>
        <w:t xml:space="preserve">do dnia </w:t>
      </w:r>
      <w:r w:rsidR="00A77ACC">
        <w:rPr>
          <w:lang w:val="pl-PL"/>
        </w:rPr>
        <w:t>31</w:t>
      </w:r>
      <w:r w:rsidRPr="000062AF">
        <w:rPr>
          <w:lang w:val="pl-PL"/>
        </w:rPr>
        <w:t>.0</w:t>
      </w:r>
      <w:r>
        <w:rPr>
          <w:lang w:val="pl-PL"/>
        </w:rPr>
        <w:t>3</w:t>
      </w:r>
      <w:r w:rsidRPr="000062AF">
        <w:rPr>
          <w:lang w:val="pl-PL"/>
        </w:rPr>
        <w:t>.2021 r. r. do godziny</w:t>
      </w:r>
      <w:r>
        <w:rPr>
          <w:lang w:val="pl-PL"/>
        </w:rPr>
        <w:t xml:space="preserve"> </w:t>
      </w:r>
      <w:r w:rsidRPr="000062AF">
        <w:rPr>
          <w:lang w:val="pl-PL"/>
        </w:rPr>
        <w:t>10:00</w:t>
      </w:r>
      <w:r w:rsidRPr="00FF333E">
        <w:rPr>
          <w:lang w:val="pl-PL"/>
        </w:rPr>
        <w:t xml:space="preserve"> i utrzymuje nieprzerwanie do dnia</w:t>
      </w:r>
      <w:r>
        <w:rPr>
          <w:lang w:val="pl-PL"/>
        </w:rPr>
        <w:t xml:space="preserve"> </w:t>
      </w:r>
      <w:r w:rsidRPr="00FF333E">
        <w:rPr>
          <w:lang w:val="pl-PL"/>
        </w:rPr>
        <w:t>upływu terminu związania ofertą, z wyjątkiem przypadków, o których mowa w art. 98 ust. 1 pkt 2 i 3</w:t>
      </w:r>
      <w:r>
        <w:rPr>
          <w:lang w:val="pl-PL"/>
        </w:rPr>
        <w:t xml:space="preserve">  </w:t>
      </w:r>
      <w:r w:rsidRPr="00FF333E">
        <w:rPr>
          <w:lang w:val="pl-PL"/>
        </w:rPr>
        <w:t>oraz ust. 2</w:t>
      </w:r>
      <w:r>
        <w:rPr>
          <w:lang w:val="pl-PL"/>
        </w:rPr>
        <w:t xml:space="preserve"> </w:t>
      </w:r>
      <w:proofErr w:type="spellStart"/>
      <w:r>
        <w:rPr>
          <w:lang w:val="pl-PL"/>
        </w:rPr>
        <w:t>pzp</w:t>
      </w:r>
      <w:proofErr w:type="spellEnd"/>
      <w:r w:rsidRPr="00FF333E">
        <w:rPr>
          <w:lang w:val="pl-PL"/>
        </w:rPr>
        <w:t>.</w:t>
      </w:r>
    </w:p>
    <w:p w:rsidR="00201EC7" w:rsidRPr="00AC1FD0" w:rsidRDefault="00201EC7" w:rsidP="00201EC7">
      <w:pPr>
        <w:jc w:val="both"/>
        <w:rPr>
          <w:lang w:val="pl-PL"/>
        </w:rPr>
      </w:pPr>
      <w:r w:rsidRPr="00AC1FD0">
        <w:rPr>
          <w:lang w:val="pl-PL"/>
        </w:rPr>
        <w:t>5.</w:t>
      </w:r>
      <w:r>
        <w:rPr>
          <w:lang w:val="pl-PL"/>
        </w:rPr>
        <w:t xml:space="preserve"> </w:t>
      </w:r>
      <w:r w:rsidRPr="00AC1FD0">
        <w:rPr>
          <w:lang w:val="pl-PL"/>
        </w:rPr>
        <w:t>Wadium wnoszone w formie poręczeń lub gwarancji musi być złożone jako oryginał gwarancji lub poręczenia w postaci elektronicznej i spełniać co najmniej poniższe wymagania:</w:t>
      </w:r>
    </w:p>
    <w:p w:rsidR="00201EC7" w:rsidRPr="00AC1FD0" w:rsidRDefault="00201EC7" w:rsidP="00201EC7">
      <w:pPr>
        <w:jc w:val="both"/>
        <w:rPr>
          <w:lang w:val="pl-PL"/>
        </w:rPr>
      </w:pPr>
      <w:r w:rsidRPr="00AC1FD0">
        <w:rPr>
          <w:lang w:val="pl-PL"/>
        </w:rPr>
        <w:t>1)</w:t>
      </w:r>
      <w:r>
        <w:rPr>
          <w:lang w:val="pl-PL"/>
        </w:rPr>
        <w:t xml:space="preserve"> </w:t>
      </w:r>
      <w:r w:rsidRPr="00AC1FD0">
        <w:rPr>
          <w:lang w:val="pl-PL"/>
        </w:rPr>
        <w:t xml:space="preserve">musi obejmować odpowiedzialność za wszystkie przypadki powodujące utratę wadium przez Wykonawcę określone w ustawie </w:t>
      </w:r>
      <w:proofErr w:type="spellStart"/>
      <w:r w:rsidRPr="00AC1FD0">
        <w:rPr>
          <w:lang w:val="pl-PL"/>
        </w:rPr>
        <w:t>p.z.p</w:t>
      </w:r>
      <w:proofErr w:type="spellEnd"/>
      <w:r w:rsidRPr="00AC1FD0">
        <w:rPr>
          <w:lang w:val="pl-PL"/>
        </w:rPr>
        <w:t xml:space="preserve">. </w:t>
      </w:r>
    </w:p>
    <w:p w:rsidR="00201EC7" w:rsidRPr="00AC1FD0" w:rsidRDefault="00201EC7" w:rsidP="00201EC7">
      <w:pPr>
        <w:jc w:val="both"/>
        <w:rPr>
          <w:lang w:val="pl-PL"/>
        </w:rPr>
      </w:pPr>
      <w:r w:rsidRPr="00AC1FD0">
        <w:rPr>
          <w:lang w:val="pl-PL"/>
        </w:rPr>
        <w:t>2)</w:t>
      </w:r>
      <w:r>
        <w:rPr>
          <w:lang w:val="pl-PL"/>
        </w:rPr>
        <w:t xml:space="preserve"> </w:t>
      </w:r>
      <w:r w:rsidRPr="00AC1FD0">
        <w:rPr>
          <w:lang w:val="pl-PL"/>
        </w:rPr>
        <w:t>z jej treści powinno jednoznacznej wynikać zobowiązanie gwaranta do zapłaty całej kwoty wadium;</w:t>
      </w:r>
    </w:p>
    <w:p w:rsidR="00201EC7" w:rsidRPr="00AC1FD0" w:rsidRDefault="00201EC7" w:rsidP="00201EC7">
      <w:pPr>
        <w:jc w:val="both"/>
        <w:rPr>
          <w:lang w:val="pl-PL"/>
        </w:rPr>
      </w:pPr>
      <w:r w:rsidRPr="00AC1FD0">
        <w:rPr>
          <w:lang w:val="pl-PL"/>
        </w:rPr>
        <w:t>3)</w:t>
      </w:r>
      <w:r>
        <w:rPr>
          <w:lang w:val="pl-PL"/>
        </w:rPr>
        <w:t xml:space="preserve"> </w:t>
      </w:r>
      <w:r w:rsidRPr="00AC1FD0">
        <w:rPr>
          <w:lang w:val="pl-PL"/>
        </w:rPr>
        <w:t>powinno być nieodwołalne i bezwarunkowe oraz płatne na pierwsze żądanie;</w:t>
      </w:r>
    </w:p>
    <w:p w:rsidR="00201EC7" w:rsidRPr="00AC1FD0" w:rsidRDefault="00201EC7" w:rsidP="00201EC7">
      <w:pPr>
        <w:jc w:val="both"/>
        <w:rPr>
          <w:lang w:val="pl-PL"/>
        </w:rPr>
      </w:pPr>
      <w:r w:rsidRPr="00AC1FD0">
        <w:rPr>
          <w:lang w:val="pl-PL"/>
        </w:rPr>
        <w:t>4)</w:t>
      </w:r>
      <w:r>
        <w:rPr>
          <w:lang w:val="pl-PL"/>
        </w:rPr>
        <w:t xml:space="preserve"> </w:t>
      </w:r>
      <w:r w:rsidRPr="00AC1FD0">
        <w:rPr>
          <w:lang w:val="pl-PL"/>
        </w:rPr>
        <w:t xml:space="preserve">termin obowiązywania poręczenia lub gwarancji nie może być krótszy niż termin związania ofertą (z zastrzeżeniem iż pierwszym dniem związania ofertą jest dzień składania ofert); </w:t>
      </w:r>
    </w:p>
    <w:p w:rsidR="00201EC7" w:rsidRPr="00AC1FD0" w:rsidRDefault="00201EC7" w:rsidP="00201EC7">
      <w:pPr>
        <w:jc w:val="both"/>
        <w:rPr>
          <w:lang w:val="pl-PL"/>
        </w:rPr>
      </w:pPr>
      <w:r w:rsidRPr="00AC1FD0">
        <w:rPr>
          <w:lang w:val="pl-PL"/>
        </w:rPr>
        <w:t>5)</w:t>
      </w:r>
      <w:r>
        <w:rPr>
          <w:lang w:val="pl-PL"/>
        </w:rPr>
        <w:t xml:space="preserve"> </w:t>
      </w:r>
      <w:r w:rsidRPr="00AC1FD0">
        <w:rPr>
          <w:lang w:val="pl-PL"/>
        </w:rPr>
        <w:t>w treści poręczenia lub gwarancji powinna znaleźć się nazwa oraz numer przedmiotowego postępowania;</w:t>
      </w:r>
    </w:p>
    <w:p w:rsidR="00201EC7" w:rsidRPr="00AC1FD0" w:rsidRDefault="00201EC7" w:rsidP="00201EC7">
      <w:pPr>
        <w:jc w:val="both"/>
        <w:rPr>
          <w:lang w:val="pl-PL"/>
        </w:rPr>
      </w:pPr>
      <w:r w:rsidRPr="00AC1FD0">
        <w:rPr>
          <w:lang w:val="pl-PL"/>
        </w:rPr>
        <w:t>6)</w:t>
      </w:r>
      <w:r>
        <w:rPr>
          <w:lang w:val="pl-PL"/>
        </w:rPr>
        <w:t xml:space="preserve"> </w:t>
      </w:r>
      <w:r w:rsidRPr="00AC1FD0">
        <w:rPr>
          <w:lang w:val="pl-PL"/>
        </w:rPr>
        <w:t xml:space="preserve">beneficjentem poręczenia lub gwarancji jest: </w:t>
      </w:r>
      <w:r>
        <w:rPr>
          <w:lang w:val="pl-PL"/>
        </w:rPr>
        <w:t>Zamawiający.</w:t>
      </w:r>
      <w:r w:rsidRPr="00AC1FD0">
        <w:rPr>
          <w:lang w:val="pl-PL"/>
        </w:rPr>
        <w:t xml:space="preserve"> </w:t>
      </w:r>
    </w:p>
    <w:p w:rsidR="00201EC7" w:rsidRPr="00AC1FD0" w:rsidRDefault="00201EC7" w:rsidP="00201EC7">
      <w:pPr>
        <w:jc w:val="both"/>
        <w:rPr>
          <w:lang w:val="pl-PL"/>
        </w:rPr>
      </w:pPr>
      <w:r w:rsidRPr="00AC1FD0">
        <w:rPr>
          <w:lang w:val="pl-PL"/>
        </w:rPr>
        <w:t>7)</w:t>
      </w:r>
      <w:r>
        <w:rPr>
          <w:lang w:val="pl-PL"/>
        </w:rPr>
        <w:t xml:space="preserve"> </w:t>
      </w:r>
      <w:r w:rsidRPr="00AC1FD0">
        <w:rPr>
          <w:lang w:val="pl-PL"/>
        </w:rPr>
        <w:t xml:space="preserve">w przypadku Wykonawców wspólnie ubiegających się o udzielenie zamówienia (art. 58 </w:t>
      </w:r>
      <w:proofErr w:type="spellStart"/>
      <w:r w:rsidRPr="00AC1FD0">
        <w:rPr>
          <w:lang w:val="pl-PL"/>
        </w:rPr>
        <w:t>p.z.p</w:t>
      </w:r>
      <w:proofErr w:type="spellEnd"/>
      <w:r w:rsidRPr="00AC1FD0">
        <w:rPr>
          <w:lang w:val="pl-PL"/>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201EC7" w:rsidRPr="00AC1FD0" w:rsidRDefault="00201EC7" w:rsidP="00201EC7">
      <w:pPr>
        <w:jc w:val="both"/>
        <w:rPr>
          <w:lang w:val="pl-PL"/>
        </w:rPr>
      </w:pPr>
      <w:r w:rsidRPr="00AC1FD0">
        <w:rPr>
          <w:lang w:val="pl-PL"/>
        </w:rPr>
        <w:t>6.</w:t>
      </w:r>
      <w:r>
        <w:rPr>
          <w:lang w:val="pl-PL"/>
        </w:rPr>
        <w:t xml:space="preserve"> </w:t>
      </w:r>
      <w:r w:rsidRPr="00AC1FD0">
        <w:rPr>
          <w:lang w:val="pl-PL"/>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AC1FD0">
        <w:rPr>
          <w:lang w:val="pl-PL"/>
        </w:rPr>
        <w:t>p.z.p</w:t>
      </w:r>
      <w:proofErr w:type="spellEnd"/>
      <w:r w:rsidRPr="00AC1FD0">
        <w:rPr>
          <w:lang w:val="pl-PL"/>
        </w:rPr>
        <w:t>. zostanie odrzucona .</w:t>
      </w:r>
    </w:p>
    <w:p w:rsidR="00201EC7" w:rsidRPr="00AC1FD0" w:rsidRDefault="00201EC7" w:rsidP="00201EC7">
      <w:pPr>
        <w:jc w:val="both"/>
        <w:rPr>
          <w:lang w:val="pl-PL"/>
        </w:rPr>
      </w:pPr>
      <w:r w:rsidRPr="00AC1FD0">
        <w:rPr>
          <w:lang w:val="pl-PL"/>
        </w:rPr>
        <w:t>7.</w:t>
      </w:r>
      <w:r>
        <w:rPr>
          <w:lang w:val="pl-PL"/>
        </w:rPr>
        <w:t xml:space="preserve"> </w:t>
      </w:r>
      <w:r w:rsidRPr="00AC1FD0">
        <w:rPr>
          <w:lang w:val="pl-PL"/>
        </w:rPr>
        <w:t xml:space="preserve">Zasady zwrotu oraz okoliczności zatrzymania wadium określa art. 98 </w:t>
      </w:r>
      <w:proofErr w:type="spellStart"/>
      <w:r w:rsidRPr="00AC1FD0">
        <w:rPr>
          <w:lang w:val="pl-PL"/>
        </w:rPr>
        <w:t>p.z.p</w:t>
      </w:r>
      <w:proofErr w:type="spellEnd"/>
      <w:r w:rsidRPr="00AC1FD0">
        <w:rPr>
          <w:lang w:val="pl-PL"/>
        </w:rPr>
        <w:t>.</w:t>
      </w:r>
    </w:p>
    <w:p w:rsidR="00201EC7" w:rsidRDefault="00201EC7" w:rsidP="00201EC7">
      <w:pPr>
        <w:rPr>
          <w:b/>
          <w:bCs/>
          <w:lang w:val="pl-PL"/>
        </w:rPr>
      </w:pPr>
    </w:p>
    <w:p w:rsidR="00201EC7" w:rsidRDefault="00201EC7" w:rsidP="00201EC7">
      <w:pPr>
        <w:rPr>
          <w:b/>
          <w:bCs/>
          <w:lang w:val="pl-PL"/>
        </w:rPr>
      </w:pPr>
      <w:r w:rsidRPr="00A601D9">
        <w:rPr>
          <w:b/>
          <w:bCs/>
          <w:lang w:val="pl-PL"/>
        </w:rPr>
        <w:t>XVI</w:t>
      </w:r>
      <w:r>
        <w:rPr>
          <w:b/>
          <w:bCs/>
          <w:lang w:val="pl-PL"/>
        </w:rPr>
        <w:t>I.</w:t>
      </w:r>
      <w:r w:rsidRPr="00A601D9">
        <w:rPr>
          <w:b/>
          <w:bCs/>
          <w:lang w:val="pl-PL"/>
        </w:rPr>
        <w:t xml:space="preserve">   TERMIN  ZWIĄZANIA  OFERTĄ</w:t>
      </w:r>
      <w:r>
        <w:rPr>
          <w:b/>
          <w:bCs/>
          <w:lang w:val="pl-PL"/>
        </w:rPr>
        <w:t>:</w:t>
      </w:r>
    </w:p>
    <w:p w:rsidR="00201EC7" w:rsidRPr="00A601D9" w:rsidRDefault="00201EC7" w:rsidP="00201EC7">
      <w:pPr>
        <w:rPr>
          <w:lang w:val="pl-PL"/>
        </w:rPr>
      </w:pPr>
      <w:r w:rsidRPr="00A601D9">
        <w:rPr>
          <w:lang w:val="pl-PL"/>
        </w:rPr>
        <w:t>1.</w:t>
      </w:r>
      <w:r>
        <w:rPr>
          <w:lang w:val="pl-PL"/>
        </w:rPr>
        <w:t xml:space="preserve"> </w:t>
      </w:r>
      <w:r w:rsidRPr="00A601D9">
        <w:rPr>
          <w:lang w:val="pl-PL"/>
        </w:rPr>
        <w:t xml:space="preserve">Wykonawca będzie związany ofertą przez okres 30 dni , tj. do dnia </w:t>
      </w:r>
      <w:r>
        <w:rPr>
          <w:lang w:val="pl-PL"/>
        </w:rPr>
        <w:t>2</w:t>
      </w:r>
      <w:r w:rsidR="00A77ACC">
        <w:rPr>
          <w:lang w:val="pl-PL"/>
        </w:rPr>
        <w:t>9</w:t>
      </w:r>
      <w:r>
        <w:rPr>
          <w:lang w:val="pl-PL"/>
        </w:rPr>
        <w:t>.04.2021</w:t>
      </w:r>
      <w:r w:rsidRPr="00A601D9">
        <w:rPr>
          <w:lang w:val="pl-PL"/>
        </w:rPr>
        <w:t xml:space="preserve"> r. Bieg terminu związania ofertą rozpoczyna się wraz z upływem terminu składania ofert.</w:t>
      </w:r>
    </w:p>
    <w:p w:rsidR="00201EC7" w:rsidRPr="00A601D9" w:rsidRDefault="00201EC7" w:rsidP="00201EC7">
      <w:pPr>
        <w:rPr>
          <w:lang w:val="pl-PL"/>
        </w:rPr>
      </w:pPr>
      <w:r w:rsidRPr="00A601D9">
        <w:rPr>
          <w:lang w:val="pl-PL"/>
        </w:rPr>
        <w:t>2.</w:t>
      </w:r>
      <w:r>
        <w:rPr>
          <w:lang w:val="pl-PL"/>
        </w:rPr>
        <w:t xml:space="preserve"> </w:t>
      </w:r>
      <w:r w:rsidRPr="00A601D9">
        <w:rPr>
          <w:lang w:val="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201EC7" w:rsidRDefault="00201EC7" w:rsidP="00201EC7">
      <w:pPr>
        <w:rPr>
          <w:lang w:val="pl-PL"/>
        </w:rPr>
      </w:pPr>
      <w:r w:rsidRPr="00A601D9">
        <w:rPr>
          <w:lang w:val="pl-PL"/>
        </w:rPr>
        <w:t>3.</w:t>
      </w:r>
      <w:r>
        <w:rPr>
          <w:lang w:val="pl-PL"/>
        </w:rPr>
        <w:t xml:space="preserve"> </w:t>
      </w:r>
      <w:r w:rsidRPr="00A601D9">
        <w:rPr>
          <w:lang w:val="pl-PL"/>
        </w:rPr>
        <w:t>Odmowa wyrażenia zgody na przedłużenie terminu związania ofertą nie powoduje utraty wadium.</w:t>
      </w:r>
    </w:p>
    <w:p w:rsidR="00201EC7" w:rsidRPr="00A601D9" w:rsidRDefault="00201EC7" w:rsidP="00201EC7">
      <w:pPr>
        <w:rPr>
          <w:lang w:val="pl-PL"/>
        </w:rPr>
      </w:pPr>
    </w:p>
    <w:p w:rsidR="00201EC7" w:rsidRDefault="00201EC7" w:rsidP="00201EC7">
      <w:pPr>
        <w:rPr>
          <w:lang w:val="pl-PL"/>
        </w:rPr>
      </w:pPr>
      <w:r>
        <w:rPr>
          <w:b/>
          <w:bCs/>
          <w:lang w:val="pl-PL"/>
        </w:rPr>
        <w:t>XVIII. SPOSÓB  ORAZ TERMIN SKŁADANIA  I  OTWARCIA OFERT:</w:t>
      </w:r>
    </w:p>
    <w:p w:rsidR="00201EC7" w:rsidRPr="00A601D9" w:rsidRDefault="00201EC7" w:rsidP="00201EC7">
      <w:pPr>
        <w:jc w:val="both"/>
        <w:rPr>
          <w:lang w:val="pl-PL"/>
        </w:rPr>
      </w:pPr>
      <w:r w:rsidRPr="00A601D9">
        <w:rPr>
          <w:lang w:val="pl-PL"/>
        </w:rPr>
        <w:t>1.</w:t>
      </w:r>
      <w:r>
        <w:rPr>
          <w:lang w:val="pl-PL"/>
        </w:rPr>
        <w:t xml:space="preserve"> </w:t>
      </w:r>
      <w:r w:rsidRPr="00A601D9">
        <w:rPr>
          <w:lang w:val="pl-PL"/>
        </w:rPr>
        <w:t>Ofertę należy złożyć poprzez Platformę</w:t>
      </w:r>
      <w:r>
        <w:rPr>
          <w:lang w:val="pl-PL"/>
        </w:rPr>
        <w:t xml:space="preserve"> </w:t>
      </w:r>
      <w:proofErr w:type="spellStart"/>
      <w:r>
        <w:rPr>
          <w:lang w:val="pl-PL"/>
        </w:rPr>
        <w:t>miniPortal</w:t>
      </w:r>
      <w:proofErr w:type="spellEnd"/>
      <w:r w:rsidRPr="00A601D9">
        <w:rPr>
          <w:lang w:val="pl-PL"/>
        </w:rPr>
        <w:t xml:space="preserve"> do dnia </w:t>
      </w:r>
      <w:r w:rsidR="00A77ACC">
        <w:rPr>
          <w:lang w:val="pl-PL"/>
        </w:rPr>
        <w:t>31</w:t>
      </w:r>
      <w:r w:rsidRPr="000062AF">
        <w:rPr>
          <w:lang w:val="pl-PL"/>
        </w:rPr>
        <w:t>.0</w:t>
      </w:r>
      <w:r>
        <w:rPr>
          <w:lang w:val="pl-PL"/>
        </w:rPr>
        <w:t>3</w:t>
      </w:r>
      <w:r w:rsidRPr="000062AF">
        <w:rPr>
          <w:lang w:val="pl-PL"/>
        </w:rPr>
        <w:t>.2021 r.  do godziny 10:00.</w:t>
      </w:r>
    </w:p>
    <w:p w:rsidR="00201EC7" w:rsidRPr="00A601D9" w:rsidRDefault="00201EC7" w:rsidP="00201EC7">
      <w:pPr>
        <w:jc w:val="both"/>
        <w:rPr>
          <w:lang w:val="pl-PL"/>
        </w:rPr>
      </w:pPr>
      <w:r w:rsidRPr="00A601D9">
        <w:rPr>
          <w:lang w:val="pl-PL"/>
        </w:rPr>
        <w:t>2.</w:t>
      </w:r>
      <w:r>
        <w:rPr>
          <w:lang w:val="pl-PL"/>
        </w:rPr>
        <w:t xml:space="preserve"> </w:t>
      </w:r>
      <w:r w:rsidRPr="00A601D9">
        <w:rPr>
          <w:lang w:val="pl-PL"/>
        </w:rPr>
        <w:t>O terminie złożenia oferty decyduje czas pełnego przeprocesowania transakcji na Platformie</w:t>
      </w:r>
      <w:r>
        <w:rPr>
          <w:lang w:val="pl-PL"/>
        </w:rPr>
        <w:t xml:space="preserve"> </w:t>
      </w:r>
      <w:proofErr w:type="spellStart"/>
      <w:r>
        <w:rPr>
          <w:lang w:val="pl-PL"/>
        </w:rPr>
        <w:t>miniPortal</w:t>
      </w:r>
      <w:proofErr w:type="spellEnd"/>
      <w:r w:rsidRPr="00A601D9">
        <w:rPr>
          <w:lang w:val="pl-PL"/>
        </w:rPr>
        <w:t>.</w:t>
      </w:r>
    </w:p>
    <w:p w:rsidR="00201EC7" w:rsidRPr="00A601D9" w:rsidRDefault="00201EC7" w:rsidP="00201EC7">
      <w:pPr>
        <w:jc w:val="both"/>
        <w:rPr>
          <w:lang w:val="pl-PL"/>
        </w:rPr>
      </w:pPr>
      <w:r w:rsidRPr="00A601D9">
        <w:rPr>
          <w:lang w:val="pl-PL"/>
        </w:rPr>
        <w:t>3.</w:t>
      </w:r>
      <w:r>
        <w:rPr>
          <w:lang w:val="pl-PL"/>
        </w:rPr>
        <w:t xml:space="preserve"> </w:t>
      </w:r>
      <w:r w:rsidRPr="00A601D9">
        <w:rPr>
          <w:lang w:val="pl-PL"/>
        </w:rPr>
        <w:t xml:space="preserve">Otwarcie ofert następ w dniu </w:t>
      </w:r>
      <w:r w:rsidR="00A77ACC">
        <w:rPr>
          <w:lang w:val="pl-PL"/>
        </w:rPr>
        <w:t>31</w:t>
      </w:r>
      <w:r w:rsidRPr="006A6494">
        <w:rPr>
          <w:lang w:val="pl-PL"/>
        </w:rPr>
        <w:t>.0</w:t>
      </w:r>
      <w:r>
        <w:rPr>
          <w:lang w:val="pl-PL"/>
        </w:rPr>
        <w:t>3</w:t>
      </w:r>
      <w:r w:rsidRPr="006A6494">
        <w:rPr>
          <w:lang w:val="pl-PL"/>
        </w:rPr>
        <w:t xml:space="preserve">.2021 r. </w:t>
      </w:r>
      <w:r w:rsidRPr="00A601D9">
        <w:rPr>
          <w:lang w:val="pl-PL"/>
        </w:rPr>
        <w:t xml:space="preserve">o godzinie </w:t>
      </w:r>
      <w:r>
        <w:rPr>
          <w:lang w:val="pl-PL"/>
        </w:rPr>
        <w:t>10</w:t>
      </w:r>
      <w:r w:rsidRPr="00A601D9">
        <w:rPr>
          <w:lang w:val="pl-PL"/>
        </w:rPr>
        <w:t xml:space="preserve">:30  </w:t>
      </w:r>
    </w:p>
    <w:p w:rsidR="00201EC7" w:rsidRPr="00A601D9" w:rsidRDefault="00201EC7" w:rsidP="00201EC7">
      <w:pPr>
        <w:jc w:val="both"/>
        <w:rPr>
          <w:lang w:val="pl-PL"/>
        </w:rPr>
      </w:pPr>
      <w:r w:rsidRPr="00A601D9">
        <w:rPr>
          <w:lang w:val="pl-PL"/>
        </w:rPr>
        <w:lastRenderedPageBreak/>
        <w:t>4.</w:t>
      </w:r>
      <w:r>
        <w:rPr>
          <w:lang w:val="pl-PL"/>
        </w:rPr>
        <w:t xml:space="preserve"> </w:t>
      </w:r>
      <w:r w:rsidRPr="00A601D9">
        <w:rPr>
          <w:lang w:val="pl-PL"/>
        </w:rPr>
        <w:t xml:space="preserve">Najpóźniej przed otwarciem ofert, udostępnia się na stronie internetowej prowadzonego postępowania informację o kwocie, jaką zamierza się przeznaczyć na sfinansowanie zamówienia. </w:t>
      </w:r>
    </w:p>
    <w:p w:rsidR="00201EC7" w:rsidRPr="00A601D9" w:rsidRDefault="00201EC7" w:rsidP="00201EC7">
      <w:pPr>
        <w:jc w:val="both"/>
        <w:rPr>
          <w:lang w:val="pl-PL"/>
        </w:rPr>
      </w:pPr>
      <w:r w:rsidRPr="00A601D9">
        <w:rPr>
          <w:lang w:val="pl-PL"/>
        </w:rPr>
        <w:t>5.</w:t>
      </w:r>
      <w:r>
        <w:rPr>
          <w:lang w:val="pl-PL"/>
        </w:rPr>
        <w:t xml:space="preserve"> </w:t>
      </w:r>
      <w:r w:rsidRPr="00A601D9">
        <w:rPr>
          <w:lang w:val="pl-PL"/>
        </w:rPr>
        <w:t xml:space="preserve">Niezwłocznie po otwarciu ofert, udostępnia się na stronie internetowej prowadzonego postępowania informacje o: </w:t>
      </w:r>
    </w:p>
    <w:p w:rsidR="00201EC7" w:rsidRPr="00A601D9" w:rsidRDefault="00201EC7" w:rsidP="00201EC7">
      <w:pPr>
        <w:jc w:val="both"/>
        <w:rPr>
          <w:lang w:val="pl-PL"/>
        </w:rPr>
      </w:pPr>
      <w:r w:rsidRPr="00A601D9">
        <w:rPr>
          <w:lang w:val="pl-PL"/>
        </w:rPr>
        <w:t>1)</w:t>
      </w:r>
      <w:r>
        <w:rPr>
          <w:lang w:val="pl-PL"/>
        </w:rPr>
        <w:t xml:space="preserve"> </w:t>
      </w:r>
      <w:r w:rsidRPr="00A601D9">
        <w:rPr>
          <w:lang w:val="pl-PL"/>
        </w:rPr>
        <w:t xml:space="preserve">nazwach albo imionach i nazwiskach oraz siedzibach lub miejscach prowadzonej działalności gospodarczej albo miejscach zamieszkania wykonawców, których oferty zostały otwarte; </w:t>
      </w:r>
    </w:p>
    <w:p w:rsidR="00201EC7" w:rsidRDefault="00201EC7" w:rsidP="00201EC7">
      <w:pPr>
        <w:jc w:val="both"/>
        <w:rPr>
          <w:lang w:val="pl-PL"/>
        </w:rPr>
      </w:pPr>
      <w:r w:rsidRPr="00A601D9">
        <w:rPr>
          <w:lang w:val="pl-PL"/>
        </w:rPr>
        <w:t>2)</w:t>
      </w:r>
      <w:r>
        <w:rPr>
          <w:lang w:val="pl-PL"/>
        </w:rPr>
        <w:t xml:space="preserve"> </w:t>
      </w:r>
      <w:r w:rsidRPr="00A601D9">
        <w:rPr>
          <w:lang w:val="pl-PL"/>
        </w:rPr>
        <w:t>cenach lub kosztach zawartych w ofertach.</w:t>
      </w:r>
      <w:r>
        <w:rPr>
          <w:lang w:val="pl-PL"/>
        </w:rPr>
        <w:t xml:space="preserve">    </w:t>
      </w:r>
    </w:p>
    <w:p w:rsidR="00201EC7" w:rsidRDefault="00201EC7" w:rsidP="00201EC7">
      <w:pPr>
        <w:jc w:val="both"/>
        <w:rPr>
          <w:lang w:val="pl-PL"/>
        </w:rPr>
      </w:pPr>
      <w:r>
        <w:rPr>
          <w:lang w:val="pl-PL"/>
        </w:rPr>
        <w:t>6. Wykonawca po upływie terminu do składania ofert nie może skutecznie dokonać zmiany ani wycofać złożonej oferty.</w:t>
      </w:r>
    </w:p>
    <w:p w:rsidR="00201EC7" w:rsidRDefault="00201EC7" w:rsidP="00201EC7">
      <w:pPr>
        <w:rPr>
          <w:lang w:val="pl-PL"/>
        </w:rPr>
      </w:pPr>
    </w:p>
    <w:p w:rsidR="00201EC7" w:rsidRDefault="00201EC7" w:rsidP="00201EC7">
      <w:pPr>
        <w:rPr>
          <w:lang w:val="pl-PL"/>
        </w:rPr>
      </w:pPr>
    </w:p>
    <w:p w:rsidR="00201EC7" w:rsidRDefault="00201EC7" w:rsidP="00201EC7">
      <w:pPr>
        <w:rPr>
          <w:color w:val="000000"/>
          <w:lang w:val="pl-PL"/>
        </w:rPr>
      </w:pPr>
      <w:r>
        <w:rPr>
          <w:b/>
          <w:bCs/>
          <w:lang w:val="pl-PL"/>
        </w:rPr>
        <w:t xml:space="preserve">XIX OPIS KRYTERIÓW  </w:t>
      </w:r>
      <w:r w:rsidRPr="00D25C55">
        <w:rPr>
          <w:b/>
          <w:bCs/>
          <w:lang w:val="pl-PL"/>
        </w:rPr>
        <w:t>OCENY OFERT</w:t>
      </w:r>
      <w:r>
        <w:rPr>
          <w:b/>
          <w:bCs/>
          <w:lang w:val="pl-PL"/>
        </w:rPr>
        <w:t>, WRAZ Z PODANIEM WAG TYCH KRYTERIÓW I SPOSOBU OCENY OFERT:</w:t>
      </w:r>
    </w:p>
    <w:p w:rsidR="00201EC7" w:rsidRPr="00D25C55" w:rsidRDefault="00201EC7" w:rsidP="00201EC7">
      <w:pPr>
        <w:autoSpaceDE w:val="0"/>
        <w:rPr>
          <w:color w:val="000000"/>
          <w:lang w:val="pl-PL"/>
        </w:rPr>
      </w:pPr>
      <w:r w:rsidRPr="00D25C55">
        <w:rPr>
          <w:color w:val="000000"/>
          <w:lang w:val="pl-PL"/>
        </w:rPr>
        <w:t>1.</w:t>
      </w:r>
      <w:r>
        <w:rPr>
          <w:color w:val="000000"/>
          <w:lang w:val="pl-PL"/>
        </w:rPr>
        <w:t xml:space="preserve"> </w:t>
      </w:r>
      <w:r w:rsidRPr="00D25C55">
        <w:rPr>
          <w:color w:val="000000"/>
          <w:lang w:val="pl-PL"/>
        </w:rPr>
        <w:t>Przy wyborze najkorzystniejszej oferty Zamawiający będzie się kierował następującymi kryteriami oceny ofert:</w:t>
      </w:r>
    </w:p>
    <w:p w:rsidR="00201EC7" w:rsidRPr="00D25C55" w:rsidRDefault="00201EC7" w:rsidP="00201EC7">
      <w:pPr>
        <w:autoSpaceDE w:val="0"/>
        <w:rPr>
          <w:color w:val="000000"/>
          <w:lang w:val="pl-PL"/>
        </w:rPr>
      </w:pPr>
      <w:r w:rsidRPr="00D25C55">
        <w:rPr>
          <w:color w:val="000000"/>
          <w:lang w:val="pl-PL"/>
        </w:rPr>
        <w:t>1)</w:t>
      </w:r>
      <w:r>
        <w:rPr>
          <w:color w:val="000000"/>
          <w:lang w:val="pl-PL"/>
        </w:rPr>
        <w:t xml:space="preserve"> </w:t>
      </w:r>
      <w:r w:rsidRPr="00D25C55">
        <w:rPr>
          <w:color w:val="000000"/>
          <w:lang w:val="pl-PL"/>
        </w:rPr>
        <w:t xml:space="preserve">Cena (C) – waga kryterium </w:t>
      </w:r>
      <w:r>
        <w:rPr>
          <w:color w:val="000000"/>
          <w:lang w:val="pl-PL"/>
        </w:rPr>
        <w:t xml:space="preserve">100 </w:t>
      </w:r>
      <w:r w:rsidRPr="00D25C55">
        <w:rPr>
          <w:color w:val="000000"/>
          <w:lang w:val="pl-PL"/>
        </w:rPr>
        <w:t>%;</w:t>
      </w:r>
    </w:p>
    <w:p w:rsidR="00201EC7" w:rsidRPr="00D25C55" w:rsidRDefault="00201EC7" w:rsidP="00201EC7">
      <w:pPr>
        <w:autoSpaceDE w:val="0"/>
        <w:rPr>
          <w:color w:val="000000"/>
          <w:lang w:val="pl-PL"/>
        </w:rPr>
      </w:pPr>
      <w:r w:rsidRPr="00D25C55">
        <w:rPr>
          <w:color w:val="000000"/>
          <w:lang w:val="pl-PL"/>
        </w:rPr>
        <w:t>2.</w:t>
      </w:r>
      <w:r>
        <w:rPr>
          <w:color w:val="000000"/>
          <w:lang w:val="pl-PL"/>
        </w:rPr>
        <w:t xml:space="preserve"> </w:t>
      </w:r>
      <w:r w:rsidRPr="00D25C55">
        <w:rPr>
          <w:color w:val="000000"/>
          <w:lang w:val="pl-PL"/>
        </w:rPr>
        <w:t>Zasady oceny ofert w poszczególnych kryteriach:</w:t>
      </w:r>
    </w:p>
    <w:p w:rsidR="00201EC7" w:rsidRPr="00D25C55" w:rsidRDefault="00201EC7" w:rsidP="00201EC7">
      <w:pPr>
        <w:autoSpaceDE w:val="0"/>
        <w:rPr>
          <w:color w:val="000000"/>
          <w:lang w:val="pl-PL"/>
        </w:rPr>
      </w:pPr>
      <w:r w:rsidRPr="00D25C55">
        <w:rPr>
          <w:color w:val="000000"/>
          <w:lang w:val="pl-PL"/>
        </w:rPr>
        <w:t>1)</w:t>
      </w:r>
      <w:r>
        <w:rPr>
          <w:color w:val="000000"/>
          <w:lang w:val="pl-PL"/>
        </w:rPr>
        <w:t xml:space="preserve"> </w:t>
      </w:r>
      <w:r w:rsidRPr="00D25C55">
        <w:rPr>
          <w:color w:val="000000"/>
          <w:lang w:val="pl-PL"/>
        </w:rPr>
        <w:t xml:space="preserve">Cena (C) – waga </w:t>
      </w:r>
      <w:r>
        <w:rPr>
          <w:color w:val="000000"/>
          <w:lang w:val="pl-PL"/>
        </w:rPr>
        <w:t xml:space="preserve">100 </w:t>
      </w:r>
      <w:r w:rsidRPr="00D25C55">
        <w:rPr>
          <w:color w:val="000000"/>
          <w:lang w:val="pl-PL"/>
        </w:rPr>
        <w:t>%</w:t>
      </w:r>
    </w:p>
    <w:p w:rsidR="00201EC7" w:rsidRPr="00D25C55" w:rsidRDefault="00201EC7" w:rsidP="00201EC7">
      <w:pPr>
        <w:autoSpaceDE w:val="0"/>
        <w:rPr>
          <w:color w:val="000000"/>
          <w:lang w:val="pl-PL"/>
        </w:rPr>
      </w:pPr>
      <w:r>
        <w:rPr>
          <w:color w:val="000000"/>
          <w:lang w:val="pl-PL"/>
        </w:rPr>
        <w:t xml:space="preserve">                  </w:t>
      </w:r>
      <w:r w:rsidRPr="00D25C55">
        <w:rPr>
          <w:color w:val="000000"/>
          <w:lang w:val="pl-PL"/>
        </w:rPr>
        <w:t>cena najniższa brutto*</w:t>
      </w:r>
    </w:p>
    <w:p w:rsidR="00201EC7" w:rsidRPr="00D25C55" w:rsidRDefault="00201EC7" w:rsidP="00201EC7">
      <w:pPr>
        <w:autoSpaceDE w:val="0"/>
        <w:rPr>
          <w:color w:val="000000"/>
          <w:lang w:val="pl-PL"/>
        </w:rPr>
      </w:pPr>
      <w:r w:rsidRPr="00D25C55">
        <w:rPr>
          <w:color w:val="000000"/>
          <w:lang w:val="pl-PL"/>
        </w:rPr>
        <w:t xml:space="preserve">C = ------------------------------------------------   x 100 pkt </w:t>
      </w:r>
    </w:p>
    <w:p w:rsidR="00201EC7" w:rsidRPr="00D25C55" w:rsidRDefault="00201EC7" w:rsidP="00201EC7">
      <w:pPr>
        <w:autoSpaceDE w:val="0"/>
        <w:rPr>
          <w:color w:val="000000"/>
          <w:lang w:val="pl-PL"/>
        </w:rPr>
      </w:pPr>
      <w:r>
        <w:rPr>
          <w:color w:val="000000"/>
          <w:lang w:val="pl-PL"/>
        </w:rPr>
        <w:t xml:space="preserve">                </w:t>
      </w:r>
      <w:r w:rsidRPr="00D25C55">
        <w:rPr>
          <w:color w:val="000000"/>
          <w:lang w:val="pl-PL"/>
        </w:rPr>
        <w:t>cena oferty ocenianej brutto</w:t>
      </w:r>
    </w:p>
    <w:p w:rsidR="00201EC7" w:rsidRPr="002F5353" w:rsidRDefault="00201EC7" w:rsidP="00201EC7">
      <w:pPr>
        <w:autoSpaceDE w:val="0"/>
        <w:rPr>
          <w:b/>
          <w:bCs/>
          <w:color w:val="000000"/>
          <w:lang w:val="pl-PL"/>
        </w:rPr>
      </w:pPr>
      <w:r w:rsidRPr="002F5353">
        <w:rPr>
          <w:b/>
          <w:bCs/>
          <w:color w:val="000000"/>
          <w:lang w:val="pl-PL"/>
        </w:rPr>
        <w:t>* spośród wszystkich złożonych ofert niepodlegających odrzuceniu</w:t>
      </w:r>
    </w:p>
    <w:p w:rsidR="00201EC7" w:rsidRPr="00D25C55" w:rsidRDefault="00201EC7" w:rsidP="00201EC7">
      <w:pPr>
        <w:autoSpaceDE w:val="0"/>
        <w:rPr>
          <w:color w:val="000000"/>
          <w:lang w:val="pl-PL"/>
        </w:rPr>
      </w:pPr>
      <w:r w:rsidRPr="00D25C55">
        <w:rPr>
          <w:color w:val="000000"/>
          <w:lang w:val="pl-PL"/>
        </w:rPr>
        <w:t>a)</w:t>
      </w:r>
      <w:r>
        <w:rPr>
          <w:color w:val="000000"/>
          <w:lang w:val="pl-PL"/>
        </w:rPr>
        <w:t xml:space="preserve"> </w:t>
      </w:r>
      <w:r w:rsidRPr="00D25C55">
        <w:rPr>
          <w:color w:val="000000"/>
          <w:lang w:val="pl-PL"/>
        </w:rPr>
        <w:t>Podstawą przyznania punktów w kryterium „cena” będzie cena ofertowa brutto podana przez Wykonawcę w Formularzu Ofertowym.</w:t>
      </w:r>
    </w:p>
    <w:p w:rsidR="00201EC7" w:rsidRPr="00D25C55" w:rsidRDefault="00201EC7" w:rsidP="00201EC7">
      <w:pPr>
        <w:autoSpaceDE w:val="0"/>
        <w:rPr>
          <w:color w:val="000000"/>
          <w:lang w:val="pl-PL"/>
        </w:rPr>
      </w:pPr>
      <w:r w:rsidRPr="00D25C55">
        <w:rPr>
          <w:color w:val="000000"/>
          <w:lang w:val="pl-PL"/>
        </w:rPr>
        <w:t>b)</w:t>
      </w:r>
      <w:r>
        <w:rPr>
          <w:color w:val="000000"/>
          <w:lang w:val="pl-PL"/>
        </w:rPr>
        <w:t xml:space="preserve"> </w:t>
      </w:r>
      <w:r w:rsidRPr="00D25C55">
        <w:rPr>
          <w:color w:val="000000"/>
          <w:lang w:val="pl-PL"/>
        </w:rPr>
        <w:t>Cena ofertowa brutto musi uwzględniać wszelkie koszty jakie Wykonawca poniesie w związku z realizacją przedmiotu zamówienia.</w:t>
      </w:r>
    </w:p>
    <w:p w:rsidR="00201EC7" w:rsidRPr="00D25C55" w:rsidRDefault="00201EC7" w:rsidP="00201EC7">
      <w:pPr>
        <w:autoSpaceDE w:val="0"/>
        <w:rPr>
          <w:color w:val="000000"/>
          <w:lang w:val="pl-PL"/>
        </w:rPr>
      </w:pPr>
      <w:r w:rsidRPr="00D25C55">
        <w:rPr>
          <w:color w:val="000000"/>
          <w:lang w:val="pl-PL"/>
        </w:rPr>
        <w:t>3.</w:t>
      </w:r>
      <w:r>
        <w:rPr>
          <w:color w:val="000000"/>
          <w:lang w:val="pl-PL"/>
        </w:rPr>
        <w:t xml:space="preserve"> </w:t>
      </w:r>
      <w:r w:rsidRPr="00D25C55">
        <w:rPr>
          <w:color w:val="000000"/>
          <w:lang w:val="pl-PL"/>
        </w:rPr>
        <w:t>Punktacja przyznawana ofertom w poszczególnych kryteriach oceny ofert będzie liczona z dokładnością do dwóch miejsc po przecinku, zgodnie z zasadami arytmetyki.</w:t>
      </w:r>
    </w:p>
    <w:p w:rsidR="00201EC7" w:rsidRPr="00D25C55" w:rsidRDefault="00201EC7" w:rsidP="00201EC7">
      <w:pPr>
        <w:autoSpaceDE w:val="0"/>
        <w:rPr>
          <w:color w:val="000000"/>
          <w:lang w:val="pl-PL"/>
        </w:rPr>
      </w:pPr>
      <w:r w:rsidRPr="00D25C55">
        <w:rPr>
          <w:color w:val="000000"/>
          <w:lang w:val="pl-PL"/>
        </w:rPr>
        <w:t>4.</w:t>
      </w:r>
      <w:r>
        <w:rPr>
          <w:color w:val="000000"/>
          <w:lang w:val="pl-PL"/>
        </w:rPr>
        <w:t xml:space="preserve"> </w:t>
      </w:r>
      <w:r w:rsidRPr="00D25C55">
        <w:rPr>
          <w:color w:val="000000"/>
          <w:lang w:val="pl-PL"/>
        </w:rPr>
        <w:t>W toku badania i oceny ofert Zamawiający może żądać od Wykonawcy wyjaśnień dotyczących treści złożonej oferty, w tym zaoferowanej ceny.</w:t>
      </w:r>
    </w:p>
    <w:p w:rsidR="00201EC7" w:rsidRPr="00325CEA" w:rsidRDefault="00201EC7" w:rsidP="00201EC7">
      <w:pPr>
        <w:autoSpaceDE w:val="0"/>
        <w:rPr>
          <w:b/>
          <w:bCs/>
          <w:color w:val="000000"/>
          <w:lang w:val="pl-PL"/>
        </w:rPr>
      </w:pPr>
      <w:r w:rsidRPr="00D25C55">
        <w:rPr>
          <w:color w:val="000000"/>
          <w:lang w:val="pl-PL"/>
        </w:rPr>
        <w:t>5</w:t>
      </w:r>
      <w:r>
        <w:rPr>
          <w:color w:val="000000"/>
          <w:lang w:val="pl-PL"/>
        </w:rPr>
        <w:t xml:space="preserve"> </w:t>
      </w:r>
      <w:r w:rsidRPr="00D25C55">
        <w:rPr>
          <w:color w:val="000000"/>
          <w:lang w:val="pl-PL"/>
        </w:rPr>
        <w:t>.Zamawiający udzieli zamówienia Wykonawcy, którego oferta zostanie uznana za najkorzystniejszą.</w:t>
      </w:r>
      <w:r>
        <w:rPr>
          <w:color w:val="000000"/>
          <w:lang w:val="pl-PL"/>
        </w:rPr>
        <w:t xml:space="preserve">                          </w:t>
      </w:r>
    </w:p>
    <w:p w:rsidR="00201EC7" w:rsidRDefault="00201EC7" w:rsidP="00201EC7">
      <w:pPr>
        <w:rPr>
          <w:bCs/>
          <w:lang w:val="pl-PL"/>
        </w:rPr>
      </w:pPr>
      <w:r>
        <w:rPr>
          <w:b/>
          <w:bCs/>
          <w:lang w:val="pl-PL"/>
        </w:rPr>
        <w:t xml:space="preserve">XX  INFORMACJE O FORMALNOŚCIACH, JAKICH NALEŻY DOPEŁNIĆ  PO WYBORZE OFERTY W CELU ZAWARCIA  UMOWY W SPRAWIE ZAMÓWIENIA PUBLICZNEGO:                                                                                         </w:t>
      </w:r>
    </w:p>
    <w:p w:rsidR="00201EC7" w:rsidRPr="002F5353" w:rsidRDefault="00201EC7" w:rsidP="00201EC7">
      <w:pPr>
        <w:rPr>
          <w:bCs/>
          <w:lang w:val="pl-PL"/>
        </w:rPr>
      </w:pPr>
      <w:r w:rsidRPr="002F5353">
        <w:rPr>
          <w:bCs/>
          <w:lang w:val="pl-PL"/>
        </w:rPr>
        <w:t>1.</w:t>
      </w:r>
      <w:r>
        <w:rPr>
          <w:bCs/>
          <w:lang w:val="pl-PL"/>
        </w:rPr>
        <w:t xml:space="preserve"> </w:t>
      </w:r>
      <w:r w:rsidRPr="002F5353">
        <w:rPr>
          <w:bCs/>
          <w:lang w:val="pl-PL"/>
        </w:rPr>
        <w:t>Zamawiający zawiera umowę w sprawie zamówienia publicznego w terminie nie krótszym niż 5 dni od dnia przesłania zawiadomienia o wyborze najkorzystniejszej oferty.</w:t>
      </w:r>
    </w:p>
    <w:p w:rsidR="00201EC7" w:rsidRPr="002F5353" w:rsidRDefault="00201EC7" w:rsidP="00201EC7">
      <w:pPr>
        <w:rPr>
          <w:bCs/>
          <w:lang w:val="pl-PL"/>
        </w:rPr>
      </w:pPr>
      <w:r w:rsidRPr="002F5353">
        <w:rPr>
          <w:bCs/>
          <w:lang w:val="pl-PL"/>
        </w:rPr>
        <w:t>2.</w:t>
      </w:r>
      <w:r>
        <w:rPr>
          <w:bCs/>
          <w:lang w:val="pl-PL"/>
        </w:rPr>
        <w:t xml:space="preserve"> </w:t>
      </w:r>
      <w:r w:rsidRPr="002F5353">
        <w:rPr>
          <w:bCs/>
          <w:lang w:val="pl-PL"/>
        </w:rPr>
        <w:t xml:space="preserve">Zamawiający może zawrzeć umowę w sprawie zamówienia publicznego przed upływem terminu, o którym mowa w ust. 1, jeżeli </w:t>
      </w:r>
      <w:r w:rsidRPr="002F5353">
        <w:rPr>
          <w:bCs/>
          <w:lang w:val="pl-PL"/>
        </w:rPr>
        <w:tab/>
        <w:t>w postępowaniu o udzielenie zamówienia prowadzonym w trybie</w:t>
      </w:r>
      <w:r>
        <w:rPr>
          <w:bCs/>
          <w:lang w:val="pl-PL"/>
        </w:rPr>
        <w:t xml:space="preserve"> </w:t>
      </w:r>
      <w:r w:rsidRPr="002F5353">
        <w:rPr>
          <w:bCs/>
          <w:lang w:val="pl-PL"/>
        </w:rPr>
        <w:t>podstawowym złożono tylko jedną ofertę.</w:t>
      </w:r>
    </w:p>
    <w:p w:rsidR="00201EC7" w:rsidRPr="002F5353" w:rsidRDefault="00201EC7" w:rsidP="00201EC7">
      <w:pPr>
        <w:rPr>
          <w:bCs/>
          <w:lang w:val="pl-PL"/>
        </w:rPr>
      </w:pPr>
      <w:r w:rsidRPr="002F5353">
        <w:rPr>
          <w:bCs/>
          <w:lang w:val="pl-PL"/>
        </w:rPr>
        <w:t>3.</w:t>
      </w:r>
      <w:r>
        <w:rPr>
          <w:bCs/>
          <w:lang w:val="pl-PL"/>
        </w:rPr>
        <w:t xml:space="preserve"> </w:t>
      </w:r>
      <w:r w:rsidRPr="002F5353">
        <w:rPr>
          <w:bCs/>
          <w:lang w:val="pl-PL"/>
        </w:rPr>
        <w:t>Wykonawca, którego oferta zostanie uznana za najkorzystniejszą, będzie zobowiązany przed podpisaniem umowy do wniesienia zabezpieczenia należytego wykonania umowy (jeżeli jego wniesienie było wymagane) w wysokości i formie określonej w Rozdziale XX</w:t>
      </w:r>
      <w:r>
        <w:rPr>
          <w:bCs/>
          <w:lang w:val="pl-PL"/>
        </w:rPr>
        <w:t>I</w:t>
      </w:r>
      <w:r w:rsidRPr="002F5353">
        <w:rPr>
          <w:bCs/>
          <w:lang w:val="pl-PL"/>
        </w:rPr>
        <w:t xml:space="preserve"> SWZ.</w:t>
      </w:r>
    </w:p>
    <w:p w:rsidR="00201EC7" w:rsidRPr="002F5353" w:rsidRDefault="00201EC7" w:rsidP="00201EC7">
      <w:pPr>
        <w:rPr>
          <w:bCs/>
          <w:lang w:val="pl-PL"/>
        </w:rPr>
      </w:pPr>
      <w:r w:rsidRPr="002F5353">
        <w:rPr>
          <w:bCs/>
          <w:lang w:val="pl-PL"/>
        </w:rPr>
        <w:t>4.</w:t>
      </w:r>
      <w:r>
        <w:rPr>
          <w:bCs/>
          <w:lang w:val="pl-PL"/>
        </w:rPr>
        <w:t xml:space="preserve"> </w:t>
      </w:r>
      <w:r w:rsidRPr="002F5353">
        <w:rPr>
          <w:bCs/>
          <w:lang w:val="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01EC7" w:rsidRDefault="00201EC7" w:rsidP="00201EC7">
      <w:pPr>
        <w:rPr>
          <w:b/>
          <w:bCs/>
          <w:lang w:val="pl-PL"/>
        </w:rPr>
      </w:pPr>
      <w:r w:rsidRPr="002F5353">
        <w:rPr>
          <w:bCs/>
          <w:lang w:val="pl-PL"/>
        </w:rPr>
        <w:t>5.</w:t>
      </w:r>
      <w:r>
        <w:rPr>
          <w:bCs/>
          <w:lang w:val="pl-PL"/>
        </w:rPr>
        <w:t xml:space="preserve"> </w:t>
      </w:r>
      <w:r w:rsidRPr="002F5353">
        <w:rPr>
          <w:bCs/>
          <w:lang w:val="pl-PL"/>
        </w:rPr>
        <w:t>Wykonawca będzie zobowiązany do podpisania umowy w miejscu i terminie wskazanym przez Zamawiającego.</w:t>
      </w:r>
    </w:p>
    <w:p w:rsidR="00201EC7" w:rsidRDefault="00201EC7" w:rsidP="00201EC7">
      <w:pPr>
        <w:rPr>
          <w:lang w:val="pl-PL"/>
        </w:rPr>
      </w:pPr>
      <w:r>
        <w:rPr>
          <w:b/>
          <w:bCs/>
          <w:lang w:val="pl-PL"/>
        </w:rPr>
        <w:t>XXI.  ZABEZPIECZENIE  NALEŻYTEGO  WYKONANIA  UMOWY:</w:t>
      </w:r>
    </w:p>
    <w:p w:rsidR="00201EC7" w:rsidRDefault="00201EC7" w:rsidP="00201EC7">
      <w:pPr>
        <w:autoSpaceDE w:val="0"/>
        <w:jc w:val="both"/>
        <w:rPr>
          <w:rFonts w:ascii="TimesNewRomanPSMT" w:hAnsi="TimesNewRomanPSMT" w:cs="TimesNewRomanPSMT"/>
          <w:color w:val="000000"/>
          <w:lang w:val="pl-PL"/>
        </w:rPr>
      </w:pPr>
      <w:r>
        <w:rPr>
          <w:lang w:val="pl-PL"/>
        </w:rPr>
        <w:t>1. Wykonawca,  przed podpisaniem umowy, zobowiązany jest do wniesienia zabezpieczenia należytego wykonania umowy</w:t>
      </w:r>
      <w:r>
        <w:rPr>
          <w:rFonts w:ascii="TimesNewRomanPSMT" w:hAnsi="TimesNewRomanPSMT" w:cs="TimesNewRomanPSMT"/>
          <w:color w:val="000000"/>
          <w:lang w:val="pl-PL"/>
        </w:rPr>
        <w:t xml:space="preserve">  na kwotę stanowiącą  </w:t>
      </w:r>
      <w:r>
        <w:rPr>
          <w:rFonts w:ascii="TimesNewRomanPSMT" w:hAnsi="TimesNewRomanPSMT" w:cs="TimesNewRomanPSMT"/>
          <w:b/>
          <w:bCs/>
          <w:color w:val="000000"/>
          <w:lang w:val="pl-PL"/>
        </w:rPr>
        <w:t xml:space="preserve">5 </w:t>
      </w:r>
      <w:r>
        <w:rPr>
          <w:rFonts w:ascii="TimesNewRomanPS-BoldMT" w:hAnsi="TimesNewRomanPS-BoldMT" w:cs="TimesNewRomanPS-BoldMT"/>
          <w:b/>
          <w:bCs/>
          <w:color w:val="000000"/>
          <w:lang w:val="pl-PL"/>
        </w:rPr>
        <w:t>% ceny brutto podanej w</w:t>
      </w:r>
      <w:r>
        <w:rPr>
          <w:rFonts w:ascii="TimesNewRomanPSMT" w:hAnsi="TimesNewRomanPSMT" w:cs="TimesNewRomanPSMT"/>
          <w:color w:val="000000"/>
          <w:lang w:val="pl-PL"/>
        </w:rPr>
        <w:t xml:space="preserve"> </w:t>
      </w:r>
      <w:r>
        <w:rPr>
          <w:rFonts w:ascii="TimesNewRomanPS-BoldMT" w:hAnsi="TimesNewRomanPS-BoldMT" w:cs="TimesNewRomanPS-BoldMT"/>
          <w:b/>
          <w:bCs/>
          <w:color w:val="000000"/>
          <w:lang w:val="pl-PL"/>
        </w:rPr>
        <w:t xml:space="preserve">ofercie </w:t>
      </w:r>
      <w:r>
        <w:rPr>
          <w:rFonts w:ascii="TimesNewRomanPSMT" w:hAnsi="TimesNewRomanPSMT" w:cs="TimesNewRomanPSMT"/>
          <w:color w:val="000000"/>
          <w:lang w:val="pl-PL"/>
        </w:rPr>
        <w:t>w jednej lub kilku następujących formach (do wyboru):</w:t>
      </w:r>
    </w:p>
    <w:p w:rsidR="00201EC7" w:rsidRDefault="00201EC7" w:rsidP="00201EC7">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xml:space="preserve">- pieniądzu, przelewem na wskazany przez Zamawiającego w pkt. XVI </w:t>
      </w:r>
      <w:proofErr w:type="spellStart"/>
      <w:r>
        <w:rPr>
          <w:rFonts w:ascii="TimesNewRomanPSMT" w:hAnsi="TimesNewRomanPSMT" w:cs="TimesNewRomanPSMT" w:hint="eastAsia"/>
          <w:color w:val="000000"/>
          <w:lang w:val="pl-PL"/>
        </w:rPr>
        <w:t>p</w:t>
      </w:r>
      <w:r>
        <w:rPr>
          <w:rFonts w:ascii="TimesNewRomanPSMT" w:hAnsi="TimesNewRomanPSMT" w:cs="TimesNewRomanPSMT"/>
          <w:color w:val="000000"/>
          <w:lang w:val="pl-PL"/>
        </w:rPr>
        <w:t>p</w:t>
      </w:r>
      <w:r>
        <w:rPr>
          <w:rFonts w:ascii="TimesNewRomanPSMT" w:hAnsi="TimesNewRomanPSMT" w:cs="TimesNewRomanPSMT" w:hint="eastAsia"/>
          <w:color w:val="000000"/>
          <w:lang w:val="pl-PL"/>
        </w:rPr>
        <w:t>kt</w:t>
      </w:r>
      <w:proofErr w:type="spellEnd"/>
      <w:r>
        <w:rPr>
          <w:rFonts w:ascii="TimesNewRomanPSMT" w:hAnsi="TimesNewRomanPSMT" w:cs="TimesNewRomanPSMT"/>
          <w:color w:val="000000"/>
          <w:lang w:val="pl-PL"/>
        </w:rPr>
        <w:t xml:space="preserve">. 4  rachunek bankowy, </w:t>
      </w:r>
    </w:p>
    <w:p w:rsidR="00201EC7" w:rsidRDefault="00201EC7" w:rsidP="00201EC7">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poręczeniach bankowych,</w:t>
      </w:r>
    </w:p>
    <w:p w:rsidR="00201EC7" w:rsidRDefault="00201EC7" w:rsidP="00201EC7">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poręczeniach pieniężnych spółdzielczych kas oszczędnościowo – kredytowych,</w:t>
      </w:r>
    </w:p>
    <w:p w:rsidR="00201EC7" w:rsidRDefault="00201EC7" w:rsidP="00201EC7">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poręczeniach udzielanych przez podmioty, o których mowa w art. 6b ust. 5 pkt 2 ustawy z dnia 9 listopada 2000 r. o utworzeniu Polskiej Agencji Rozwoju Przedsiębiorczości (Dz. U. z 2007 r. nr 42, poz. 275 ze zm.).</w:t>
      </w:r>
    </w:p>
    <w:p w:rsidR="00201EC7" w:rsidRDefault="00201EC7" w:rsidP="00201EC7">
      <w:pPr>
        <w:jc w:val="both"/>
        <w:rPr>
          <w:rFonts w:ascii="TimesNewRomanPSMT" w:hAnsi="TimesNewRomanPSMT" w:cs="TimesNewRomanPSMT"/>
          <w:color w:val="000000"/>
          <w:lang w:val="pl-PL"/>
        </w:rPr>
      </w:pPr>
      <w:r>
        <w:rPr>
          <w:rFonts w:ascii="TimesNewRomanPSMT" w:hAnsi="TimesNewRomanPSMT" w:cs="TimesNewRomanPSMT"/>
          <w:color w:val="000000"/>
          <w:lang w:val="pl-PL"/>
        </w:rPr>
        <w:lastRenderedPageBreak/>
        <w:t>2. Zamawiający nie wyraża zgody na wniesienie zabezpieczenia w formach przewidzianych w art. 450</w:t>
      </w:r>
      <w:r w:rsidRPr="00A93B7F">
        <w:rPr>
          <w:rFonts w:ascii="TimesNewRomanPSMT" w:hAnsi="TimesNewRomanPSMT" w:cs="TimesNewRomanPSMT"/>
          <w:color w:val="000000"/>
          <w:lang w:val="pl-PL"/>
        </w:rPr>
        <w:t xml:space="preserve"> ust. 2 ustawy </w:t>
      </w:r>
      <w:proofErr w:type="spellStart"/>
      <w:r w:rsidRPr="00A93B7F">
        <w:rPr>
          <w:rFonts w:ascii="TimesNewRomanPSMT" w:hAnsi="TimesNewRomanPSMT" w:cs="TimesNewRomanPSMT"/>
          <w:color w:val="000000"/>
          <w:lang w:val="pl-PL"/>
        </w:rPr>
        <w:t>Pzp</w:t>
      </w:r>
      <w:proofErr w:type="spellEnd"/>
      <w:r w:rsidRPr="00A93B7F">
        <w:rPr>
          <w:rFonts w:ascii="TimesNewRomanPSMT" w:hAnsi="TimesNewRomanPSMT" w:cs="TimesNewRomanPSMT"/>
          <w:color w:val="000000"/>
          <w:lang w:val="pl-PL"/>
        </w:rPr>
        <w:t>.</w:t>
      </w:r>
    </w:p>
    <w:p w:rsidR="00201EC7" w:rsidRDefault="00201EC7" w:rsidP="00201EC7">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3. W przypadku wniesienia wadium w pieniądzu Wykonawca może wyrazić zgodę na zaliczenie kwoty wadium na poczet zabezpieczenia.</w:t>
      </w:r>
    </w:p>
    <w:p w:rsidR="00201EC7" w:rsidRDefault="00201EC7" w:rsidP="00201EC7">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4. Dokument gwarancji (bankowej lub ubezpieczeniowej) musi reprezentować nieodwołalną i bezwarunkowa gwarancję płatną na pierwsze pisemne żądanie zamawiającego.</w:t>
      </w:r>
    </w:p>
    <w:p w:rsidR="00201EC7" w:rsidRDefault="00201EC7" w:rsidP="00201EC7">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5. W przypadku wniesienia  zabezpieczenia należytego wykonania umowy w formie innej niż w pieniądzu, przed podpisaniem umowy Wykonawca jest zobowiązany przedstawić do akceptacji Zamawiającemu treść dokumentu gwarancji (bankowej lub ubezpieczeniowej) lub poręczenia.</w:t>
      </w:r>
    </w:p>
    <w:p w:rsidR="00201EC7" w:rsidRDefault="00201EC7" w:rsidP="00201EC7">
      <w:pPr>
        <w:autoSpaceDE w:val="0"/>
        <w:jc w:val="both"/>
        <w:rPr>
          <w:lang w:val="pl-PL"/>
        </w:rPr>
      </w:pPr>
      <w:r>
        <w:rPr>
          <w:rFonts w:ascii="TimesNewRomanPSMT" w:hAnsi="TimesNewRomanPSMT" w:cs="TimesNewRomanPSMT"/>
          <w:color w:val="000000"/>
          <w:lang w:val="pl-PL"/>
        </w:rPr>
        <w:t xml:space="preserve">6. Zamawiający zwróci zabezpieczenie należytego wykonania umowy w terminie określonym w umowie. </w:t>
      </w:r>
    </w:p>
    <w:p w:rsidR="00201EC7" w:rsidRDefault="00201EC7" w:rsidP="00201EC7">
      <w:pPr>
        <w:jc w:val="both"/>
        <w:rPr>
          <w:lang w:val="pl-PL"/>
        </w:rPr>
      </w:pPr>
    </w:p>
    <w:p w:rsidR="00201EC7" w:rsidRDefault="00201EC7" w:rsidP="00201EC7">
      <w:pPr>
        <w:jc w:val="both"/>
        <w:rPr>
          <w:lang w:val="pl-PL"/>
        </w:rPr>
      </w:pPr>
    </w:p>
    <w:p w:rsidR="00201EC7" w:rsidRDefault="00201EC7" w:rsidP="00201EC7">
      <w:pPr>
        <w:jc w:val="both"/>
        <w:rPr>
          <w:bCs/>
          <w:lang w:val="pl-PL"/>
        </w:rPr>
      </w:pPr>
      <w:r>
        <w:rPr>
          <w:b/>
          <w:bCs/>
          <w:lang w:val="pl-PL"/>
        </w:rPr>
        <w:t>XXII. INFORMACJE O TREŚCI  ZAWIERANEJ UMOWY ORAZ MOŻLIWOŚCI JEJ ZMIANY:</w:t>
      </w:r>
    </w:p>
    <w:p w:rsidR="00201EC7" w:rsidRPr="005853D7" w:rsidRDefault="00201EC7" w:rsidP="00201EC7">
      <w:pPr>
        <w:tabs>
          <w:tab w:val="left" w:pos="282"/>
        </w:tabs>
        <w:spacing w:line="276" w:lineRule="auto"/>
        <w:jc w:val="both"/>
        <w:rPr>
          <w:lang w:val="pl-PL"/>
        </w:rPr>
      </w:pPr>
      <w:r w:rsidRPr="005853D7">
        <w:rPr>
          <w:lang w:val="pl-PL"/>
        </w:rPr>
        <w:t>1.</w:t>
      </w:r>
      <w:r w:rsidRPr="005853D7">
        <w:rPr>
          <w:lang w:val="pl-PL"/>
        </w:rPr>
        <w:tab/>
        <w:t xml:space="preserve">Wybrany Wykonawca jest zobowiązany do zawarcia umowy w sprawie zamówienia publicznego na warunkach określonych we Wzorze Umowy, stanowiącym </w:t>
      </w:r>
      <w:r w:rsidRPr="005853D7">
        <w:rPr>
          <w:b/>
          <w:bCs/>
          <w:lang w:val="pl-PL"/>
        </w:rPr>
        <w:t>Załącznik nr 5 do SWZ</w:t>
      </w:r>
      <w:r w:rsidRPr="005853D7">
        <w:rPr>
          <w:lang w:val="pl-PL"/>
        </w:rPr>
        <w:t>.</w:t>
      </w:r>
    </w:p>
    <w:p w:rsidR="00201EC7" w:rsidRPr="005853D7" w:rsidRDefault="00201EC7" w:rsidP="00201EC7">
      <w:pPr>
        <w:tabs>
          <w:tab w:val="left" w:pos="282"/>
        </w:tabs>
        <w:spacing w:line="276" w:lineRule="auto"/>
        <w:jc w:val="both"/>
        <w:rPr>
          <w:lang w:val="pl-PL"/>
        </w:rPr>
      </w:pPr>
      <w:r w:rsidRPr="005853D7">
        <w:rPr>
          <w:lang w:val="pl-PL"/>
        </w:rPr>
        <w:t>2.</w:t>
      </w:r>
      <w:r w:rsidRPr="005853D7">
        <w:rPr>
          <w:lang w:val="pl-PL"/>
        </w:rPr>
        <w:tab/>
        <w:t>Zakres świadczenia Wykonawcy wynikający z umowy jest tożsamy z jego zobowiązaniem zawartym w ofercie.</w:t>
      </w:r>
    </w:p>
    <w:p w:rsidR="00201EC7" w:rsidRPr="005853D7" w:rsidRDefault="00201EC7" w:rsidP="00201EC7">
      <w:pPr>
        <w:tabs>
          <w:tab w:val="left" w:pos="282"/>
        </w:tabs>
        <w:spacing w:line="276" w:lineRule="auto"/>
        <w:jc w:val="both"/>
        <w:rPr>
          <w:b/>
          <w:bCs/>
          <w:lang w:val="pl-PL"/>
        </w:rPr>
      </w:pPr>
      <w:r w:rsidRPr="005853D7">
        <w:rPr>
          <w:lang w:val="pl-PL"/>
        </w:rPr>
        <w:t>3.</w:t>
      </w:r>
      <w:r w:rsidRPr="005853D7">
        <w:rPr>
          <w:lang w:val="pl-PL"/>
        </w:rPr>
        <w:tab/>
        <w:t xml:space="preserve">Zamawiający przewiduje możliwość zmiany zawartej umowy w stosunku do treści wybranej oferty w zakresie uregulowanym w art. 454-455 </w:t>
      </w:r>
      <w:proofErr w:type="spellStart"/>
      <w:r w:rsidRPr="005853D7">
        <w:rPr>
          <w:lang w:val="pl-PL"/>
        </w:rPr>
        <w:t>p.z.p</w:t>
      </w:r>
      <w:proofErr w:type="spellEnd"/>
      <w:r w:rsidRPr="005853D7">
        <w:rPr>
          <w:lang w:val="pl-PL"/>
        </w:rPr>
        <w:t xml:space="preserve">. oraz wskazanym we Wzorze Umowy, stanowiącym </w:t>
      </w:r>
      <w:r w:rsidRPr="005853D7">
        <w:rPr>
          <w:b/>
          <w:bCs/>
          <w:lang w:val="pl-PL"/>
        </w:rPr>
        <w:t>Załącznik nr 5 do SWZ.</w:t>
      </w:r>
    </w:p>
    <w:p w:rsidR="00201EC7" w:rsidRDefault="00201EC7" w:rsidP="00201EC7">
      <w:pPr>
        <w:tabs>
          <w:tab w:val="left" w:pos="282"/>
        </w:tabs>
        <w:spacing w:line="276" w:lineRule="auto"/>
        <w:jc w:val="both"/>
        <w:rPr>
          <w:lang w:val="pl-PL"/>
        </w:rPr>
      </w:pPr>
      <w:r w:rsidRPr="005853D7">
        <w:rPr>
          <w:lang w:val="pl-PL"/>
        </w:rPr>
        <w:t>4.</w:t>
      </w:r>
      <w:r w:rsidRPr="005853D7">
        <w:rPr>
          <w:lang w:val="pl-PL"/>
        </w:rPr>
        <w:tab/>
        <w:t>Zmiana umowy wymaga dla swej ważności, pod rygorem nieważności, zachowania formy pisemnej.</w:t>
      </w:r>
    </w:p>
    <w:p w:rsidR="00201EC7" w:rsidRPr="005853D7" w:rsidRDefault="00201EC7" w:rsidP="00201EC7">
      <w:pPr>
        <w:tabs>
          <w:tab w:val="left" w:pos="282"/>
        </w:tabs>
        <w:spacing w:line="276" w:lineRule="auto"/>
        <w:jc w:val="both"/>
        <w:rPr>
          <w:lang w:val="pl-PL"/>
        </w:rPr>
      </w:pPr>
    </w:p>
    <w:p w:rsidR="00201EC7" w:rsidRDefault="00201EC7" w:rsidP="00201EC7">
      <w:pPr>
        <w:tabs>
          <w:tab w:val="left" w:pos="282"/>
        </w:tabs>
        <w:spacing w:line="276" w:lineRule="auto"/>
        <w:jc w:val="both"/>
        <w:rPr>
          <w:rFonts w:ascii="TimesNewRomanPSMT" w:hAnsi="TimesNewRomanPSMT" w:cs="TimesNewRomanPSMT"/>
          <w:color w:val="000000"/>
          <w:lang w:val="pl-PL"/>
        </w:rPr>
      </w:pPr>
      <w:r>
        <w:rPr>
          <w:b/>
          <w:bCs/>
          <w:lang w:val="pl-PL"/>
        </w:rPr>
        <w:t>XXIII. POUCZENIE O ŚRODKACH OCHRONY PRAWNEJ PRZYSŁUGUJĄCEJ WYKONAWCY:</w:t>
      </w:r>
    </w:p>
    <w:p w:rsidR="00201EC7" w:rsidRPr="002B19F3" w:rsidRDefault="00201EC7" w:rsidP="00201EC7">
      <w:pPr>
        <w:autoSpaceDE w:val="0"/>
        <w:jc w:val="both"/>
        <w:rPr>
          <w:lang w:val="pl-PL"/>
        </w:rPr>
      </w:pPr>
      <w:r w:rsidRPr="002B19F3">
        <w:rPr>
          <w:lang w:val="pl-PL"/>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2B19F3">
        <w:rPr>
          <w:lang w:val="pl-PL"/>
        </w:rPr>
        <w:t>p.z.p</w:t>
      </w:r>
      <w:proofErr w:type="spellEnd"/>
      <w:r w:rsidRPr="002B19F3">
        <w:rPr>
          <w:lang w:val="pl-PL"/>
        </w:rPr>
        <w:t xml:space="preserve">. </w:t>
      </w:r>
    </w:p>
    <w:p w:rsidR="00201EC7" w:rsidRPr="002B19F3" w:rsidRDefault="00201EC7" w:rsidP="00201EC7">
      <w:pPr>
        <w:autoSpaceDE w:val="0"/>
        <w:jc w:val="both"/>
        <w:rPr>
          <w:lang w:val="pl-PL"/>
        </w:rPr>
      </w:pPr>
      <w:r w:rsidRPr="002B19F3">
        <w:rPr>
          <w:lang w:val="pl-PL"/>
        </w:rP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2B19F3">
        <w:rPr>
          <w:lang w:val="pl-PL"/>
        </w:rPr>
        <w:t>p.z.p</w:t>
      </w:r>
      <w:proofErr w:type="spellEnd"/>
      <w:r w:rsidRPr="002B19F3">
        <w:rPr>
          <w:lang w:val="pl-PL"/>
        </w:rPr>
        <w:t>. oraz Rzecznikowi Małych i Średnich Przedsiębiorców.</w:t>
      </w:r>
    </w:p>
    <w:p w:rsidR="00201EC7" w:rsidRPr="002B19F3" w:rsidRDefault="00201EC7" w:rsidP="00201EC7">
      <w:pPr>
        <w:autoSpaceDE w:val="0"/>
        <w:jc w:val="both"/>
        <w:rPr>
          <w:lang w:val="pl-PL"/>
        </w:rPr>
      </w:pPr>
      <w:r w:rsidRPr="002B19F3">
        <w:rPr>
          <w:lang w:val="pl-PL"/>
        </w:rPr>
        <w:t>3. Odwołanie przysługuje na:</w:t>
      </w:r>
    </w:p>
    <w:p w:rsidR="00201EC7" w:rsidRPr="002B19F3" w:rsidRDefault="00201EC7" w:rsidP="00201EC7">
      <w:pPr>
        <w:autoSpaceDE w:val="0"/>
        <w:jc w:val="both"/>
        <w:rPr>
          <w:lang w:val="pl-PL"/>
        </w:rPr>
      </w:pPr>
      <w:r w:rsidRPr="002B19F3">
        <w:rPr>
          <w:lang w:val="pl-PL"/>
        </w:rPr>
        <w:t>1) niezgodną z przepisami ustawy czynność Zamawiającego, podjętą w postępowaniu o udzielenie zamówienia, w tym na projektowane postanowienie umowy;</w:t>
      </w:r>
    </w:p>
    <w:p w:rsidR="00201EC7" w:rsidRPr="002B19F3" w:rsidRDefault="00201EC7" w:rsidP="00201EC7">
      <w:pPr>
        <w:autoSpaceDE w:val="0"/>
        <w:jc w:val="both"/>
        <w:rPr>
          <w:lang w:val="pl-PL"/>
        </w:rPr>
      </w:pPr>
      <w:r w:rsidRPr="002B19F3">
        <w:rPr>
          <w:lang w:val="pl-PL"/>
        </w:rPr>
        <w:t>2) zaniechanie czynności w postępowaniu o udzielenie zamówienia do której zamawiający był obowiązany na podstawie ustawy;</w:t>
      </w:r>
    </w:p>
    <w:p w:rsidR="00201EC7" w:rsidRPr="002B19F3" w:rsidRDefault="00201EC7" w:rsidP="00201EC7">
      <w:pPr>
        <w:autoSpaceDE w:val="0"/>
        <w:jc w:val="both"/>
        <w:rPr>
          <w:lang w:val="pl-PL"/>
        </w:rPr>
      </w:pPr>
      <w:r w:rsidRPr="002B19F3">
        <w:rPr>
          <w:lang w:val="pl-PL"/>
        </w:rPr>
        <w:t>4. Odwołanie wnosi się do Prezesa Izby. Odwołujący przekazuje kopię odwołania zamawiającemu przed upływem terminu do wniesienia odwołania w taki sposób, aby mógł on zapoznać się z jego treścią przed upływem tego terminu.</w:t>
      </w:r>
    </w:p>
    <w:p w:rsidR="00201EC7" w:rsidRPr="002B19F3" w:rsidRDefault="00201EC7" w:rsidP="00201EC7">
      <w:pPr>
        <w:autoSpaceDE w:val="0"/>
        <w:jc w:val="both"/>
        <w:rPr>
          <w:lang w:val="pl-PL"/>
        </w:rPr>
      </w:pPr>
      <w:r w:rsidRPr="002B19F3">
        <w:rPr>
          <w:lang w:val="pl-PL"/>
        </w:rPr>
        <w:t>5. Odwołanie wobec treści ogłoszenia lub treści SWZ wnosi się w terminie 5 dni od dnia zamieszczenia ogłoszenia w Biuletynie Zamówień Publicznych lub treści SWZ na stronie internetowej.</w:t>
      </w:r>
    </w:p>
    <w:p w:rsidR="00201EC7" w:rsidRPr="002B19F3" w:rsidRDefault="00201EC7" w:rsidP="00201EC7">
      <w:pPr>
        <w:autoSpaceDE w:val="0"/>
        <w:jc w:val="both"/>
        <w:rPr>
          <w:lang w:val="pl-PL"/>
        </w:rPr>
      </w:pPr>
      <w:r w:rsidRPr="002B19F3">
        <w:rPr>
          <w:lang w:val="pl-PL"/>
        </w:rPr>
        <w:t>6. Odwołanie wnosi się w terminie:</w:t>
      </w:r>
    </w:p>
    <w:p w:rsidR="00201EC7" w:rsidRPr="002B19F3" w:rsidRDefault="00201EC7" w:rsidP="00201EC7">
      <w:pPr>
        <w:autoSpaceDE w:val="0"/>
        <w:jc w:val="both"/>
        <w:rPr>
          <w:lang w:val="pl-PL"/>
        </w:rPr>
      </w:pPr>
      <w:r w:rsidRPr="002B19F3">
        <w:rPr>
          <w:lang w:val="pl-PL"/>
        </w:rPr>
        <w:t>1) 5 dni od dnia przekazania informacji o czynności zamawiającego stanowiącej podstawę jego wniesienia, jeżeli informacja została przekazana przy użyciu środków komunikacji elektronicznej,</w:t>
      </w:r>
    </w:p>
    <w:p w:rsidR="00201EC7" w:rsidRPr="002B19F3" w:rsidRDefault="00201EC7" w:rsidP="00201EC7">
      <w:pPr>
        <w:autoSpaceDE w:val="0"/>
        <w:jc w:val="both"/>
        <w:rPr>
          <w:lang w:val="pl-PL"/>
        </w:rPr>
      </w:pPr>
      <w:r w:rsidRPr="002B19F3">
        <w:rPr>
          <w:lang w:val="pl-PL"/>
        </w:rPr>
        <w:t>2) 10 dni od dnia przekazania informacji o czynności zamawiającego stanowiącej podstawę jego wniesienia, jeżeli informacja została przekazana w sposób inny niż określony w pkt 1).</w:t>
      </w:r>
    </w:p>
    <w:p w:rsidR="00201EC7" w:rsidRPr="002B19F3" w:rsidRDefault="00201EC7" w:rsidP="00201EC7">
      <w:pPr>
        <w:autoSpaceDE w:val="0"/>
        <w:jc w:val="both"/>
        <w:rPr>
          <w:lang w:val="pl-PL"/>
        </w:rPr>
      </w:pPr>
      <w:r w:rsidRPr="002B19F3">
        <w:rPr>
          <w:lang w:val="pl-PL"/>
        </w:rPr>
        <w:t>7. Odwołanie w przypadkach innych niż określone w pkt 5 i 6 wnosi się w terminie 5 dni od dnia, w którym powzięto lub przy zachowaniu należytej staranności można było powziąć wiadomość o okolicznościach stanowiących podstawę jego wniesienia</w:t>
      </w:r>
    </w:p>
    <w:p w:rsidR="00201EC7" w:rsidRPr="002B19F3" w:rsidRDefault="00201EC7" w:rsidP="00201EC7">
      <w:pPr>
        <w:autoSpaceDE w:val="0"/>
        <w:jc w:val="both"/>
        <w:rPr>
          <w:lang w:val="pl-PL"/>
        </w:rPr>
      </w:pPr>
      <w:r w:rsidRPr="002B19F3">
        <w:rPr>
          <w:lang w:val="pl-PL"/>
        </w:rPr>
        <w:t xml:space="preserve">6. Na orzeczenie Izby oraz postanowienie Prezesa Izby, o którym mowa w art. 519 ust. 1 ustawy </w:t>
      </w:r>
      <w:proofErr w:type="spellStart"/>
      <w:r w:rsidRPr="002B19F3">
        <w:rPr>
          <w:lang w:val="pl-PL"/>
        </w:rPr>
        <w:t>p.z.p</w:t>
      </w:r>
      <w:proofErr w:type="spellEnd"/>
      <w:r w:rsidRPr="002B19F3">
        <w:rPr>
          <w:lang w:val="pl-PL"/>
        </w:rPr>
        <w:t>., stronom oraz uczestnikom postępowania odwoławczego przysługuje skarga do sądu.</w:t>
      </w:r>
    </w:p>
    <w:p w:rsidR="00201EC7" w:rsidRPr="002B19F3" w:rsidRDefault="00201EC7" w:rsidP="00201EC7">
      <w:pPr>
        <w:autoSpaceDE w:val="0"/>
        <w:jc w:val="both"/>
        <w:rPr>
          <w:lang w:val="pl-PL"/>
        </w:rPr>
      </w:pPr>
      <w:r w:rsidRPr="002B19F3">
        <w:rPr>
          <w:lang w:val="pl-PL"/>
        </w:rPr>
        <w:t>7. W postępowaniu toczącym się wskutek wniesienia skargi stosuje się odpowiednio przepisy ustawy z dnia 17 listopada 1964 r. - Kodeks postępowania cywilnego o apelacji, jeżeli przepisy niniejszego rozdziału nie stanowią inaczej.</w:t>
      </w:r>
    </w:p>
    <w:p w:rsidR="00201EC7" w:rsidRPr="002B19F3" w:rsidRDefault="00201EC7" w:rsidP="00201EC7">
      <w:pPr>
        <w:autoSpaceDE w:val="0"/>
        <w:jc w:val="both"/>
        <w:rPr>
          <w:lang w:val="pl-PL"/>
        </w:rPr>
      </w:pPr>
      <w:r w:rsidRPr="002B19F3">
        <w:rPr>
          <w:lang w:val="pl-PL"/>
        </w:rPr>
        <w:lastRenderedPageBreak/>
        <w:t>8. Skargę wnosi się do Sądu Okręgowego w Warszawie - sądu zamówień publicznych, zwanego dalej "sądem zamówień publicznych".</w:t>
      </w:r>
    </w:p>
    <w:p w:rsidR="00201EC7" w:rsidRPr="002B19F3" w:rsidRDefault="00201EC7" w:rsidP="00201EC7">
      <w:pPr>
        <w:autoSpaceDE w:val="0"/>
        <w:jc w:val="both"/>
        <w:rPr>
          <w:lang w:val="pl-PL"/>
        </w:rPr>
      </w:pPr>
      <w:r w:rsidRPr="002B19F3">
        <w:rPr>
          <w:lang w:val="pl-PL"/>
        </w:rPr>
        <w:t xml:space="preserve">9. Skargę wnosi się za pośrednictwem Prezesa Izby, w terminie 14 dni od dnia doręczenia orzeczenia Izby lub postanowienia Prezesa Izby, o którym mowa w art. 519 ust. 1 ustawy </w:t>
      </w:r>
      <w:proofErr w:type="spellStart"/>
      <w:r w:rsidRPr="002B19F3">
        <w:rPr>
          <w:lang w:val="pl-PL"/>
        </w:rPr>
        <w:t>p.z.p</w:t>
      </w:r>
      <w:proofErr w:type="spellEnd"/>
      <w:r w:rsidRPr="002B19F3">
        <w:rPr>
          <w:lang w:val="pl-PL"/>
        </w:rPr>
        <w:t>., przesyłając jednocześnie jej odpis przeciwnikowi skargi. Złożenie skargi w placówce pocztowej operatora wyznaczonego w rozumieniu ustawy z dnia 23 listopada 2012 r. - Prawo pocztowe jest równoznaczne z jej wniesieniem.</w:t>
      </w:r>
    </w:p>
    <w:p w:rsidR="00201EC7" w:rsidRDefault="00201EC7" w:rsidP="00201EC7">
      <w:pPr>
        <w:autoSpaceDE w:val="0"/>
        <w:jc w:val="both"/>
        <w:rPr>
          <w:lang w:val="pl-PL"/>
        </w:rPr>
      </w:pPr>
      <w:r w:rsidRPr="002B19F3">
        <w:rPr>
          <w:lang w:val="pl-PL"/>
        </w:rPr>
        <w:t>10. Prezes Izby przekazuje skargę wraz z aktami postępowania odwoławczego do sądu zamówień publicznych w terminie 7 dni od dnia jej otrzymania.</w:t>
      </w:r>
    </w:p>
    <w:p w:rsidR="00201EC7" w:rsidRPr="002B19F3" w:rsidRDefault="00201EC7" w:rsidP="00201EC7">
      <w:pPr>
        <w:autoSpaceDE w:val="0"/>
        <w:jc w:val="both"/>
        <w:rPr>
          <w:lang w:val="pl-PL"/>
        </w:rPr>
      </w:pPr>
    </w:p>
    <w:p w:rsidR="00201EC7" w:rsidRDefault="00201EC7" w:rsidP="00201EC7">
      <w:pPr>
        <w:autoSpaceDE w:val="0"/>
        <w:jc w:val="both"/>
        <w:rPr>
          <w:b/>
          <w:bCs/>
          <w:sz w:val="22"/>
          <w:szCs w:val="22"/>
          <w:lang w:val="pl-PL"/>
        </w:rPr>
      </w:pPr>
      <w:r>
        <w:rPr>
          <w:b/>
          <w:bCs/>
          <w:sz w:val="22"/>
          <w:szCs w:val="22"/>
          <w:lang w:val="pl-PL"/>
        </w:rPr>
        <w:t xml:space="preserve">XXIV. WYKAZ  ZAŁĄCZNIKÓW  I  FORMULARZY ZAŁĄCZONYCH  DO  NINIEJSZEJ SWZ:                                                                                                    </w:t>
      </w:r>
    </w:p>
    <w:p w:rsidR="00201EC7" w:rsidRDefault="00201EC7" w:rsidP="00201EC7">
      <w:pPr>
        <w:autoSpaceDE w:val="0"/>
        <w:jc w:val="both"/>
        <w:rPr>
          <w:b/>
          <w:bCs/>
          <w:sz w:val="22"/>
          <w:szCs w:val="22"/>
          <w:lang w:val="pl-PL"/>
        </w:rPr>
      </w:pPr>
      <w:r>
        <w:rPr>
          <w:b/>
          <w:bCs/>
          <w:sz w:val="22"/>
          <w:szCs w:val="22"/>
          <w:lang w:val="pl-PL"/>
        </w:rPr>
        <w:t>- załącznik nr 1 – przedmiar robót - 1 egz.</w:t>
      </w:r>
    </w:p>
    <w:p w:rsidR="00201EC7" w:rsidRDefault="00201EC7" w:rsidP="00201EC7">
      <w:pPr>
        <w:autoSpaceDE w:val="0"/>
        <w:jc w:val="both"/>
        <w:rPr>
          <w:b/>
          <w:bCs/>
          <w:sz w:val="22"/>
          <w:szCs w:val="22"/>
          <w:lang w:val="pl-PL"/>
        </w:rPr>
      </w:pPr>
      <w:r>
        <w:rPr>
          <w:b/>
          <w:bCs/>
          <w:sz w:val="22"/>
          <w:szCs w:val="22"/>
          <w:lang w:val="pl-PL"/>
        </w:rPr>
        <w:t>- załącznik nr 2 – kosztorys ofertowy – 1 egz.</w:t>
      </w:r>
    </w:p>
    <w:p w:rsidR="00201EC7" w:rsidRDefault="00201EC7" w:rsidP="00201EC7">
      <w:pPr>
        <w:autoSpaceDE w:val="0"/>
        <w:jc w:val="both"/>
        <w:rPr>
          <w:b/>
          <w:bCs/>
          <w:sz w:val="22"/>
          <w:szCs w:val="22"/>
          <w:lang w:val="pl-PL"/>
        </w:rPr>
      </w:pPr>
      <w:r>
        <w:rPr>
          <w:b/>
          <w:bCs/>
          <w:sz w:val="22"/>
          <w:szCs w:val="22"/>
          <w:lang w:val="pl-PL"/>
        </w:rPr>
        <w:t xml:space="preserve">- załącznik nr 3 </w:t>
      </w:r>
      <w:r w:rsidRPr="003B6049">
        <w:rPr>
          <w:b/>
          <w:bCs/>
          <w:sz w:val="22"/>
          <w:szCs w:val="22"/>
          <w:lang w:val="pl-PL"/>
        </w:rPr>
        <w:t xml:space="preserve">– </w:t>
      </w:r>
      <w:r w:rsidRPr="003B6049">
        <w:rPr>
          <w:b/>
          <w:color w:val="000000"/>
          <w:sz w:val="22"/>
          <w:szCs w:val="22"/>
          <w:lang w:val="pl-PL"/>
        </w:rPr>
        <w:t xml:space="preserve"> </w:t>
      </w:r>
      <w:r>
        <w:rPr>
          <w:b/>
          <w:color w:val="000000"/>
          <w:sz w:val="22"/>
          <w:szCs w:val="22"/>
          <w:lang w:val="pl-PL"/>
        </w:rPr>
        <w:t xml:space="preserve">projekt budowlano – wykonawczy – 1 </w:t>
      </w:r>
      <w:proofErr w:type="spellStart"/>
      <w:r>
        <w:rPr>
          <w:b/>
          <w:color w:val="000000"/>
          <w:sz w:val="22"/>
          <w:szCs w:val="22"/>
          <w:lang w:val="pl-PL"/>
        </w:rPr>
        <w:t>egz</w:t>
      </w:r>
      <w:proofErr w:type="spellEnd"/>
      <w:r>
        <w:rPr>
          <w:color w:val="000000"/>
          <w:lang w:val="pl-PL"/>
        </w:rPr>
        <w:t>,</w:t>
      </w:r>
    </w:p>
    <w:p w:rsidR="00201EC7" w:rsidRDefault="00201EC7" w:rsidP="00201EC7">
      <w:pPr>
        <w:autoSpaceDE w:val="0"/>
        <w:jc w:val="both"/>
        <w:rPr>
          <w:b/>
          <w:bCs/>
          <w:sz w:val="22"/>
          <w:szCs w:val="22"/>
          <w:lang w:val="pl-PL"/>
        </w:rPr>
      </w:pPr>
      <w:r>
        <w:rPr>
          <w:b/>
          <w:bCs/>
          <w:sz w:val="22"/>
          <w:szCs w:val="22"/>
          <w:lang w:val="pl-PL"/>
        </w:rPr>
        <w:t xml:space="preserve">- załącznik nr 4  - szczegółowe specyfikacje techniczne wykonania i odbioru robót, </w:t>
      </w:r>
    </w:p>
    <w:p w:rsidR="00201EC7" w:rsidRDefault="00201EC7" w:rsidP="00201EC7">
      <w:pPr>
        <w:autoSpaceDE w:val="0"/>
        <w:jc w:val="both"/>
        <w:rPr>
          <w:b/>
          <w:bCs/>
          <w:sz w:val="22"/>
          <w:szCs w:val="22"/>
          <w:lang w:val="pl-PL"/>
        </w:rPr>
      </w:pPr>
      <w:r>
        <w:rPr>
          <w:b/>
          <w:bCs/>
          <w:sz w:val="22"/>
          <w:szCs w:val="22"/>
          <w:lang w:val="pl-PL"/>
        </w:rPr>
        <w:t>- załącznik nr 5 -  wzór umowy,</w:t>
      </w:r>
    </w:p>
    <w:p w:rsidR="00201EC7" w:rsidRDefault="00201EC7" w:rsidP="00201EC7">
      <w:pPr>
        <w:autoSpaceDE w:val="0"/>
        <w:jc w:val="both"/>
        <w:rPr>
          <w:b/>
          <w:bCs/>
          <w:sz w:val="22"/>
          <w:szCs w:val="22"/>
          <w:lang w:val="pl-PL"/>
        </w:rPr>
      </w:pPr>
    </w:p>
    <w:p w:rsidR="00201EC7" w:rsidRDefault="00201EC7" w:rsidP="00201EC7">
      <w:pPr>
        <w:autoSpaceDE w:val="0"/>
        <w:jc w:val="both"/>
        <w:rPr>
          <w:b/>
          <w:bCs/>
          <w:sz w:val="22"/>
          <w:szCs w:val="22"/>
          <w:lang w:val="pl-PL"/>
        </w:rPr>
      </w:pPr>
      <w:r>
        <w:rPr>
          <w:b/>
          <w:bCs/>
          <w:sz w:val="22"/>
          <w:szCs w:val="22"/>
          <w:lang w:val="pl-PL"/>
        </w:rPr>
        <w:t>Wykaz formularzy:</w:t>
      </w:r>
    </w:p>
    <w:p w:rsidR="00201EC7" w:rsidRDefault="00201EC7" w:rsidP="00201EC7">
      <w:pPr>
        <w:autoSpaceDE w:val="0"/>
        <w:jc w:val="both"/>
        <w:rPr>
          <w:b/>
          <w:bCs/>
          <w:sz w:val="22"/>
          <w:szCs w:val="22"/>
          <w:lang w:val="pl-PL"/>
        </w:rPr>
      </w:pPr>
      <w:r>
        <w:rPr>
          <w:b/>
          <w:bCs/>
          <w:sz w:val="22"/>
          <w:szCs w:val="22"/>
          <w:lang w:val="pl-PL"/>
        </w:rPr>
        <w:t>- Formularz nr 1 – formularz oferty,</w:t>
      </w:r>
    </w:p>
    <w:p w:rsidR="00201EC7" w:rsidRDefault="00201EC7" w:rsidP="00201EC7">
      <w:pPr>
        <w:autoSpaceDE w:val="0"/>
        <w:jc w:val="both"/>
        <w:rPr>
          <w:b/>
          <w:bCs/>
          <w:sz w:val="22"/>
          <w:szCs w:val="22"/>
          <w:lang w:val="pl-PL"/>
        </w:rPr>
      </w:pPr>
      <w:r>
        <w:rPr>
          <w:b/>
          <w:bCs/>
          <w:sz w:val="22"/>
          <w:szCs w:val="22"/>
          <w:lang w:val="pl-PL"/>
        </w:rPr>
        <w:t xml:space="preserve">- Formularz nr 2 – wzór oświadczenia Wykonawcy dotyczącego spełnienia warunków   </w:t>
      </w:r>
    </w:p>
    <w:p w:rsidR="00201EC7" w:rsidRDefault="00201EC7" w:rsidP="00201EC7">
      <w:pPr>
        <w:autoSpaceDE w:val="0"/>
        <w:jc w:val="both"/>
        <w:rPr>
          <w:b/>
          <w:bCs/>
          <w:sz w:val="22"/>
          <w:szCs w:val="22"/>
          <w:lang w:val="pl-PL"/>
        </w:rPr>
      </w:pPr>
      <w:r>
        <w:rPr>
          <w:b/>
          <w:bCs/>
          <w:sz w:val="22"/>
          <w:szCs w:val="22"/>
          <w:lang w:val="pl-PL"/>
        </w:rPr>
        <w:t xml:space="preserve">                                 udziału w postępowaniu,</w:t>
      </w:r>
    </w:p>
    <w:p w:rsidR="00201EC7" w:rsidRDefault="00201EC7" w:rsidP="00201EC7">
      <w:pPr>
        <w:autoSpaceDE w:val="0"/>
        <w:jc w:val="both"/>
        <w:rPr>
          <w:b/>
          <w:bCs/>
          <w:sz w:val="22"/>
          <w:szCs w:val="22"/>
          <w:lang w:val="pl-PL"/>
        </w:rPr>
      </w:pPr>
      <w:r>
        <w:rPr>
          <w:b/>
          <w:bCs/>
          <w:sz w:val="22"/>
          <w:szCs w:val="22"/>
          <w:lang w:val="pl-PL"/>
        </w:rPr>
        <w:t xml:space="preserve">- Formularz nr 3 – wzór oświadczenia Wykonawcy dotyczącego przesłanek wykluczenia  </w:t>
      </w:r>
    </w:p>
    <w:p w:rsidR="00201EC7" w:rsidRDefault="00201EC7" w:rsidP="00201EC7">
      <w:pPr>
        <w:autoSpaceDE w:val="0"/>
        <w:jc w:val="both"/>
        <w:rPr>
          <w:b/>
          <w:bCs/>
          <w:sz w:val="22"/>
          <w:szCs w:val="22"/>
          <w:lang w:val="pl-PL"/>
        </w:rPr>
      </w:pPr>
      <w:r>
        <w:rPr>
          <w:b/>
          <w:bCs/>
          <w:sz w:val="22"/>
          <w:szCs w:val="22"/>
          <w:lang w:val="pl-PL"/>
        </w:rPr>
        <w:t xml:space="preserve">                                 z postępowania,                                                                                       </w:t>
      </w:r>
    </w:p>
    <w:p w:rsidR="00201EC7" w:rsidRDefault="00201EC7" w:rsidP="00201EC7">
      <w:pPr>
        <w:autoSpaceDE w:val="0"/>
        <w:jc w:val="both"/>
        <w:rPr>
          <w:b/>
          <w:bCs/>
          <w:sz w:val="22"/>
          <w:szCs w:val="22"/>
          <w:lang w:val="pl-PL"/>
        </w:rPr>
      </w:pPr>
      <w:r>
        <w:rPr>
          <w:b/>
          <w:bCs/>
          <w:sz w:val="22"/>
          <w:szCs w:val="22"/>
          <w:lang w:val="pl-PL"/>
        </w:rPr>
        <w:t>- Formularz nr 4 – wzór Zobowiązania innego podmiotu,</w:t>
      </w:r>
    </w:p>
    <w:p w:rsidR="00201EC7" w:rsidRDefault="00201EC7" w:rsidP="00201EC7">
      <w:pPr>
        <w:autoSpaceDE w:val="0"/>
        <w:jc w:val="both"/>
        <w:rPr>
          <w:b/>
          <w:bCs/>
          <w:sz w:val="22"/>
          <w:szCs w:val="22"/>
          <w:lang w:val="pl-PL"/>
        </w:rPr>
      </w:pPr>
      <w:r>
        <w:rPr>
          <w:b/>
          <w:bCs/>
          <w:sz w:val="22"/>
          <w:szCs w:val="22"/>
          <w:lang w:val="pl-PL"/>
        </w:rPr>
        <w:t>- Formularz nr 5 – wzór Lista podmiotów należących do tej samej grupy kapitałowej,</w:t>
      </w:r>
    </w:p>
    <w:p w:rsidR="00201EC7" w:rsidRDefault="00201EC7" w:rsidP="00201EC7">
      <w:pPr>
        <w:autoSpaceDE w:val="0"/>
        <w:jc w:val="both"/>
        <w:rPr>
          <w:b/>
          <w:bCs/>
          <w:sz w:val="22"/>
          <w:szCs w:val="22"/>
          <w:lang w:val="pl-PL"/>
        </w:rPr>
      </w:pPr>
      <w:r>
        <w:rPr>
          <w:b/>
          <w:bCs/>
          <w:sz w:val="22"/>
          <w:szCs w:val="22"/>
          <w:lang w:val="pl-PL"/>
        </w:rPr>
        <w:t xml:space="preserve">- Formularz nr 6 – wzór Wykaz robót,                                                                                                                                                                                        </w:t>
      </w:r>
    </w:p>
    <w:p w:rsidR="00201EC7" w:rsidRPr="00AD3EA5" w:rsidRDefault="00201EC7" w:rsidP="00201EC7">
      <w:pPr>
        <w:rPr>
          <w:b/>
          <w:bCs/>
          <w:sz w:val="22"/>
          <w:szCs w:val="22"/>
          <w:lang w:val="pl-PL"/>
        </w:rPr>
      </w:pPr>
      <w:r w:rsidRPr="00AD3EA5">
        <w:rPr>
          <w:b/>
          <w:bCs/>
          <w:sz w:val="22"/>
          <w:szCs w:val="22"/>
          <w:lang w:val="pl-PL"/>
        </w:rPr>
        <w:t>- Formularz nr 7</w:t>
      </w:r>
      <w:r>
        <w:rPr>
          <w:b/>
          <w:bCs/>
          <w:sz w:val="22"/>
          <w:szCs w:val="22"/>
          <w:lang w:val="pl-PL"/>
        </w:rPr>
        <w:t xml:space="preserve"> – protokół z wizji lokalnej.</w:t>
      </w:r>
    </w:p>
    <w:p w:rsidR="00201EC7" w:rsidRDefault="00201EC7" w:rsidP="00201EC7">
      <w:pPr>
        <w:autoSpaceDE w:val="0"/>
        <w:jc w:val="both"/>
        <w:rPr>
          <w:b/>
          <w:bCs/>
          <w:sz w:val="22"/>
          <w:szCs w:val="22"/>
          <w:lang w:val="pl-PL"/>
        </w:rPr>
      </w:pPr>
      <w:r>
        <w:rPr>
          <w:b/>
          <w:bCs/>
          <w:sz w:val="22"/>
          <w:szCs w:val="22"/>
          <w:lang w:val="pl-PL"/>
        </w:rPr>
        <w:t xml:space="preserve">                                                                                                                             </w:t>
      </w:r>
    </w:p>
    <w:p w:rsidR="00201EC7" w:rsidRDefault="00201EC7" w:rsidP="00201EC7">
      <w:pPr>
        <w:autoSpaceDE w:val="0"/>
        <w:jc w:val="both"/>
        <w:rPr>
          <w:b/>
          <w:bCs/>
          <w:sz w:val="22"/>
          <w:szCs w:val="22"/>
          <w:lang w:val="pl-PL"/>
        </w:rPr>
      </w:pPr>
    </w:p>
    <w:p w:rsidR="00201EC7" w:rsidRDefault="00201EC7" w:rsidP="00201EC7">
      <w:pPr>
        <w:autoSpaceDE w:val="0"/>
        <w:jc w:val="both"/>
        <w:rPr>
          <w:b/>
          <w:bCs/>
          <w:sz w:val="22"/>
          <w:szCs w:val="22"/>
          <w:lang w:val="pl-PL"/>
        </w:rPr>
      </w:pPr>
    </w:p>
    <w:p w:rsidR="00201EC7" w:rsidRDefault="00201EC7" w:rsidP="00201EC7">
      <w:pPr>
        <w:autoSpaceDE w:val="0"/>
        <w:jc w:val="both"/>
        <w:rPr>
          <w:b/>
          <w:bCs/>
          <w:sz w:val="22"/>
          <w:szCs w:val="22"/>
          <w:lang w:val="pl-PL"/>
        </w:rPr>
      </w:pPr>
    </w:p>
    <w:p w:rsidR="00201EC7" w:rsidRDefault="00201EC7" w:rsidP="00201EC7">
      <w:pPr>
        <w:autoSpaceDE w:val="0"/>
        <w:jc w:val="both"/>
        <w:rPr>
          <w:b/>
          <w:bCs/>
          <w:sz w:val="22"/>
          <w:szCs w:val="22"/>
          <w:lang w:val="pl-PL"/>
        </w:rPr>
      </w:pPr>
    </w:p>
    <w:p w:rsidR="00201EC7" w:rsidRDefault="00201EC7" w:rsidP="00201EC7">
      <w:pPr>
        <w:autoSpaceDE w:val="0"/>
        <w:jc w:val="both"/>
        <w:rPr>
          <w:b/>
          <w:bCs/>
          <w:sz w:val="22"/>
          <w:szCs w:val="22"/>
          <w:lang w:val="pl-PL"/>
        </w:rPr>
      </w:pPr>
    </w:p>
    <w:p w:rsidR="00201EC7" w:rsidRDefault="00201EC7" w:rsidP="00201EC7">
      <w:pPr>
        <w:autoSpaceDE w:val="0"/>
        <w:jc w:val="both"/>
        <w:rPr>
          <w:b/>
          <w:bCs/>
          <w:sz w:val="22"/>
          <w:szCs w:val="22"/>
          <w:lang w:val="pl-PL"/>
        </w:rPr>
      </w:pPr>
    </w:p>
    <w:p w:rsidR="00201EC7" w:rsidRDefault="00201EC7" w:rsidP="00201EC7">
      <w:pPr>
        <w:autoSpaceDE w:val="0"/>
        <w:jc w:val="both"/>
        <w:rPr>
          <w:b/>
          <w:bCs/>
          <w:sz w:val="22"/>
          <w:szCs w:val="22"/>
          <w:lang w:val="pl-PL"/>
        </w:rPr>
      </w:pPr>
    </w:p>
    <w:p w:rsidR="00201EC7" w:rsidRDefault="00201EC7" w:rsidP="00201EC7">
      <w:pPr>
        <w:autoSpaceDE w:val="0"/>
        <w:jc w:val="both"/>
        <w:rPr>
          <w:b/>
          <w:bCs/>
          <w:sz w:val="22"/>
          <w:szCs w:val="22"/>
          <w:lang w:val="pl-PL"/>
        </w:rPr>
      </w:pPr>
    </w:p>
    <w:p w:rsidR="00282B4F" w:rsidRDefault="00282B4F" w:rsidP="00201EC7">
      <w:pPr>
        <w:autoSpaceDE w:val="0"/>
        <w:jc w:val="both"/>
        <w:rPr>
          <w:b/>
          <w:bCs/>
          <w:sz w:val="22"/>
          <w:szCs w:val="22"/>
          <w:lang w:val="pl-PL"/>
        </w:rPr>
      </w:pPr>
    </w:p>
    <w:p w:rsidR="00282B4F" w:rsidRDefault="00282B4F" w:rsidP="00201EC7">
      <w:pPr>
        <w:autoSpaceDE w:val="0"/>
        <w:jc w:val="both"/>
        <w:rPr>
          <w:b/>
          <w:bCs/>
          <w:sz w:val="22"/>
          <w:szCs w:val="22"/>
          <w:lang w:val="pl-PL"/>
        </w:rPr>
      </w:pPr>
    </w:p>
    <w:p w:rsidR="00282B4F" w:rsidRDefault="00282B4F" w:rsidP="00201EC7">
      <w:pPr>
        <w:autoSpaceDE w:val="0"/>
        <w:jc w:val="both"/>
        <w:rPr>
          <w:b/>
          <w:bCs/>
          <w:sz w:val="22"/>
          <w:szCs w:val="22"/>
          <w:lang w:val="pl-PL"/>
        </w:rPr>
      </w:pPr>
    </w:p>
    <w:p w:rsidR="00282B4F" w:rsidRDefault="00282B4F" w:rsidP="00201EC7">
      <w:pPr>
        <w:autoSpaceDE w:val="0"/>
        <w:jc w:val="both"/>
        <w:rPr>
          <w:b/>
          <w:bCs/>
          <w:sz w:val="22"/>
          <w:szCs w:val="22"/>
          <w:lang w:val="pl-PL"/>
        </w:rPr>
      </w:pPr>
    </w:p>
    <w:p w:rsidR="00282B4F" w:rsidRDefault="00282B4F" w:rsidP="00201EC7">
      <w:pPr>
        <w:autoSpaceDE w:val="0"/>
        <w:jc w:val="both"/>
        <w:rPr>
          <w:b/>
          <w:bCs/>
          <w:sz w:val="22"/>
          <w:szCs w:val="22"/>
          <w:lang w:val="pl-PL"/>
        </w:rPr>
      </w:pPr>
    </w:p>
    <w:p w:rsidR="00282B4F" w:rsidRDefault="00282B4F" w:rsidP="00201EC7">
      <w:pPr>
        <w:autoSpaceDE w:val="0"/>
        <w:jc w:val="both"/>
        <w:rPr>
          <w:b/>
          <w:bCs/>
          <w:sz w:val="22"/>
          <w:szCs w:val="22"/>
          <w:lang w:val="pl-PL"/>
        </w:rPr>
      </w:pPr>
    </w:p>
    <w:p w:rsidR="00282B4F" w:rsidRDefault="00282B4F" w:rsidP="00201EC7">
      <w:pPr>
        <w:autoSpaceDE w:val="0"/>
        <w:jc w:val="both"/>
        <w:rPr>
          <w:b/>
          <w:bCs/>
          <w:sz w:val="22"/>
          <w:szCs w:val="22"/>
          <w:lang w:val="pl-PL"/>
        </w:rPr>
      </w:pPr>
    </w:p>
    <w:p w:rsidR="00282B4F" w:rsidRDefault="00282B4F" w:rsidP="00201EC7">
      <w:pPr>
        <w:autoSpaceDE w:val="0"/>
        <w:jc w:val="both"/>
        <w:rPr>
          <w:b/>
          <w:bCs/>
          <w:sz w:val="22"/>
          <w:szCs w:val="22"/>
          <w:lang w:val="pl-PL"/>
        </w:rPr>
      </w:pPr>
      <w:bookmarkStart w:id="1" w:name="_GoBack"/>
      <w:bookmarkEnd w:id="1"/>
    </w:p>
    <w:p w:rsidR="00201EC7" w:rsidRDefault="00201EC7" w:rsidP="00201EC7">
      <w:pPr>
        <w:autoSpaceDE w:val="0"/>
        <w:jc w:val="both"/>
        <w:rPr>
          <w:b/>
          <w:bCs/>
          <w:sz w:val="22"/>
          <w:szCs w:val="22"/>
          <w:lang w:val="pl-PL"/>
        </w:rPr>
      </w:pPr>
    </w:p>
    <w:p w:rsidR="00201EC7" w:rsidRDefault="00201EC7" w:rsidP="00201EC7">
      <w:pPr>
        <w:autoSpaceDE w:val="0"/>
        <w:jc w:val="both"/>
        <w:rPr>
          <w:b/>
          <w:bCs/>
          <w:sz w:val="22"/>
          <w:szCs w:val="22"/>
          <w:lang w:val="pl-PL"/>
        </w:rPr>
      </w:pPr>
    </w:p>
    <w:p w:rsidR="00201EC7" w:rsidRDefault="00201EC7" w:rsidP="00201EC7">
      <w:pPr>
        <w:autoSpaceDE w:val="0"/>
        <w:jc w:val="both"/>
        <w:rPr>
          <w:b/>
          <w:bCs/>
          <w:sz w:val="22"/>
          <w:szCs w:val="22"/>
          <w:lang w:val="pl-PL"/>
        </w:rPr>
      </w:pPr>
    </w:p>
    <w:p w:rsidR="00201EC7" w:rsidRDefault="00201EC7" w:rsidP="00201EC7">
      <w:pPr>
        <w:autoSpaceDE w:val="0"/>
        <w:jc w:val="both"/>
        <w:rPr>
          <w:b/>
          <w:bCs/>
          <w:sz w:val="22"/>
          <w:szCs w:val="22"/>
          <w:lang w:val="pl-PL"/>
        </w:rPr>
      </w:pPr>
    </w:p>
    <w:p w:rsidR="00201EC7" w:rsidRDefault="00201EC7" w:rsidP="00201EC7">
      <w:pPr>
        <w:autoSpaceDE w:val="0"/>
        <w:jc w:val="both"/>
        <w:rPr>
          <w:b/>
          <w:bCs/>
          <w:sz w:val="22"/>
          <w:szCs w:val="22"/>
          <w:lang w:val="pl-PL"/>
        </w:rPr>
      </w:pPr>
    </w:p>
    <w:p w:rsidR="00201EC7" w:rsidRDefault="00201EC7" w:rsidP="00201EC7">
      <w:pPr>
        <w:autoSpaceDE w:val="0"/>
        <w:jc w:val="both"/>
        <w:rPr>
          <w:b/>
          <w:bCs/>
          <w:sz w:val="22"/>
          <w:szCs w:val="22"/>
          <w:lang w:val="pl-PL"/>
        </w:rPr>
      </w:pPr>
    </w:p>
    <w:p w:rsidR="006126FC" w:rsidRDefault="006126FC" w:rsidP="00201EC7">
      <w:pPr>
        <w:autoSpaceDE w:val="0"/>
        <w:jc w:val="both"/>
        <w:rPr>
          <w:b/>
          <w:bCs/>
          <w:sz w:val="22"/>
          <w:szCs w:val="22"/>
          <w:lang w:val="pl-PL"/>
        </w:rPr>
      </w:pPr>
    </w:p>
    <w:p w:rsidR="00201EC7" w:rsidRDefault="00201EC7" w:rsidP="00201EC7">
      <w:pPr>
        <w:autoSpaceDE w:val="0"/>
        <w:jc w:val="both"/>
        <w:rPr>
          <w:b/>
          <w:bCs/>
          <w:sz w:val="22"/>
          <w:szCs w:val="22"/>
          <w:lang w:val="pl-PL"/>
        </w:rPr>
      </w:pPr>
    </w:p>
    <w:p w:rsidR="00201EC7" w:rsidRDefault="00201EC7" w:rsidP="00201EC7">
      <w:pPr>
        <w:autoSpaceDE w:val="0"/>
        <w:jc w:val="right"/>
        <w:rPr>
          <w:b/>
          <w:bCs/>
          <w:sz w:val="22"/>
          <w:szCs w:val="22"/>
          <w:lang w:val="pl-PL"/>
        </w:rPr>
      </w:pPr>
      <w:r>
        <w:rPr>
          <w:b/>
          <w:bCs/>
          <w:sz w:val="22"/>
          <w:szCs w:val="22"/>
          <w:lang w:val="pl-PL"/>
        </w:rPr>
        <w:lastRenderedPageBreak/>
        <w:t xml:space="preserve"> Formularz nr 1</w:t>
      </w:r>
    </w:p>
    <w:p w:rsidR="00201EC7" w:rsidRDefault="00201EC7" w:rsidP="00201EC7">
      <w:pPr>
        <w:rPr>
          <w:b/>
          <w:bCs/>
          <w:sz w:val="22"/>
          <w:szCs w:val="22"/>
          <w:lang w:val="pl-PL"/>
        </w:rPr>
      </w:pPr>
    </w:p>
    <w:p w:rsidR="00201EC7" w:rsidRPr="00C50D72" w:rsidRDefault="00201EC7" w:rsidP="00201EC7">
      <w:pPr>
        <w:spacing w:line="360" w:lineRule="auto"/>
        <w:ind w:left="-20"/>
        <w:jc w:val="right"/>
        <w:rPr>
          <w:rFonts w:ascii="Arial" w:hAnsi="Arial" w:cs="Arial"/>
          <w:i/>
          <w:sz w:val="16"/>
          <w:szCs w:val="16"/>
          <w:lang w:val="pl-PL"/>
        </w:rPr>
      </w:pPr>
      <w:r>
        <w:rPr>
          <w:b/>
          <w:bCs/>
          <w:sz w:val="24"/>
          <w:szCs w:val="24"/>
          <w:lang w:val="pl-PL"/>
        </w:rPr>
        <w:t xml:space="preserve">Znak sprawy: </w:t>
      </w:r>
      <w:proofErr w:type="spellStart"/>
      <w:r>
        <w:rPr>
          <w:b/>
          <w:bCs/>
          <w:sz w:val="24"/>
          <w:szCs w:val="24"/>
          <w:lang w:val="pl-PL"/>
        </w:rPr>
        <w:t>DTiZP</w:t>
      </w:r>
      <w:proofErr w:type="spellEnd"/>
      <w:r>
        <w:rPr>
          <w:b/>
          <w:bCs/>
          <w:sz w:val="24"/>
          <w:szCs w:val="24"/>
          <w:lang w:val="pl-PL"/>
        </w:rPr>
        <w:t>/200/4/2021</w:t>
      </w:r>
    </w:p>
    <w:p w:rsidR="00201EC7" w:rsidRDefault="00201EC7" w:rsidP="00201EC7">
      <w:pPr>
        <w:rPr>
          <w:b/>
          <w:bCs/>
          <w:sz w:val="22"/>
          <w:szCs w:val="22"/>
          <w:lang w:val="pl-PL"/>
        </w:rPr>
      </w:pPr>
    </w:p>
    <w:p w:rsidR="00201EC7" w:rsidRDefault="00201EC7" w:rsidP="00201EC7">
      <w:pPr>
        <w:rPr>
          <w:rFonts w:cs="Arial"/>
          <w:sz w:val="22"/>
          <w:szCs w:val="21"/>
          <w:lang w:val="pl-PL"/>
        </w:rPr>
      </w:pPr>
      <w:r>
        <w:rPr>
          <w:b/>
          <w:bCs/>
          <w:sz w:val="22"/>
          <w:szCs w:val="24"/>
          <w:lang w:val="pl-PL"/>
        </w:rPr>
        <w:t xml:space="preserve">FORMULARZ OFERTY                                                                                      </w:t>
      </w:r>
    </w:p>
    <w:tbl>
      <w:tblPr>
        <w:tblW w:w="0" w:type="auto"/>
        <w:tblInd w:w="-30" w:type="dxa"/>
        <w:tblCellMar>
          <w:top w:w="15" w:type="dxa"/>
          <w:left w:w="15" w:type="dxa"/>
          <w:bottom w:w="15" w:type="dxa"/>
          <w:right w:w="15" w:type="dxa"/>
        </w:tblCellMar>
        <w:tblLook w:val="0000" w:firstRow="0" w:lastRow="0" w:firstColumn="0" w:lastColumn="0" w:noHBand="0" w:noVBand="0"/>
      </w:tblPr>
      <w:tblGrid>
        <w:gridCol w:w="2694"/>
        <w:gridCol w:w="4991"/>
      </w:tblGrid>
      <w:tr w:rsidR="00201EC7" w:rsidTr="00201EC7">
        <w:trPr>
          <w:trHeight w:val="528"/>
        </w:trPr>
        <w:tc>
          <w:tcPr>
            <w:tcW w:w="0" w:type="auto"/>
            <w:shd w:val="clear" w:color="auto" w:fill="auto"/>
            <w:vAlign w:val="center"/>
          </w:tcPr>
          <w:p w:rsidR="00201EC7" w:rsidRDefault="00201EC7" w:rsidP="00201EC7">
            <w:pPr>
              <w:pStyle w:val="NormalnyWeb"/>
              <w:snapToGrid w:val="0"/>
              <w:spacing w:before="0" w:after="0"/>
              <w:rPr>
                <w:rFonts w:cs="Arial"/>
                <w:sz w:val="22"/>
                <w:szCs w:val="21"/>
                <w:lang w:val="pl-PL"/>
              </w:rPr>
            </w:pPr>
            <w:r>
              <w:rPr>
                <w:rFonts w:cs="Arial"/>
                <w:sz w:val="22"/>
                <w:szCs w:val="21"/>
                <w:lang w:val="pl-PL"/>
              </w:rPr>
              <w:br/>
              <w:t xml:space="preserve">pieczęć adresowa wykonawcy </w:t>
            </w:r>
          </w:p>
        </w:tc>
        <w:tc>
          <w:tcPr>
            <w:tcW w:w="4991" w:type="dxa"/>
            <w:shd w:val="clear" w:color="auto" w:fill="auto"/>
            <w:vAlign w:val="center"/>
          </w:tcPr>
          <w:p w:rsidR="00201EC7" w:rsidRDefault="00201EC7" w:rsidP="00201EC7">
            <w:pPr>
              <w:pStyle w:val="NormalnyWeb"/>
              <w:snapToGrid w:val="0"/>
              <w:spacing w:before="0" w:after="0"/>
            </w:pPr>
            <w:r>
              <w:rPr>
                <w:rFonts w:cs="Arial"/>
                <w:sz w:val="22"/>
                <w:szCs w:val="21"/>
                <w:lang w:val="pl-PL"/>
              </w:rPr>
              <w:t>.............................................................................</w:t>
            </w:r>
          </w:p>
        </w:tc>
      </w:tr>
      <w:tr w:rsidR="00201EC7" w:rsidTr="00201EC7">
        <w:trPr>
          <w:trHeight w:val="305"/>
        </w:trPr>
        <w:tc>
          <w:tcPr>
            <w:tcW w:w="0" w:type="auto"/>
            <w:shd w:val="clear" w:color="auto" w:fill="auto"/>
            <w:vAlign w:val="center"/>
          </w:tcPr>
          <w:p w:rsidR="00201EC7" w:rsidRDefault="00201EC7" w:rsidP="00201EC7">
            <w:pPr>
              <w:pStyle w:val="NormalnyWeb"/>
              <w:snapToGrid w:val="0"/>
              <w:spacing w:before="0" w:after="0"/>
              <w:rPr>
                <w:rFonts w:cs="Arial"/>
                <w:sz w:val="22"/>
                <w:szCs w:val="21"/>
                <w:lang w:val="pl-PL"/>
              </w:rPr>
            </w:pPr>
            <w:r>
              <w:rPr>
                <w:rFonts w:cs="Arial"/>
                <w:sz w:val="22"/>
                <w:szCs w:val="21"/>
                <w:lang w:val="pl-PL"/>
              </w:rPr>
              <w:br/>
              <w:t>nr tel./faksu</w:t>
            </w:r>
          </w:p>
        </w:tc>
        <w:tc>
          <w:tcPr>
            <w:tcW w:w="4991" w:type="dxa"/>
            <w:shd w:val="clear" w:color="auto" w:fill="auto"/>
            <w:vAlign w:val="center"/>
          </w:tcPr>
          <w:p w:rsidR="00201EC7" w:rsidRDefault="00201EC7" w:rsidP="00201EC7">
            <w:pPr>
              <w:pStyle w:val="NormalnyWeb"/>
              <w:snapToGrid w:val="0"/>
              <w:spacing w:before="0" w:after="0"/>
            </w:pPr>
            <w:r>
              <w:rPr>
                <w:rFonts w:cs="Arial"/>
                <w:sz w:val="22"/>
                <w:szCs w:val="21"/>
                <w:lang w:val="pl-PL"/>
              </w:rPr>
              <w:t>.............................................................................</w:t>
            </w:r>
          </w:p>
        </w:tc>
      </w:tr>
      <w:tr w:rsidR="00201EC7" w:rsidTr="00201EC7">
        <w:trPr>
          <w:trHeight w:val="353"/>
        </w:trPr>
        <w:tc>
          <w:tcPr>
            <w:tcW w:w="0" w:type="auto"/>
            <w:shd w:val="clear" w:color="auto" w:fill="auto"/>
            <w:vAlign w:val="center"/>
          </w:tcPr>
          <w:p w:rsidR="00201EC7" w:rsidRDefault="00201EC7" w:rsidP="00201EC7">
            <w:pPr>
              <w:pStyle w:val="NormalnyWeb"/>
              <w:snapToGrid w:val="0"/>
              <w:spacing w:before="0" w:after="0"/>
              <w:rPr>
                <w:rFonts w:cs="Arial"/>
                <w:sz w:val="22"/>
                <w:szCs w:val="21"/>
                <w:lang w:val="pl-PL"/>
              </w:rPr>
            </w:pPr>
            <w:r>
              <w:rPr>
                <w:rFonts w:cs="Arial"/>
                <w:sz w:val="22"/>
                <w:szCs w:val="21"/>
                <w:lang w:val="pl-PL"/>
              </w:rPr>
              <w:br/>
              <w:t>REGON</w:t>
            </w:r>
          </w:p>
        </w:tc>
        <w:tc>
          <w:tcPr>
            <w:tcW w:w="4991" w:type="dxa"/>
            <w:shd w:val="clear" w:color="auto" w:fill="auto"/>
            <w:vAlign w:val="center"/>
          </w:tcPr>
          <w:p w:rsidR="00201EC7" w:rsidRDefault="00201EC7" w:rsidP="00201EC7">
            <w:pPr>
              <w:pStyle w:val="NormalnyWeb"/>
              <w:snapToGrid w:val="0"/>
              <w:spacing w:before="0" w:after="0"/>
            </w:pPr>
            <w:r>
              <w:rPr>
                <w:rFonts w:cs="Arial"/>
                <w:sz w:val="22"/>
                <w:szCs w:val="21"/>
                <w:lang w:val="pl-PL"/>
              </w:rPr>
              <w:t>.............................................................................</w:t>
            </w:r>
          </w:p>
        </w:tc>
      </w:tr>
      <w:tr w:rsidR="00201EC7" w:rsidTr="00201EC7">
        <w:trPr>
          <w:trHeight w:val="375"/>
        </w:trPr>
        <w:tc>
          <w:tcPr>
            <w:tcW w:w="0" w:type="auto"/>
            <w:shd w:val="clear" w:color="auto" w:fill="auto"/>
            <w:vAlign w:val="center"/>
          </w:tcPr>
          <w:p w:rsidR="00201EC7" w:rsidRDefault="00201EC7" w:rsidP="00201EC7">
            <w:pPr>
              <w:pStyle w:val="NormalnyWeb"/>
              <w:snapToGrid w:val="0"/>
              <w:spacing w:before="0" w:after="0"/>
              <w:rPr>
                <w:rFonts w:cs="Arial"/>
                <w:sz w:val="22"/>
                <w:szCs w:val="21"/>
                <w:lang w:val="pl-PL"/>
              </w:rPr>
            </w:pPr>
            <w:r>
              <w:rPr>
                <w:rFonts w:cs="Arial"/>
                <w:sz w:val="22"/>
                <w:szCs w:val="21"/>
                <w:lang w:val="pl-PL"/>
              </w:rPr>
              <w:br/>
              <w:t xml:space="preserve">NIP </w:t>
            </w:r>
          </w:p>
        </w:tc>
        <w:tc>
          <w:tcPr>
            <w:tcW w:w="4991" w:type="dxa"/>
            <w:shd w:val="clear" w:color="auto" w:fill="auto"/>
            <w:vAlign w:val="center"/>
          </w:tcPr>
          <w:p w:rsidR="00201EC7" w:rsidRDefault="00201EC7" w:rsidP="00201EC7">
            <w:pPr>
              <w:pStyle w:val="NormalnyWeb"/>
              <w:snapToGrid w:val="0"/>
              <w:spacing w:before="0" w:after="0"/>
            </w:pPr>
            <w:r>
              <w:rPr>
                <w:rFonts w:cs="Arial"/>
                <w:sz w:val="22"/>
                <w:szCs w:val="21"/>
                <w:lang w:val="pl-PL"/>
              </w:rPr>
              <w:t>.............................................................................</w:t>
            </w:r>
          </w:p>
        </w:tc>
      </w:tr>
      <w:tr w:rsidR="00201EC7" w:rsidTr="00201EC7">
        <w:trPr>
          <w:trHeight w:val="396"/>
        </w:trPr>
        <w:tc>
          <w:tcPr>
            <w:tcW w:w="0" w:type="auto"/>
            <w:shd w:val="clear" w:color="auto" w:fill="auto"/>
            <w:vAlign w:val="center"/>
          </w:tcPr>
          <w:p w:rsidR="00201EC7" w:rsidRDefault="00201EC7" w:rsidP="00201EC7">
            <w:pPr>
              <w:pStyle w:val="NormalnyWeb"/>
              <w:snapToGrid w:val="0"/>
              <w:spacing w:before="0" w:after="0"/>
              <w:rPr>
                <w:rFonts w:cs="Arial"/>
                <w:sz w:val="22"/>
                <w:szCs w:val="21"/>
                <w:lang w:val="pl-PL"/>
              </w:rPr>
            </w:pPr>
            <w:r>
              <w:rPr>
                <w:rFonts w:cs="Arial"/>
                <w:sz w:val="22"/>
                <w:szCs w:val="21"/>
                <w:lang w:val="pl-PL"/>
              </w:rPr>
              <w:br/>
            </w:r>
            <w:proofErr w:type="spellStart"/>
            <w:r>
              <w:rPr>
                <w:rFonts w:cs="Arial"/>
                <w:sz w:val="22"/>
                <w:szCs w:val="21"/>
                <w:lang w:val="pl-PL"/>
              </w:rPr>
              <w:t>internet</w:t>
            </w:r>
            <w:proofErr w:type="spellEnd"/>
            <w:r>
              <w:rPr>
                <w:rFonts w:cs="Arial"/>
                <w:sz w:val="22"/>
                <w:szCs w:val="21"/>
                <w:lang w:val="pl-PL"/>
              </w:rPr>
              <w:t xml:space="preserve"> http://</w:t>
            </w:r>
          </w:p>
        </w:tc>
        <w:tc>
          <w:tcPr>
            <w:tcW w:w="4991" w:type="dxa"/>
            <w:shd w:val="clear" w:color="auto" w:fill="auto"/>
            <w:vAlign w:val="center"/>
          </w:tcPr>
          <w:p w:rsidR="00201EC7" w:rsidRDefault="00201EC7" w:rsidP="00201EC7">
            <w:pPr>
              <w:pStyle w:val="NormalnyWeb"/>
              <w:snapToGrid w:val="0"/>
              <w:spacing w:before="0" w:after="0"/>
            </w:pPr>
            <w:r>
              <w:rPr>
                <w:rFonts w:cs="Arial"/>
                <w:sz w:val="22"/>
                <w:szCs w:val="21"/>
                <w:lang w:val="pl-PL"/>
              </w:rPr>
              <w:t>.............................................................................</w:t>
            </w:r>
          </w:p>
        </w:tc>
      </w:tr>
      <w:tr w:rsidR="00201EC7" w:rsidTr="00201EC7">
        <w:trPr>
          <w:trHeight w:val="65"/>
        </w:trPr>
        <w:tc>
          <w:tcPr>
            <w:tcW w:w="0" w:type="auto"/>
            <w:shd w:val="clear" w:color="auto" w:fill="auto"/>
            <w:vAlign w:val="center"/>
          </w:tcPr>
          <w:p w:rsidR="00201EC7" w:rsidRDefault="00201EC7" w:rsidP="00201EC7">
            <w:pPr>
              <w:pStyle w:val="NormalnyWeb"/>
              <w:snapToGrid w:val="0"/>
              <w:spacing w:before="0" w:after="0"/>
              <w:rPr>
                <w:rFonts w:cs="Arial"/>
                <w:sz w:val="22"/>
                <w:szCs w:val="21"/>
                <w:lang w:val="pl-PL"/>
              </w:rPr>
            </w:pPr>
            <w:r w:rsidRPr="00FD4626">
              <w:rPr>
                <w:rFonts w:cs="Arial"/>
                <w:sz w:val="22"/>
                <w:szCs w:val="21"/>
                <w:lang w:val="pl-PL"/>
              </w:rPr>
              <w:t xml:space="preserve">e-mail                          </w:t>
            </w:r>
            <w:r>
              <w:rPr>
                <w:rFonts w:cs="Arial"/>
                <w:sz w:val="22"/>
                <w:szCs w:val="21"/>
                <w:lang w:val="pl-PL"/>
              </w:rPr>
              <w:t xml:space="preserve">          </w:t>
            </w:r>
          </w:p>
        </w:tc>
        <w:tc>
          <w:tcPr>
            <w:tcW w:w="4991" w:type="dxa"/>
            <w:shd w:val="clear" w:color="auto" w:fill="auto"/>
            <w:vAlign w:val="center"/>
          </w:tcPr>
          <w:p w:rsidR="00201EC7" w:rsidRDefault="00201EC7" w:rsidP="00201EC7">
            <w:pPr>
              <w:pStyle w:val="NormalnyWeb"/>
              <w:snapToGrid w:val="0"/>
              <w:spacing w:before="0" w:after="0"/>
              <w:rPr>
                <w:rFonts w:cs="Arial"/>
                <w:sz w:val="22"/>
                <w:szCs w:val="21"/>
                <w:lang w:val="pl-PL"/>
              </w:rPr>
            </w:pPr>
            <w:r>
              <w:rPr>
                <w:rFonts w:cs="Arial"/>
                <w:sz w:val="22"/>
                <w:szCs w:val="21"/>
                <w:lang w:val="pl-PL"/>
              </w:rPr>
              <w:t>…………………………………………………..</w:t>
            </w:r>
          </w:p>
        </w:tc>
      </w:tr>
    </w:tbl>
    <w:p w:rsidR="00201EC7" w:rsidRDefault="00201EC7" w:rsidP="00201EC7">
      <w:pPr>
        <w:rPr>
          <w:b/>
          <w:bCs/>
          <w:sz w:val="22"/>
          <w:szCs w:val="22"/>
          <w:lang w:val="pl-PL"/>
        </w:rPr>
      </w:pPr>
      <w:r w:rsidRPr="005F7EE2">
        <w:rPr>
          <w:b/>
          <w:bCs/>
          <w:sz w:val="22"/>
          <w:szCs w:val="22"/>
          <w:lang w:val="pl-PL"/>
        </w:rPr>
        <w:t>Rodzaj przedsiębiorcy ( zaznaczyć właściwe) :</w:t>
      </w:r>
    </w:p>
    <w:p w:rsidR="00201EC7" w:rsidRPr="005F7EE2" w:rsidRDefault="00201EC7" w:rsidP="00201EC7">
      <w:pPr>
        <w:rPr>
          <w:b/>
          <w:bCs/>
          <w:sz w:val="22"/>
          <w:szCs w:val="22"/>
          <w:lang w:val="pl-PL"/>
        </w:rPr>
      </w:pPr>
    </w:p>
    <w:p w:rsidR="00201EC7" w:rsidRPr="00CB6400" w:rsidRDefault="00201EC7" w:rsidP="00201EC7">
      <w:pPr>
        <w:rPr>
          <w:b/>
          <w:bCs/>
          <w:sz w:val="22"/>
          <w:szCs w:val="22"/>
          <w:lang w:val="pl-PL"/>
        </w:rPr>
      </w:pPr>
      <w:r w:rsidRPr="00CB6400">
        <w:rPr>
          <w:b/>
          <w:bCs/>
          <w:sz w:val="22"/>
          <w:szCs w:val="22"/>
          <w:lang w:val="pl-PL"/>
        </w:rPr>
        <w:t xml:space="preserve"> - Duży</w:t>
      </w:r>
      <w:r>
        <w:rPr>
          <w:b/>
          <w:bCs/>
          <w:sz w:val="22"/>
          <w:szCs w:val="22"/>
          <w:lang w:val="pl-PL"/>
        </w:rPr>
        <w:t xml:space="preserve"> </w:t>
      </w:r>
    </w:p>
    <w:p w:rsidR="00201EC7" w:rsidRPr="00CB6400" w:rsidRDefault="00201EC7" w:rsidP="00201EC7">
      <w:pPr>
        <w:rPr>
          <w:b/>
          <w:bCs/>
          <w:sz w:val="22"/>
          <w:szCs w:val="22"/>
          <w:lang w:val="pl-PL"/>
        </w:rPr>
      </w:pPr>
      <w:r w:rsidRPr="00CB6400">
        <w:rPr>
          <w:b/>
          <w:bCs/>
          <w:sz w:val="22"/>
          <w:szCs w:val="22"/>
          <w:lang w:val="pl-PL"/>
        </w:rPr>
        <w:t xml:space="preserve"> - Średni</w:t>
      </w:r>
    </w:p>
    <w:p w:rsidR="00201EC7" w:rsidRPr="00CB6400" w:rsidRDefault="00201EC7" w:rsidP="00201EC7">
      <w:pPr>
        <w:rPr>
          <w:b/>
          <w:bCs/>
          <w:sz w:val="22"/>
          <w:szCs w:val="22"/>
          <w:lang w:val="pl-PL"/>
        </w:rPr>
      </w:pPr>
      <w:r w:rsidRPr="00CB6400">
        <w:rPr>
          <w:b/>
          <w:bCs/>
          <w:sz w:val="22"/>
          <w:szCs w:val="22"/>
          <w:lang w:val="pl-PL"/>
        </w:rPr>
        <w:t xml:space="preserve"> - Mały</w:t>
      </w:r>
    </w:p>
    <w:p w:rsidR="00201EC7" w:rsidRPr="00CB6400" w:rsidRDefault="00201EC7" w:rsidP="00201EC7">
      <w:pPr>
        <w:rPr>
          <w:rFonts w:cs="Arial"/>
          <w:b/>
          <w:bCs/>
          <w:sz w:val="22"/>
          <w:szCs w:val="22"/>
          <w:lang w:val="pl-PL"/>
        </w:rPr>
      </w:pPr>
      <w:r w:rsidRPr="00CB6400">
        <w:rPr>
          <w:b/>
          <w:bCs/>
          <w:sz w:val="22"/>
          <w:szCs w:val="22"/>
          <w:lang w:val="pl-PL"/>
        </w:rPr>
        <w:t xml:space="preserve"> - Firma jednoosobowa                                                         </w:t>
      </w:r>
    </w:p>
    <w:p w:rsidR="00201EC7" w:rsidRPr="005F7EE2" w:rsidRDefault="00201EC7" w:rsidP="00201EC7">
      <w:pPr>
        <w:rPr>
          <w:lang w:val="pl-PL"/>
        </w:rPr>
      </w:pPr>
      <w:r>
        <w:rPr>
          <w:rFonts w:cs="Arial"/>
          <w:b/>
          <w:bCs/>
          <w:sz w:val="22"/>
          <w:szCs w:val="21"/>
          <w:lang w:val="pl-PL"/>
        </w:rPr>
        <w:t xml:space="preserve">                                                          O F E R T A</w:t>
      </w:r>
    </w:p>
    <w:p w:rsidR="00201EC7" w:rsidRPr="005F7EE2" w:rsidRDefault="00201EC7" w:rsidP="00201EC7">
      <w:pPr>
        <w:rPr>
          <w:lang w:val="pl-PL"/>
        </w:rPr>
      </w:pPr>
    </w:p>
    <w:p w:rsidR="00201EC7" w:rsidRDefault="00201EC7" w:rsidP="00201EC7">
      <w:pPr>
        <w:rPr>
          <w:rFonts w:cs="Arial"/>
          <w:sz w:val="22"/>
          <w:szCs w:val="21"/>
          <w:lang w:val="pl-PL"/>
        </w:rPr>
      </w:pPr>
      <w:r>
        <w:rPr>
          <w:rFonts w:cs="Arial"/>
          <w:sz w:val="22"/>
          <w:szCs w:val="21"/>
          <w:lang w:val="pl-PL"/>
        </w:rPr>
        <w:t>Nawiązując do ogłoszenia przetargowego na składanie ofert na zadanie:</w:t>
      </w:r>
    </w:p>
    <w:p w:rsidR="00201EC7" w:rsidRDefault="00201EC7" w:rsidP="00201EC7">
      <w:pPr>
        <w:rPr>
          <w:rFonts w:cs="Arial"/>
          <w:sz w:val="22"/>
          <w:szCs w:val="21"/>
          <w:lang w:val="pl-PL"/>
        </w:rPr>
      </w:pPr>
    </w:p>
    <w:p w:rsidR="006126FC" w:rsidRDefault="006126FC" w:rsidP="00201EC7">
      <w:pPr>
        <w:pStyle w:val="Tekstpodstawowy"/>
        <w:tabs>
          <w:tab w:val="left" w:pos="360"/>
        </w:tabs>
        <w:jc w:val="both"/>
        <w:rPr>
          <w:rFonts w:eastAsia="Arial"/>
          <w:b/>
          <w:bCs/>
          <w:color w:val="000000"/>
          <w:sz w:val="28"/>
          <w:szCs w:val="28"/>
          <w:lang w:val="pl-PL"/>
        </w:rPr>
      </w:pPr>
      <w:r w:rsidRPr="006126FC">
        <w:rPr>
          <w:rFonts w:eastAsia="Arial"/>
          <w:b/>
          <w:bCs/>
          <w:color w:val="000000"/>
          <w:sz w:val="28"/>
          <w:szCs w:val="28"/>
          <w:lang w:val="pl-PL"/>
        </w:rPr>
        <w:t xml:space="preserve">Przebudowa drogi powiatowej nr 1367 D wraz z budową drogi pieszo-rowerowej od cmentarza do drogi wojewódzkiej nr 342 w m. Szewce –       cz. 3, km od 1+283,59 do 1+511,09.  </w:t>
      </w:r>
    </w:p>
    <w:p w:rsidR="00201EC7" w:rsidRDefault="00201EC7" w:rsidP="00201EC7">
      <w:pPr>
        <w:pStyle w:val="Tekstpodstawowy"/>
        <w:tabs>
          <w:tab w:val="left" w:pos="360"/>
        </w:tabs>
        <w:jc w:val="both"/>
        <w:rPr>
          <w:sz w:val="24"/>
          <w:szCs w:val="24"/>
          <w:lang w:val="pl-PL"/>
        </w:rPr>
      </w:pPr>
      <w:r>
        <w:rPr>
          <w:sz w:val="24"/>
          <w:szCs w:val="24"/>
          <w:lang w:val="pl-PL"/>
        </w:rPr>
        <w:t>1.Oferuję wykonanie zadania będącego przedmiotem zamówienia  w zakresie określonym w SIWZ za  łączną cenę:</w:t>
      </w:r>
    </w:p>
    <w:p w:rsidR="00201EC7" w:rsidRPr="00ED3A02" w:rsidRDefault="00201EC7" w:rsidP="00201EC7">
      <w:pPr>
        <w:pStyle w:val="Bezodstpw"/>
        <w:rPr>
          <w:sz w:val="24"/>
          <w:szCs w:val="24"/>
          <w:lang w:val="pl-PL"/>
        </w:rPr>
      </w:pPr>
      <w:r w:rsidRPr="00ED3A02">
        <w:rPr>
          <w:b/>
          <w:bCs/>
          <w:sz w:val="24"/>
          <w:szCs w:val="24"/>
          <w:lang w:val="pl-PL"/>
        </w:rPr>
        <w:t>wartość netto: .</w:t>
      </w:r>
      <w:r w:rsidRPr="00ED3A02">
        <w:rPr>
          <w:sz w:val="24"/>
          <w:szCs w:val="24"/>
          <w:lang w:val="pl-PL"/>
        </w:rPr>
        <w:t>....................................................................................... zł.</w:t>
      </w:r>
    </w:p>
    <w:p w:rsidR="00201EC7" w:rsidRDefault="00201EC7" w:rsidP="00201EC7">
      <w:pPr>
        <w:pStyle w:val="Tekstpodstawowy"/>
        <w:tabs>
          <w:tab w:val="left" w:pos="720"/>
        </w:tabs>
        <w:jc w:val="both"/>
        <w:rPr>
          <w:sz w:val="24"/>
          <w:szCs w:val="24"/>
          <w:lang w:val="pl-PL"/>
        </w:rPr>
      </w:pPr>
      <w:r>
        <w:rPr>
          <w:sz w:val="24"/>
          <w:szCs w:val="24"/>
          <w:lang w:val="pl-PL"/>
        </w:rPr>
        <w:t>(słownie złotych:..............................................................................................................),</w:t>
      </w:r>
    </w:p>
    <w:p w:rsidR="00201EC7" w:rsidRDefault="00201EC7" w:rsidP="00201EC7">
      <w:pPr>
        <w:pStyle w:val="Tekstpodstawowy"/>
        <w:tabs>
          <w:tab w:val="left" w:pos="720"/>
        </w:tabs>
        <w:jc w:val="both"/>
        <w:rPr>
          <w:sz w:val="24"/>
          <w:szCs w:val="24"/>
          <w:lang w:val="pl-PL"/>
        </w:rPr>
      </w:pPr>
      <w:r>
        <w:rPr>
          <w:sz w:val="24"/>
          <w:szCs w:val="24"/>
          <w:lang w:val="pl-PL"/>
        </w:rPr>
        <w:t xml:space="preserve"> </w:t>
      </w:r>
      <w:r>
        <w:rPr>
          <w:b/>
          <w:bCs/>
          <w:sz w:val="24"/>
          <w:szCs w:val="24"/>
          <w:lang w:val="pl-PL"/>
        </w:rPr>
        <w:t xml:space="preserve">podatek VAT: </w:t>
      </w:r>
      <w:r>
        <w:rPr>
          <w:sz w:val="24"/>
          <w:szCs w:val="24"/>
          <w:lang w:val="pl-PL"/>
        </w:rPr>
        <w:t>.......................................... .................................................zł.</w:t>
      </w:r>
    </w:p>
    <w:p w:rsidR="00201EC7" w:rsidRDefault="00201EC7" w:rsidP="00201EC7">
      <w:pPr>
        <w:pStyle w:val="Tekstpodstawowy"/>
        <w:tabs>
          <w:tab w:val="left" w:pos="720"/>
        </w:tabs>
        <w:jc w:val="both"/>
        <w:rPr>
          <w:b/>
          <w:bCs/>
          <w:sz w:val="24"/>
          <w:szCs w:val="24"/>
          <w:lang w:val="pl-PL"/>
        </w:rPr>
      </w:pPr>
      <w:r>
        <w:rPr>
          <w:sz w:val="24"/>
          <w:szCs w:val="24"/>
          <w:lang w:val="pl-PL"/>
        </w:rPr>
        <w:t>(słownie złotych:..............................................................................................................),</w:t>
      </w:r>
    </w:p>
    <w:p w:rsidR="00201EC7" w:rsidRPr="00ED3A02" w:rsidRDefault="00201EC7" w:rsidP="00201EC7">
      <w:pPr>
        <w:pStyle w:val="Bezodstpw"/>
        <w:rPr>
          <w:sz w:val="24"/>
          <w:szCs w:val="24"/>
          <w:lang w:val="pl-PL"/>
        </w:rPr>
      </w:pPr>
      <w:r w:rsidRPr="00ED3A02">
        <w:rPr>
          <w:b/>
          <w:bCs/>
          <w:sz w:val="24"/>
          <w:szCs w:val="24"/>
          <w:lang w:val="pl-PL"/>
        </w:rPr>
        <w:t>wartość brutto</w:t>
      </w:r>
      <w:r w:rsidRPr="00ED3A02">
        <w:rPr>
          <w:sz w:val="24"/>
          <w:szCs w:val="24"/>
          <w:lang w:val="pl-PL"/>
        </w:rPr>
        <w:t>:..........................................................................................zł.</w:t>
      </w:r>
    </w:p>
    <w:p w:rsidR="00201EC7" w:rsidRDefault="00201EC7" w:rsidP="00201EC7">
      <w:pPr>
        <w:pStyle w:val="Tekstpodstawowy"/>
        <w:tabs>
          <w:tab w:val="left" w:pos="720"/>
        </w:tabs>
        <w:spacing w:line="360" w:lineRule="auto"/>
        <w:jc w:val="both"/>
        <w:rPr>
          <w:sz w:val="24"/>
          <w:szCs w:val="24"/>
          <w:lang w:val="pl-PL"/>
        </w:rPr>
      </w:pPr>
      <w:r>
        <w:rPr>
          <w:sz w:val="24"/>
          <w:szCs w:val="24"/>
          <w:lang w:val="pl-PL"/>
        </w:rPr>
        <w:t>(słownie złotych:..............................................................................................................,)</w:t>
      </w:r>
    </w:p>
    <w:p w:rsidR="00201EC7" w:rsidRDefault="00201EC7" w:rsidP="00201EC7">
      <w:pPr>
        <w:rPr>
          <w:rFonts w:eastAsia="Arial"/>
          <w:b/>
          <w:bCs/>
          <w:color w:val="000000"/>
          <w:sz w:val="24"/>
          <w:szCs w:val="24"/>
          <w:lang w:val="pl-PL"/>
        </w:rPr>
      </w:pPr>
      <w:r w:rsidRPr="001F62A5">
        <w:rPr>
          <w:rFonts w:eastAsia="Arial"/>
          <w:b/>
          <w:bCs/>
          <w:color w:val="000000"/>
          <w:sz w:val="24"/>
          <w:szCs w:val="24"/>
          <w:lang w:val="pl-PL"/>
        </w:rPr>
        <w:t>Termin realizacji:</w:t>
      </w:r>
      <w:r>
        <w:rPr>
          <w:rFonts w:eastAsia="Arial"/>
          <w:b/>
          <w:bCs/>
          <w:color w:val="000000"/>
          <w:sz w:val="24"/>
          <w:szCs w:val="24"/>
          <w:lang w:val="pl-PL"/>
        </w:rPr>
        <w:t xml:space="preserve"> </w:t>
      </w:r>
      <w:r w:rsidR="006126FC">
        <w:rPr>
          <w:rFonts w:eastAsia="Arial"/>
          <w:b/>
          <w:bCs/>
          <w:color w:val="000000"/>
          <w:sz w:val="24"/>
          <w:szCs w:val="24"/>
          <w:lang w:val="pl-PL"/>
        </w:rPr>
        <w:t>16</w:t>
      </w:r>
      <w:r>
        <w:rPr>
          <w:rFonts w:eastAsia="Arial"/>
          <w:b/>
          <w:bCs/>
          <w:color w:val="000000"/>
          <w:sz w:val="24"/>
          <w:szCs w:val="24"/>
          <w:lang w:val="pl-PL"/>
        </w:rPr>
        <w:t xml:space="preserve"> </w:t>
      </w:r>
      <w:r w:rsidR="006126FC">
        <w:rPr>
          <w:rFonts w:eastAsia="Arial"/>
          <w:b/>
          <w:bCs/>
          <w:color w:val="000000"/>
          <w:sz w:val="24"/>
          <w:szCs w:val="24"/>
          <w:lang w:val="pl-PL"/>
        </w:rPr>
        <w:t>tygodni</w:t>
      </w:r>
      <w:r>
        <w:rPr>
          <w:rFonts w:eastAsia="Arial"/>
          <w:b/>
          <w:bCs/>
          <w:color w:val="000000"/>
          <w:sz w:val="24"/>
          <w:szCs w:val="24"/>
          <w:lang w:val="pl-PL"/>
        </w:rPr>
        <w:t xml:space="preserve"> od dnia podpisania umowy</w:t>
      </w:r>
    </w:p>
    <w:p w:rsidR="00201EC7" w:rsidRDefault="00201EC7" w:rsidP="00201EC7">
      <w:pPr>
        <w:pStyle w:val="Bezodstpw"/>
        <w:rPr>
          <w:rFonts w:eastAsia="Arial"/>
          <w:b/>
          <w:sz w:val="24"/>
          <w:szCs w:val="24"/>
          <w:lang w:val="pl-PL"/>
        </w:rPr>
      </w:pPr>
      <w:r w:rsidRPr="00FA43EA">
        <w:rPr>
          <w:rFonts w:eastAsia="Arial"/>
          <w:b/>
          <w:sz w:val="24"/>
          <w:szCs w:val="24"/>
          <w:lang w:val="pl-PL"/>
        </w:rPr>
        <w:t xml:space="preserve"> zgodnie z załączonym  kosztorys</w:t>
      </w:r>
      <w:r>
        <w:rPr>
          <w:rFonts w:eastAsia="Arial"/>
          <w:b/>
          <w:sz w:val="24"/>
          <w:szCs w:val="24"/>
          <w:lang w:val="pl-PL"/>
        </w:rPr>
        <w:t>e</w:t>
      </w:r>
      <w:r w:rsidRPr="00FA43EA">
        <w:rPr>
          <w:rFonts w:eastAsia="Arial"/>
          <w:b/>
          <w:sz w:val="24"/>
          <w:szCs w:val="24"/>
          <w:lang w:val="pl-PL"/>
        </w:rPr>
        <w:t>m  ofertowym i przedmiar</w:t>
      </w:r>
      <w:r>
        <w:rPr>
          <w:rFonts w:eastAsia="Arial"/>
          <w:b/>
          <w:sz w:val="24"/>
          <w:szCs w:val="24"/>
          <w:lang w:val="pl-PL"/>
        </w:rPr>
        <w:t>e</w:t>
      </w:r>
      <w:r w:rsidRPr="00FA43EA">
        <w:rPr>
          <w:rFonts w:eastAsia="Arial"/>
          <w:b/>
          <w:sz w:val="24"/>
          <w:szCs w:val="24"/>
          <w:lang w:val="pl-PL"/>
        </w:rPr>
        <w:t>m robót</w:t>
      </w:r>
      <w:r>
        <w:rPr>
          <w:rFonts w:eastAsia="Arial"/>
          <w:b/>
          <w:sz w:val="24"/>
          <w:szCs w:val="24"/>
          <w:lang w:val="pl-PL"/>
        </w:rPr>
        <w:t>.</w:t>
      </w:r>
    </w:p>
    <w:p w:rsidR="00201EC7" w:rsidRDefault="00201EC7" w:rsidP="00201EC7">
      <w:pPr>
        <w:pStyle w:val="Bezodstpw"/>
        <w:rPr>
          <w:sz w:val="24"/>
          <w:szCs w:val="24"/>
          <w:lang w:val="pl-PL"/>
        </w:rPr>
      </w:pPr>
    </w:p>
    <w:p w:rsidR="00201EC7" w:rsidRDefault="00201EC7" w:rsidP="00201EC7">
      <w:pPr>
        <w:jc w:val="both"/>
        <w:rPr>
          <w:rFonts w:cs="Arial"/>
          <w:bCs/>
          <w:sz w:val="24"/>
          <w:szCs w:val="24"/>
          <w:lang w:val="pl-PL"/>
        </w:rPr>
      </w:pPr>
      <w:r>
        <w:rPr>
          <w:bCs/>
          <w:sz w:val="24"/>
          <w:szCs w:val="24"/>
          <w:lang w:val="pl-PL"/>
        </w:rPr>
        <w:t>3.</w:t>
      </w:r>
      <w:r>
        <w:rPr>
          <w:rFonts w:cs="Arial"/>
          <w:bCs/>
          <w:sz w:val="24"/>
          <w:szCs w:val="24"/>
          <w:lang w:val="pl-PL"/>
        </w:rPr>
        <w:t>Oświadczamy, że powyższa cena brutto zawiera wszystkie koszty, jakie ponosi Zamawiający w przypadku wyboru niniejszej oferty.</w:t>
      </w:r>
    </w:p>
    <w:p w:rsidR="00201EC7" w:rsidRDefault="00201EC7" w:rsidP="00201EC7">
      <w:pPr>
        <w:jc w:val="both"/>
        <w:rPr>
          <w:rFonts w:cs="Arial"/>
          <w:bCs/>
          <w:sz w:val="24"/>
          <w:szCs w:val="24"/>
          <w:lang w:val="pl-PL"/>
        </w:rPr>
      </w:pPr>
      <w:r>
        <w:rPr>
          <w:rFonts w:cs="Arial"/>
          <w:bCs/>
          <w:sz w:val="24"/>
          <w:szCs w:val="24"/>
          <w:lang w:val="pl-PL"/>
        </w:rPr>
        <w:t>4.</w:t>
      </w:r>
      <w:r>
        <w:rPr>
          <w:bCs/>
          <w:sz w:val="24"/>
          <w:szCs w:val="24"/>
          <w:lang w:val="pl-PL"/>
        </w:rPr>
        <w:t xml:space="preserve"> </w:t>
      </w:r>
      <w:r>
        <w:rPr>
          <w:rFonts w:cs="Arial"/>
          <w:bCs/>
          <w:sz w:val="24"/>
          <w:szCs w:val="24"/>
          <w:lang w:val="pl-PL"/>
        </w:rPr>
        <w:t>Oświadczamy, że zapoznaliśmy się ze Specyfikacją Warunków Zamówienia otrzymaną od Zamawiającego  i nie wnosimy do niej żadnych zastrzeżeń.</w:t>
      </w:r>
      <w:r>
        <w:rPr>
          <w:b/>
          <w:bCs/>
          <w:color w:val="000000"/>
          <w:sz w:val="24"/>
          <w:szCs w:val="24"/>
          <w:lang w:val="pl-PL"/>
        </w:rPr>
        <w:t xml:space="preserve">                                                                                                                                          </w:t>
      </w:r>
    </w:p>
    <w:p w:rsidR="00201EC7" w:rsidRDefault="00201EC7" w:rsidP="00201EC7">
      <w:pPr>
        <w:jc w:val="both"/>
        <w:rPr>
          <w:rFonts w:cs="Arial"/>
          <w:bCs/>
          <w:sz w:val="24"/>
          <w:szCs w:val="24"/>
          <w:lang w:val="pl-PL"/>
        </w:rPr>
      </w:pPr>
      <w:r>
        <w:rPr>
          <w:rFonts w:cs="Arial"/>
          <w:bCs/>
          <w:sz w:val="24"/>
          <w:szCs w:val="24"/>
          <w:lang w:val="pl-PL"/>
        </w:rPr>
        <w:lastRenderedPageBreak/>
        <w:t xml:space="preserve">5. Oświadczamy, iż  złożona przez nas oferta spełnia wszystkie wymogi dotyczące przedmiotu zamówienia zawarte  w  Specyfikacji Warunków Zamówienia.    </w:t>
      </w:r>
      <w:r>
        <w:rPr>
          <w:b/>
          <w:bCs/>
          <w:sz w:val="22"/>
          <w:szCs w:val="22"/>
          <w:lang w:val="pl-PL"/>
        </w:rPr>
        <w:t xml:space="preserve">  </w:t>
      </w:r>
    </w:p>
    <w:p w:rsidR="00201EC7" w:rsidRDefault="00201EC7" w:rsidP="00201EC7">
      <w:pPr>
        <w:jc w:val="both"/>
        <w:rPr>
          <w:rFonts w:cs="Arial"/>
          <w:bCs/>
          <w:sz w:val="24"/>
          <w:szCs w:val="24"/>
          <w:lang w:val="pl-PL"/>
        </w:rPr>
      </w:pPr>
      <w:r>
        <w:rPr>
          <w:rFonts w:cs="Arial"/>
          <w:bCs/>
          <w:sz w:val="24"/>
          <w:szCs w:val="24"/>
          <w:lang w:val="pl-PL"/>
        </w:rPr>
        <w:t xml:space="preserve">6. Oświadczamy, że akceptujemy warunki płatności określone przez  Zamawiającego w Specyfikacji  Warunków Zamówienia przedmiotowego postępowania.           </w:t>
      </w:r>
      <w:r>
        <w:rPr>
          <w:b/>
          <w:bCs/>
          <w:color w:val="000000"/>
          <w:sz w:val="24"/>
          <w:szCs w:val="24"/>
          <w:lang w:val="pl-PL"/>
        </w:rPr>
        <w:t xml:space="preserve"> </w:t>
      </w:r>
    </w:p>
    <w:p w:rsidR="00201EC7" w:rsidRPr="0040112B" w:rsidRDefault="00201EC7" w:rsidP="00201EC7">
      <w:pPr>
        <w:rPr>
          <w:rFonts w:cs="Arial"/>
          <w:bCs/>
          <w:sz w:val="24"/>
          <w:szCs w:val="24"/>
          <w:lang w:val="pl-PL"/>
        </w:rPr>
      </w:pPr>
      <w:r>
        <w:rPr>
          <w:rFonts w:cs="Arial"/>
          <w:bCs/>
          <w:sz w:val="24"/>
          <w:szCs w:val="24"/>
          <w:lang w:val="pl-PL"/>
        </w:rPr>
        <w:t xml:space="preserve">7. Oświadczamy, że będziemy realizować przedmiot zamówienia  </w:t>
      </w:r>
      <w:r>
        <w:rPr>
          <w:rFonts w:cs="Arial"/>
          <w:bCs/>
          <w:color w:val="FF0000"/>
          <w:sz w:val="24"/>
          <w:szCs w:val="24"/>
          <w:lang w:val="pl-PL"/>
        </w:rPr>
        <w:t xml:space="preserve"> w terminie </w:t>
      </w:r>
      <w:r w:rsidR="006126FC">
        <w:rPr>
          <w:rFonts w:cs="Arial"/>
          <w:bCs/>
          <w:color w:val="FF0000"/>
          <w:sz w:val="24"/>
          <w:szCs w:val="24"/>
          <w:lang w:val="pl-PL"/>
        </w:rPr>
        <w:t>16</w:t>
      </w:r>
      <w:r>
        <w:rPr>
          <w:rFonts w:cs="Arial"/>
          <w:bCs/>
          <w:color w:val="FF0000"/>
          <w:sz w:val="24"/>
          <w:szCs w:val="24"/>
          <w:lang w:val="pl-PL"/>
        </w:rPr>
        <w:t xml:space="preserve"> </w:t>
      </w:r>
      <w:r w:rsidR="006126FC">
        <w:rPr>
          <w:rFonts w:cs="Arial"/>
          <w:bCs/>
          <w:color w:val="FF0000"/>
          <w:sz w:val="24"/>
          <w:szCs w:val="24"/>
          <w:lang w:val="pl-PL"/>
        </w:rPr>
        <w:t>tygodni</w:t>
      </w:r>
      <w:r>
        <w:rPr>
          <w:rFonts w:cs="Arial"/>
          <w:bCs/>
          <w:color w:val="FF0000"/>
          <w:sz w:val="24"/>
          <w:szCs w:val="24"/>
          <w:lang w:val="pl-PL"/>
        </w:rPr>
        <w:t xml:space="preserve"> od dnia podpisania umowy.                                                                                                                                         </w:t>
      </w:r>
      <w:r>
        <w:rPr>
          <w:rFonts w:cs="Arial"/>
          <w:bCs/>
          <w:sz w:val="24"/>
          <w:szCs w:val="24"/>
          <w:lang w:val="pl-PL"/>
        </w:rPr>
        <w:t>8</w:t>
      </w:r>
      <w:r w:rsidRPr="0040112B">
        <w:rPr>
          <w:rFonts w:cs="Arial"/>
          <w:bCs/>
          <w:sz w:val="24"/>
          <w:szCs w:val="24"/>
          <w:lang w:val="pl-PL"/>
        </w:rPr>
        <w:t xml:space="preserve">. </w:t>
      </w:r>
      <w:r w:rsidRPr="0040112B">
        <w:rPr>
          <w:bCs/>
          <w:sz w:val="24"/>
          <w:szCs w:val="24"/>
          <w:lang w:val="pl-PL"/>
        </w:rPr>
        <w:t xml:space="preserve"> </w:t>
      </w:r>
      <w:r w:rsidRPr="0040112B">
        <w:rPr>
          <w:rFonts w:cs="Arial"/>
          <w:bCs/>
          <w:sz w:val="24"/>
          <w:szCs w:val="24"/>
          <w:lang w:val="pl-PL"/>
        </w:rPr>
        <w:t>Oświadczamy, iż przewidujemy / nie przewidujemy* powierzenie podwykonawcom  realizacji zamówienia w części (podać wartość lub procentową cześć zamówienia) ……………………</w:t>
      </w:r>
      <w:r>
        <w:rPr>
          <w:rFonts w:cs="Arial"/>
          <w:bCs/>
          <w:sz w:val="24"/>
          <w:szCs w:val="24"/>
          <w:lang w:val="pl-PL"/>
        </w:rPr>
        <w:t>……………………………………………………………………..</w:t>
      </w:r>
      <w:r w:rsidRPr="0040112B">
        <w:rPr>
          <w:rFonts w:cs="Arial"/>
          <w:bCs/>
          <w:sz w:val="24"/>
          <w:szCs w:val="24"/>
          <w:lang w:val="pl-PL"/>
        </w:rPr>
        <w:t>…</w:t>
      </w:r>
    </w:p>
    <w:p w:rsidR="00201EC7" w:rsidRDefault="00201EC7" w:rsidP="00201EC7">
      <w:pPr>
        <w:jc w:val="both"/>
        <w:rPr>
          <w:rFonts w:cs="Arial"/>
          <w:bCs/>
          <w:sz w:val="24"/>
          <w:szCs w:val="24"/>
          <w:lang w:val="pl-PL"/>
        </w:rPr>
      </w:pPr>
      <w:r>
        <w:rPr>
          <w:rFonts w:cs="Arial"/>
          <w:bCs/>
          <w:sz w:val="24"/>
          <w:szCs w:val="24"/>
          <w:lang w:val="pl-PL"/>
        </w:rPr>
        <w:t xml:space="preserve">9. </w:t>
      </w:r>
      <w:r>
        <w:rPr>
          <w:bCs/>
          <w:sz w:val="24"/>
          <w:szCs w:val="24"/>
          <w:lang w:val="pl-PL"/>
        </w:rPr>
        <w:t xml:space="preserve"> </w:t>
      </w:r>
      <w:r>
        <w:rPr>
          <w:rFonts w:cs="Arial"/>
          <w:bCs/>
          <w:sz w:val="24"/>
          <w:szCs w:val="24"/>
          <w:lang w:val="pl-PL"/>
        </w:rPr>
        <w:t>Oświadczamy, że jesteśmy związani niniejszą ofertą przez okres 30 dni od dnia upływu terminu składania ofert.</w:t>
      </w:r>
    </w:p>
    <w:p w:rsidR="00201EC7" w:rsidRDefault="00201EC7" w:rsidP="00201EC7">
      <w:pPr>
        <w:jc w:val="both"/>
        <w:rPr>
          <w:sz w:val="24"/>
          <w:szCs w:val="24"/>
          <w:lang w:val="pl-PL"/>
        </w:rPr>
      </w:pPr>
      <w:r>
        <w:rPr>
          <w:rFonts w:cs="Arial"/>
          <w:bCs/>
          <w:sz w:val="24"/>
          <w:szCs w:val="24"/>
          <w:lang w:val="pl-PL"/>
        </w:rPr>
        <w:t xml:space="preserve">10. Oświadczamy, że </w:t>
      </w:r>
      <w:r>
        <w:rPr>
          <w:sz w:val="24"/>
          <w:szCs w:val="24"/>
          <w:lang w:val="pl-PL"/>
        </w:rPr>
        <w:t>udzielamy 60 miesięcznej gwarancji i  rękojmi na zrealizowany przedmiot umowy, licząc od dnia odbioru końcowego.</w:t>
      </w:r>
    </w:p>
    <w:p w:rsidR="00201EC7" w:rsidRDefault="00201EC7" w:rsidP="00201EC7">
      <w:pPr>
        <w:jc w:val="both"/>
        <w:rPr>
          <w:sz w:val="24"/>
          <w:szCs w:val="24"/>
          <w:lang w:val="pl-PL"/>
        </w:rPr>
      </w:pPr>
      <w:r>
        <w:rPr>
          <w:sz w:val="24"/>
          <w:szCs w:val="24"/>
          <w:lang w:val="pl-PL"/>
        </w:rPr>
        <w:t xml:space="preserve">11. </w:t>
      </w:r>
      <w:r>
        <w:rPr>
          <w:rFonts w:cs="Arial"/>
          <w:bCs/>
          <w:sz w:val="24"/>
          <w:szCs w:val="24"/>
          <w:lang w:val="pl-PL"/>
        </w:rPr>
        <w:t xml:space="preserve">Oświadczamy, że </w:t>
      </w:r>
      <w:r>
        <w:rPr>
          <w:sz w:val="24"/>
          <w:szCs w:val="24"/>
          <w:lang w:val="pl-PL"/>
        </w:rPr>
        <w:t>wyrażamy zgodę na otrzymanie należności w ciągu 30 dni od daty otrzymania faktury przez  Zamawiającego.</w:t>
      </w:r>
    </w:p>
    <w:p w:rsidR="00201EC7" w:rsidRDefault="00201EC7" w:rsidP="00201EC7">
      <w:pPr>
        <w:jc w:val="both"/>
        <w:rPr>
          <w:rFonts w:cs="Arial"/>
          <w:bCs/>
          <w:sz w:val="24"/>
          <w:szCs w:val="24"/>
          <w:lang w:val="pl-PL"/>
        </w:rPr>
      </w:pPr>
      <w:r>
        <w:rPr>
          <w:sz w:val="24"/>
          <w:szCs w:val="24"/>
          <w:lang w:val="pl-PL"/>
        </w:rPr>
        <w:t>12.</w:t>
      </w:r>
      <w:r>
        <w:rPr>
          <w:bCs/>
          <w:sz w:val="24"/>
          <w:szCs w:val="24"/>
          <w:lang w:val="pl-PL"/>
        </w:rPr>
        <w:t xml:space="preserve"> </w:t>
      </w:r>
      <w:r>
        <w:rPr>
          <w:rFonts w:cs="Arial"/>
          <w:bCs/>
          <w:sz w:val="24"/>
          <w:szCs w:val="24"/>
          <w:lang w:val="pl-PL"/>
        </w:rPr>
        <w:t>Oświadczamy, że niniejsza oferta: *zawiera na stronach nr od …… do  ……… informacje  stanowiące tajemnicę przedsiębiorstwa w rozumieniu przepisów o zwalczaniu nieuczciwej konkurencji//*nie zawiera tajemnicy przedsiębiorstwa.</w:t>
      </w:r>
    </w:p>
    <w:p w:rsidR="00201EC7" w:rsidRDefault="00201EC7" w:rsidP="00201EC7">
      <w:pPr>
        <w:jc w:val="both"/>
        <w:rPr>
          <w:color w:val="000000"/>
          <w:sz w:val="24"/>
          <w:szCs w:val="24"/>
          <w:lang w:val="pl-PL"/>
        </w:rPr>
      </w:pPr>
      <w:r>
        <w:rPr>
          <w:rFonts w:cs="Arial"/>
          <w:bCs/>
          <w:sz w:val="24"/>
          <w:szCs w:val="24"/>
          <w:lang w:val="pl-PL"/>
        </w:rPr>
        <w:t xml:space="preserve">13. Oświadczamy, że </w:t>
      </w:r>
      <w:r>
        <w:rPr>
          <w:color w:val="000000"/>
          <w:sz w:val="24"/>
          <w:szCs w:val="24"/>
          <w:lang w:val="pl-PL"/>
        </w:rPr>
        <w:t>zapoznaliśmy się</w:t>
      </w:r>
      <w:r>
        <w:rPr>
          <w:rFonts w:cs="TimesNewRoman"/>
          <w:color w:val="000000"/>
          <w:sz w:val="24"/>
          <w:szCs w:val="24"/>
          <w:lang w:val="pl-PL"/>
        </w:rPr>
        <w:t xml:space="preserve"> </w:t>
      </w:r>
      <w:r>
        <w:rPr>
          <w:color w:val="000000"/>
          <w:sz w:val="24"/>
          <w:szCs w:val="24"/>
          <w:lang w:val="pl-PL"/>
        </w:rPr>
        <w:t>z postanowieniami umowy, określonymi w Specyfikacji Warunków Zamówienia i  zobowiązujemy się, w  przypadku wyboru naszej oferty, do zawarcia umowy zgodnej z niniejszą ofertą,   na warunkach  określonych w SWZ, w miejscu i terminie wyznaczonym przez Zamawiającego,</w:t>
      </w:r>
    </w:p>
    <w:p w:rsidR="00201EC7" w:rsidRPr="00823BAD" w:rsidRDefault="00201EC7" w:rsidP="00201EC7">
      <w:pPr>
        <w:jc w:val="both"/>
        <w:rPr>
          <w:sz w:val="24"/>
          <w:szCs w:val="24"/>
          <w:lang w:val="pl-PL"/>
        </w:rPr>
      </w:pPr>
      <w:r>
        <w:rPr>
          <w:color w:val="000000"/>
          <w:sz w:val="24"/>
          <w:szCs w:val="24"/>
          <w:lang w:val="pl-PL"/>
        </w:rPr>
        <w:t xml:space="preserve">14. </w:t>
      </w:r>
      <w:r w:rsidRPr="00FA51A4">
        <w:rPr>
          <w:sz w:val="24"/>
          <w:szCs w:val="24"/>
          <w:lang w:val="pl-PL"/>
        </w:rPr>
        <w:t>Oświadczamy</w:t>
      </w:r>
      <w:r w:rsidRPr="00823BAD">
        <w:rPr>
          <w:sz w:val="24"/>
          <w:szCs w:val="24"/>
          <w:lang w:val="pl-PL"/>
        </w:rPr>
        <w:t xml:space="preserve">, </w:t>
      </w:r>
      <w:r w:rsidRPr="00FA51A4">
        <w:rPr>
          <w:sz w:val="24"/>
          <w:szCs w:val="24"/>
          <w:lang w:val="pl-PL"/>
        </w:rPr>
        <w:t>że</w:t>
      </w:r>
      <w:r w:rsidRPr="00823BAD">
        <w:rPr>
          <w:sz w:val="24"/>
          <w:szCs w:val="24"/>
          <w:lang w:val="pl-PL"/>
        </w:rPr>
        <w:t xml:space="preserve"> </w:t>
      </w:r>
      <w:r w:rsidRPr="00FA51A4">
        <w:rPr>
          <w:sz w:val="24"/>
          <w:szCs w:val="24"/>
          <w:lang w:val="pl-PL"/>
        </w:rPr>
        <w:t>wybór</w:t>
      </w:r>
      <w:r w:rsidRPr="00823BAD">
        <w:rPr>
          <w:sz w:val="24"/>
          <w:szCs w:val="24"/>
          <w:lang w:val="pl-PL"/>
        </w:rPr>
        <w:t xml:space="preserve"> </w:t>
      </w:r>
      <w:r w:rsidRPr="00FA51A4">
        <w:rPr>
          <w:sz w:val="24"/>
          <w:szCs w:val="24"/>
          <w:lang w:val="pl-PL"/>
        </w:rPr>
        <w:t>oferty</w:t>
      </w:r>
      <w:r w:rsidRPr="00823BAD">
        <w:rPr>
          <w:sz w:val="24"/>
          <w:szCs w:val="24"/>
          <w:lang w:val="pl-PL"/>
        </w:rPr>
        <w:t xml:space="preserve"> </w:t>
      </w:r>
      <w:r w:rsidRPr="00FA51A4">
        <w:rPr>
          <w:sz w:val="24"/>
          <w:szCs w:val="24"/>
          <w:lang w:val="pl-PL"/>
        </w:rPr>
        <w:t>będzie</w:t>
      </w:r>
      <w:r w:rsidRPr="00823BAD">
        <w:rPr>
          <w:sz w:val="24"/>
          <w:szCs w:val="24"/>
          <w:lang w:val="pl-PL"/>
        </w:rPr>
        <w:t xml:space="preserve"> </w:t>
      </w:r>
      <w:r w:rsidRPr="00FA51A4">
        <w:rPr>
          <w:sz w:val="24"/>
          <w:szCs w:val="24"/>
          <w:lang w:val="pl-PL"/>
        </w:rPr>
        <w:t>prowadzić</w:t>
      </w:r>
      <w:r w:rsidRPr="00823BAD">
        <w:rPr>
          <w:sz w:val="24"/>
          <w:szCs w:val="24"/>
          <w:lang w:val="pl-PL"/>
        </w:rPr>
        <w:t xml:space="preserve"> do </w:t>
      </w:r>
      <w:r w:rsidRPr="00FA51A4">
        <w:rPr>
          <w:sz w:val="24"/>
          <w:szCs w:val="24"/>
          <w:lang w:val="pl-PL"/>
        </w:rPr>
        <w:t>powstania</w:t>
      </w:r>
      <w:r w:rsidRPr="00823BAD">
        <w:rPr>
          <w:sz w:val="24"/>
          <w:szCs w:val="24"/>
          <w:lang w:val="pl-PL"/>
        </w:rPr>
        <w:t xml:space="preserve"> u </w:t>
      </w:r>
      <w:r w:rsidRPr="00FA51A4">
        <w:rPr>
          <w:sz w:val="24"/>
          <w:szCs w:val="24"/>
          <w:lang w:val="pl-PL"/>
        </w:rPr>
        <w:t>Zamawiającego</w:t>
      </w:r>
      <w:r w:rsidRPr="00823BAD">
        <w:rPr>
          <w:sz w:val="24"/>
          <w:szCs w:val="24"/>
          <w:lang w:val="pl-PL"/>
        </w:rPr>
        <w:t xml:space="preserve"> </w:t>
      </w:r>
      <w:r w:rsidRPr="00FA51A4">
        <w:rPr>
          <w:sz w:val="24"/>
          <w:szCs w:val="24"/>
          <w:lang w:val="pl-PL"/>
        </w:rPr>
        <w:t>obowiązku</w:t>
      </w:r>
      <w:r w:rsidRPr="00823BAD">
        <w:rPr>
          <w:sz w:val="24"/>
          <w:szCs w:val="24"/>
          <w:lang w:val="pl-PL"/>
        </w:rPr>
        <w:t xml:space="preserve"> </w:t>
      </w:r>
      <w:r w:rsidRPr="00FA51A4">
        <w:rPr>
          <w:sz w:val="24"/>
          <w:szCs w:val="24"/>
          <w:lang w:val="pl-PL"/>
        </w:rPr>
        <w:t>podatkowego</w:t>
      </w:r>
      <w:r w:rsidRPr="00823BAD">
        <w:rPr>
          <w:sz w:val="24"/>
          <w:szCs w:val="24"/>
          <w:lang w:val="pl-PL"/>
        </w:rPr>
        <w:t xml:space="preserve">, w </w:t>
      </w:r>
      <w:r w:rsidRPr="00FA51A4">
        <w:rPr>
          <w:sz w:val="24"/>
          <w:szCs w:val="24"/>
          <w:lang w:val="pl-PL"/>
        </w:rPr>
        <w:t>zakresie</w:t>
      </w:r>
      <w:r w:rsidRPr="00823BAD">
        <w:rPr>
          <w:sz w:val="24"/>
          <w:szCs w:val="24"/>
          <w:lang w:val="pl-PL"/>
        </w:rPr>
        <w:t xml:space="preserve"> </w:t>
      </w:r>
      <w:r w:rsidRPr="00FA51A4">
        <w:rPr>
          <w:sz w:val="24"/>
          <w:szCs w:val="24"/>
          <w:lang w:val="pl-PL"/>
        </w:rPr>
        <w:t>następujących</w:t>
      </w:r>
      <w:r w:rsidRPr="00823BAD">
        <w:rPr>
          <w:sz w:val="24"/>
          <w:szCs w:val="24"/>
          <w:lang w:val="pl-PL"/>
        </w:rPr>
        <w:t xml:space="preserve"> </w:t>
      </w:r>
      <w:r w:rsidRPr="00FA51A4">
        <w:rPr>
          <w:sz w:val="24"/>
          <w:szCs w:val="24"/>
          <w:lang w:val="pl-PL"/>
        </w:rPr>
        <w:t>towarów</w:t>
      </w:r>
      <w:r w:rsidRPr="00823BAD">
        <w:rPr>
          <w:sz w:val="24"/>
          <w:szCs w:val="24"/>
          <w:lang w:val="pl-PL"/>
        </w:rPr>
        <w:t xml:space="preserve"> </w:t>
      </w:r>
      <w:r w:rsidRPr="00FA51A4">
        <w:rPr>
          <w:sz w:val="24"/>
          <w:szCs w:val="24"/>
          <w:lang w:val="pl-PL"/>
        </w:rPr>
        <w:t>lub</w:t>
      </w:r>
      <w:r w:rsidRPr="00823BAD">
        <w:rPr>
          <w:sz w:val="24"/>
          <w:szCs w:val="24"/>
          <w:lang w:val="pl-PL"/>
        </w:rPr>
        <w:t xml:space="preserve"> </w:t>
      </w:r>
      <w:r w:rsidRPr="00FA51A4">
        <w:rPr>
          <w:sz w:val="24"/>
          <w:szCs w:val="24"/>
          <w:lang w:val="pl-PL"/>
        </w:rPr>
        <w:t>usług</w:t>
      </w:r>
      <w:r w:rsidRPr="00823BAD">
        <w:rPr>
          <w:sz w:val="24"/>
          <w:szCs w:val="24"/>
          <w:lang w:val="pl-PL"/>
        </w:rPr>
        <w:t>: ………………… (</w:t>
      </w:r>
      <w:r w:rsidRPr="00FA51A4">
        <w:rPr>
          <w:sz w:val="24"/>
          <w:szCs w:val="24"/>
          <w:lang w:val="pl-PL"/>
        </w:rPr>
        <w:t>nazwa</w:t>
      </w:r>
      <w:r w:rsidRPr="00823BAD">
        <w:rPr>
          <w:sz w:val="24"/>
          <w:szCs w:val="24"/>
          <w:lang w:val="pl-PL"/>
        </w:rPr>
        <w:t xml:space="preserve">, </w:t>
      </w:r>
      <w:r w:rsidRPr="00FA51A4">
        <w:rPr>
          <w:sz w:val="24"/>
          <w:szCs w:val="24"/>
          <w:lang w:val="pl-PL"/>
        </w:rPr>
        <w:t>rodzaj</w:t>
      </w:r>
      <w:r w:rsidRPr="00823BAD">
        <w:rPr>
          <w:sz w:val="24"/>
          <w:szCs w:val="24"/>
          <w:lang w:val="pl-PL"/>
        </w:rPr>
        <w:t xml:space="preserve"> </w:t>
      </w:r>
      <w:r w:rsidRPr="00FA51A4">
        <w:rPr>
          <w:sz w:val="24"/>
          <w:szCs w:val="24"/>
          <w:lang w:val="pl-PL"/>
        </w:rPr>
        <w:t>i</w:t>
      </w:r>
      <w:r w:rsidRPr="00823BAD">
        <w:rPr>
          <w:sz w:val="24"/>
          <w:szCs w:val="24"/>
          <w:lang w:val="pl-PL"/>
        </w:rPr>
        <w:t xml:space="preserve"> </w:t>
      </w:r>
      <w:r w:rsidRPr="00FA51A4">
        <w:rPr>
          <w:sz w:val="24"/>
          <w:szCs w:val="24"/>
          <w:lang w:val="pl-PL"/>
        </w:rPr>
        <w:t>wartość</w:t>
      </w:r>
      <w:r w:rsidRPr="00823BAD">
        <w:rPr>
          <w:sz w:val="24"/>
          <w:szCs w:val="24"/>
          <w:lang w:val="pl-PL"/>
        </w:rPr>
        <w:t xml:space="preserve"> bez </w:t>
      </w:r>
      <w:r w:rsidRPr="00FA51A4">
        <w:rPr>
          <w:sz w:val="24"/>
          <w:szCs w:val="24"/>
          <w:lang w:val="pl-PL"/>
        </w:rPr>
        <w:t>kwoty</w:t>
      </w:r>
      <w:r w:rsidRPr="00823BAD">
        <w:rPr>
          <w:sz w:val="24"/>
          <w:szCs w:val="24"/>
          <w:lang w:val="pl-PL"/>
        </w:rPr>
        <w:t xml:space="preserve"> </w:t>
      </w:r>
      <w:r w:rsidRPr="00FA51A4">
        <w:rPr>
          <w:sz w:val="24"/>
          <w:szCs w:val="24"/>
          <w:lang w:val="pl-PL"/>
        </w:rPr>
        <w:t>podatku</w:t>
      </w:r>
      <w:r w:rsidRPr="00823BAD">
        <w:rPr>
          <w:sz w:val="24"/>
          <w:szCs w:val="24"/>
          <w:lang w:val="pl-PL"/>
        </w:rPr>
        <w:t xml:space="preserve">) / </w:t>
      </w:r>
      <w:r w:rsidRPr="00FA51A4">
        <w:rPr>
          <w:sz w:val="24"/>
          <w:szCs w:val="24"/>
          <w:lang w:val="pl-PL"/>
        </w:rPr>
        <w:t>Oświadczamy</w:t>
      </w:r>
      <w:r w:rsidRPr="00823BAD">
        <w:rPr>
          <w:sz w:val="24"/>
          <w:szCs w:val="24"/>
          <w:lang w:val="pl-PL"/>
        </w:rPr>
        <w:t xml:space="preserve">, </w:t>
      </w:r>
      <w:r w:rsidRPr="00FA51A4">
        <w:rPr>
          <w:sz w:val="24"/>
          <w:szCs w:val="24"/>
          <w:lang w:val="pl-PL"/>
        </w:rPr>
        <w:t>że</w:t>
      </w:r>
      <w:r w:rsidRPr="00823BAD">
        <w:rPr>
          <w:sz w:val="24"/>
          <w:szCs w:val="24"/>
          <w:lang w:val="pl-PL"/>
        </w:rPr>
        <w:t xml:space="preserve"> </w:t>
      </w:r>
      <w:r w:rsidRPr="00FA51A4">
        <w:rPr>
          <w:sz w:val="24"/>
          <w:szCs w:val="24"/>
          <w:lang w:val="pl-PL"/>
        </w:rPr>
        <w:t>wybór</w:t>
      </w:r>
      <w:r w:rsidRPr="00823BAD">
        <w:rPr>
          <w:sz w:val="24"/>
          <w:szCs w:val="24"/>
          <w:lang w:val="pl-PL"/>
        </w:rPr>
        <w:t xml:space="preserve"> </w:t>
      </w:r>
      <w:r w:rsidRPr="00FA51A4">
        <w:rPr>
          <w:sz w:val="24"/>
          <w:szCs w:val="24"/>
          <w:lang w:val="pl-PL"/>
        </w:rPr>
        <w:t>oferty</w:t>
      </w:r>
      <w:r w:rsidRPr="00823BAD">
        <w:rPr>
          <w:sz w:val="24"/>
          <w:szCs w:val="24"/>
          <w:lang w:val="pl-PL"/>
        </w:rPr>
        <w:t xml:space="preserve"> </w:t>
      </w:r>
      <w:r w:rsidRPr="00FA51A4">
        <w:rPr>
          <w:sz w:val="24"/>
          <w:szCs w:val="24"/>
          <w:lang w:val="pl-PL"/>
        </w:rPr>
        <w:t>nie</w:t>
      </w:r>
      <w:r w:rsidRPr="00823BAD">
        <w:rPr>
          <w:sz w:val="24"/>
          <w:szCs w:val="24"/>
          <w:lang w:val="pl-PL"/>
        </w:rPr>
        <w:t xml:space="preserve"> </w:t>
      </w:r>
      <w:r w:rsidRPr="00FA51A4">
        <w:rPr>
          <w:sz w:val="24"/>
          <w:szCs w:val="24"/>
          <w:lang w:val="pl-PL"/>
        </w:rPr>
        <w:t>będzie</w:t>
      </w:r>
      <w:r w:rsidRPr="00823BAD">
        <w:rPr>
          <w:sz w:val="24"/>
          <w:szCs w:val="24"/>
          <w:lang w:val="pl-PL"/>
        </w:rPr>
        <w:t xml:space="preserve"> </w:t>
      </w:r>
      <w:r w:rsidRPr="00FA51A4">
        <w:rPr>
          <w:sz w:val="24"/>
          <w:szCs w:val="24"/>
          <w:lang w:val="pl-PL"/>
        </w:rPr>
        <w:t>prowadzić</w:t>
      </w:r>
      <w:r w:rsidRPr="00823BAD">
        <w:rPr>
          <w:sz w:val="24"/>
          <w:szCs w:val="24"/>
          <w:lang w:val="pl-PL"/>
        </w:rPr>
        <w:t xml:space="preserve"> do </w:t>
      </w:r>
      <w:r w:rsidRPr="00FA51A4">
        <w:rPr>
          <w:sz w:val="24"/>
          <w:szCs w:val="24"/>
          <w:lang w:val="pl-PL"/>
        </w:rPr>
        <w:t>powstania</w:t>
      </w:r>
      <w:r w:rsidRPr="00823BAD">
        <w:rPr>
          <w:sz w:val="24"/>
          <w:szCs w:val="24"/>
          <w:lang w:val="pl-PL"/>
        </w:rPr>
        <w:t xml:space="preserve"> u </w:t>
      </w:r>
      <w:r w:rsidRPr="00FA51A4">
        <w:rPr>
          <w:sz w:val="24"/>
          <w:szCs w:val="24"/>
          <w:lang w:val="pl-PL"/>
        </w:rPr>
        <w:t>Zamawiającego</w:t>
      </w:r>
      <w:r w:rsidRPr="00823BAD">
        <w:rPr>
          <w:sz w:val="24"/>
          <w:szCs w:val="24"/>
          <w:lang w:val="pl-PL"/>
        </w:rPr>
        <w:t xml:space="preserve"> </w:t>
      </w:r>
      <w:r w:rsidRPr="00FA51A4">
        <w:rPr>
          <w:sz w:val="24"/>
          <w:szCs w:val="24"/>
          <w:lang w:val="pl-PL"/>
        </w:rPr>
        <w:t>obowiązku</w:t>
      </w:r>
      <w:r w:rsidRPr="00823BAD">
        <w:rPr>
          <w:sz w:val="24"/>
          <w:szCs w:val="24"/>
          <w:lang w:val="pl-PL"/>
        </w:rPr>
        <w:t xml:space="preserve"> podatkowego.*</w:t>
      </w:r>
    </w:p>
    <w:p w:rsidR="00201EC7" w:rsidRDefault="00201EC7" w:rsidP="00201EC7">
      <w:pPr>
        <w:jc w:val="both"/>
        <w:rPr>
          <w:color w:val="000000"/>
          <w:sz w:val="24"/>
          <w:szCs w:val="24"/>
          <w:lang w:val="pl-PL"/>
        </w:rPr>
      </w:pPr>
      <w:r>
        <w:rPr>
          <w:color w:val="000000"/>
          <w:sz w:val="24"/>
          <w:szCs w:val="24"/>
          <w:lang w:val="pl-PL"/>
        </w:rPr>
        <w:t>15. Ofertę niniejszą  składam na ………….. kolejno ponumerowanych stronach.</w:t>
      </w:r>
    </w:p>
    <w:p w:rsidR="00201EC7" w:rsidRDefault="00201EC7" w:rsidP="00201EC7">
      <w:pPr>
        <w:jc w:val="both"/>
        <w:rPr>
          <w:color w:val="000000"/>
          <w:sz w:val="24"/>
          <w:szCs w:val="24"/>
          <w:lang w:val="pl-PL"/>
        </w:rPr>
      </w:pPr>
      <w:r>
        <w:rPr>
          <w:color w:val="000000"/>
          <w:sz w:val="24"/>
          <w:szCs w:val="24"/>
          <w:lang w:val="pl-PL"/>
        </w:rPr>
        <w:t>16. WRAZ Z OFERTĄ składamy następujące oświadczenia i dokumenty:</w:t>
      </w:r>
    </w:p>
    <w:p w:rsidR="00201EC7" w:rsidRDefault="00201EC7" w:rsidP="00201EC7">
      <w:pPr>
        <w:jc w:val="both"/>
        <w:rPr>
          <w:sz w:val="24"/>
          <w:szCs w:val="24"/>
          <w:u w:val="single"/>
          <w:lang w:val="pl-PL"/>
        </w:rPr>
      </w:pPr>
      <w:r>
        <w:rPr>
          <w:color w:val="000000"/>
          <w:sz w:val="24"/>
          <w:szCs w:val="24"/>
          <w:lang w:val="pl-PL"/>
        </w:rPr>
        <w:t>………………………………………………………………………………………………………………………………………………………………………………………………………………………………………………………………………………………………………………………………………………………………………………………………</w:t>
      </w:r>
    </w:p>
    <w:p w:rsidR="00201EC7" w:rsidRDefault="00201EC7" w:rsidP="00201EC7">
      <w:pPr>
        <w:rPr>
          <w:color w:val="000000"/>
          <w:sz w:val="24"/>
          <w:szCs w:val="24"/>
          <w:lang w:val="pl-PL"/>
        </w:rPr>
      </w:pPr>
      <w:r>
        <w:rPr>
          <w:sz w:val="24"/>
          <w:szCs w:val="24"/>
          <w:u w:val="single"/>
          <w:lang w:val="pl-PL"/>
        </w:rPr>
        <w:t>Uwaga:</w:t>
      </w:r>
    </w:p>
    <w:p w:rsidR="00201EC7" w:rsidRDefault="00201EC7" w:rsidP="00201EC7">
      <w:pPr>
        <w:autoSpaceDE w:val="0"/>
        <w:rPr>
          <w:rFonts w:cs="Arial"/>
          <w:i/>
          <w:iCs/>
          <w:sz w:val="24"/>
          <w:szCs w:val="24"/>
          <w:lang w:val="pl-PL"/>
        </w:rPr>
      </w:pPr>
      <w:r>
        <w:rPr>
          <w:color w:val="000000"/>
          <w:sz w:val="24"/>
          <w:szCs w:val="24"/>
          <w:lang w:val="pl-PL"/>
        </w:rPr>
        <w:t xml:space="preserve">* </w:t>
      </w:r>
      <w:r>
        <w:rPr>
          <w:sz w:val="24"/>
          <w:szCs w:val="24"/>
          <w:lang w:val="pl-PL"/>
        </w:rPr>
        <w:t>- niepotrzebne skreślić</w:t>
      </w: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3885"/>
        <w:gridCol w:w="4785"/>
      </w:tblGrid>
      <w:tr w:rsidR="00201EC7" w:rsidTr="00201EC7">
        <w:tc>
          <w:tcPr>
            <w:tcW w:w="3885" w:type="dxa"/>
            <w:shd w:val="clear" w:color="auto" w:fill="auto"/>
            <w:vAlign w:val="center"/>
          </w:tcPr>
          <w:p w:rsidR="00201EC7" w:rsidRDefault="00201EC7" w:rsidP="00201EC7">
            <w:pPr>
              <w:snapToGrid w:val="0"/>
              <w:rPr>
                <w:rFonts w:cs="Arial"/>
                <w:i/>
                <w:iCs/>
                <w:sz w:val="24"/>
                <w:szCs w:val="24"/>
                <w:lang w:val="pl-PL"/>
              </w:rPr>
            </w:pPr>
          </w:p>
          <w:p w:rsidR="00201EC7" w:rsidRDefault="00201EC7" w:rsidP="00201EC7">
            <w:pPr>
              <w:snapToGrid w:val="0"/>
              <w:rPr>
                <w:rFonts w:cs="Arial"/>
                <w:i/>
                <w:iCs/>
                <w:sz w:val="24"/>
                <w:szCs w:val="24"/>
                <w:lang w:val="pl-PL"/>
              </w:rPr>
            </w:pPr>
            <w:r>
              <w:rPr>
                <w:rFonts w:cs="Arial"/>
                <w:i/>
                <w:iCs/>
                <w:sz w:val="24"/>
                <w:szCs w:val="24"/>
                <w:lang w:val="pl-PL"/>
              </w:rPr>
              <w:t>..........................................</w:t>
            </w:r>
          </w:p>
        </w:tc>
        <w:tc>
          <w:tcPr>
            <w:tcW w:w="4785" w:type="dxa"/>
            <w:shd w:val="clear" w:color="auto" w:fill="auto"/>
            <w:vAlign w:val="center"/>
          </w:tcPr>
          <w:p w:rsidR="00201EC7" w:rsidRDefault="00201EC7" w:rsidP="00201EC7">
            <w:pPr>
              <w:snapToGrid w:val="0"/>
              <w:jc w:val="right"/>
            </w:pPr>
            <w:r>
              <w:rPr>
                <w:rFonts w:cs="Arial"/>
                <w:i/>
                <w:iCs/>
                <w:sz w:val="24"/>
                <w:szCs w:val="24"/>
                <w:lang w:val="pl-PL"/>
              </w:rPr>
              <w:t>.......................................................</w:t>
            </w:r>
          </w:p>
        </w:tc>
      </w:tr>
      <w:tr w:rsidR="00201EC7" w:rsidTr="00201EC7">
        <w:tc>
          <w:tcPr>
            <w:tcW w:w="3885" w:type="dxa"/>
            <w:shd w:val="clear" w:color="auto" w:fill="auto"/>
            <w:vAlign w:val="center"/>
          </w:tcPr>
          <w:p w:rsidR="00201EC7" w:rsidRDefault="00201EC7" w:rsidP="00201EC7">
            <w:pPr>
              <w:pStyle w:val="NormalnyWeb"/>
              <w:snapToGrid w:val="0"/>
              <w:spacing w:before="0" w:after="0"/>
              <w:rPr>
                <w:rFonts w:cs="Arial"/>
                <w:sz w:val="24"/>
                <w:szCs w:val="24"/>
                <w:lang w:val="pl-PL"/>
              </w:rPr>
            </w:pPr>
            <w:r>
              <w:rPr>
                <w:rFonts w:cs="Arial"/>
                <w:sz w:val="24"/>
                <w:szCs w:val="24"/>
                <w:lang w:val="pl-PL"/>
              </w:rPr>
              <w:t>         miejsce i data</w:t>
            </w:r>
          </w:p>
        </w:tc>
        <w:tc>
          <w:tcPr>
            <w:tcW w:w="4785" w:type="dxa"/>
            <w:shd w:val="clear" w:color="auto" w:fill="auto"/>
            <w:vAlign w:val="center"/>
          </w:tcPr>
          <w:p w:rsidR="00201EC7" w:rsidRDefault="00201EC7" w:rsidP="00201EC7">
            <w:pPr>
              <w:pStyle w:val="NormalnyWeb"/>
              <w:snapToGrid w:val="0"/>
              <w:spacing w:before="0" w:after="0"/>
              <w:jc w:val="right"/>
              <w:rPr>
                <w:rFonts w:cs="Arial"/>
                <w:sz w:val="24"/>
                <w:szCs w:val="24"/>
                <w:lang w:val="pl-PL"/>
              </w:rPr>
            </w:pPr>
          </w:p>
          <w:p w:rsidR="00201EC7" w:rsidRDefault="00201EC7" w:rsidP="00201EC7">
            <w:pPr>
              <w:pStyle w:val="NormalnyWeb"/>
              <w:snapToGrid w:val="0"/>
              <w:spacing w:before="0" w:after="0"/>
              <w:jc w:val="right"/>
            </w:pPr>
            <w:r>
              <w:rPr>
                <w:rFonts w:cs="Arial"/>
                <w:sz w:val="24"/>
                <w:szCs w:val="24"/>
                <w:lang w:val="pl-PL"/>
              </w:rPr>
              <w:t xml:space="preserve">  podpis Wykonawcy/Pełnomocnika</w:t>
            </w:r>
          </w:p>
        </w:tc>
      </w:tr>
    </w:tbl>
    <w:p w:rsidR="00201EC7" w:rsidRDefault="00201EC7" w:rsidP="00201EC7">
      <w:pPr>
        <w:pStyle w:val="NormalnyWeb"/>
        <w:rPr>
          <w:lang w:val="pl-PL"/>
        </w:rPr>
      </w:pPr>
      <w:proofErr w:type="spellStart"/>
      <w:r>
        <w:rPr>
          <w:u w:val="single"/>
        </w:rPr>
        <w:t>Informacja</w:t>
      </w:r>
      <w:proofErr w:type="spellEnd"/>
      <w:r>
        <w:rPr>
          <w:u w:val="single"/>
        </w:rPr>
        <w:t xml:space="preserve"> </w:t>
      </w:r>
      <w:proofErr w:type="spellStart"/>
      <w:r>
        <w:rPr>
          <w:u w:val="single"/>
        </w:rPr>
        <w:t>dla</w:t>
      </w:r>
      <w:proofErr w:type="spellEnd"/>
      <w:r>
        <w:rPr>
          <w:u w:val="single"/>
        </w:rPr>
        <w:t xml:space="preserve"> </w:t>
      </w:r>
      <w:proofErr w:type="spellStart"/>
      <w:r>
        <w:rPr>
          <w:u w:val="single"/>
        </w:rPr>
        <w:t>wykonawcy</w:t>
      </w:r>
      <w:proofErr w:type="spellEnd"/>
      <w:r>
        <w:rPr>
          <w:u w:val="single"/>
        </w:rPr>
        <w:t>:</w:t>
      </w:r>
    </w:p>
    <w:p w:rsidR="00201EC7" w:rsidRDefault="00201EC7" w:rsidP="00201EC7">
      <w:pPr>
        <w:jc w:val="right"/>
        <w:rPr>
          <w:lang w:val="pl-PL"/>
        </w:rPr>
      </w:pPr>
      <w:r>
        <w:rPr>
          <w:lang w:val="pl-PL"/>
        </w:rPr>
        <w:t>Formularz oferty musi być podpisany przez osobę lub osoby uprawnione do reprezentowania firmy i przedłoży wraz z dokumentem (-</w:t>
      </w:r>
      <w:proofErr w:type="spellStart"/>
      <w:r>
        <w:rPr>
          <w:lang w:val="pl-PL"/>
        </w:rPr>
        <w:t>ami</w:t>
      </w:r>
      <w:proofErr w:type="spellEnd"/>
      <w:r>
        <w:rPr>
          <w:lang w:val="pl-PL"/>
        </w:rPr>
        <w:t xml:space="preserve">) potwierdzającymi prawo do reprezentacji wykonawcy przez osobę podpisującą ofertę.     </w:t>
      </w:r>
    </w:p>
    <w:p w:rsidR="00201EC7" w:rsidRDefault="00201EC7" w:rsidP="00201EC7">
      <w:pPr>
        <w:jc w:val="right"/>
        <w:rPr>
          <w:lang w:val="pl-PL"/>
        </w:rPr>
      </w:pPr>
    </w:p>
    <w:p w:rsidR="006126FC" w:rsidRDefault="006126FC" w:rsidP="00201EC7">
      <w:pPr>
        <w:rPr>
          <w:lang w:val="pl-PL"/>
        </w:rPr>
      </w:pPr>
    </w:p>
    <w:p w:rsidR="00201EC7" w:rsidRPr="003A1606" w:rsidRDefault="00201EC7" w:rsidP="00201EC7">
      <w:pPr>
        <w:rPr>
          <w:lang w:val="pl-PL"/>
        </w:rPr>
      </w:pPr>
      <w:r>
        <w:rPr>
          <w:lang w:val="pl-PL"/>
        </w:rPr>
        <w:t xml:space="preserve">                                                                                                                                                                                                                                                               </w:t>
      </w:r>
      <w:r>
        <w:rPr>
          <w:rFonts w:ascii="TimesNewRomanPSMT" w:hAnsi="TimesNewRomanPSMT" w:cs="TimesNewRomanPSMT"/>
          <w:b/>
          <w:bCs/>
          <w:lang w:val="pl-PL"/>
        </w:rPr>
        <w:t xml:space="preserve">                                                                                                                                </w:t>
      </w:r>
    </w:p>
    <w:p w:rsidR="00201EC7" w:rsidRDefault="00201EC7" w:rsidP="00201EC7">
      <w:pPr>
        <w:jc w:val="right"/>
        <w:rPr>
          <w:rFonts w:ascii="TimesNewRomanPS-ItalicMT" w:hAnsi="TimesNewRomanPS-ItalicMT" w:cs="TimesNewRomanPS-ItalicMT"/>
          <w:i/>
          <w:iCs/>
          <w:color w:val="000000"/>
          <w:sz w:val="22"/>
          <w:szCs w:val="22"/>
          <w:lang w:val="pl-PL"/>
        </w:rPr>
      </w:pPr>
      <w:r>
        <w:rPr>
          <w:rFonts w:ascii="TimesNewRomanPSMT" w:hAnsi="TimesNewRomanPSMT" w:cs="TimesNewRomanPSMT"/>
          <w:b/>
          <w:bCs/>
          <w:lang w:val="pl-PL"/>
        </w:rPr>
        <w:lastRenderedPageBreak/>
        <w:t xml:space="preserve">    </w:t>
      </w:r>
      <w:r>
        <w:rPr>
          <w:rFonts w:ascii="TimesNewRomanPSMT" w:hAnsi="TimesNewRomanPSMT" w:cs="TimesNewRomanPSMT"/>
          <w:b/>
          <w:bCs/>
          <w:sz w:val="24"/>
          <w:szCs w:val="24"/>
          <w:lang w:val="pl-PL"/>
        </w:rPr>
        <w:t xml:space="preserve"> Formularz</w:t>
      </w:r>
      <w:r>
        <w:rPr>
          <w:b/>
          <w:sz w:val="24"/>
          <w:szCs w:val="24"/>
          <w:lang w:val="pl-PL"/>
        </w:rPr>
        <w:t xml:space="preserve"> nr 2</w:t>
      </w:r>
    </w:p>
    <w:p w:rsidR="00201EC7" w:rsidRDefault="00201EC7" w:rsidP="00201EC7">
      <w:pPr>
        <w:jc w:val="center"/>
        <w:rPr>
          <w:rFonts w:ascii="TimesNewRomanPS-ItalicMT" w:hAnsi="TimesNewRomanPS-ItalicMT" w:cs="TimesNewRomanPS-ItalicMT"/>
          <w:i/>
          <w:iCs/>
          <w:color w:val="000000"/>
          <w:sz w:val="22"/>
          <w:szCs w:val="22"/>
          <w:lang w:val="pl-PL"/>
        </w:rPr>
      </w:pPr>
    </w:p>
    <w:p w:rsidR="00201EC7" w:rsidRPr="00823BAD" w:rsidRDefault="00201EC7" w:rsidP="00201EC7">
      <w:pPr>
        <w:jc w:val="right"/>
        <w:rPr>
          <w:b/>
          <w:bCs/>
          <w:sz w:val="24"/>
          <w:szCs w:val="24"/>
          <w:lang w:val="pl-PL"/>
        </w:rPr>
      </w:pPr>
      <w:r w:rsidRPr="00823BAD">
        <w:rPr>
          <w:b/>
          <w:bCs/>
          <w:sz w:val="24"/>
          <w:szCs w:val="24"/>
          <w:lang w:val="pl-PL"/>
        </w:rPr>
        <w:t>Zamawiający:</w:t>
      </w:r>
    </w:p>
    <w:p w:rsidR="00201EC7" w:rsidRPr="00823BAD" w:rsidRDefault="00201EC7" w:rsidP="00201EC7">
      <w:pPr>
        <w:jc w:val="right"/>
        <w:rPr>
          <w:b/>
          <w:bCs/>
          <w:sz w:val="24"/>
          <w:szCs w:val="24"/>
          <w:lang w:val="pl-PL"/>
        </w:rPr>
      </w:pPr>
      <w:r w:rsidRPr="00823BAD">
        <w:rPr>
          <w:b/>
          <w:bCs/>
          <w:sz w:val="24"/>
          <w:szCs w:val="24"/>
          <w:lang w:val="pl-PL"/>
        </w:rPr>
        <w:t xml:space="preserve">Zarząd Dróg Powiatowych w Trzebnicy                                                                                                       </w:t>
      </w:r>
    </w:p>
    <w:p w:rsidR="00201EC7" w:rsidRPr="00823BAD" w:rsidRDefault="00201EC7" w:rsidP="00201EC7">
      <w:pPr>
        <w:jc w:val="right"/>
        <w:rPr>
          <w:b/>
          <w:bCs/>
          <w:sz w:val="24"/>
          <w:szCs w:val="24"/>
          <w:lang w:val="pl-PL"/>
        </w:rPr>
      </w:pPr>
      <w:r w:rsidRPr="00823BAD">
        <w:rPr>
          <w:b/>
          <w:bCs/>
          <w:sz w:val="24"/>
          <w:szCs w:val="24"/>
          <w:lang w:val="pl-PL"/>
        </w:rPr>
        <w:t>ul. Łączna 1c, 55-100 Trzebnica</w:t>
      </w:r>
    </w:p>
    <w:p w:rsidR="00201EC7" w:rsidRDefault="00201EC7" w:rsidP="00201EC7">
      <w:pPr>
        <w:jc w:val="right"/>
        <w:rPr>
          <w:b/>
          <w:bCs/>
          <w:sz w:val="24"/>
          <w:szCs w:val="24"/>
          <w:lang w:val="pl-PL"/>
        </w:rPr>
      </w:pPr>
      <w:r w:rsidRPr="00823BAD">
        <w:rPr>
          <w:b/>
          <w:bCs/>
          <w:sz w:val="24"/>
          <w:szCs w:val="24"/>
          <w:lang w:val="pl-PL"/>
        </w:rPr>
        <w:t xml:space="preserve">  </w:t>
      </w:r>
    </w:p>
    <w:p w:rsidR="00201EC7" w:rsidRPr="00823BAD" w:rsidRDefault="00201EC7" w:rsidP="00201EC7">
      <w:pPr>
        <w:spacing w:line="360" w:lineRule="auto"/>
        <w:ind w:left="-20"/>
        <w:jc w:val="right"/>
        <w:rPr>
          <w:rFonts w:ascii="Arial" w:hAnsi="Arial" w:cs="Arial"/>
          <w:i/>
          <w:sz w:val="16"/>
          <w:szCs w:val="16"/>
          <w:lang w:val="pl-PL"/>
        </w:rPr>
      </w:pPr>
      <w:r>
        <w:rPr>
          <w:b/>
          <w:bCs/>
          <w:sz w:val="24"/>
          <w:szCs w:val="24"/>
          <w:lang w:val="pl-PL"/>
        </w:rPr>
        <w:t xml:space="preserve"> Znak sprawy: </w:t>
      </w:r>
      <w:proofErr w:type="spellStart"/>
      <w:r>
        <w:rPr>
          <w:b/>
          <w:bCs/>
          <w:sz w:val="24"/>
          <w:szCs w:val="24"/>
          <w:lang w:val="pl-PL"/>
        </w:rPr>
        <w:t>DTiZP</w:t>
      </w:r>
      <w:proofErr w:type="spellEnd"/>
      <w:r>
        <w:rPr>
          <w:b/>
          <w:bCs/>
          <w:sz w:val="24"/>
          <w:szCs w:val="24"/>
          <w:lang w:val="pl-PL"/>
        </w:rPr>
        <w:t>/200/4/2021</w:t>
      </w:r>
    </w:p>
    <w:p w:rsidR="00201EC7" w:rsidRPr="00823BAD" w:rsidRDefault="00201EC7" w:rsidP="00201EC7">
      <w:pPr>
        <w:spacing w:line="360" w:lineRule="auto"/>
        <w:ind w:left="-20"/>
        <w:rPr>
          <w:rFonts w:ascii="Arial" w:hAnsi="Arial" w:cs="Arial"/>
          <w:i/>
          <w:sz w:val="16"/>
          <w:szCs w:val="16"/>
          <w:lang w:val="pl-PL"/>
        </w:rPr>
      </w:pPr>
    </w:p>
    <w:p w:rsidR="00201EC7" w:rsidRPr="00823BAD" w:rsidRDefault="00201EC7" w:rsidP="00201EC7">
      <w:pPr>
        <w:spacing w:line="480" w:lineRule="auto"/>
        <w:rPr>
          <w:lang w:val="pl-PL"/>
        </w:rPr>
      </w:pPr>
      <w:r w:rsidRPr="00823BAD">
        <w:rPr>
          <w:rFonts w:ascii="Arial" w:hAnsi="Arial" w:cs="Arial"/>
          <w:b/>
          <w:sz w:val="21"/>
          <w:szCs w:val="21"/>
          <w:lang w:val="pl-PL"/>
        </w:rPr>
        <w:t>Wykonawca:</w:t>
      </w:r>
    </w:p>
    <w:p w:rsidR="00201EC7" w:rsidRPr="00823BAD" w:rsidRDefault="00201EC7" w:rsidP="00201EC7">
      <w:pPr>
        <w:rPr>
          <w:lang w:val="pl-PL"/>
        </w:rPr>
      </w:pPr>
      <w:r w:rsidRPr="00823BAD">
        <w:rPr>
          <w:lang w:val="pl-PL"/>
        </w:rPr>
        <w:t>……………………………………………………..............</w:t>
      </w:r>
    </w:p>
    <w:p w:rsidR="00201EC7" w:rsidRPr="00823BAD" w:rsidRDefault="00201EC7" w:rsidP="00201EC7">
      <w:pPr>
        <w:rPr>
          <w:lang w:val="pl-PL"/>
        </w:rPr>
      </w:pPr>
      <w:r w:rsidRPr="00823BAD">
        <w:rPr>
          <w:lang w:val="pl-PL"/>
        </w:rPr>
        <w:t xml:space="preserve">(pełna nazwa/firma, adres, w zależności od podmiotu: </w:t>
      </w:r>
    </w:p>
    <w:p w:rsidR="00201EC7" w:rsidRPr="00823BAD" w:rsidRDefault="00201EC7" w:rsidP="00201EC7">
      <w:pPr>
        <w:rPr>
          <w:lang w:val="pl-PL"/>
        </w:rPr>
      </w:pPr>
      <w:r w:rsidRPr="00823BAD">
        <w:rPr>
          <w:lang w:val="pl-PL"/>
        </w:rPr>
        <w:t>NIP/PESEL, KRS/</w:t>
      </w:r>
      <w:proofErr w:type="spellStart"/>
      <w:r w:rsidRPr="00823BAD">
        <w:rPr>
          <w:lang w:val="pl-PL"/>
        </w:rPr>
        <w:t>CEiDG</w:t>
      </w:r>
      <w:proofErr w:type="spellEnd"/>
      <w:r w:rsidRPr="00823BAD">
        <w:rPr>
          <w:lang w:val="pl-PL"/>
        </w:rPr>
        <w:t>)</w:t>
      </w:r>
    </w:p>
    <w:p w:rsidR="00201EC7" w:rsidRPr="00823BAD" w:rsidRDefault="00201EC7" w:rsidP="00201EC7">
      <w:pPr>
        <w:rPr>
          <w:lang w:val="pl-PL"/>
        </w:rPr>
      </w:pPr>
    </w:p>
    <w:p w:rsidR="00201EC7" w:rsidRPr="00823BAD" w:rsidRDefault="00201EC7" w:rsidP="00201EC7">
      <w:pPr>
        <w:spacing w:line="480" w:lineRule="auto"/>
        <w:rPr>
          <w:lang w:val="pl-PL"/>
        </w:rPr>
      </w:pPr>
      <w:r w:rsidRPr="00823BAD">
        <w:rPr>
          <w:rFonts w:ascii="Arial" w:hAnsi="Arial" w:cs="Arial"/>
          <w:sz w:val="21"/>
          <w:szCs w:val="21"/>
          <w:u w:val="single"/>
          <w:lang w:val="pl-PL"/>
        </w:rPr>
        <w:t>reprezentowany przez:</w:t>
      </w:r>
    </w:p>
    <w:p w:rsidR="00201EC7" w:rsidRPr="00823BAD" w:rsidRDefault="00201EC7" w:rsidP="00201EC7">
      <w:pPr>
        <w:rPr>
          <w:lang w:val="pl-PL"/>
        </w:rPr>
      </w:pPr>
      <w:r w:rsidRPr="00823BAD">
        <w:rPr>
          <w:lang w:val="pl-PL"/>
        </w:rPr>
        <w:t>………………………………</w:t>
      </w:r>
    </w:p>
    <w:p w:rsidR="00201EC7" w:rsidRPr="00823BAD" w:rsidRDefault="00201EC7" w:rsidP="00201EC7">
      <w:pPr>
        <w:rPr>
          <w:lang w:val="pl-PL"/>
        </w:rPr>
      </w:pPr>
      <w:r w:rsidRPr="00823BAD">
        <w:rPr>
          <w:lang w:val="pl-PL"/>
        </w:rPr>
        <w:t xml:space="preserve">(imię, </w:t>
      </w:r>
      <w:proofErr w:type="spellStart"/>
      <w:r w:rsidRPr="00823BAD">
        <w:rPr>
          <w:lang w:val="pl-PL"/>
        </w:rPr>
        <w:t>nazwisko,stanowisko</w:t>
      </w:r>
      <w:proofErr w:type="spellEnd"/>
      <w:r w:rsidRPr="00823BAD">
        <w:rPr>
          <w:lang w:val="pl-PL"/>
        </w:rPr>
        <w:t xml:space="preserve">/podstawa </w:t>
      </w:r>
    </w:p>
    <w:p w:rsidR="00201EC7" w:rsidRPr="00823BAD" w:rsidRDefault="00201EC7" w:rsidP="00201EC7">
      <w:pPr>
        <w:rPr>
          <w:rFonts w:ascii="Arial" w:hAnsi="Arial" w:cs="Arial"/>
          <w:sz w:val="21"/>
          <w:szCs w:val="21"/>
          <w:lang w:val="pl-PL"/>
        </w:rPr>
      </w:pPr>
      <w:r w:rsidRPr="00823BAD">
        <w:rPr>
          <w:lang w:val="pl-PL"/>
        </w:rPr>
        <w:t>do  reprezentacji)</w:t>
      </w:r>
    </w:p>
    <w:p w:rsidR="00201EC7" w:rsidRPr="00823BAD" w:rsidRDefault="00201EC7" w:rsidP="00201EC7">
      <w:pPr>
        <w:rPr>
          <w:rFonts w:ascii="Arial" w:hAnsi="Arial" w:cs="Arial"/>
          <w:sz w:val="21"/>
          <w:szCs w:val="21"/>
          <w:lang w:val="pl-PL"/>
        </w:rPr>
      </w:pPr>
    </w:p>
    <w:p w:rsidR="00201EC7" w:rsidRPr="00823BAD" w:rsidRDefault="00201EC7" w:rsidP="00201EC7">
      <w:pPr>
        <w:rPr>
          <w:rFonts w:ascii="Arial" w:hAnsi="Arial" w:cs="Arial"/>
          <w:sz w:val="21"/>
          <w:szCs w:val="21"/>
          <w:lang w:val="pl-PL"/>
        </w:rPr>
      </w:pPr>
    </w:p>
    <w:p w:rsidR="00201EC7" w:rsidRPr="00823BAD" w:rsidRDefault="00201EC7" w:rsidP="00201EC7">
      <w:pPr>
        <w:spacing w:after="120" w:line="360" w:lineRule="auto"/>
        <w:jc w:val="center"/>
        <w:rPr>
          <w:rFonts w:ascii="Arial" w:hAnsi="Arial" w:cs="Arial"/>
          <w:b/>
          <w:sz w:val="21"/>
          <w:szCs w:val="21"/>
          <w:lang w:val="pl-PL"/>
        </w:rPr>
      </w:pPr>
      <w:r w:rsidRPr="00823BAD">
        <w:rPr>
          <w:rFonts w:ascii="Arial" w:hAnsi="Arial" w:cs="Arial"/>
          <w:b/>
          <w:u w:val="single"/>
          <w:lang w:val="pl-PL"/>
        </w:rPr>
        <w:t xml:space="preserve">Oświadczenie wykonawcy </w:t>
      </w:r>
    </w:p>
    <w:p w:rsidR="00201EC7" w:rsidRPr="00823BAD" w:rsidRDefault="00201EC7" w:rsidP="00201EC7">
      <w:pPr>
        <w:spacing w:line="360" w:lineRule="auto"/>
        <w:jc w:val="center"/>
        <w:rPr>
          <w:rFonts w:ascii="Arial" w:hAnsi="Arial" w:cs="Arial"/>
          <w:b/>
          <w:sz w:val="21"/>
          <w:szCs w:val="21"/>
          <w:lang w:val="pl-PL"/>
        </w:rPr>
      </w:pPr>
      <w:r w:rsidRPr="00823BAD">
        <w:rPr>
          <w:rFonts w:ascii="Arial" w:hAnsi="Arial" w:cs="Arial"/>
          <w:b/>
          <w:sz w:val="21"/>
          <w:szCs w:val="21"/>
          <w:lang w:val="pl-PL"/>
        </w:rPr>
        <w:t xml:space="preserve">składane na podstawie art. </w:t>
      </w:r>
      <w:r>
        <w:rPr>
          <w:rFonts w:ascii="Arial" w:hAnsi="Arial" w:cs="Arial"/>
          <w:b/>
          <w:sz w:val="21"/>
          <w:szCs w:val="21"/>
          <w:lang w:val="pl-PL"/>
        </w:rPr>
        <w:t>1</w:t>
      </w:r>
      <w:r w:rsidRPr="00823BAD">
        <w:rPr>
          <w:rFonts w:ascii="Arial" w:hAnsi="Arial" w:cs="Arial"/>
          <w:b/>
          <w:sz w:val="21"/>
          <w:szCs w:val="21"/>
          <w:lang w:val="pl-PL"/>
        </w:rPr>
        <w:t xml:space="preserve">25 ust. 1 ustawy z dnia </w:t>
      </w:r>
      <w:r>
        <w:rPr>
          <w:rFonts w:ascii="Arial" w:hAnsi="Arial" w:cs="Arial"/>
          <w:b/>
          <w:sz w:val="21"/>
          <w:szCs w:val="21"/>
          <w:lang w:val="pl-PL"/>
        </w:rPr>
        <w:t>11</w:t>
      </w:r>
      <w:r w:rsidRPr="00823BAD">
        <w:rPr>
          <w:rFonts w:ascii="Arial" w:hAnsi="Arial" w:cs="Arial"/>
          <w:b/>
          <w:sz w:val="21"/>
          <w:szCs w:val="21"/>
          <w:lang w:val="pl-PL"/>
        </w:rPr>
        <w:t xml:space="preserve"> </w:t>
      </w:r>
      <w:r>
        <w:rPr>
          <w:rFonts w:ascii="Arial" w:hAnsi="Arial" w:cs="Arial"/>
          <w:b/>
          <w:sz w:val="21"/>
          <w:szCs w:val="21"/>
          <w:lang w:val="pl-PL"/>
        </w:rPr>
        <w:t>wrześ</w:t>
      </w:r>
      <w:r w:rsidRPr="00823BAD">
        <w:rPr>
          <w:rFonts w:ascii="Arial" w:hAnsi="Arial" w:cs="Arial"/>
          <w:b/>
          <w:sz w:val="21"/>
          <w:szCs w:val="21"/>
          <w:lang w:val="pl-PL"/>
        </w:rPr>
        <w:t>nia 20</w:t>
      </w:r>
      <w:r>
        <w:rPr>
          <w:rFonts w:ascii="Arial" w:hAnsi="Arial" w:cs="Arial"/>
          <w:b/>
          <w:sz w:val="21"/>
          <w:szCs w:val="21"/>
          <w:lang w:val="pl-PL"/>
        </w:rPr>
        <w:t>19</w:t>
      </w:r>
      <w:r w:rsidRPr="00823BAD">
        <w:rPr>
          <w:rFonts w:ascii="Arial" w:hAnsi="Arial" w:cs="Arial"/>
          <w:b/>
          <w:sz w:val="21"/>
          <w:szCs w:val="21"/>
          <w:lang w:val="pl-PL"/>
        </w:rPr>
        <w:t xml:space="preserve"> r. </w:t>
      </w:r>
    </w:p>
    <w:p w:rsidR="00201EC7" w:rsidRPr="00823BAD" w:rsidRDefault="00201EC7" w:rsidP="00201EC7">
      <w:pPr>
        <w:spacing w:line="360" w:lineRule="auto"/>
        <w:jc w:val="center"/>
        <w:rPr>
          <w:rFonts w:ascii="Arial" w:hAnsi="Arial" w:cs="Arial"/>
          <w:b/>
          <w:sz w:val="21"/>
          <w:szCs w:val="21"/>
          <w:u w:val="single"/>
          <w:lang w:val="pl-PL"/>
        </w:rPr>
      </w:pPr>
      <w:r w:rsidRPr="00823BAD">
        <w:rPr>
          <w:rFonts w:ascii="Arial" w:hAnsi="Arial" w:cs="Arial"/>
          <w:b/>
          <w:sz w:val="21"/>
          <w:szCs w:val="21"/>
          <w:lang w:val="pl-PL"/>
        </w:rPr>
        <w:t xml:space="preserve"> Prawo zamówień publicznych (dalej jako: ustawa </w:t>
      </w:r>
      <w:proofErr w:type="spellStart"/>
      <w:r w:rsidRPr="00823BAD">
        <w:rPr>
          <w:rFonts w:ascii="Arial" w:hAnsi="Arial" w:cs="Arial"/>
          <w:b/>
          <w:sz w:val="21"/>
          <w:szCs w:val="21"/>
          <w:lang w:val="pl-PL"/>
        </w:rPr>
        <w:t>Pzp</w:t>
      </w:r>
      <w:proofErr w:type="spellEnd"/>
      <w:r w:rsidRPr="00823BAD">
        <w:rPr>
          <w:rFonts w:ascii="Arial" w:hAnsi="Arial" w:cs="Arial"/>
          <w:b/>
          <w:sz w:val="21"/>
          <w:szCs w:val="21"/>
          <w:lang w:val="pl-PL"/>
        </w:rPr>
        <w:t xml:space="preserve">), </w:t>
      </w:r>
    </w:p>
    <w:p w:rsidR="00201EC7" w:rsidRPr="00823BAD" w:rsidRDefault="00201EC7" w:rsidP="00201EC7">
      <w:pPr>
        <w:spacing w:before="120" w:line="360" w:lineRule="auto"/>
        <w:jc w:val="center"/>
        <w:rPr>
          <w:rFonts w:ascii="Arial" w:hAnsi="Arial" w:cs="Arial"/>
          <w:sz w:val="21"/>
          <w:szCs w:val="21"/>
          <w:lang w:val="pl-PL"/>
        </w:rPr>
      </w:pPr>
      <w:r w:rsidRPr="00823BAD">
        <w:rPr>
          <w:rFonts w:ascii="Arial" w:hAnsi="Arial" w:cs="Arial"/>
          <w:b/>
          <w:sz w:val="21"/>
          <w:szCs w:val="21"/>
          <w:u w:val="single"/>
          <w:lang w:val="pl-PL"/>
        </w:rPr>
        <w:t xml:space="preserve">DOTYCZĄCE SPEŁNIANIA WARUNKÓW UDZIAŁU W POSTĘPOWANIU </w:t>
      </w:r>
      <w:r w:rsidRPr="00823BAD">
        <w:rPr>
          <w:rFonts w:ascii="Arial" w:hAnsi="Arial" w:cs="Arial"/>
          <w:b/>
          <w:sz w:val="21"/>
          <w:szCs w:val="21"/>
          <w:u w:val="single"/>
          <w:lang w:val="pl-PL"/>
        </w:rPr>
        <w:br/>
      </w:r>
    </w:p>
    <w:p w:rsidR="006126FC" w:rsidRDefault="00201EC7" w:rsidP="00201EC7">
      <w:pPr>
        <w:tabs>
          <w:tab w:val="left" w:pos="360"/>
        </w:tabs>
        <w:jc w:val="center"/>
        <w:rPr>
          <w:rFonts w:ascii="Arial" w:eastAsia="Arial" w:hAnsi="Arial" w:cs="Arial"/>
          <w:b/>
          <w:bCs/>
          <w:color w:val="000000"/>
          <w:sz w:val="24"/>
          <w:szCs w:val="24"/>
          <w:lang w:val="pl-PL"/>
        </w:rPr>
      </w:pPr>
      <w:r w:rsidRPr="00823BAD">
        <w:rPr>
          <w:rFonts w:ascii="Arial" w:hAnsi="Arial" w:cs="Arial"/>
          <w:sz w:val="21"/>
          <w:szCs w:val="21"/>
          <w:lang w:val="pl-PL"/>
        </w:rPr>
        <w:t>Na potrzeby postępowania o udzielenie zamówienia publicznego pn</w:t>
      </w:r>
      <w:r w:rsidRPr="00823BAD">
        <w:rPr>
          <w:rFonts w:ascii="Arial" w:hAnsi="Arial" w:cs="Arial"/>
          <w:sz w:val="22"/>
          <w:szCs w:val="22"/>
          <w:lang w:val="pl-PL"/>
        </w:rPr>
        <w:t xml:space="preserve">. </w:t>
      </w:r>
      <w:r w:rsidRPr="00823BAD">
        <w:rPr>
          <w:rFonts w:eastAsia="Arial"/>
          <w:b/>
          <w:bCs/>
          <w:color w:val="000000"/>
          <w:lang w:val="pl-PL"/>
        </w:rPr>
        <w:t xml:space="preserve"> </w:t>
      </w:r>
      <w:r w:rsidR="006126FC" w:rsidRPr="006126FC">
        <w:rPr>
          <w:rFonts w:ascii="Arial" w:eastAsia="Arial" w:hAnsi="Arial" w:cs="Arial"/>
          <w:b/>
          <w:bCs/>
          <w:color w:val="000000"/>
          <w:sz w:val="24"/>
          <w:szCs w:val="24"/>
          <w:lang w:val="pl-PL"/>
        </w:rPr>
        <w:t xml:space="preserve">Przebudowa drogi powiatowej nr 1367 D wraz z budową drogi pieszo-rowerowej od cmentarza do drogi wojewódzkiej nr 342 w m. Szewce –       cz. 3, km od 1+283,59 do 1+511,09  </w:t>
      </w:r>
    </w:p>
    <w:p w:rsidR="00201EC7" w:rsidRPr="00823BAD" w:rsidRDefault="00201EC7" w:rsidP="00201EC7">
      <w:pPr>
        <w:tabs>
          <w:tab w:val="left" w:pos="360"/>
        </w:tabs>
        <w:jc w:val="center"/>
        <w:rPr>
          <w:rFonts w:ascii="Arial" w:hAnsi="Arial" w:cs="Arial"/>
          <w:sz w:val="21"/>
          <w:szCs w:val="21"/>
          <w:lang w:val="pl-PL"/>
        </w:rPr>
      </w:pPr>
      <w:r w:rsidRPr="00F77739">
        <w:rPr>
          <w:rFonts w:ascii="Arial" w:hAnsi="Arial" w:cs="Arial"/>
          <w:sz w:val="22"/>
          <w:szCs w:val="22"/>
          <w:lang w:val="pl-PL"/>
        </w:rPr>
        <w:t>pro</w:t>
      </w:r>
      <w:r w:rsidRPr="00823BAD">
        <w:rPr>
          <w:rFonts w:ascii="Arial" w:hAnsi="Arial" w:cs="Arial"/>
          <w:sz w:val="22"/>
          <w:szCs w:val="22"/>
          <w:lang w:val="pl-PL"/>
        </w:rPr>
        <w:t xml:space="preserve">wadzonego  przez </w:t>
      </w:r>
      <w:r>
        <w:rPr>
          <w:rFonts w:ascii="Arial" w:hAnsi="Arial" w:cs="Arial"/>
          <w:b/>
          <w:bCs/>
          <w:sz w:val="24"/>
          <w:szCs w:val="24"/>
          <w:lang w:val="pl-PL"/>
        </w:rPr>
        <w:t xml:space="preserve">Zarząd Dróg Powiatowych  w Trzebnicy </w:t>
      </w:r>
      <w:r>
        <w:rPr>
          <w:rFonts w:ascii="Arial" w:eastAsia="Arial Unicode MS" w:hAnsi="Arial" w:cs="Arial"/>
          <w:b/>
          <w:bCs/>
          <w:sz w:val="24"/>
          <w:szCs w:val="24"/>
          <w:lang w:val="pl-PL"/>
        </w:rPr>
        <w:t>ul. Łączna 1c,</w:t>
      </w:r>
      <w:r>
        <w:rPr>
          <w:rFonts w:eastAsia="Arial Unicode MS" w:cs="Tahoma"/>
          <w:b/>
          <w:bCs/>
          <w:sz w:val="24"/>
          <w:szCs w:val="24"/>
          <w:lang w:val="pl-PL"/>
        </w:rPr>
        <w:t xml:space="preserve"> </w:t>
      </w:r>
      <w:r>
        <w:rPr>
          <w:rFonts w:ascii="Arial" w:eastAsia="Arial Unicode MS" w:hAnsi="Arial" w:cs="Arial"/>
          <w:b/>
          <w:bCs/>
          <w:sz w:val="24"/>
          <w:szCs w:val="24"/>
          <w:lang w:val="pl-PL"/>
        </w:rPr>
        <w:t>55-100 Trzebnica</w:t>
      </w:r>
      <w:r w:rsidRPr="00823BAD">
        <w:rPr>
          <w:rFonts w:ascii="Arial" w:hAnsi="Arial" w:cs="Arial"/>
          <w:b/>
          <w:bCs/>
          <w:sz w:val="16"/>
          <w:szCs w:val="16"/>
          <w:lang w:val="pl-PL"/>
        </w:rPr>
        <w:t xml:space="preserve">, </w:t>
      </w:r>
      <w:r w:rsidRPr="00823BAD">
        <w:rPr>
          <w:rFonts w:ascii="Arial" w:hAnsi="Arial" w:cs="Arial"/>
          <w:i/>
          <w:sz w:val="16"/>
          <w:szCs w:val="16"/>
          <w:lang w:val="pl-PL"/>
        </w:rPr>
        <w:t xml:space="preserve"> </w:t>
      </w:r>
      <w:r w:rsidRPr="00823BAD">
        <w:rPr>
          <w:rFonts w:ascii="Arial" w:hAnsi="Arial" w:cs="Arial"/>
          <w:sz w:val="21"/>
          <w:szCs w:val="21"/>
          <w:lang w:val="pl-PL"/>
        </w:rPr>
        <w:t>oświadczam, co następuje:</w:t>
      </w:r>
    </w:p>
    <w:p w:rsidR="00201EC7" w:rsidRPr="00823BAD" w:rsidRDefault="00201EC7" w:rsidP="00201EC7">
      <w:pPr>
        <w:spacing w:line="360" w:lineRule="auto"/>
        <w:ind w:firstLine="709"/>
        <w:jc w:val="both"/>
        <w:rPr>
          <w:rFonts w:ascii="Arial" w:hAnsi="Arial" w:cs="Arial"/>
          <w:sz w:val="21"/>
          <w:szCs w:val="21"/>
          <w:lang w:val="pl-PL"/>
        </w:rPr>
      </w:pPr>
    </w:p>
    <w:p w:rsidR="00201EC7" w:rsidRPr="00823BAD" w:rsidRDefault="00201EC7" w:rsidP="00201EC7">
      <w:pPr>
        <w:shd w:val="clear" w:color="auto" w:fill="BFBFBF"/>
        <w:spacing w:line="360" w:lineRule="auto"/>
        <w:jc w:val="both"/>
        <w:rPr>
          <w:rFonts w:ascii="Arial" w:hAnsi="Arial" w:cs="Arial"/>
          <w:sz w:val="21"/>
          <w:szCs w:val="21"/>
          <w:lang w:val="pl-PL"/>
        </w:rPr>
      </w:pPr>
      <w:r w:rsidRPr="00823BAD">
        <w:rPr>
          <w:rFonts w:ascii="Arial" w:hAnsi="Arial" w:cs="Arial"/>
          <w:b/>
          <w:sz w:val="21"/>
          <w:szCs w:val="21"/>
          <w:lang w:val="pl-PL"/>
        </w:rPr>
        <w:t>INFORMACJA DOTYCZĄCA WYKONAWCY:</w:t>
      </w:r>
    </w:p>
    <w:p w:rsidR="00201EC7" w:rsidRPr="00823BAD" w:rsidRDefault="00201EC7" w:rsidP="00201EC7">
      <w:pPr>
        <w:spacing w:line="360" w:lineRule="auto"/>
        <w:jc w:val="both"/>
        <w:rPr>
          <w:rFonts w:ascii="Arial" w:hAnsi="Arial" w:cs="Arial"/>
          <w:sz w:val="21"/>
          <w:szCs w:val="21"/>
          <w:lang w:val="pl-PL"/>
        </w:rPr>
      </w:pPr>
    </w:p>
    <w:p w:rsidR="00201EC7" w:rsidRPr="00823BAD" w:rsidRDefault="00201EC7" w:rsidP="00201EC7">
      <w:pPr>
        <w:spacing w:line="360" w:lineRule="auto"/>
        <w:jc w:val="both"/>
        <w:rPr>
          <w:rFonts w:ascii="Arial" w:hAnsi="Arial" w:cs="Arial"/>
          <w:sz w:val="21"/>
          <w:szCs w:val="21"/>
          <w:lang w:val="pl-PL"/>
        </w:rPr>
      </w:pPr>
      <w:r w:rsidRPr="00823BAD">
        <w:rPr>
          <w:rFonts w:ascii="Arial" w:hAnsi="Arial" w:cs="Arial"/>
          <w:sz w:val="21"/>
          <w:szCs w:val="21"/>
          <w:lang w:val="pl-PL"/>
        </w:rPr>
        <w:t>Oświadczam, że spełniam warunki udziału w postępowaniu określone przez Zamawiającego w   Specyfikacji Warunków Zamówienia pkt VI</w:t>
      </w:r>
      <w:r>
        <w:rPr>
          <w:rFonts w:ascii="Arial" w:hAnsi="Arial" w:cs="Arial"/>
          <w:sz w:val="21"/>
          <w:szCs w:val="21"/>
          <w:lang w:val="pl-PL"/>
        </w:rPr>
        <w:t>II</w:t>
      </w:r>
      <w:r w:rsidRPr="00823BAD">
        <w:rPr>
          <w:rFonts w:ascii="Arial" w:hAnsi="Arial" w:cs="Arial"/>
          <w:sz w:val="21"/>
          <w:szCs w:val="21"/>
          <w:lang w:val="pl-PL"/>
        </w:rPr>
        <w:t xml:space="preserve"> </w:t>
      </w:r>
      <w:proofErr w:type="spellStart"/>
      <w:r w:rsidRPr="00823BAD">
        <w:rPr>
          <w:rFonts w:ascii="Arial" w:hAnsi="Arial" w:cs="Arial"/>
          <w:sz w:val="21"/>
          <w:szCs w:val="21"/>
          <w:lang w:val="pl-PL"/>
        </w:rPr>
        <w:t>ppkt</w:t>
      </w:r>
      <w:proofErr w:type="spellEnd"/>
      <w:r w:rsidRPr="00823BAD">
        <w:rPr>
          <w:rFonts w:ascii="Arial" w:hAnsi="Arial" w:cs="Arial"/>
          <w:sz w:val="21"/>
          <w:szCs w:val="21"/>
          <w:lang w:val="pl-PL"/>
        </w:rPr>
        <w:t xml:space="preserve"> 2</w:t>
      </w:r>
      <w:r w:rsidRPr="00823BAD">
        <w:rPr>
          <w:rFonts w:ascii="Arial" w:hAnsi="Arial" w:cs="Arial"/>
          <w:i/>
          <w:sz w:val="16"/>
          <w:szCs w:val="16"/>
          <w:lang w:val="pl-PL"/>
        </w:rPr>
        <w:t>.</w:t>
      </w:r>
    </w:p>
    <w:p w:rsidR="00201EC7" w:rsidRPr="00823BAD" w:rsidRDefault="00201EC7" w:rsidP="00201EC7">
      <w:pPr>
        <w:spacing w:line="360" w:lineRule="auto"/>
        <w:jc w:val="both"/>
        <w:rPr>
          <w:rFonts w:ascii="Arial" w:hAnsi="Arial" w:cs="Arial"/>
          <w:sz w:val="21"/>
          <w:szCs w:val="21"/>
          <w:lang w:val="pl-PL"/>
        </w:rPr>
      </w:pPr>
    </w:p>
    <w:p w:rsidR="00201EC7" w:rsidRPr="00823BAD" w:rsidRDefault="00201EC7" w:rsidP="00201EC7">
      <w:pPr>
        <w:spacing w:line="360" w:lineRule="auto"/>
        <w:jc w:val="both"/>
        <w:rPr>
          <w:rFonts w:ascii="Arial" w:hAnsi="Arial" w:cs="Arial"/>
          <w:lang w:val="pl-PL"/>
        </w:rPr>
      </w:pPr>
      <w:r w:rsidRPr="00823BAD">
        <w:rPr>
          <w:rFonts w:ascii="Arial" w:hAnsi="Arial" w:cs="Arial"/>
          <w:lang w:val="pl-PL"/>
        </w:rPr>
        <w:t xml:space="preserve">…………….……. </w:t>
      </w:r>
      <w:r w:rsidRPr="00823BAD">
        <w:rPr>
          <w:rFonts w:ascii="Arial" w:hAnsi="Arial" w:cs="Arial"/>
          <w:i/>
          <w:sz w:val="16"/>
          <w:szCs w:val="16"/>
          <w:lang w:val="pl-PL"/>
        </w:rPr>
        <w:t>(miejscowość),</w:t>
      </w:r>
      <w:r w:rsidRPr="00823BAD">
        <w:rPr>
          <w:rFonts w:ascii="Arial" w:hAnsi="Arial" w:cs="Arial"/>
          <w:i/>
          <w:sz w:val="18"/>
          <w:szCs w:val="18"/>
          <w:lang w:val="pl-PL"/>
        </w:rPr>
        <w:t xml:space="preserve"> </w:t>
      </w:r>
      <w:r w:rsidRPr="00823BAD">
        <w:rPr>
          <w:rFonts w:ascii="Arial" w:hAnsi="Arial" w:cs="Arial"/>
          <w:lang w:val="pl-PL"/>
        </w:rPr>
        <w:t xml:space="preserve">dnia ………….……. r. </w:t>
      </w:r>
    </w:p>
    <w:p w:rsidR="00201EC7" w:rsidRPr="00823BAD" w:rsidRDefault="00201EC7" w:rsidP="00201EC7">
      <w:pPr>
        <w:spacing w:line="360" w:lineRule="auto"/>
        <w:jc w:val="both"/>
        <w:rPr>
          <w:rFonts w:ascii="Arial" w:hAnsi="Arial" w:cs="Arial"/>
          <w:i/>
          <w:sz w:val="16"/>
          <w:szCs w:val="16"/>
          <w:lang w:val="pl-PL"/>
        </w:rPr>
      </w:pP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t>…………………………………………</w:t>
      </w:r>
    </w:p>
    <w:p w:rsidR="00201EC7" w:rsidRPr="00823BAD" w:rsidRDefault="00201EC7" w:rsidP="00201EC7">
      <w:pPr>
        <w:spacing w:line="360" w:lineRule="auto"/>
        <w:jc w:val="both"/>
        <w:rPr>
          <w:rFonts w:ascii="Arial" w:hAnsi="Arial" w:cs="Arial"/>
          <w:i/>
          <w:sz w:val="21"/>
          <w:szCs w:val="21"/>
          <w:lang w:val="pl-PL"/>
        </w:rPr>
      </w:pPr>
      <w:r>
        <w:rPr>
          <w:rFonts w:ascii="Arial" w:hAnsi="Arial" w:cs="Arial"/>
          <w:i/>
          <w:sz w:val="16"/>
          <w:szCs w:val="16"/>
          <w:lang w:val="pl-PL"/>
        </w:rPr>
        <w:t xml:space="preserve">                                                                                                                                                       </w:t>
      </w:r>
      <w:r w:rsidRPr="00823BAD">
        <w:rPr>
          <w:rFonts w:ascii="Arial" w:hAnsi="Arial" w:cs="Arial"/>
          <w:i/>
          <w:sz w:val="16"/>
          <w:szCs w:val="16"/>
          <w:lang w:val="pl-PL"/>
        </w:rPr>
        <w:t>(podpis)</w:t>
      </w:r>
    </w:p>
    <w:p w:rsidR="00201EC7" w:rsidRDefault="00201EC7" w:rsidP="00201EC7">
      <w:pPr>
        <w:spacing w:line="360" w:lineRule="auto"/>
        <w:jc w:val="both"/>
        <w:rPr>
          <w:rFonts w:ascii="Arial" w:hAnsi="Arial" w:cs="Arial"/>
          <w:sz w:val="21"/>
          <w:szCs w:val="21"/>
          <w:lang w:val="pl-PL"/>
        </w:rPr>
      </w:pPr>
      <w:r w:rsidRPr="00823BAD">
        <w:rPr>
          <w:rFonts w:ascii="Arial" w:hAnsi="Arial" w:cs="Arial"/>
          <w:sz w:val="21"/>
          <w:szCs w:val="21"/>
          <w:lang w:val="pl-PL"/>
        </w:rPr>
        <w:t xml:space="preserve">                                                                         </w:t>
      </w:r>
    </w:p>
    <w:p w:rsidR="00201EC7" w:rsidRPr="00823BAD" w:rsidRDefault="00201EC7" w:rsidP="00201EC7">
      <w:pPr>
        <w:spacing w:line="360" w:lineRule="auto"/>
        <w:jc w:val="both"/>
        <w:rPr>
          <w:rFonts w:ascii="Arial" w:hAnsi="Arial" w:cs="Arial"/>
          <w:i/>
          <w:sz w:val="16"/>
          <w:szCs w:val="16"/>
          <w:lang w:val="pl-PL"/>
        </w:rPr>
      </w:pPr>
      <w:r w:rsidRPr="00823BAD">
        <w:rPr>
          <w:rFonts w:ascii="Arial" w:hAnsi="Arial" w:cs="Arial"/>
          <w:sz w:val="21"/>
          <w:szCs w:val="21"/>
          <w:lang w:val="pl-PL"/>
        </w:rPr>
        <w:t xml:space="preserve">                                                                      </w:t>
      </w:r>
      <w:r>
        <w:rPr>
          <w:rFonts w:ascii="Arial" w:hAnsi="Arial" w:cs="Arial"/>
          <w:b/>
          <w:bCs/>
          <w:sz w:val="22"/>
          <w:szCs w:val="22"/>
          <w:lang w:val="pl-PL"/>
        </w:rPr>
        <w:t xml:space="preserve"> </w:t>
      </w:r>
    </w:p>
    <w:p w:rsidR="00201EC7" w:rsidRPr="00823BAD" w:rsidRDefault="00201EC7" w:rsidP="00201EC7">
      <w:pPr>
        <w:spacing w:line="360" w:lineRule="auto"/>
        <w:ind w:left="5664" w:firstLine="708"/>
        <w:jc w:val="both"/>
        <w:rPr>
          <w:rFonts w:ascii="Arial" w:hAnsi="Arial" w:cs="Arial"/>
          <w:i/>
          <w:sz w:val="16"/>
          <w:szCs w:val="16"/>
          <w:lang w:val="pl-PL"/>
        </w:rPr>
      </w:pPr>
    </w:p>
    <w:p w:rsidR="00201EC7" w:rsidRPr="00823BAD" w:rsidRDefault="00201EC7" w:rsidP="00201EC7">
      <w:pPr>
        <w:spacing w:line="360" w:lineRule="auto"/>
        <w:ind w:left="5664" w:firstLine="708"/>
        <w:jc w:val="both"/>
        <w:rPr>
          <w:rFonts w:ascii="Arial" w:hAnsi="Arial" w:cs="Arial"/>
          <w:i/>
          <w:sz w:val="16"/>
          <w:szCs w:val="16"/>
          <w:lang w:val="pl-PL"/>
        </w:rPr>
      </w:pPr>
    </w:p>
    <w:p w:rsidR="00201EC7" w:rsidRPr="00823BAD" w:rsidRDefault="00201EC7" w:rsidP="00201EC7">
      <w:pPr>
        <w:shd w:val="clear" w:color="auto" w:fill="BFBFBF"/>
        <w:spacing w:line="360" w:lineRule="auto"/>
        <w:jc w:val="both"/>
        <w:rPr>
          <w:rFonts w:ascii="Arial" w:hAnsi="Arial" w:cs="Arial"/>
          <w:sz w:val="21"/>
          <w:szCs w:val="21"/>
          <w:lang w:val="pl-PL"/>
        </w:rPr>
      </w:pPr>
      <w:r w:rsidRPr="00823BAD">
        <w:rPr>
          <w:rFonts w:ascii="Arial" w:hAnsi="Arial" w:cs="Arial"/>
          <w:b/>
          <w:sz w:val="21"/>
          <w:szCs w:val="21"/>
          <w:lang w:val="pl-PL"/>
        </w:rPr>
        <w:t>INFORMACJA W ZWIĄZKU Z POLEGANIEM NA ZASOBACH INNYCH PODMIOTÓW</w:t>
      </w:r>
      <w:r w:rsidRPr="00823BAD">
        <w:rPr>
          <w:rFonts w:ascii="Arial" w:hAnsi="Arial" w:cs="Arial"/>
          <w:sz w:val="21"/>
          <w:szCs w:val="21"/>
          <w:lang w:val="pl-PL"/>
        </w:rPr>
        <w:t xml:space="preserve">: </w:t>
      </w:r>
    </w:p>
    <w:p w:rsidR="00201EC7" w:rsidRPr="00823BAD" w:rsidRDefault="00201EC7" w:rsidP="00201EC7">
      <w:pPr>
        <w:spacing w:line="360" w:lineRule="auto"/>
        <w:jc w:val="both"/>
        <w:rPr>
          <w:rFonts w:ascii="Arial" w:hAnsi="Arial" w:cs="Arial"/>
          <w:sz w:val="21"/>
          <w:szCs w:val="21"/>
          <w:lang w:val="pl-PL"/>
        </w:rPr>
      </w:pPr>
      <w:r w:rsidRPr="00823BAD">
        <w:rPr>
          <w:rFonts w:ascii="Arial" w:hAnsi="Arial" w:cs="Arial"/>
          <w:sz w:val="21"/>
          <w:szCs w:val="21"/>
          <w:lang w:val="pl-PL"/>
        </w:rPr>
        <w:t>Oświadczam, że w celu wykazania spełniania warunków udziału w postępowaniu, określonych przez zamawiającego w Specyfikacji Warunków Zamówienia pkt VI</w:t>
      </w:r>
      <w:r>
        <w:rPr>
          <w:rFonts w:ascii="Arial" w:hAnsi="Arial" w:cs="Arial"/>
          <w:sz w:val="21"/>
          <w:szCs w:val="21"/>
          <w:lang w:val="pl-PL"/>
        </w:rPr>
        <w:t>II</w:t>
      </w:r>
      <w:r w:rsidRPr="00823BAD">
        <w:rPr>
          <w:rFonts w:ascii="Arial" w:hAnsi="Arial" w:cs="Arial"/>
          <w:sz w:val="21"/>
          <w:szCs w:val="21"/>
          <w:lang w:val="pl-PL"/>
        </w:rPr>
        <w:t xml:space="preserve"> </w:t>
      </w:r>
      <w:proofErr w:type="spellStart"/>
      <w:r w:rsidRPr="00823BAD">
        <w:rPr>
          <w:rFonts w:ascii="Arial" w:hAnsi="Arial" w:cs="Arial"/>
          <w:sz w:val="21"/>
          <w:szCs w:val="21"/>
          <w:lang w:val="pl-PL"/>
        </w:rPr>
        <w:t>ppkt</w:t>
      </w:r>
      <w:proofErr w:type="spellEnd"/>
      <w:r w:rsidRPr="00823BAD">
        <w:rPr>
          <w:rFonts w:ascii="Arial" w:hAnsi="Arial" w:cs="Arial"/>
          <w:sz w:val="21"/>
          <w:szCs w:val="21"/>
          <w:lang w:val="pl-PL"/>
        </w:rPr>
        <w:t xml:space="preserve"> 2</w:t>
      </w:r>
      <w:r w:rsidRPr="00823BAD">
        <w:rPr>
          <w:rFonts w:ascii="Arial" w:hAnsi="Arial" w:cs="Arial"/>
          <w:i/>
          <w:sz w:val="16"/>
          <w:szCs w:val="16"/>
          <w:lang w:val="pl-PL"/>
        </w:rPr>
        <w:t>.,</w:t>
      </w:r>
      <w:r w:rsidRPr="00823BAD">
        <w:rPr>
          <w:rFonts w:ascii="Arial" w:hAnsi="Arial" w:cs="Arial"/>
          <w:sz w:val="21"/>
          <w:szCs w:val="21"/>
          <w:lang w:val="pl-PL"/>
        </w:rPr>
        <w:t xml:space="preserve"> polegam na zasobach następującego/</w:t>
      </w:r>
      <w:proofErr w:type="spellStart"/>
      <w:r w:rsidRPr="00823BAD">
        <w:rPr>
          <w:rFonts w:ascii="Arial" w:hAnsi="Arial" w:cs="Arial"/>
          <w:sz w:val="21"/>
          <w:szCs w:val="21"/>
          <w:lang w:val="pl-PL"/>
        </w:rPr>
        <w:t>ych</w:t>
      </w:r>
      <w:proofErr w:type="spellEnd"/>
      <w:r w:rsidRPr="00823BAD">
        <w:rPr>
          <w:rFonts w:ascii="Arial" w:hAnsi="Arial" w:cs="Arial"/>
          <w:sz w:val="21"/>
          <w:szCs w:val="21"/>
          <w:lang w:val="pl-PL"/>
        </w:rPr>
        <w:t xml:space="preserve"> podmiotu/ów: ………………………………………………………………………...............................……......, w następującym zakresie: ……………………………………………………………………………</w:t>
      </w:r>
      <w:r w:rsidRPr="00823BAD">
        <w:rPr>
          <w:rFonts w:ascii="Arial" w:hAnsi="Arial" w:cs="Arial"/>
          <w:i/>
          <w:sz w:val="16"/>
          <w:szCs w:val="16"/>
          <w:lang w:val="pl-PL"/>
        </w:rPr>
        <w:t xml:space="preserve">(wskazać podmiot i określić odpowiedni zakres dla wskazanego podmiotu). </w:t>
      </w:r>
    </w:p>
    <w:p w:rsidR="00201EC7" w:rsidRPr="00823BAD" w:rsidRDefault="00201EC7" w:rsidP="00201EC7">
      <w:pPr>
        <w:spacing w:line="360" w:lineRule="auto"/>
        <w:jc w:val="both"/>
        <w:rPr>
          <w:rFonts w:ascii="Arial" w:hAnsi="Arial" w:cs="Arial"/>
          <w:sz w:val="21"/>
          <w:szCs w:val="21"/>
          <w:lang w:val="pl-PL"/>
        </w:rPr>
      </w:pPr>
    </w:p>
    <w:p w:rsidR="00201EC7" w:rsidRPr="00823BAD" w:rsidRDefault="00201EC7" w:rsidP="00201EC7">
      <w:pPr>
        <w:spacing w:line="360" w:lineRule="auto"/>
        <w:jc w:val="both"/>
        <w:rPr>
          <w:rFonts w:ascii="Arial" w:hAnsi="Arial" w:cs="Arial"/>
          <w:lang w:val="pl-PL"/>
        </w:rPr>
      </w:pPr>
    </w:p>
    <w:p w:rsidR="00201EC7" w:rsidRPr="00823BAD" w:rsidRDefault="00201EC7" w:rsidP="00201EC7">
      <w:pPr>
        <w:spacing w:line="360" w:lineRule="auto"/>
        <w:jc w:val="both"/>
        <w:rPr>
          <w:rFonts w:ascii="Arial" w:hAnsi="Arial" w:cs="Arial"/>
          <w:lang w:val="pl-PL"/>
        </w:rPr>
      </w:pPr>
      <w:r w:rsidRPr="00823BAD">
        <w:rPr>
          <w:rFonts w:ascii="Arial" w:hAnsi="Arial" w:cs="Arial"/>
          <w:lang w:val="pl-PL"/>
        </w:rPr>
        <w:t xml:space="preserve">…………….……. </w:t>
      </w:r>
      <w:r w:rsidRPr="00823BAD">
        <w:rPr>
          <w:rFonts w:ascii="Arial" w:hAnsi="Arial" w:cs="Arial"/>
          <w:i/>
          <w:sz w:val="16"/>
          <w:szCs w:val="16"/>
          <w:lang w:val="pl-PL"/>
        </w:rPr>
        <w:t>(miejscowość),</w:t>
      </w:r>
      <w:r w:rsidRPr="00823BAD">
        <w:rPr>
          <w:rFonts w:ascii="Arial" w:hAnsi="Arial" w:cs="Arial"/>
          <w:i/>
          <w:sz w:val="18"/>
          <w:szCs w:val="18"/>
          <w:lang w:val="pl-PL"/>
        </w:rPr>
        <w:t xml:space="preserve"> </w:t>
      </w:r>
      <w:r w:rsidRPr="00823BAD">
        <w:rPr>
          <w:rFonts w:ascii="Arial" w:hAnsi="Arial" w:cs="Arial"/>
          <w:lang w:val="pl-PL"/>
        </w:rPr>
        <w:t xml:space="preserve">dnia ………….……. r. </w:t>
      </w:r>
    </w:p>
    <w:p w:rsidR="00201EC7" w:rsidRPr="00823BAD" w:rsidRDefault="00201EC7" w:rsidP="00201EC7">
      <w:pPr>
        <w:spacing w:line="360" w:lineRule="auto"/>
        <w:jc w:val="both"/>
        <w:rPr>
          <w:rFonts w:ascii="Arial" w:hAnsi="Arial" w:cs="Arial"/>
          <w:lang w:val="pl-PL"/>
        </w:rPr>
      </w:pPr>
    </w:p>
    <w:p w:rsidR="00201EC7" w:rsidRPr="00823BAD" w:rsidRDefault="00201EC7" w:rsidP="00201EC7">
      <w:pPr>
        <w:spacing w:line="360" w:lineRule="auto"/>
        <w:jc w:val="both"/>
        <w:rPr>
          <w:rFonts w:ascii="Arial" w:hAnsi="Arial" w:cs="Arial"/>
          <w:i/>
          <w:sz w:val="16"/>
          <w:szCs w:val="16"/>
          <w:lang w:val="pl-PL"/>
        </w:rPr>
      </w:pP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t>…………………………………………</w:t>
      </w:r>
    </w:p>
    <w:p w:rsidR="00201EC7" w:rsidRPr="00823BAD" w:rsidRDefault="00201EC7" w:rsidP="00201EC7">
      <w:pPr>
        <w:spacing w:line="360" w:lineRule="auto"/>
        <w:ind w:left="5664" w:firstLine="708"/>
        <w:jc w:val="both"/>
        <w:rPr>
          <w:rFonts w:ascii="Arial" w:hAnsi="Arial" w:cs="Arial"/>
          <w:sz w:val="21"/>
          <w:szCs w:val="21"/>
          <w:lang w:val="pl-PL"/>
        </w:rPr>
      </w:pPr>
      <w:r w:rsidRPr="00823BAD">
        <w:rPr>
          <w:rFonts w:ascii="Arial" w:hAnsi="Arial" w:cs="Arial"/>
          <w:i/>
          <w:sz w:val="16"/>
          <w:szCs w:val="16"/>
          <w:lang w:val="pl-PL"/>
        </w:rPr>
        <w:t>(podpis)</w:t>
      </w:r>
    </w:p>
    <w:p w:rsidR="00201EC7" w:rsidRPr="00823BAD" w:rsidRDefault="00201EC7" w:rsidP="00201EC7">
      <w:pPr>
        <w:spacing w:line="360" w:lineRule="auto"/>
        <w:jc w:val="both"/>
        <w:rPr>
          <w:rFonts w:ascii="Arial" w:hAnsi="Arial" w:cs="Arial"/>
          <w:sz w:val="21"/>
          <w:szCs w:val="21"/>
          <w:lang w:val="pl-PL"/>
        </w:rPr>
      </w:pPr>
    </w:p>
    <w:p w:rsidR="00201EC7" w:rsidRPr="00823BAD" w:rsidRDefault="00201EC7" w:rsidP="00201EC7">
      <w:pPr>
        <w:spacing w:line="360" w:lineRule="auto"/>
        <w:ind w:left="5664" w:firstLine="708"/>
        <w:jc w:val="both"/>
        <w:rPr>
          <w:rFonts w:ascii="Arial" w:hAnsi="Arial" w:cs="Arial"/>
          <w:i/>
          <w:sz w:val="16"/>
          <w:szCs w:val="16"/>
          <w:lang w:val="pl-PL"/>
        </w:rPr>
      </w:pPr>
    </w:p>
    <w:p w:rsidR="00201EC7" w:rsidRPr="00823BAD" w:rsidRDefault="00201EC7" w:rsidP="00201EC7">
      <w:pPr>
        <w:spacing w:line="360" w:lineRule="auto"/>
        <w:ind w:left="5664" w:firstLine="708"/>
        <w:jc w:val="both"/>
        <w:rPr>
          <w:rFonts w:ascii="Arial" w:hAnsi="Arial" w:cs="Arial"/>
          <w:i/>
          <w:sz w:val="16"/>
          <w:szCs w:val="16"/>
          <w:lang w:val="pl-PL"/>
        </w:rPr>
      </w:pPr>
    </w:p>
    <w:p w:rsidR="00201EC7" w:rsidRPr="00823BAD" w:rsidRDefault="00201EC7" w:rsidP="00201EC7">
      <w:pPr>
        <w:shd w:val="clear" w:color="auto" w:fill="BFBFBF"/>
        <w:spacing w:line="360" w:lineRule="auto"/>
        <w:jc w:val="both"/>
        <w:rPr>
          <w:rFonts w:ascii="Arial" w:hAnsi="Arial" w:cs="Arial"/>
          <w:sz w:val="21"/>
          <w:szCs w:val="21"/>
          <w:lang w:val="pl-PL"/>
        </w:rPr>
      </w:pPr>
      <w:r w:rsidRPr="00823BAD">
        <w:rPr>
          <w:rFonts w:ascii="Arial" w:hAnsi="Arial" w:cs="Arial"/>
          <w:b/>
          <w:sz w:val="21"/>
          <w:szCs w:val="21"/>
          <w:lang w:val="pl-PL"/>
        </w:rPr>
        <w:t>OŚWIADCZENIE DOTYCZĄCE PODANYCH INFORMACJI:</w:t>
      </w:r>
    </w:p>
    <w:p w:rsidR="00201EC7" w:rsidRPr="00823BAD" w:rsidRDefault="00201EC7" w:rsidP="00201EC7">
      <w:pPr>
        <w:spacing w:line="360" w:lineRule="auto"/>
        <w:jc w:val="both"/>
        <w:rPr>
          <w:rFonts w:ascii="Arial" w:hAnsi="Arial" w:cs="Arial"/>
          <w:sz w:val="21"/>
          <w:szCs w:val="21"/>
          <w:lang w:val="pl-PL"/>
        </w:rPr>
      </w:pPr>
    </w:p>
    <w:p w:rsidR="00201EC7" w:rsidRPr="00823BAD" w:rsidRDefault="00201EC7" w:rsidP="00201EC7">
      <w:pPr>
        <w:spacing w:line="360" w:lineRule="auto"/>
        <w:jc w:val="both"/>
        <w:rPr>
          <w:rFonts w:ascii="Arial" w:hAnsi="Arial" w:cs="Arial"/>
          <w:lang w:val="pl-PL"/>
        </w:rPr>
      </w:pPr>
      <w:r w:rsidRPr="00823BAD">
        <w:rPr>
          <w:rFonts w:ascii="Arial" w:hAnsi="Arial" w:cs="Arial"/>
          <w:sz w:val="21"/>
          <w:szCs w:val="21"/>
          <w:lang w:val="pl-PL"/>
        </w:rPr>
        <w:t xml:space="preserve">Oświadczam, że wszystkie informacje podane w powyższych oświadczeniach są aktualne </w:t>
      </w:r>
      <w:r w:rsidRPr="00823BAD">
        <w:rPr>
          <w:rFonts w:ascii="Arial" w:hAnsi="Arial" w:cs="Arial"/>
          <w:sz w:val="21"/>
          <w:szCs w:val="21"/>
          <w:lang w:val="pl-PL"/>
        </w:rPr>
        <w:br/>
        <w:t>i zgodne z prawdą oraz zostały przedstawione z pełną świadomością konsekwencji wprowadzenia Zamawiającego w błąd przy przedstawianiu informacji.</w:t>
      </w:r>
    </w:p>
    <w:p w:rsidR="00201EC7" w:rsidRPr="00823BAD" w:rsidRDefault="00201EC7" w:rsidP="00201EC7">
      <w:pPr>
        <w:spacing w:line="360" w:lineRule="auto"/>
        <w:jc w:val="both"/>
        <w:rPr>
          <w:rFonts w:ascii="Arial" w:hAnsi="Arial" w:cs="Arial"/>
          <w:lang w:val="pl-PL"/>
        </w:rPr>
      </w:pPr>
    </w:p>
    <w:p w:rsidR="00201EC7" w:rsidRPr="00823BAD" w:rsidRDefault="00201EC7" w:rsidP="00201EC7">
      <w:pPr>
        <w:spacing w:line="360" w:lineRule="auto"/>
        <w:jc w:val="both"/>
        <w:rPr>
          <w:rFonts w:ascii="Arial" w:hAnsi="Arial" w:cs="Arial"/>
          <w:lang w:val="pl-PL"/>
        </w:rPr>
      </w:pPr>
      <w:r w:rsidRPr="00823BAD">
        <w:rPr>
          <w:rFonts w:ascii="Arial" w:hAnsi="Arial" w:cs="Arial"/>
          <w:lang w:val="pl-PL"/>
        </w:rPr>
        <w:t xml:space="preserve">…………….……. </w:t>
      </w:r>
      <w:r w:rsidRPr="00823BAD">
        <w:rPr>
          <w:rFonts w:ascii="Arial" w:hAnsi="Arial" w:cs="Arial"/>
          <w:i/>
          <w:sz w:val="16"/>
          <w:szCs w:val="16"/>
          <w:lang w:val="pl-PL"/>
        </w:rPr>
        <w:t>(miejscowość),</w:t>
      </w:r>
      <w:r w:rsidRPr="00823BAD">
        <w:rPr>
          <w:rFonts w:ascii="Arial" w:hAnsi="Arial" w:cs="Arial"/>
          <w:i/>
          <w:sz w:val="18"/>
          <w:szCs w:val="18"/>
          <w:lang w:val="pl-PL"/>
        </w:rPr>
        <w:t xml:space="preserve"> </w:t>
      </w:r>
      <w:r w:rsidRPr="00823BAD">
        <w:rPr>
          <w:rFonts w:ascii="Arial" w:hAnsi="Arial" w:cs="Arial"/>
          <w:lang w:val="pl-PL"/>
        </w:rPr>
        <w:t xml:space="preserve">dnia ………….……. r. </w:t>
      </w:r>
    </w:p>
    <w:p w:rsidR="00201EC7" w:rsidRPr="00823BAD" w:rsidRDefault="00201EC7" w:rsidP="00201EC7">
      <w:pPr>
        <w:spacing w:line="360" w:lineRule="auto"/>
        <w:jc w:val="both"/>
        <w:rPr>
          <w:rFonts w:ascii="Arial" w:hAnsi="Arial" w:cs="Arial"/>
          <w:lang w:val="pl-PL"/>
        </w:rPr>
      </w:pPr>
    </w:p>
    <w:p w:rsidR="00201EC7" w:rsidRPr="00823BAD" w:rsidRDefault="00201EC7" w:rsidP="00201EC7">
      <w:pPr>
        <w:spacing w:line="360" w:lineRule="auto"/>
        <w:jc w:val="both"/>
        <w:rPr>
          <w:rFonts w:ascii="Arial" w:hAnsi="Arial" w:cs="Arial"/>
          <w:i/>
          <w:sz w:val="16"/>
          <w:szCs w:val="16"/>
          <w:lang w:val="pl-PL"/>
        </w:rPr>
      </w:pP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t>…………………………………………</w:t>
      </w:r>
    </w:p>
    <w:p w:rsidR="00201EC7" w:rsidRDefault="00201EC7" w:rsidP="00201EC7">
      <w:pPr>
        <w:spacing w:line="360" w:lineRule="auto"/>
        <w:ind w:left="5664" w:firstLine="708"/>
        <w:jc w:val="both"/>
        <w:rPr>
          <w:rFonts w:ascii="TimesNewRomanPSMT" w:hAnsi="TimesNewRomanPSMT" w:cs="TimesNewRomanPSMT"/>
          <w:b/>
          <w:bCs/>
          <w:color w:val="000000"/>
          <w:lang w:val="pl-PL"/>
        </w:rPr>
      </w:pPr>
      <w:r w:rsidRPr="00823BAD">
        <w:rPr>
          <w:rFonts w:ascii="Arial" w:hAnsi="Arial" w:cs="Arial"/>
          <w:i/>
          <w:sz w:val="16"/>
          <w:szCs w:val="16"/>
          <w:lang w:val="pl-PL"/>
        </w:rPr>
        <w:t>(podpis)</w:t>
      </w:r>
    </w:p>
    <w:p w:rsidR="00201EC7" w:rsidRDefault="00201EC7" w:rsidP="00201EC7">
      <w:pPr>
        <w:autoSpaceDE w:val="0"/>
        <w:spacing w:line="360" w:lineRule="auto"/>
        <w:jc w:val="both"/>
        <w:rPr>
          <w:rFonts w:ascii="TimesNewRomanPSMT" w:hAnsi="TimesNewRomanPSMT" w:cs="TimesNewRomanPSMT"/>
          <w:b/>
          <w:bCs/>
          <w:color w:val="000000"/>
          <w:lang w:val="pl-PL"/>
        </w:rPr>
      </w:pPr>
    </w:p>
    <w:p w:rsidR="00201EC7" w:rsidRDefault="00201EC7" w:rsidP="00201EC7">
      <w:pPr>
        <w:autoSpaceDE w:val="0"/>
        <w:jc w:val="right"/>
        <w:rPr>
          <w:rFonts w:ascii="TimesNewRomanPSMT" w:hAnsi="TimesNewRomanPSMT" w:cs="TimesNewRomanPSMT"/>
          <w:b/>
          <w:bCs/>
          <w:color w:val="000000"/>
          <w:lang w:val="pl-PL"/>
        </w:rPr>
      </w:pPr>
    </w:p>
    <w:p w:rsidR="00201EC7" w:rsidRDefault="00201EC7" w:rsidP="00201EC7">
      <w:pPr>
        <w:autoSpaceDE w:val="0"/>
        <w:spacing w:line="360" w:lineRule="auto"/>
        <w:jc w:val="both"/>
        <w:rPr>
          <w:rFonts w:ascii="Arial" w:hAnsi="Arial" w:cs="Arial"/>
          <w:b/>
          <w:bCs/>
          <w:color w:val="000000"/>
          <w:sz w:val="22"/>
          <w:szCs w:val="22"/>
          <w:lang w:val="pl-PL"/>
        </w:rPr>
      </w:pPr>
      <w:r>
        <w:rPr>
          <w:rFonts w:ascii="TimesNewRomanPSMT" w:hAnsi="TimesNewRomanPSMT" w:cs="TimesNewRomanPSMT"/>
          <w:b/>
          <w:bCs/>
          <w:lang w:val="pl-PL"/>
        </w:rPr>
        <w:t xml:space="preserve">                                                                                                                                                                     </w:t>
      </w:r>
    </w:p>
    <w:p w:rsidR="00201EC7" w:rsidRDefault="00201EC7" w:rsidP="00201EC7">
      <w:pPr>
        <w:autoSpaceDE w:val="0"/>
        <w:spacing w:line="360" w:lineRule="auto"/>
        <w:jc w:val="both"/>
        <w:rPr>
          <w:rFonts w:ascii="Arial" w:hAnsi="Arial" w:cs="Arial"/>
          <w:b/>
          <w:bCs/>
          <w:color w:val="000000"/>
          <w:sz w:val="22"/>
          <w:szCs w:val="22"/>
          <w:lang w:val="pl-PL"/>
        </w:rPr>
      </w:pPr>
    </w:p>
    <w:p w:rsidR="00201EC7" w:rsidRDefault="00201EC7" w:rsidP="00201EC7">
      <w:pPr>
        <w:autoSpaceDE w:val="0"/>
        <w:spacing w:line="360" w:lineRule="auto"/>
        <w:jc w:val="both"/>
        <w:rPr>
          <w:rFonts w:ascii="Arial" w:hAnsi="Arial" w:cs="Arial"/>
          <w:b/>
          <w:bCs/>
          <w:color w:val="000000"/>
          <w:sz w:val="22"/>
          <w:szCs w:val="22"/>
          <w:lang w:val="pl-PL"/>
        </w:rPr>
      </w:pPr>
      <w:r>
        <w:rPr>
          <w:rFonts w:ascii="Arial" w:hAnsi="Arial" w:cs="Arial"/>
          <w:b/>
          <w:bCs/>
          <w:color w:val="000000"/>
          <w:sz w:val="22"/>
          <w:szCs w:val="22"/>
          <w:lang w:val="pl-PL"/>
        </w:rPr>
        <w:t xml:space="preserve">      </w:t>
      </w:r>
    </w:p>
    <w:p w:rsidR="00201EC7" w:rsidRDefault="00201EC7" w:rsidP="00201EC7">
      <w:pPr>
        <w:autoSpaceDE w:val="0"/>
        <w:spacing w:line="360" w:lineRule="auto"/>
        <w:jc w:val="both"/>
        <w:rPr>
          <w:rFonts w:ascii="Arial" w:hAnsi="Arial" w:cs="Arial"/>
          <w:b/>
          <w:bCs/>
          <w:color w:val="000000"/>
          <w:sz w:val="22"/>
          <w:szCs w:val="22"/>
          <w:lang w:val="pl-PL"/>
        </w:rPr>
      </w:pPr>
    </w:p>
    <w:p w:rsidR="00201EC7" w:rsidRDefault="00201EC7" w:rsidP="00201EC7">
      <w:pPr>
        <w:autoSpaceDE w:val="0"/>
        <w:spacing w:line="360" w:lineRule="auto"/>
        <w:jc w:val="both"/>
        <w:rPr>
          <w:rFonts w:ascii="Arial" w:hAnsi="Arial" w:cs="Arial"/>
          <w:b/>
          <w:bCs/>
          <w:color w:val="000000"/>
          <w:sz w:val="22"/>
          <w:szCs w:val="22"/>
          <w:lang w:val="pl-PL"/>
        </w:rPr>
      </w:pPr>
    </w:p>
    <w:p w:rsidR="00201EC7" w:rsidRDefault="00201EC7" w:rsidP="00201EC7">
      <w:pPr>
        <w:autoSpaceDE w:val="0"/>
        <w:spacing w:line="360" w:lineRule="auto"/>
        <w:jc w:val="both"/>
        <w:rPr>
          <w:rFonts w:ascii="Arial" w:hAnsi="Arial" w:cs="Arial"/>
          <w:b/>
          <w:bCs/>
          <w:color w:val="000000"/>
          <w:sz w:val="22"/>
          <w:szCs w:val="22"/>
          <w:lang w:val="pl-PL"/>
        </w:rPr>
      </w:pPr>
    </w:p>
    <w:p w:rsidR="00201EC7" w:rsidRDefault="00201EC7" w:rsidP="00201EC7">
      <w:pPr>
        <w:autoSpaceDE w:val="0"/>
        <w:spacing w:line="360" w:lineRule="auto"/>
        <w:jc w:val="both"/>
        <w:rPr>
          <w:rFonts w:ascii="Arial" w:hAnsi="Arial" w:cs="Arial"/>
          <w:b/>
          <w:bCs/>
          <w:color w:val="000000"/>
          <w:sz w:val="22"/>
          <w:szCs w:val="22"/>
          <w:lang w:val="pl-PL"/>
        </w:rPr>
      </w:pPr>
    </w:p>
    <w:p w:rsidR="00201EC7" w:rsidRDefault="00201EC7" w:rsidP="00201EC7">
      <w:pPr>
        <w:autoSpaceDE w:val="0"/>
        <w:spacing w:line="360" w:lineRule="auto"/>
        <w:jc w:val="both"/>
        <w:rPr>
          <w:b/>
          <w:bCs/>
          <w:sz w:val="24"/>
          <w:szCs w:val="24"/>
          <w:lang w:val="pl-PL"/>
        </w:rPr>
      </w:pPr>
      <w:r>
        <w:rPr>
          <w:rFonts w:ascii="Arial" w:hAnsi="Arial" w:cs="Arial"/>
          <w:b/>
          <w:bCs/>
          <w:color w:val="000000"/>
          <w:sz w:val="22"/>
          <w:szCs w:val="22"/>
          <w:lang w:val="pl-PL"/>
        </w:rPr>
        <w:lastRenderedPageBreak/>
        <w:t xml:space="preserve">                                                                                                                  </w:t>
      </w:r>
      <w:r>
        <w:rPr>
          <w:rFonts w:ascii="TimesNewRomanPSMT" w:hAnsi="TimesNewRomanPSMT" w:cs="TimesNewRomanPSMT"/>
          <w:b/>
          <w:bCs/>
          <w:sz w:val="24"/>
          <w:szCs w:val="24"/>
          <w:lang w:val="pl-PL"/>
        </w:rPr>
        <w:t>Formularz</w:t>
      </w:r>
      <w:r>
        <w:rPr>
          <w:b/>
          <w:sz w:val="24"/>
          <w:szCs w:val="24"/>
          <w:lang w:val="pl-PL"/>
        </w:rPr>
        <w:t xml:space="preserve"> nr 3</w:t>
      </w:r>
    </w:p>
    <w:p w:rsidR="00201EC7" w:rsidRDefault="00201EC7" w:rsidP="00201EC7">
      <w:pPr>
        <w:jc w:val="right"/>
        <w:rPr>
          <w:b/>
          <w:bCs/>
          <w:sz w:val="24"/>
          <w:szCs w:val="24"/>
          <w:lang w:val="pl-PL"/>
        </w:rPr>
      </w:pPr>
    </w:p>
    <w:p w:rsidR="00201EC7" w:rsidRPr="00823BAD" w:rsidRDefault="00201EC7" w:rsidP="00201EC7">
      <w:pPr>
        <w:jc w:val="right"/>
        <w:rPr>
          <w:b/>
          <w:bCs/>
          <w:sz w:val="24"/>
          <w:szCs w:val="24"/>
          <w:lang w:val="pl-PL"/>
        </w:rPr>
      </w:pPr>
      <w:r w:rsidRPr="00823BAD">
        <w:rPr>
          <w:b/>
          <w:bCs/>
          <w:sz w:val="24"/>
          <w:szCs w:val="24"/>
          <w:lang w:val="pl-PL"/>
        </w:rPr>
        <w:t>Zamawiający:</w:t>
      </w:r>
    </w:p>
    <w:p w:rsidR="00201EC7" w:rsidRPr="00823BAD" w:rsidRDefault="00201EC7" w:rsidP="00201EC7">
      <w:pPr>
        <w:jc w:val="right"/>
        <w:rPr>
          <w:b/>
          <w:bCs/>
          <w:sz w:val="24"/>
          <w:szCs w:val="24"/>
          <w:lang w:val="pl-PL"/>
        </w:rPr>
      </w:pPr>
      <w:r w:rsidRPr="00823BAD">
        <w:rPr>
          <w:b/>
          <w:bCs/>
          <w:sz w:val="24"/>
          <w:szCs w:val="24"/>
          <w:lang w:val="pl-PL"/>
        </w:rPr>
        <w:t xml:space="preserve">Zarząd Dróg Powiatowych w Trzebnicy                                                                                                      </w:t>
      </w:r>
    </w:p>
    <w:p w:rsidR="00201EC7" w:rsidRPr="00823BAD" w:rsidRDefault="00201EC7" w:rsidP="00201EC7">
      <w:pPr>
        <w:jc w:val="right"/>
        <w:rPr>
          <w:b/>
          <w:bCs/>
          <w:sz w:val="24"/>
          <w:szCs w:val="24"/>
          <w:lang w:val="pl-PL"/>
        </w:rPr>
      </w:pPr>
      <w:r w:rsidRPr="00823BAD">
        <w:rPr>
          <w:b/>
          <w:bCs/>
          <w:sz w:val="24"/>
          <w:szCs w:val="24"/>
          <w:lang w:val="pl-PL"/>
        </w:rPr>
        <w:t>ul. Łączna 1c, 55-100 Trzebnica</w:t>
      </w:r>
    </w:p>
    <w:p w:rsidR="00201EC7" w:rsidRDefault="00201EC7" w:rsidP="00201EC7">
      <w:pPr>
        <w:jc w:val="right"/>
        <w:rPr>
          <w:b/>
          <w:bCs/>
          <w:sz w:val="24"/>
          <w:szCs w:val="24"/>
          <w:lang w:val="pl-PL"/>
        </w:rPr>
      </w:pPr>
      <w:r w:rsidRPr="00823BAD">
        <w:rPr>
          <w:b/>
          <w:bCs/>
          <w:sz w:val="24"/>
          <w:szCs w:val="24"/>
          <w:lang w:val="pl-PL"/>
        </w:rPr>
        <w:t xml:space="preserve">  </w:t>
      </w:r>
    </w:p>
    <w:p w:rsidR="00201EC7" w:rsidRDefault="00201EC7" w:rsidP="00201EC7">
      <w:pPr>
        <w:jc w:val="right"/>
        <w:rPr>
          <w:b/>
          <w:bCs/>
          <w:sz w:val="24"/>
          <w:szCs w:val="24"/>
          <w:lang w:val="pl-PL"/>
        </w:rPr>
      </w:pPr>
      <w:r>
        <w:rPr>
          <w:b/>
          <w:bCs/>
          <w:sz w:val="24"/>
          <w:szCs w:val="24"/>
          <w:lang w:val="pl-PL"/>
        </w:rPr>
        <w:t xml:space="preserve"> </w:t>
      </w:r>
      <w:r w:rsidRPr="00823BAD">
        <w:rPr>
          <w:b/>
          <w:bCs/>
          <w:sz w:val="24"/>
          <w:szCs w:val="24"/>
          <w:lang w:val="pl-PL"/>
        </w:rPr>
        <w:t xml:space="preserve">  </w:t>
      </w:r>
    </w:p>
    <w:p w:rsidR="00201EC7" w:rsidRPr="00823BAD" w:rsidRDefault="00201EC7" w:rsidP="00201EC7">
      <w:pPr>
        <w:spacing w:line="360" w:lineRule="auto"/>
        <w:ind w:left="-20"/>
        <w:jc w:val="right"/>
        <w:rPr>
          <w:rFonts w:ascii="Arial" w:hAnsi="Arial" w:cs="Arial"/>
          <w:i/>
          <w:sz w:val="16"/>
          <w:szCs w:val="16"/>
          <w:lang w:val="pl-PL"/>
        </w:rPr>
      </w:pPr>
      <w:r>
        <w:rPr>
          <w:b/>
          <w:bCs/>
          <w:sz w:val="24"/>
          <w:szCs w:val="24"/>
          <w:lang w:val="pl-PL"/>
        </w:rPr>
        <w:t xml:space="preserve"> Znak sprawy: </w:t>
      </w:r>
      <w:proofErr w:type="spellStart"/>
      <w:r>
        <w:rPr>
          <w:b/>
          <w:bCs/>
          <w:sz w:val="24"/>
          <w:szCs w:val="24"/>
          <w:lang w:val="pl-PL"/>
        </w:rPr>
        <w:t>DTiZP</w:t>
      </w:r>
      <w:proofErr w:type="spellEnd"/>
      <w:r>
        <w:rPr>
          <w:b/>
          <w:bCs/>
          <w:sz w:val="24"/>
          <w:szCs w:val="24"/>
          <w:lang w:val="pl-PL"/>
        </w:rPr>
        <w:t>/200/4/2021</w:t>
      </w:r>
    </w:p>
    <w:p w:rsidR="00201EC7" w:rsidRPr="00823BAD" w:rsidRDefault="00201EC7" w:rsidP="00201EC7">
      <w:pPr>
        <w:spacing w:line="360" w:lineRule="auto"/>
        <w:ind w:left="-20"/>
        <w:jc w:val="right"/>
        <w:rPr>
          <w:rFonts w:ascii="Arial" w:hAnsi="Arial" w:cs="Arial"/>
          <w:i/>
          <w:sz w:val="16"/>
          <w:szCs w:val="16"/>
          <w:lang w:val="pl-PL"/>
        </w:rPr>
      </w:pPr>
    </w:p>
    <w:p w:rsidR="00201EC7" w:rsidRPr="00823BAD" w:rsidRDefault="00201EC7" w:rsidP="00201EC7">
      <w:pPr>
        <w:spacing w:line="480" w:lineRule="auto"/>
        <w:rPr>
          <w:lang w:val="pl-PL"/>
        </w:rPr>
      </w:pPr>
      <w:r w:rsidRPr="00823BAD">
        <w:rPr>
          <w:rFonts w:ascii="Arial" w:hAnsi="Arial" w:cs="Arial"/>
          <w:b/>
          <w:sz w:val="21"/>
          <w:szCs w:val="21"/>
          <w:lang w:val="pl-PL"/>
        </w:rPr>
        <w:t>Wykonawca:</w:t>
      </w:r>
    </w:p>
    <w:p w:rsidR="00201EC7" w:rsidRPr="00823BAD" w:rsidRDefault="00201EC7" w:rsidP="00201EC7">
      <w:pPr>
        <w:rPr>
          <w:lang w:val="pl-PL"/>
        </w:rPr>
      </w:pPr>
      <w:r w:rsidRPr="00823BAD">
        <w:rPr>
          <w:lang w:val="pl-PL"/>
        </w:rPr>
        <w:t>……………………………………………………..............</w:t>
      </w:r>
    </w:p>
    <w:p w:rsidR="00201EC7" w:rsidRPr="00823BAD" w:rsidRDefault="00201EC7" w:rsidP="00201EC7">
      <w:pPr>
        <w:rPr>
          <w:lang w:val="pl-PL"/>
        </w:rPr>
      </w:pPr>
      <w:r w:rsidRPr="00823BAD">
        <w:rPr>
          <w:lang w:val="pl-PL"/>
        </w:rPr>
        <w:t xml:space="preserve">(pełna nazwa/firma, adres, w zależności od podmiotu: </w:t>
      </w:r>
    </w:p>
    <w:p w:rsidR="00201EC7" w:rsidRPr="00823BAD" w:rsidRDefault="00201EC7" w:rsidP="00201EC7">
      <w:pPr>
        <w:rPr>
          <w:lang w:val="pl-PL"/>
        </w:rPr>
      </w:pPr>
      <w:r w:rsidRPr="00823BAD">
        <w:rPr>
          <w:lang w:val="pl-PL"/>
        </w:rPr>
        <w:t>NIP/PESEL, KRS/</w:t>
      </w:r>
      <w:proofErr w:type="spellStart"/>
      <w:r w:rsidRPr="00823BAD">
        <w:rPr>
          <w:lang w:val="pl-PL"/>
        </w:rPr>
        <w:t>CEiDG</w:t>
      </w:r>
      <w:proofErr w:type="spellEnd"/>
      <w:r w:rsidRPr="00823BAD">
        <w:rPr>
          <w:lang w:val="pl-PL"/>
        </w:rPr>
        <w:t>)</w:t>
      </w:r>
    </w:p>
    <w:p w:rsidR="00201EC7" w:rsidRPr="00823BAD" w:rsidRDefault="00201EC7" w:rsidP="00201EC7">
      <w:pPr>
        <w:rPr>
          <w:lang w:val="pl-PL"/>
        </w:rPr>
      </w:pPr>
    </w:p>
    <w:p w:rsidR="00201EC7" w:rsidRPr="00823BAD" w:rsidRDefault="00201EC7" w:rsidP="00201EC7">
      <w:pPr>
        <w:spacing w:line="480" w:lineRule="auto"/>
        <w:rPr>
          <w:lang w:val="pl-PL"/>
        </w:rPr>
      </w:pPr>
      <w:r w:rsidRPr="00823BAD">
        <w:rPr>
          <w:rFonts w:ascii="Arial" w:hAnsi="Arial" w:cs="Arial"/>
          <w:sz w:val="21"/>
          <w:szCs w:val="21"/>
          <w:u w:val="single"/>
          <w:lang w:val="pl-PL"/>
        </w:rPr>
        <w:t>reprezentowany przez:</w:t>
      </w:r>
    </w:p>
    <w:p w:rsidR="00201EC7" w:rsidRPr="00823BAD" w:rsidRDefault="00201EC7" w:rsidP="00201EC7">
      <w:pPr>
        <w:rPr>
          <w:lang w:val="pl-PL"/>
        </w:rPr>
      </w:pPr>
      <w:r w:rsidRPr="00823BAD">
        <w:rPr>
          <w:lang w:val="pl-PL"/>
        </w:rPr>
        <w:t>………………………………</w:t>
      </w:r>
    </w:p>
    <w:p w:rsidR="00201EC7" w:rsidRPr="00823BAD" w:rsidRDefault="00201EC7" w:rsidP="00201EC7">
      <w:pPr>
        <w:rPr>
          <w:lang w:val="pl-PL"/>
        </w:rPr>
      </w:pPr>
      <w:r w:rsidRPr="00823BAD">
        <w:rPr>
          <w:lang w:val="pl-PL"/>
        </w:rPr>
        <w:t xml:space="preserve">(imię, </w:t>
      </w:r>
      <w:proofErr w:type="spellStart"/>
      <w:r w:rsidRPr="00823BAD">
        <w:rPr>
          <w:lang w:val="pl-PL"/>
        </w:rPr>
        <w:t>nazwisko,stanowisko</w:t>
      </w:r>
      <w:proofErr w:type="spellEnd"/>
      <w:r w:rsidRPr="00823BAD">
        <w:rPr>
          <w:lang w:val="pl-PL"/>
        </w:rPr>
        <w:t xml:space="preserve">/podstawa </w:t>
      </w:r>
    </w:p>
    <w:p w:rsidR="00201EC7" w:rsidRDefault="00201EC7" w:rsidP="00201EC7">
      <w:pPr>
        <w:rPr>
          <w:rFonts w:ascii="Arial" w:hAnsi="Arial" w:cs="Arial"/>
          <w:b/>
          <w:bCs/>
          <w:color w:val="000000"/>
          <w:sz w:val="21"/>
          <w:szCs w:val="21"/>
          <w:lang w:val="pl-PL"/>
        </w:rPr>
      </w:pPr>
      <w:r w:rsidRPr="00823BAD">
        <w:rPr>
          <w:lang w:val="pl-PL"/>
        </w:rPr>
        <w:t>do  reprezentacji)</w:t>
      </w:r>
    </w:p>
    <w:p w:rsidR="00201EC7" w:rsidRDefault="00201EC7" w:rsidP="00201EC7">
      <w:pPr>
        <w:autoSpaceDE w:val="0"/>
        <w:jc w:val="right"/>
        <w:rPr>
          <w:rFonts w:ascii="Arial" w:hAnsi="Arial" w:cs="Arial"/>
          <w:b/>
          <w:bCs/>
          <w:color w:val="000000"/>
          <w:sz w:val="21"/>
          <w:szCs w:val="21"/>
          <w:lang w:val="pl-PL"/>
        </w:rPr>
      </w:pPr>
    </w:p>
    <w:p w:rsidR="00201EC7" w:rsidRPr="00823BAD" w:rsidRDefault="00201EC7" w:rsidP="00201EC7">
      <w:pPr>
        <w:spacing w:after="120" w:line="360" w:lineRule="auto"/>
        <w:jc w:val="center"/>
        <w:rPr>
          <w:rFonts w:ascii="Arial" w:hAnsi="Arial" w:cs="Arial"/>
          <w:b/>
          <w:lang w:val="pl-PL"/>
        </w:rPr>
      </w:pPr>
      <w:r w:rsidRPr="00823BAD">
        <w:rPr>
          <w:rFonts w:ascii="Arial" w:hAnsi="Arial" w:cs="Arial"/>
          <w:b/>
          <w:u w:val="single"/>
          <w:lang w:val="pl-PL"/>
        </w:rPr>
        <w:t xml:space="preserve">Oświadczenie wykonawcy </w:t>
      </w:r>
    </w:p>
    <w:p w:rsidR="00201EC7" w:rsidRPr="00823BAD" w:rsidRDefault="00201EC7" w:rsidP="00201EC7">
      <w:pPr>
        <w:spacing w:line="360" w:lineRule="auto"/>
        <w:jc w:val="center"/>
        <w:rPr>
          <w:rFonts w:ascii="Arial" w:hAnsi="Arial" w:cs="Arial"/>
          <w:b/>
          <w:lang w:val="pl-PL"/>
        </w:rPr>
      </w:pPr>
      <w:r w:rsidRPr="00823BAD">
        <w:rPr>
          <w:rFonts w:ascii="Arial" w:hAnsi="Arial" w:cs="Arial"/>
          <w:b/>
          <w:lang w:val="pl-PL"/>
        </w:rPr>
        <w:t xml:space="preserve">składane na podstawie </w:t>
      </w:r>
      <w:r w:rsidRPr="00294456">
        <w:rPr>
          <w:rFonts w:ascii="Arial" w:hAnsi="Arial" w:cs="Arial"/>
          <w:b/>
          <w:lang w:val="pl-PL"/>
        </w:rPr>
        <w:t>art. 125 ust. 1 ustawy z dnia 11 września 2019 r.</w:t>
      </w:r>
      <w:r w:rsidRPr="00823BAD">
        <w:rPr>
          <w:rFonts w:ascii="Arial" w:hAnsi="Arial" w:cs="Arial"/>
          <w:b/>
          <w:lang w:val="pl-PL"/>
        </w:rPr>
        <w:t xml:space="preserve">. </w:t>
      </w:r>
    </w:p>
    <w:p w:rsidR="00201EC7" w:rsidRPr="00823BAD" w:rsidRDefault="00201EC7" w:rsidP="00201EC7">
      <w:pPr>
        <w:spacing w:line="360" w:lineRule="auto"/>
        <w:jc w:val="center"/>
        <w:rPr>
          <w:rFonts w:ascii="Arial" w:hAnsi="Arial" w:cs="Arial"/>
          <w:b/>
          <w:u w:val="single"/>
          <w:lang w:val="pl-PL"/>
        </w:rPr>
      </w:pPr>
      <w:r w:rsidRPr="00823BAD">
        <w:rPr>
          <w:rFonts w:ascii="Arial" w:hAnsi="Arial" w:cs="Arial"/>
          <w:b/>
          <w:lang w:val="pl-PL"/>
        </w:rPr>
        <w:t xml:space="preserve"> Prawo zamówień publicznych (dalej jako: ustawa </w:t>
      </w:r>
      <w:proofErr w:type="spellStart"/>
      <w:r w:rsidRPr="00823BAD">
        <w:rPr>
          <w:rFonts w:ascii="Arial" w:hAnsi="Arial" w:cs="Arial"/>
          <w:b/>
          <w:lang w:val="pl-PL"/>
        </w:rPr>
        <w:t>Pzp</w:t>
      </w:r>
      <w:proofErr w:type="spellEnd"/>
      <w:r w:rsidRPr="00823BAD">
        <w:rPr>
          <w:rFonts w:ascii="Arial" w:hAnsi="Arial" w:cs="Arial"/>
          <w:b/>
          <w:lang w:val="pl-PL"/>
        </w:rPr>
        <w:t xml:space="preserve">), </w:t>
      </w:r>
    </w:p>
    <w:p w:rsidR="00201EC7" w:rsidRPr="00823BAD" w:rsidRDefault="00201EC7" w:rsidP="00201EC7">
      <w:pPr>
        <w:spacing w:before="120" w:line="360" w:lineRule="auto"/>
        <w:jc w:val="center"/>
        <w:rPr>
          <w:rFonts w:ascii="Arial" w:hAnsi="Arial" w:cs="Arial"/>
          <w:sz w:val="21"/>
          <w:szCs w:val="21"/>
          <w:lang w:val="pl-PL"/>
        </w:rPr>
      </w:pPr>
      <w:r w:rsidRPr="00823BAD">
        <w:rPr>
          <w:rFonts w:ascii="Arial" w:hAnsi="Arial" w:cs="Arial"/>
          <w:b/>
          <w:u w:val="single"/>
          <w:lang w:val="pl-PL"/>
        </w:rPr>
        <w:t>DOTYCZĄCE PRZESŁANEK WYKLUCZENIA Z POSTĘPOWANIA</w:t>
      </w:r>
    </w:p>
    <w:p w:rsidR="00201EC7" w:rsidRPr="00823BAD" w:rsidRDefault="00201EC7" w:rsidP="00201EC7">
      <w:pPr>
        <w:spacing w:line="360" w:lineRule="auto"/>
        <w:jc w:val="both"/>
        <w:rPr>
          <w:rFonts w:ascii="Arial" w:hAnsi="Arial" w:cs="Arial"/>
          <w:sz w:val="21"/>
          <w:szCs w:val="21"/>
          <w:lang w:val="pl-PL"/>
        </w:rPr>
      </w:pPr>
    </w:p>
    <w:p w:rsidR="00201EC7" w:rsidRDefault="00201EC7" w:rsidP="00201EC7">
      <w:pPr>
        <w:tabs>
          <w:tab w:val="left" w:pos="360"/>
        </w:tabs>
        <w:jc w:val="both"/>
        <w:rPr>
          <w:rFonts w:eastAsia="Arial"/>
          <w:b/>
          <w:bCs/>
          <w:color w:val="000000"/>
          <w:sz w:val="28"/>
          <w:szCs w:val="28"/>
          <w:lang w:val="pl-PL"/>
        </w:rPr>
      </w:pPr>
      <w:r w:rsidRPr="00823BAD">
        <w:rPr>
          <w:rFonts w:ascii="Arial" w:hAnsi="Arial" w:cs="Arial"/>
          <w:sz w:val="21"/>
          <w:szCs w:val="21"/>
          <w:lang w:val="pl-PL"/>
        </w:rPr>
        <w:t xml:space="preserve">Na potrzeby postępowania o udzielenie zamówienia publicznego </w:t>
      </w:r>
      <w:r w:rsidRPr="00823BAD">
        <w:rPr>
          <w:rFonts w:ascii="Arial" w:hAnsi="Arial" w:cs="Arial"/>
          <w:sz w:val="21"/>
          <w:szCs w:val="21"/>
          <w:lang w:val="pl-PL"/>
        </w:rPr>
        <w:br/>
        <w:t>pn.</w:t>
      </w:r>
      <w:r>
        <w:rPr>
          <w:rFonts w:ascii="Arial" w:hAnsi="Arial" w:cs="Arial"/>
          <w:sz w:val="21"/>
          <w:szCs w:val="21"/>
          <w:lang w:val="pl-PL"/>
        </w:rPr>
        <w:t>:</w:t>
      </w:r>
      <w:r>
        <w:rPr>
          <w:rFonts w:ascii="Arial" w:hAnsi="Arial" w:cs="Arial"/>
          <w:sz w:val="22"/>
          <w:szCs w:val="22"/>
          <w:lang w:val="pl-PL"/>
        </w:rPr>
        <w:t xml:space="preserve"> roboty budowlane dla zadania </w:t>
      </w:r>
      <w:r w:rsidR="006126FC" w:rsidRPr="006126FC">
        <w:rPr>
          <w:rFonts w:eastAsia="Arial"/>
          <w:b/>
          <w:bCs/>
          <w:color w:val="000000"/>
          <w:sz w:val="28"/>
          <w:szCs w:val="28"/>
          <w:lang w:val="pl-PL"/>
        </w:rPr>
        <w:t>Przebudowa drogi powiatowej nr 1367 D wraz z budową drogi pieszo-rowerowej od cmentarza do drogi wojewódzkiej nr 342 w m. Szewce –       cz. 3, km od 1+283,59 do 1+511,09</w:t>
      </w:r>
    </w:p>
    <w:p w:rsidR="00201EC7" w:rsidRDefault="00201EC7" w:rsidP="00201EC7">
      <w:pPr>
        <w:tabs>
          <w:tab w:val="left" w:pos="360"/>
        </w:tabs>
        <w:jc w:val="both"/>
        <w:rPr>
          <w:rFonts w:ascii="Arial" w:hAnsi="Arial" w:cs="Arial"/>
          <w:lang w:val="pl-PL"/>
        </w:rPr>
      </w:pPr>
      <w:r w:rsidRPr="00823BAD">
        <w:rPr>
          <w:rFonts w:ascii="Arial" w:hAnsi="Arial" w:cs="Arial"/>
          <w:sz w:val="24"/>
          <w:szCs w:val="24"/>
          <w:lang w:val="pl-PL"/>
        </w:rPr>
        <w:t xml:space="preserve"> </w:t>
      </w:r>
      <w:r w:rsidRPr="00823BAD">
        <w:rPr>
          <w:rFonts w:ascii="Arial" w:hAnsi="Arial" w:cs="Arial"/>
          <w:sz w:val="21"/>
          <w:szCs w:val="21"/>
          <w:lang w:val="pl-PL"/>
        </w:rPr>
        <w:t>oświadczam, co następuje:</w:t>
      </w:r>
    </w:p>
    <w:p w:rsidR="00201EC7" w:rsidRPr="00823BAD" w:rsidRDefault="00201EC7" w:rsidP="00201EC7">
      <w:pPr>
        <w:tabs>
          <w:tab w:val="left" w:pos="360"/>
        </w:tabs>
        <w:jc w:val="both"/>
        <w:rPr>
          <w:rFonts w:ascii="Arial" w:hAnsi="Arial" w:cs="Arial"/>
          <w:lang w:val="pl-PL"/>
        </w:rPr>
      </w:pPr>
    </w:p>
    <w:p w:rsidR="00201EC7" w:rsidRPr="006735B3" w:rsidRDefault="00201EC7" w:rsidP="00201EC7">
      <w:pPr>
        <w:shd w:val="clear" w:color="auto" w:fill="BFBFBF"/>
        <w:spacing w:line="360" w:lineRule="auto"/>
        <w:rPr>
          <w:rFonts w:ascii="Arial" w:hAnsi="Arial" w:cs="Arial"/>
          <w:sz w:val="21"/>
          <w:szCs w:val="21"/>
          <w:lang w:val="pl-PL"/>
        </w:rPr>
      </w:pPr>
      <w:r w:rsidRPr="006735B3">
        <w:rPr>
          <w:rFonts w:ascii="Arial" w:hAnsi="Arial" w:cs="Arial"/>
          <w:b/>
          <w:sz w:val="21"/>
          <w:szCs w:val="21"/>
          <w:lang w:val="pl-PL"/>
        </w:rPr>
        <w:t>OŚWIADCZENIA DOTYCZĄCE WYKONAWCY:</w:t>
      </w:r>
    </w:p>
    <w:p w:rsidR="00201EC7" w:rsidRPr="00823BAD" w:rsidRDefault="00201EC7" w:rsidP="00201EC7">
      <w:pPr>
        <w:pStyle w:val="Akapitzlist1"/>
        <w:numPr>
          <w:ilvl w:val="0"/>
          <w:numId w:val="10"/>
        </w:numPr>
        <w:spacing w:line="360" w:lineRule="auto"/>
        <w:jc w:val="both"/>
        <w:rPr>
          <w:rFonts w:ascii="Arial" w:hAnsi="Arial" w:cs="Arial"/>
          <w:sz w:val="16"/>
          <w:szCs w:val="16"/>
          <w:lang w:val="pl-PL"/>
        </w:rPr>
      </w:pPr>
      <w:r w:rsidRPr="00823BAD">
        <w:rPr>
          <w:rFonts w:ascii="Arial" w:hAnsi="Arial" w:cs="Arial"/>
          <w:sz w:val="21"/>
          <w:szCs w:val="21"/>
          <w:lang w:val="pl-PL"/>
        </w:rPr>
        <w:t xml:space="preserve">Oświadczam, że nie podlegam wykluczeniu z postępowania na podstawie </w:t>
      </w:r>
      <w:r w:rsidRPr="00823BAD">
        <w:rPr>
          <w:rFonts w:ascii="Arial" w:hAnsi="Arial" w:cs="Arial"/>
          <w:sz w:val="21"/>
          <w:szCs w:val="21"/>
          <w:lang w:val="pl-PL"/>
        </w:rPr>
        <w:br/>
        <w:t xml:space="preserve">art. </w:t>
      </w:r>
      <w:r>
        <w:rPr>
          <w:rFonts w:ascii="Arial" w:hAnsi="Arial" w:cs="Arial"/>
          <w:sz w:val="21"/>
          <w:szCs w:val="21"/>
          <w:lang w:val="pl-PL"/>
        </w:rPr>
        <w:t>108</w:t>
      </w:r>
      <w:r w:rsidRPr="00823BAD">
        <w:rPr>
          <w:rFonts w:ascii="Arial" w:hAnsi="Arial" w:cs="Arial"/>
          <w:sz w:val="21"/>
          <w:szCs w:val="21"/>
          <w:lang w:val="pl-PL"/>
        </w:rPr>
        <w:t xml:space="preserve"> ust 1 ustawy </w:t>
      </w:r>
      <w:proofErr w:type="spellStart"/>
      <w:r w:rsidRPr="00823BAD">
        <w:rPr>
          <w:rFonts w:ascii="Arial" w:hAnsi="Arial" w:cs="Arial"/>
          <w:sz w:val="21"/>
          <w:szCs w:val="21"/>
          <w:lang w:val="pl-PL"/>
        </w:rPr>
        <w:t>Pzp</w:t>
      </w:r>
      <w:proofErr w:type="spellEnd"/>
      <w:r w:rsidRPr="00823BAD">
        <w:rPr>
          <w:rFonts w:ascii="Arial" w:hAnsi="Arial" w:cs="Arial"/>
          <w:sz w:val="21"/>
          <w:szCs w:val="21"/>
          <w:lang w:val="pl-PL"/>
        </w:rPr>
        <w:t>.</w:t>
      </w:r>
    </w:p>
    <w:p w:rsidR="00201EC7" w:rsidRPr="000062AF" w:rsidRDefault="00201EC7" w:rsidP="00201EC7">
      <w:pPr>
        <w:pStyle w:val="Akapitzlist1"/>
        <w:numPr>
          <w:ilvl w:val="0"/>
          <w:numId w:val="10"/>
        </w:numPr>
        <w:spacing w:line="360" w:lineRule="auto"/>
        <w:jc w:val="both"/>
        <w:rPr>
          <w:rFonts w:ascii="Arial" w:hAnsi="Arial" w:cs="Arial"/>
          <w:sz w:val="21"/>
          <w:szCs w:val="21"/>
          <w:lang w:val="pl-PL"/>
        </w:rPr>
      </w:pPr>
      <w:r w:rsidRPr="000062AF">
        <w:rPr>
          <w:rFonts w:ascii="Arial" w:hAnsi="Arial" w:cs="Arial"/>
          <w:sz w:val="16"/>
          <w:szCs w:val="16"/>
          <w:lang w:val="pl-PL"/>
        </w:rPr>
        <w:t xml:space="preserve">[UWAGA: </w:t>
      </w:r>
      <w:r w:rsidRPr="000062AF">
        <w:rPr>
          <w:rFonts w:ascii="Arial" w:hAnsi="Arial" w:cs="Arial"/>
          <w:i/>
          <w:sz w:val="16"/>
          <w:szCs w:val="16"/>
          <w:lang w:val="pl-PL"/>
        </w:rPr>
        <w:t>zastosować tylko wtedy, gdy zamawiający przewidział wykluczenie wykonawcy z postępowania na podstawie ww. przepisu</w:t>
      </w:r>
      <w:r w:rsidRPr="000062AF">
        <w:rPr>
          <w:rFonts w:ascii="Arial" w:hAnsi="Arial" w:cs="Arial"/>
          <w:sz w:val="16"/>
          <w:szCs w:val="16"/>
          <w:lang w:val="pl-PL"/>
        </w:rPr>
        <w:t>]</w:t>
      </w:r>
    </w:p>
    <w:p w:rsidR="00201EC7" w:rsidRPr="00823BAD" w:rsidRDefault="00201EC7" w:rsidP="00201EC7">
      <w:pPr>
        <w:pStyle w:val="Akapitzlist1"/>
        <w:spacing w:line="360" w:lineRule="auto"/>
        <w:jc w:val="both"/>
        <w:rPr>
          <w:rFonts w:ascii="Arial" w:hAnsi="Arial" w:cs="Arial"/>
          <w:i/>
          <w:lang w:val="pl-PL"/>
        </w:rPr>
      </w:pPr>
      <w:r w:rsidRPr="00823BAD">
        <w:rPr>
          <w:rFonts w:ascii="Arial" w:hAnsi="Arial" w:cs="Arial"/>
          <w:sz w:val="21"/>
          <w:szCs w:val="21"/>
          <w:lang w:val="pl-PL"/>
        </w:rPr>
        <w:t xml:space="preserve">Oświadczam, że nie podlegam wykluczeniu z postępowania na podstawie </w:t>
      </w:r>
      <w:r w:rsidRPr="00823BAD">
        <w:rPr>
          <w:rFonts w:ascii="Arial" w:hAnsi="Arial" w:cs="Arial"/>
          <w:sz w:val="21"/>
          <w:szCs w:val="21"/>
          <w:lang w:val="pl-PL"/>
        </w:rPr>
        <w:br/>
        <w:t xml:space="preserve">art. </w:t>
      </w:r>
      <w:r>
        <w:rPr>
          <w:rFonts w:ascii="Arial" w:hAnsi="Arial" w:cs="Arial"/>
          <w:sz w:val="21"/>
          <w:szCs w:val="21"/>
          <w:lang w:val="pl-PL"/>
        </w:rPr>
        <w:t>109</w:t>
      </w:r>
      <w:r w:rsidRPr="00823BAD">
        <w:rPr>
          <w:rFonts w:ascii="Arial" w:hAnsi="Arial" w:cs="Arial"/>
          <w:sz w:val="21"/>
          <w:szCs w:val="21"/>
          <w:lang w:val="pl-PL"/>
        </w:rPr>
        <w:t xml:space="preserve"> ust. </w:t>
      </w:r>
      <w:r>
        <w:rPr>
          <w:rFonts w:ascii="Arial" w:hAnsi="Arial" w:cs="Arial"/>
          <w:sz w:val="21"/>
          <w:szCs w:val="21"/>
          <w:lang w:val="pl-PL"/>
        </w:rPr>
        <w:t>1</w:t>
      </w:r>
      <w:r w:rsidRPr="00823BAD">
        <w:rPr>
          <w:rFonts w:ascii="Arial" w:hAnsi="Arial" w:cs="Arial"/>
          <w:sz w:val="21"/>
          <w:szCs w:val="21"/>
          <w:lang w:val="pl-PL"/>
        </w:rPr>
        <w:t xml:space="preserve"> </w:t>
      </w:r>
      <w:r>
        <w:rPr>
          <w:rFonts w:ascii="Arial" w:hAnsi="Arial" w:cs="Arial"/>
          <w:sz w:val="21"/>
          <w:szCs w:val="21"/>
          <w:lang w:val="pl-PL"/>
        </w:rPr>
        <w:t xml:space="preserve">pkt. 4,5,7 </w:t>
      </w:r>
      <w:r w:rsidRPr="00823BAD">
        <w:rPr>
          <w:rFonts w:ascii="Arial" w:hAnsi="Arial" w:cs="Arial"/>
          <w:sz w:val="21"/>
          <w:szCs w:val="21"/>
          <w:lang w:val="pl-PL"/>
        </w:rPr>
        <w:t xml:space="preserve">ustawy </w:t>
      </w:r>
      <w:proofErr w:type="spellStart"/>
      <w:r w:rsidRPr="00823BAD">
        <w:rPr>
          <w:rFonts w:ascii="Arial" w:hAnsi="Arial" w:cs="Arial"/>
          <w:sz w:val="21"/>
          <w:szCs w:val="21"/>
          <w:lang w:val="pl-PL"/>
        </w:rPr>
        <w:t>Pzp</w:t>
      </w:r>
      <w:proofErr w:type="spellEnd"/>
      <w:r w:rsidRPr="00823BAD">
        <w:rPr>
          <w:rFonts w:ascii="Arial" w:hAnsi="Arial" w:cs="Arial"/>
          <w:lang w:val="pl-PL"/>
        </w:rPr>
        <w:t xml:space="preserve">  </w:t>
      </w:r>
      <w:r w:rsidRPr="00823BAD">
        <w:rPr>
          <w:rFonts w:ascii="Arial" w:hAnsi="Arial" w:cs="Arial"/>
          <w:sz w:val="16"/>
          <w:szCs w:val="16"/>
          <w:lang w:val="pl-PL"/>
        </w:rPr>
        <w:t>.</w:t>
      </w:r>
    </w:p>
    <w:p w:rsidR="00201EC7" w:rsidRPr="00823BAD" w:rsidRDefault="00201EC7" w:rsidP="00201EC7">
      <w:pPr>
        <w:spacing w:line="360" w:lineRule="auto"/>
        <w:jc w:val="both"/>
        <w:rPr>
          <w:rFonts w:ascii="Arial" w:hAnsi="Arial" w:cs="Arial"/>
          <w:i/>
          <w:lang w:val="pl-PL"/>
        </w:rPr>
      </w:pPr>
    </w:p>
    <w:p w:rsidR="00201EC7" w:rsidRPr="00823BAD" w:rsidRDefault="00201EC7" w:rsidP="00201EC7">
      <w:pPr>
        <w:spacing w:line="360" w:lineRule="auto"/>
        <w:jc w:val="both"/>
        <w:rPr>
          <w:rFonts w:ascii="Arial" w:hAnsi="Arial" w:cs="Arial"/>
          <w:lang w:val="pl-PL"/>
        </w:rPr>
      </w:pPr>
      <w:r w:rsidRPr="00823BAD">
        <w:rPr>
          <w:rFonts w:ascii="Arial" w:hAnsi="Arial" w:cs="Arial"/>
          <w:lang w:val="pl-PL"/>
        </w:rPr>
        <w:t xml:space="preserve">…………….……. </w:t>
      </w:r>
      <w:r w:rsidRPr="00823BAD">
        <w:rPr>
          <w:rFonts w:ascii="Arial" w:hAnsi="Arial" w:cs="Arial"/>
          <w:i/>
          <w:sz w:val="16"/>
          <w:szCs w:val="16"/>
          <w:lang w:val="pl-PL"/>
        </w:rPr>
        <w:t>(miejscowość),</w:t>
      </w:r>
      <w:r w:rsidRPr="00823BAD">
        <w:rPr>
          <w:rFonts w:ascii="Arial" w:hAnsi="Arial" w:cs="Arial"/>
          <w:i/>
          <w:sz w:val="18"/>
          <w:szCs w:val="18"/>
          <w:lang w:val="pl-PL"/>
        </w:rPr>
        <w:t xml:space="preserve"> </w:t>
      </w:r>
      <w:r w:rsidRPr="00823BAD">
        <w:rPr>
          <w:rFonts w:ascii="Arial" w:hAnsi="Arial" w:cs="Arial"/>
          <w:lang w:val="pl-PL"/>
        </w:rPr>
        <w:t xml:space="preserve">dnia ………….……. r. </w:t>
      </w:r>
    </w:p>
    <w:p w:rsidR="00201EC7" w:rsidRPr="00823BAD" w:rsidRDefault="00201EC7" w:rsidP="00201EC7">
      <w:pPr>
        <w:spacing w:line="360" w:lineRule="auto"/>
        <w:jc w:val="both"/>
        <w:rPr>
          <w:rFonts w:ascii="Arial" w:hAnsi="Arial" w:cs="Arial"/>
          <w:i/>
          <w:sz w:val="16"/>
          <w:szCs w:val="16"/>
          <w:lang w:val="pl-PL"/>
        </w:rPr>
      </w:pP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t>…………………………………………</w:t>
      </w:r>
    </w:p>
    <w:p w:rsidR="00201EC7" w:rsidRPr="00823BAD" w:rsidRDefault="00201EC7" w:rsidP="00201EC7">
      <w:pPr>
        <w:spacing w:line="360" w:lineRule="auto"/>
        <w:ind w:left="5664" w:firstLine="708"/>
        <w:jc w:val="both"/>
        <w:rPr>
          <w:rFonts w:ascii="Arial" w:hAnsi="Arial" w:cs="Arial"/>
          <w:i/>
          <w:sz w:val="18"/>
          <w:szCs w:val="18"/>
          <w:lang w:val="pl-PL"/>
        </w:rPr>
      </w:pPr>
      <w:r w:rsidRPr="00823BAD">
        <w:rPr>
          <w:rFonts w:ascii="Arial" w:hAnsi="Arial" w:cs="Arial"/>
          <w:i/>
          <w:sz w:val="16"/>
          <w:szCs w:val="16"/>
          <w:lang w:val="pl-PL"/>
        </w:rPr>
        <w:t>(podpis)</w:t>
      </w:r>
    </w:p>
    <w:p w:rsidR="00201EC7" w:rsidRPr="00823BAD" w:rsidRDefault="00201EC7" w:rsidP="00201EC7">
      <w:pPr>
        <w:spacing w:line="360" w:lineRule="auto"/>
        <w:jc w:val="both"/>
        <w:rPr>
          <w:rFonts w:ascii="Arial" w:hAnsi="Arial" w:cs="Arial"/>
          <w:lang w:val="pl-PL"/>
        </w:rPr>
      </w:pPr>
      <w:r w:rsidRPr="00823BAD">
        <w:rPr>
          <w:rFonts w:ascii="Arial" w:hAnsi="Arial" w:cs="Arial"/>
          <w:sz w:val="21"/>
          <w:szCs w:val="21"/>
          <w:lang w:val="pl-PL"/>
        </w:rPr>
        <w:lastRenderedPageBreak/>
        <w:t xml:space="preserve">Oświadczam, że zachodzą w stosunku do mnie podstawy wykluczenia z postępowania na podstawie art. ……… ustawy </w:t>
      </w:r>
      <w:proofErr w:type="spellStart"/>
      <w:r w:rsidRPr="00823BAD">
        <w:rPr>
          <w:rFonts w:ascii="Arial" w:hAnsi="Arial" w:cs="Arial"/>
          <w:sz w:val="21"/>
          <w:szCs w:val="21"/>
          <w:lang w:val="pl-PL"/>
        </w:rPr>
        <w:t>Pzp</w:t>
      </w:r>
      <w:proofErr w:type="spellEnd"/>
      <w:r w:rsidRPr="00823BAD">
        <w:rPr>
          <w:rFonts w:ascii="Arial" w:hAnsi="Arial" w:cs="Arial"/>
          <w:lang w:val="pl-PL"/>
        </w:rPr>
        <w:t xml:space="preserve"> </w:t>
      </w:r>
      <w:r w:rsidRPr="00823BAD">
        <w:rPr>
          <w:rFonts w:ascii="Arial" w:hAnsi="Arial" w:cs="Arial"/>
          <w:i/>
          <w:sz w:val="16"/>
          <w:szCs w:val="16"/>
          <w:lang w:val="pl-PL"/>
        </w:rPr>
        <w:t xml:space="preserve">(podać mającą zastosowanie podstawę wykluczenia spośród wymienionych </w:t>
      </w:r>
      <w:r w:rsidRPr="000062AF">
        <w:rPr>
          <w:rFonts w:ascii="Arial" w:hAnsi="Arial" w:cs="Arial"/>
          <w:i/>
          <w:sz w:val="16"/>
          <w:szCs w:val="16"/>
          <w:lang w:val="pl-PL"/>
        </w:rPr>
        <w:t xml:space="preserve">w art. 108 ust. 1  lub art. 109 ust. 1 pkt 4,5,7 ustawy </w:t>
      </w:r>
      <w:proofErr w:type="spellStart"/>
      <w:r w:rsidRPr="000062AF">
        <w:rPr>
          <w:rFonts w:ascii="Arial" w:hAnsi="Arial" w:cs="Arial"/>
          <w:i/>
          <w:sz w:val="16"/>
          <w:szCs w:val="16"/>
          <w:lang w:val="pl-PL"/>
        </w:rPr>
        <w:t>Pzp</w:t>
      </w:r>
      <w:proofErr w:type="spellEnd"/>
      <w:r w:rsidRPr="000062AF">
        <w:rPr>
          <w:rFonts w:ascii="Arial" w:hAnsi="Arial" w:cs="Arial"/>
          <w:i/>
          <w:sz w:val="16"/>
          <w:szCs w:val="16"/>
          <w:lang w:val="pl-PL"/>
        </w:rPr>
        <w:t>).</w:t>
      </w:r>
      <w:r w:rsidRPr="000062AF">
        <w:rPr>
          <w:rFonts w:ascii="Arial" w:hAnsi="Arial" w:cs="Arial"/>
          <w:lang w:val="pl-PL"/>
        </w:rPr>
        <w:t xml:space="preserve"> </w:t>
      </w:r>
      <w:r w:rsidRPr="000062AF">
        <w:rPr>
          <w:rFonts w:ascii="Arial" w:hAnsi="Arial" w:cs="Arial"/>
          <w:sz w:val="21"/>
          <w:szCs w:val="21"/>
          <w:lang w:val="pl-PL"/>
        </w:rPr>
        <w:t xml:space="preserve">Jednocześnie oświadczam, że w związku z ww. okolicznością, na podstawie art. 110 ust. 2 ustawy </w:t>
      </w:r>
      <w:proofErr w:type="spellStart"/>
      <w:r w:rsidRPr="000062AF">
        <w:rPr>
          <w:rFonts w:ascii="Arial" w:hAnsi="Arial" w:cs="Arial"/>
          <w:sz w:val="21"/>
          <w:szCs w:val="21"/>
          <w:lang w:val="pl-PL"/>
        </w:rPr>
        <w:t>Pzp</w:t>
      </w:r>
      <w:proofErr w:type="spellEnd"/>
      <w:r w:rsidRPr="000062AF">
        <w:rPr>
          <w:rFonts w:ascii="Arial" w:hAnsi="Arial" w:cs="Arial"/>
          <w:sz w:val="21"/>
          <w:szCs w:val="21"/>
          <w:lang w:val="pl-PL"/>
        </w:rPr>
        <w:t xml:space="preserve"> podjąłem następujące środki</w:t>
      </w:r>
      <w:r w:rsidRPr="00823BAD">
        <w:rPr>
          <w:rFonts w:ascii="Arial" w:hAnsi="Arial" w:cs="Arial"/>
          <w:sz w:val="21"/>
          <w:szCs w:val="21"/>
          <w:lang w:val="pl-PL"/>
        </w:rPr>
        <w:t xml:space="preserve"> naprawcze: …………………………………………………………………………...........................</w:t>
      </w:r>
    </w:p>
    <w:p w:rsidR="00201EC7" w:rsidRPr="00823BAD" w:rsidRDefault="00201EC7" w:rsidP="00201EC7">
      <w:pPr>
        <w:spacing w:line="360" w:lineRule="auto"/>
        <w:jc w:val="both"/>
        <w:rPr>
          <w:rFonts w:ascii="Arial" w:hAnsi="Arial" w:cs="Arial"/>
          <w:lang w:val="pl-PL"/>
        </w:rPr>
      </w:pPr>
      <w:r w:rsidRPr="00823BAD">
        <w:rPr>
          <w:rFonts w:ascii="Arial" w:hAnsi="Arial" w:cs="Arial"/>
          <w:lang w:val="pl-PL"/>
        </w:rPr>
        <w:t xml:space="preserve">………………………………………………………………………………….......................……….……. </w:t>
      </w:r>
      <w:r w:rsidRPr="00823BAD">
        <w:rPr>
          <w:rFonts w:ascii="Arial" w:hAnsi="Arial" w:cs="Arial"/>
          <w:i/>
          <w:sz w:val="16"/>
          <w:szCs w:val="16"/>
          <w:lang w:val="pl-PL"/>
        </w:rPr>
        <w:t>(miejscowość)</w:t>
      </w:r>
      <w:r w:rsidRPr="00823BAD">
        <w:rPr>
          <w:rFonts w:ascii="Arial" w:hAnsi="Arial" w:cs="Arial"/>
          <w:i/>
          <w:lang w:val="pl-PL"/>
        </w:rPr>
        <w:t xml:space="preserve">, </w:t>
      </w:r>
      <w:r w:rsidRPr="00823BAD">
        <w:rPr>
          <w:rFonts w:ascii="Arial" w:hAnsi="Arial" w:cs="Arial"/>
          <w:lang w:val="pl-PL"/>
        </w:rPr>
        <w:t xml:space="preserve">dnia …………………. r. </w:t>
      </w:r>
    </w:p>
    <w:p w:rsidR="00201EC7" w:rsidRPr="00823BAD" w:rsidRDefault="00201EC7" w:rsidP="00201EC7">
      <w:pPr>
        <w:spacing w:line="360" w:lineRule="auto"/>
        <w:jc w:val="both"/>
        <w:rPr>
          <w:rFonts w:ascii="Arial" w:hAnsi="Arial" w:cs="Arial"/>
          <w:lang w:val="pl-PL"/>
        </w:rPr>
      </w:pPr>
    </w:p>
    <w:p w:rsidR="00201EC7" w:rsidRPr="00823BAD" w:rsidRDefault="00201EC7" w:rsidP="00201EC7">
      <w:pPr>
        <w:spacing w:line="360" w:lineRule="auto"/>
        <w:jc w:val="both"/>
        <w:rPr>
          <w:rFonts w:ascii="Arial" w:hAnsi="Arial" w:cs="Arial"/>
          <w:i/>
          <w:sz w:val="16"/>
          <w:szCs w:val="16"/>
          <w:lang w:val="pl-PL"/>
        </w:rPr>
      </w:pP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t>…………………………………………</w:t>
      </w:r>
    </w:p>
    <w:p w:rsidR="00201EC7" w:rsidRPr="00823BAD" w:rsidRDefault="00201EC7" w:rsidP="00201EC7">
      <w:pPr>
        <w:spacing w:line="360" w:lineRule="auto"/>
        <w:ind w:left="5664" w:firstLine="708"/>
        <w:jc w:val="both"/>
        <w:rPr>
          <w:rFonts w:ascii="Arial" w:hAnsi="Arial" w:cs="Arial"/>
          <w:i/>
          <w:lang w:val="pl-PL"/>
        </w:rPr>
      </w:pPr>
      <w:r w:rsidRPr="00823BAD">
        <w:rPr>
          <w:rFonts w:ascii="Arial" w:hAnsi="Arial" w:cs="Arial"/>
          <w:i/>
          <w:sz w:val="16"/>
          <w:szCs w:val="16"/>
          <w:lang w:val="pl-PL"/>
        </w:rPr>
        <w:t>(podpis)</w:t>
      </w:r>
    </w:p>
    <w:p w:rsidR="00201EC7" w:rsidRPr="00823BAD" w:rsidRDefault="00201EC7" w:rsidP="00201EC7">
      <w:pPr>
        <w:spacing w:line="360" w:lineRule="auto"/>
        <w:jc w:val="both"/>
        <w:rPr>
          <w:rFonts w:ascii="Arial" w:hAnsi="Arial" w:cs="Arial"/>
          <w:i/>
          <w:lang w:val="pl-PL"/>
        </w:rPr>
      </w:pPr>
    </w:p>
    <w:p w:rsidR="00201EC7" w:rsidRPr="00823BAD" w:rsidRDefault="00201EC7" w:rsidP="00201EC7">
      <w:pPr>
        <w:shd w:val="clear" w:color="auto" w:fill="BFBFBF"/>
        <w:spacing w:line="360" w:lineRule="auto"/>
        <w:jc w:val="both"/>
        <w:rPr>
          <w:rFonts w:ascii="Arial" w:hAnsi="Arial" w:cs="Arial"/>
          <w:b/>
          <w:lang w:val="pl-PL"/>
        </w:rPr>
      </w:pPr>
      <w:r w:rsidRPr="00823BAD">
        <w:rPr>
          <w:rFonts w:ascii="Arial" w:hAnsi="Arial" w:cs="Arial"/>
          <w:b/>
          <w:sz w:val="21"/>
          <w:szCs w:val="21"/>
          <w:lang w:val="pl-PL"/>
        </w:rPr>
        <w:t>OŚWIADCZENIE DOTYCZĄCE PODMIOTU, NA KTÓREGO ZASOBY POWOŁUJE SIĘ WYKONAWCA:</w:t>
      </w:r>
    </w:p>
    <w:p w:rsidR="00201EC7" w:rsidRPr="00823BAD" w:rsidRDefault="00201EC7" w:rsidP="00201EC7">
      <w:pPr>
        <w:spacing w:line="360" w:lineRule="auto"/>
        <w:jc w:val="both"/>
        <w:rPr>
          <w:rFonts w:ascii="Arial" w:hAnsi="Arial" w:cs="Arial"/>
          <w:b/>
          <w:lang w:val="pl-PL"/>
        </w:rPr>
      </w:pPr>
    </w:p>
    <w:p w:rsidR="00201EC7" w:rsidRPr="00823BAD" w:rsidRDefault="00201EC7" w:rsidP="00201EC7">
      <w:pPr>
        <w:spacing w:line="360" w:lineRule="auto"/>
        <w:jc w:val="both"/>
        <w:rPr>
          <w:rFonts w:ascii="Arial" w:hAnsi="Arial" w:cs="Arial"/>
          <w:lang w:val="pl-PL"/>
        </w:rPr>
      </w:pPr>
      <w:r w:rsidRPr="00823BAD">
        <w:rPr>
          <w:rFonts w:ascii="Arial" w:hAnsi="Arial" w:cs="Arial"/>
          <w:sz w:val="21"/>
          <w:szCs w:val="21"/>
          <w:lang w:val="pl-PL"/>
        </w:rPr>
        <w:t>Oświadczam, że w stosunku do następującego/</w:t>
      </w:r>
      <w:proofErr w:type="spellStart"/>
      <w:r w:rsidRPr="00823BAD">
        <w:rPr>
          <w:rFonts w:ascii="Arial" w:hAnsi="Arial" w:cs="Arial"/>
          <w:sz w:val="21"/>
          <w:szCs w:val="21"/>
          <w:lang w:val="pl-PL"/>
        </w:rPr>
        <w:t>ych</w:t>
      </w:r>
      <w:proofErr w:type="spellEnd"/>
      <w:r w:rsidRPr="00823BAD">
        <w:rPr>
          <w:rFonts w:ascii="Arial" w:hAnsi="Arial" w:cs="Arial"/>
          <w:sz w:val="21"/>
          <w:szCs w:val="21"/>
          <w:lang w:val="pl-PL"/>
        </w:rPr>
        <w:t xml:space="preserve"> podmiotu/</w:t>
      </w:r>
      <w:proofErr w:type="spellStart"/>
      <w:r w:rsidRPr="00823BAD">
        <w:rPr>
          <w:rFonts w:ascii="Arial" w:hAnsi="Arial" w:cs="Arial"/>
          <w:sz w:val="21"/>
          <w:szCs w:val="21"/>
          <w:lang w:val="pl-PL"/>
        </w:rPr>
        <w:t>tów</w:t>
      </w:r>
      <w:proofErr w:type="spellEnd"/>
      <w:r w:rsidRPr="00823BAD">
        <w:rPr>
          <w:rFonts w:ascii="Arial" w:hAnsi="Arial" w:cs="Arial"/>
          <w:sz w:val="21"/>
          <w:szCs w:val="21"/>
          <w:lang w:val="pl-PL"/>
        </w:rPr>
        <w:t>, na którego/</w:t>
      </w:r>
      <w:proofErr w:type="spellStart"/>
      <w:r w:rsidRPr="00823BAD">
        <w:rPr>
          <w:rFonts w:ascii="Arial" w:hAnsi="Arial" w:cs="Arial"/>
          <w:sz w:val="21"/>
          <w:szCs w:val="21"/>
          <w:lang w:val="pl-PL"/>
        </w:rPr>
        <w:t>ych</w:t>
      </w:r>
      <w:proofErr w:type="spellEnd"/>
      <w:r w:rsidRPr="00823BAD">
        <w:rPr>
          <w:rFonts w:ascii="Arial" w:hAnsi="Arial" w:cs="Arial"/>
          <w:sz w:val="21"/>
          <w:szCs w:val="21"/>
          <w:lang w:val="pl-PL"/>
        </w:rPr>
        <w:t xml:space="preserve"> zasoby powołuję się w niniejszym postępowaniu, tj.: ……………………………………………………………</w:t>
      </w:r>
      <w:bookmarkStart w:id="2" w:name="_GoBack1"/>
      <w:bookmarkEnd w:id="2"/>
      <w:r w:rsidRPr="00823BAD">
        <w:rPr>
          <w:rFonts w:ascii="Arial" w:hAnsi="Arial" w:cs="Arial"/>
          <w:lang w:val="pl-PL"/>
        </w:rPr>
        <w:t xml:space="preserve"> </w:t>
      </w:r>
      <w:r w:rsidRPr="00823BAD">
        <w:rPr>
          <w:rFonts w:ascii="Arial" w:hAnsi="Arial" w:cs="Arial"/>
          <w:i/>
          <w:sz w:val="16"/>
          <w:szCs w:val="16"/>
          <w:lang w:val="pl-PL"/>
        </w:rPr>
        <w:t>(podać pełną nazwę/firmę, adres, a także w zależności od podmiotu: NIP/PESEL, KRS/</w:t>
      </w:r>
      <w:proofErr w:type="spellStart"/>
      <w:r w:rsidRPr="00823BAD">
        <w:rPr>
          <w:rFonts w:ascii="Arial" w:hAnsi="Arial" w:cs="Arial"/>
          <w:i/>
          <w:sz w:val="16"/>
          <w:szCs w:val="16"/>
          <w:lang w:val="pl-PL"/>
        </w:rPr>
        <w:t>CEiDG</w:t>
      </w:r>
      <w:proofErr w:type="spellEnd"/>
      <w:r w:rsidRPr="00823BAD">
        <w:rPr>
          <w:rFonts w:ascii="Arial" w:hAnsi="Arial" w:cs="Arial"/>
          <w:i/>
          <w:sz w:val="16"/>
          <w:szCs w:val="16"/>
          <w:lang w:val="pl-PL"/>
        </w:rPr>
        <w:t>)</w:t>
      </w:r>
      <w:r w:rsidRPr="00823BAD">
        <w:rPr>
          <w:rFonts w:ascii="Arial" w:hAnsi="Arial" w:cs="Arial"/>
          <w:i/>
          <w:lang w:val="pl-PL"/>
        </w:rPr>
        <w:t xml:space="preserve"> </w:t>
      </w:r>
      <w:r w:rsidRPr="00823BAD">
        <w:rPr>
          <w:rFonts w:ascii="Arial" w:hAnsi="Arial" w:cs="Arial"/>
          <w:sz w:val="21"/>
          <w:szCs w:val="21"/>
          <w:lang w:val="pl-PL"/>
        </w:rPr>
        <w:t>nie zachodzą podstawy wykluczenia z postępowania o udzielenie zamówienia.</w:t>
      </w:r>
    </w:p>
    <w:p w:rsidR="00201EC7" w:rsidRPr="00823BAD" w:rsidRDefault="00201EC7" w:rsidP="00201EC7">
      <w:pPr>
        <w:spacing w:line="360" w:lineRule="auto"/>
        <w:jc w:val="both"/>
        <w:rPr>
          <w:rFonts w:ascii="Arial" w:hAnsi="Arial" w:cs="Arial"/>
          <w:lang w:val="pl-PL"/>
        </w:rPr>
      </w:pPr>
    </w:p>
    <w:p w:rsidR="00201EC7" w:rsidRPr="00823BAD" w:rsidRDefault="00201EC7" w:rsidP="00201EC7">
      <w:pPr>
        <w:spacing w:line="360" w:lineRule="auto"/>
        <w:jc w:val="both"/>
        <w:rPr>
          <w:rFonts w:ascii="Arial" w:hAnsi="Arial" w:cs="Arial"/>
          <w:lang w:val="pl-PL"/>
        </w:rPr>
      </w:pPr>
      <w:r w:rsidRPr="00823BAD">
        <w:rPr>
          <w:rFonts w:ascii="Arial" w:hAnsi="Arial" w:cs="Arial"/>
          <w:lang w:val="pl-PL"/>
        </w:rPr>
        <w:t xml:space="preserve">…………….……. </w:t>
      </w:r>
      <w:r w:rsidRPr="00823BAD">
        <w:rPr>
          <w:rFonts w:ascii="Arial" w:hAnsi="Arial" w:cs="Arial"/>
          <w:i/>
          <w:sz w:val="16"/>
          <w:szCs w:val="16"/>
          <w:lang w:val="pl-PL"/>
        </w:rPr>
        <w:t>(miejscowość),</w:t>
      </w:r>
      <w:r w:rsidRPr="00823BAD">
        <w:rPr>
          <w:rFonts w:ascii="Arial" w:hAnsi="Arial" w:cs="Arial"/>
          <w:i/>
          <w:lang w:val="pl-PL"/>
        </w:rPr>
        <w:t xml:space="preserve"> </w:t>
      </w:r>
      <w:r w:rsidRPr="00823BAD">
        <w:rPr>
          <w:rFonts w:ascii="Arial" w:hAnsi="Arial" w:cs="Arial"/>
          <w:sz w:val="21"/>
          <w:szCs w:val="21"/>
          <w:lang w:val="pl-PL"/>
        </w:rPr>
        <w:t>dnia …………………. r.</w:t>
      </w:r>
      <w:r w:rsidRPr="00823BAD">
        <w:rPr>
          <w:rFonts w:ascii="Arial" w:hAnsi="Arial" w:cs="Arial"/>
          <w:lang w:val="pl-PL"/>
        </w:rPr>
        <w:t xml:space="preserve"> </w:t>
      </w:r>
    </w:p>
    <w:p w:rsidR="00201EC7" w:rsidRPr="00823BAD" w:rsidRDefault="00201EC7" w:rsidP="00201EC7">
      <w:pPr>
        <w:spacing w:line="360" w:lineRule="auto"/>
        <w:jc w:val="both"/>
        <w:rPr>
          <w:rFonts w:ascii="Arial" w:hAnsi="Arial" w:cs="Arial"/>
          <w:lang w:val="pl-PL"/>
        </w:rPr>
      </w:pPr>
    </w:p>
    <w:p w:rsidR="00201EC7" w:rsidRPr="00823BAD" w:rsidRDefault="00201EC7" w:rsidP="00201EC7">
      <w:pPr>
        <w:spacing w:line="360" w:lineRule="auto"/>
        <w:jc w:val="both"/>
        <w:rPr>
          <w:rFonts w:ascii="Arial" w:hAnsi="Arial" w:cs="Arial"/>
          <w:i/>
          <w:sz w:val="16"/>
          <w:szCs w:val="16"/>
          <w:lang w:val="pl-PL"/>
        </w:rPr>
      </w:pP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t>…………………………………………</w:t>
      </w:r>
    </w:p>
    <w:p w:rsidR="00201EC7" w:rsidRPr="00823BAD" w:rsidRDefault="00201EC7" w:rsidP="00201EC7">
      <w:pPr>
        <w:spacing w:line="360" w:lineRule="auto"/>
        <w:ind w:left="5664" w:firstLine="708"/>
        <w:jc w:val="both"/>
        <w:rPr>
          <w:rFonts w:ascii="Arial" w:hAnsi="Arial" w:cs="Arial"/>
          <w:b/>
          <w:lang w:val="pl-PL"/>
        </w:rPr>
      </w:pPr>
      <w:r w:rsidRPr="00823BAD">
        <w:rPr>
          <w:rFonts w:ascii="Arial" w:hAnsi="Arial" w:cs="Arial"/>
          <w:i/>
          <w:sz w:val="16"/>
          <w:szCs w:val="16"/>
          <w:lang w:val="pl-PL"/>
        </w:rPr>
        <w:t>(podpis)</w:t>
      </w:r>
    </w:p>
    <w:p w:rsidR="00201EC7" w:rsidRPr="00823BAD" w:rsidRDefault="00201EC7" w:rsidP="00201EC7">
      <w:pPr>
        <w:shd w:val="clear" w:color="auto" w:fill="BFBFBF"/>
        <w:spacing w:line="360" w:lineRule="auto"/>
        <w:jc w:val="both"/>
        <w:rPr>
          <w:rFonts w:ascii="Arial" w:hAnsi="Arial" w:cs="Arial"/>
          <w:b/>
          <w:sz w:val="21"/>
          <w:szCs w:val="21"/>
          <w:lang w:val="pl-PL"/>
        </w:rPr>
      </w:pPr>
      <w:r w:rsidRPr="00823BAD">
        <w:rPr>
          <w:rFonts w:ascii="Arial" w:hAnsi="Arial" w:cs="Arial"/>
          <w:i/>
          <w:sz w:val="16"/>
          <w:szCs w:val="16"/>
          <w:lang w:val="pl-PL"/>
        </w:rPr>
        <w:t xml:space="preserve">[UWAGA: zastosować tylko wtedy, gdy zamawiający przewidział możliwość, o której </w:t>
      </w:r>
      <w:r w:rsidRPr="000062AF">
        <w:rPr>
          <w:rFonts w:ascii="Arial" w:hAnsi="Arial" w:cs="Arial"/>
          <w:i/>
          <w:sz w:val="16"/>
          <w:szCs w:val="16"/>
          <w:lang w:val="pl-PL"/>
        </w:rPr>
        <w:t>mowa w art. 108 ust. 1 lub 109 ust. 1 pkt 4,5,7</w:t>
      </w:r>
      <w:r w:rsidRPr="00823BAD">
        <w:rPr>
          <w:rFonts w:ascii="Arial" w:hAnsi="Arial" w:cs="Arial"/>
          <w:i/>
          <w:sz w:val="16"/>
          <w:szCs w:val="16"/>
          <w:lang w:val="pl-PL"/>
        </w:rPr>
        <w:t xml:space="preserve"> ustawy </w:t>
      </w:r>
      <w:proofErr w:type="spellStart"/>
      <w:r w:rsidRPr="00823BAD">
        <w:rPr>
          <w:rFonts w:ascii="Arial" w:hAnsi="Arial" w:cs="Arial"/>
          <w:i/>
          <w:sz w:val="16"/>
          <w:szCs w:val="16"/>
          <w:lang w:val="pl-PL"/>
        </w:rPr>
        <w:t>Pzp</w:t>
      </w:r>
      <w:proofErr w:type="spellEnd"/>
      <w:r w:rsidRPr="00823BAD">
        <w:rPr>
          <w:rFonts w:ascii="Arial" w:hAnsi="Arial" w:cs="Arial"/>
          <w:i/>
          <w:sz w:val="16"/>
          <w:szCs w:val="16"/>
          <w:lang w:val="pl-PL"/>
        </w:rPr>
        <w:t>]</w:t>
      </w:r>
    </w:p>
    <w:p w:rsidR="00201EC7" w:rsidRPr="00823BAD" w:rsidRDefault="00201EC7" w:rsidP="00201EC7">
      <w:pPr>
        <w:shd w:val="clear" w:color="auto" w:fill="BFBFBF"/>
        <w:spacing w:line="360" w:lineRule="auto"/>
        <w:jc w:val="both"/>
        <w:rPr>
          <w:rFonts w:ascii="Arial" w:hAnsi="Arial" w:cs="Arial"/>
          <w:b/>
          <w:lang w:val="pl-PL"/>
        </w:rPr>
      </w:pPr>
      <w:r w:rsidRPr="00823BAD">
        <w:rPr>
          <w:rFonts w:ascii="Arial" w:hAnsi="Arial" w:cs="Arial"/>
          <w:b/>
          <w:sz w:val="21"/>
          <w:szCs w:val="21"/>
          <w:lang w:val="pl-PL"/>
        </w:rPr>
        <w:t>OŚWIADCZENIE DOTYCZĄCE PODWYKONAWCY NIEBĘDĄCEGO PODMIOTEM, NA KTÓREGO ZASOBY POWOŁUJE SIĘ WYKONAWCA:</w:t>
      </w:r>
    </w:p>
    <w:p w:rsidR="00201EC7" w:rsidRPr="00823BAD" w:rsidRDefault="00201EC7" w:rsidP="00201EC7">
      <w:pPr>
        <w:spacing w:line="360" w:lineRule="auto"/>
        <w:jc w:val="both"/>
        <w:rPr>
          <w:rFonts w:ascii="Arial" w:hAnsi="Arial" w:cs="Arial"/>
          <w:b/>
          <w:lang w:val="pl-PL"/>
        </w:rPr>
      </w:pPr>
    </w:p>
    <w:p w:rsidR="00201EC7" w:rsidRPr="00823BAD" w:rsidRDefault="00201EC7" w:rsidP="00201EC7">
      <w:pPr>
        <w:spacing w:line="360" w:lineRule="auto"/>
        <w:jc w:val="both"/>
        <w:rPr>
          <w:rFonts w:ascii="Arial" w:hAnsi="Arial" w:cs="Arial"/>
          <w:lang w:val="pl-PL"/>
        </w:rPr>
      </w:pPr>
      <w:r w:rsidRPr="00823BAD">
        <w:rPr>
          <w:rFonts w:ascii="Arial" w:hAnsi="Arial" w:cs="Arial"/>
          <w:sz w:val="21"/>
          <w:szCs w:val="21"/>
          <w:lang w:val="pl-PL"/>
        </w:rPr>
        <w:t>Oświadczam, że w stosunku do następującego/</w:t>
      </w:r>
      <w:proofErr w:type="spellStart"/>
      <w:r w:rsidRPr="00823BAD">
        <w:rPr>
          <w:rFonts w:ascii="Arial" w:hAnsi="Arial" w:cs="Arial"/>
          <w:sz w:val="21"/>
          <w:szCs w:val="21"/>
          <w:lang w:val="pl-PL"/>
        </w:rPr>
        <w:t>ych</w:t>
      </w:r>
      <w:proofErr w:type="spellEnd"/>
      <w:r w:rsidRPr="00823BAD">
        <w:rPr>
          <w:rFonts w:ascii="Arial" w:hAnsi="Arial" w:cs="Arial"/>
          <w:sz w:val="21"/>
          <w:szCs w:val="21"/>
          <w:lang w:val="pl-PL"/>
        </w:rPr>
        <w:t xml:space="preserve"> podmiotu/</w:t>
      </w:r>
      <w:proofErr w:type="spellStart"/>
      <w:r w:rsidRPr="00823BAD">
        <w:rPr>
          <w:rFonts w:ascii="Arial" w:hAnsi="Arial" w:cs="Arial"/>
          <w:sz w:val="21"/>
          <w:szCs w:val="21"/>
          <w:lang w:val="pl-PL"/>
        </w:rPr>
        <w:t>tów</w:t>
      </w:r>
      <w:proofErr w:type="spellEnd"/>
      <w:r w:rsidRPr="00823BAD">
        <w:rPr>
          <w:rFonts w:ascii="Arial" w:hAnsi="Arial" w:cs="Arial"/>
          <w:sz w:val="21"/>
          <w:szCs w:val="21"/>
          <w:lang w:val="pl-PL"/>
        </w:rPr>
        <w:t>, będącego/</w:t>
      </w:r>
      <w:proofErr w:type="spellStart"/>
      <w:r w:rsidRPr="00823BAD">
        <w:rPr>
          <w:rFonts w:ascii="Arial" w:hAnsi="Arial" w:cs="Arial"/>
          <w:sz w:val="21"/>
          <w:szCs w:val="21"/>
          <w:lang w:val="pl-PL"/>
        </w:rPr>
        <w:t>ych</w:t>
      </w:r>
      <w:proofErr w:type="spellEnd"/>
      <w:r w:rsidRPr="00823BAD">
        <w:rPr>
          <w:rFonts w:ascii="Arial" w:hAnsi="Arial" w:cs="Arial"/>
          <w:sz w:val="21"/>
          <w:szCs w:val="21"/>
          <w:lang w:val="pl-PL"/>
        </w:rPr>
        <w:t xml:space="preserve"> podwykonawcą/</w:t>
      </w:r>
      <w:proofErr w:type="spellStart"/>
      <w:r w:rsidRPr="00823BAD">
        <w:rPr>
          <w:rFonts w:ascii="Arial" w:hAnsi="Arial" w:cs="Arial"/>
          <w:sz w:val="21"/>
          <w:szCs w:val="21"/>
          <w:lang w:val="pl-PL"/>
        </w:rPr>
        <w:t>ami</w:t>
      </w:r>
      <w:proofErr w:type="spellEnd"/>
      <w:r w:rsidRPr="00823BAD">
        <w:rPr>
          <w:rFonts w:ascii="Arial" w:hAnsi="Arial" w:cs="Arial"/>
          <w:sz w:val="21"/>
          <w:szCs w:val="21"/>
          <w:lang w:val="pl-PL"/>
        </w:rPr>
        <w:t>: ……………………………………………………………………..….……</w:t>
      </w:r>
      <w:r w:rsidRPr="00823BAD">
        <w:rPr>
          <w:rFonts w:ascii="Arial" w:hAnsi="Arial" w:cs="Arial"/>
          <w:lang w:val="pl-PL"/>
        </w:rPr>
        <w:t xml:space="preserve"> </w:t>
      </w:r>
      <w:r w:rsidRPr="00823BAD">
        <w:rPr>
          <w:rFonts w:ascii="Arial" w:hAnsi="Arial" w:cs="Arial"/>
          <w:i/>
          <w:sz w:val="16"/>
          <w:szCs w:val="16"/>
          <w:lang w:val="pl-PL"/>
        </w:rPr>
        <w:t>(podać pełną nazwę/firmę, adres, a także w zależności od podmiotu: NIP/PESEL, KRS/</w:t>
      </w:r>
      <w:proofErr w:type="spellStart"/>
      <w:r w:rsidRPr="00823BAD">
        <w:rPr>
          <w:rFonts w:ascii="Arial" w:hAnsi="Arial" w:cs="Arial"/>
          <w:i/>
          <w:sz w:val="16"/>
          <w:szCs w:val="16"/>
          <w:lang w:val="pl-PL"/>
        </w:rPr>
        <w:t>CEiDG</w:t>
      </w:r>
      <w:proofErr w:type="spellEnd"/>
      <w:r w:rsidRPr="00823BAD">
        <w:rPr>
          <w:rFonts w:ascii="Arial" w:hAnsi="Arial" w:cs="Arial"/>
          <w:i/>
          <w:sz w:val="16"/>
          <w:szCs w:val="16"/>
          <w:lang w:val="pl-PL"/>
        </w:rPr>
        <w:t>)</w:t>
      </w:r>
      <w:r w:rsidRPr="00823BAD">
        <w:rPr>
          <w:rFonts w:ascii="Arial" w:hAnsi="Arial" w:cs="Arial"/>
          <w:sz w:val="16"/>
          <w:szCs w:val="16"/>
          <w:lang w:val="pl-PL"/>
        </w:rPr>
        <w:t xml:space="preserve">, </w:t>
      </w:r>
      <w:r w:rsidRPr="00823BAD">
        <w:rPr>
          <w:rFonts w:ascii="Arial" w:hAnsi="Arial" w:cs="Arial"/>
          <w:sz w:val="21"/>
          <w:szCs w:val="21"/>
          <w:lang w:val="pl-PL"/>
        </w:rPr>
        <w:t>nie</w:t>
      </w:r>
      <w:r w:rsidRPr="00823BAD">
        <w:rPr>
          <w:rFonts w:ascii="Arial" w:hAnsi="Arial" w:cs="Arial"/>
          <w:sz w:val="16"/>
          <w:szCs w:val="16"/>
          <w:lang w:val="pl-PL"/>
        </w:rPr>
        <w:t xml:space="preserve"> </w:t>
      </w:r>
      <w:r w:rsidRPr="00823BAD">
        <w:rPr>
          <w:rFonts w:ascii="Arial" w:hAnsi="Arial" w:cs="Arial"/>
          <w:sz w:val="21"/>
          <w:szCs w:val="21"/>
          <w:lang w:val="pl-PL"/>
        </w:rPr>
        <w:t>zachodzą podstawy wykluczenia z postępowania o udzielenie zamówienia.</w:t>
      </w:r>
    </w:p>
    <w:p w:rsidR="00201EC7" w:rsidRPr="00823BAD" w:rsidRDefault="00201EC7" w:rsidP="00201EC7">
      <w:pPr>
        <w:spacing w:line="360" w:lineRule="auto"/>
        <w:jc w:val="both"/>
        <w:rPr>
          <w:rFonts w:ascii="Arial" w:hAnsi="Arial" w:cs="Arial"/>
          <w:lang w:val="pl-PL"/>
        </w:rPr>
      </w:pPr>
    </w:p>
    <w:p w:rsidR="00201EC7" w:rsidRPr="00823BAD" w:rsidRDefault="00201EC7" w:rsidP="00201EC7">
      <w:pPr>
        <w:spacing w:line="360" w:lineRule="auto"/>
        <w:jc w:val="both"/>
        <w:rPr>
          <w:rFonts w:ascii="Arial" w:hAnsi="Arial" w:cs="Arial"/>
          <w:lang w:val="pl-PL"/>
        </w:rPr>
      </w:pPr>
      <w:r w:rsidRPr="00823BAD">
        <w:rPr>
          <w:rFonts w:ascii="Arial" w:hAnsi="Arial" w:cs="Arial"/>
          <w:lang w:val="pl-PL"/>
        </w:rPr>
        <w:t xml:space="preserve">…………….……. </w:t>
      </w:r>
      <w:r w:rsidRPr="00823BAD">
        <w:rPr>
          <w:rFonts w:ascii="Arial" w:hAnsi="Arial" w:cs="Arial"/>
          <w:i/>
          <w:sz w:val="16"/>
          <w:szCs w:val="16"/>
          <w:lang w:val="pl-PL"/>
        </w:rPr>
        <w:t>(miejscowość),</w:t>
      </w:r>
      <w:r w:rsidRPr="00823BAD">
        <w:rPr>
          <w:rFonts w:ascii="Arial" w:hAnsi="Arial" w:cs="Arial"/>
          <w:i/>
          <w:lang w:val="pl-PL"/>
        </w:rPr>
        <w:t xml:space="preserve"> </w:t>
      </w:r>
      <w:r w:rsidRPr="00823BAD">
        <w:rPr>
          <w:rFonts w:ascii="Arial" w:hAnsi="Arial" w:cs="Arial"/>
          <w:sz w:val="21"/>
          <w:szCs w:val="21"/>
          <w:lang w:val="pl-PL"/>
        </w:rPr>
        <w:t>dnia …………………. r.</w:t>
      </w:r>
      <w:r w:rsidRPr="00823BAD">
        <w:rPr>
          <w:rFonts w:ascii="Arial" w:hAnsi="Arial" w:cs="Arial"/>
          <w:lang w:val="pl-PL"/>
        </w:rPr>
        <w:t xml:space="preserve"> </w:t>
      </w:r>
    </w:p>
    <w:p w:rsidR="00201EC7" w:rsidRPr="00823BAD" w:rsidRDefault="00201EC7" w:rsidP="00201EC7">
      <w:pPr>
        <w:spacing w:line="360" w:lineRule="auto"/>
        <w:jc w:val="both"/>
        <w:rPr>
          <w:rFonts w:ascii="Arial" w:hAnsi="Arial" w:cs="Arial"/>
          <w:i/>
          <w:sz w:val="16"/>
          <w:szCs w:val="16"/>
          <w:lang w:val="pl-PL"/>
        </w:rPr>
      </w:pP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t>…………………………………………</w:t>
      </w:r>
    </w:p>
    <w:p w:rsidR="00201EC7" w:rsidRPr="00823BAD" w:rsidRDefault="00201EC7" w:rsidP="00201EC7">
      <w:pPr>
        <w:spacing w:line="360" w:lineRule="auto"/>
        <w:ind w:left="5664" w:firstLine="708"/>
        <w:jc w:val="both"/>
        <w:rPr>
          <w:rFonts w:ascii="Arial" w:hAnsi="Arial" w:cs="Arial"/>
          <w:i/>
          <w:lang w:val="pl-PL"/>
        </w:rPr>
      </w:pPr>
      <w:r w:rsidRPr="00823BAD">
        <w:rPr>
          <w:rFonts w:ascii="Arial" w:hAnsi="Arial" w:cs="Arial"/>
          <w:i/>
          <w:sz w:val="16"/>
          <w:szCs w:val="16"/>
          <w:lang w:val="pl-PL"/>
        </w:rPr>
        <w:t xml:space="preserve">(podpis)                                </w:t>
      </w:r>
    </w:p>
    <w:p w:rsidR="00201EC7" w:rsidRPr="00823BAD" w:rsidRDefault="00201EC7" w:rsidP="00201EC7">
      <w:pPr>
        <w:spacing w:line="360" w:lineRule="auto"/>
        <w:jc w:val="both"/>
        <w:rPr>
          <w:rFonts w:ascii="Arial" w:hAnsi="Arial" w:cs="Arial"/>
          <w:i/>
          <w:lang w:val="pl-PL"/>
        </w:rPr>
      </w:pPr>
    </w:p>
    <w:p w:rsidR="00201EC7" w:rsidRPr="00823BAD" w:rsidRDefault="00201EC7" w:rsidP="00201EC7">
      <w:pPr>
        <w:spacing w:line="360" w:lineRule="auto"/>
        <w:jc w:val="both"/>
        <w:rPr>
          <w:rFonts w:ascii="Arial" w:hAnsi="Arial" w:cs="Arial"/>
          <w:i/>
          <w:lang w:val="pl-PL"/>
        </w:rPr>
      </w:pPr>
    </w:p>
    <w:p w:rsidR="00201EC7" w:rsidRPr="00823BAD" w:rsidRDefault="00201EC7" w:rsidP="00201EC7">
      <w:pPr>
        <w:shd w:val="clear" w:color="auto" w:fill="BFBFBF"/>
        <w:spacing w:line="360" w:lineRule="auto"/>
        <w:jc w:val="both"/>
        <w:rPr>
          <w:rFonts w:ascii="Arial" w:hAnsi="Arial" w:cs="Arial"/>
          <w:b/>
          <w:lang w:val="pl-PL"/>
        </w:rPr>
      </w:pPr>
      <w:r w:rsidRPr="00823BAD">
        <w:rPr>
          <w:rFonts w:ascii="Arial" w:hAnsi="Arial" w:cs="Arial"/>
          <w:b/>
          <w:sz w:val="21"/>
          <w:szCs w:val="21"/>
          <w:lang w:val="pl-PL"/>
        </w:rPr>
        <w:t>OŚWIADCZENIE DOTYCZĄCE PODANYCH INFORMACJI:</w:t>
      </w:r>
    </w:p>
    <w:p w:rsidR="00201EC7" w:rsidRPr="00823BAD" w:rsidRDefault="00201EC7" w:rsidP="00201EC7">
      <w:pPr>
        <w:spacing w:line="360" w:lineRule="auto"/>
        <w:jc w:val="both"/>
        <w:rPr>
          <w:rFonts w:ascii="Arial" w:hAnsi="Arial" w:cs="Arial"/>
          <w:b/>
          <w:lang w:val="pl-PL"/>
        </w:rPr>
      </w:pPr>
    </w:p>
    <w:p w:rsidR="00201EC7" w:rsidRPr="00823BAD" w:rsidRDefault="00201EC7" w:rsidP="00201EC7">
      <w:pPr>
        <w:spacing w:line="360" w:lineRule="auto"/>
        <w:jc w:val="both"/>
        <w:rPr>
          <w:rFonts w:ascii="Arial" w:hAnsi="Arial" w:cs="Arial"/>
          <w:lang w:val="pl-PL"/>
        </w:rPr>
      </w:pPr>
      <w:r w:rsidRPr="00823BAD">
        <w:rPr>
          <w:rFonts w:ascii="Arial" w:hAnsi="Arial" w:cs="Arial"/>
          <w:sz w:val="21"/>
          <w:szCs w:val="21"/>
          <w:lang w:val="pl-PL"/>
        </w:rPr>
        <w:t xml:space="preserve">Oświadczam, że wszystkie informacje podane w powyższych oświadczeniach są aktualne </w:t>
      </w:r>
      <w:r w:rsidRPr="00823BAD">
        <w:rPr>
          <w:rFonts w:ascii="Arial" w:hAnsi="Arial" w:cs="Arial"/>
          <w:sz w:val="21"/>
          <w:szCs w:val="21"/>
          <w:lang w:val="pl-PL"/>
        </w:rPr>
        <w:br/>
        <w:t>i zgodne z prawdą oraz zostały przedstawione z pełną świadomością konsekwencji wprowadzenia zamawiającego w błąd przy przedstawianiu informacji.</w:t>
      </w:r>
    </w:p>
    <w:p w:rsidR="00201EC7" w:rsidRPr="00823BAD" w:rsidRDefault="00201EC7" w:rsidP="00201EC7">
      <w:pPr>
        <w:spacing w:line="360" w:lineRule="auto"/>
        <w:jc w:val="both"/>
        <w:rPr>
          <w:rFonts w:ascii="Arial" w:hAnsi="Arial" w:cs="Arial"/>
          <w:lang w:val="pl-PL"/>
        </w:rPr>
      </w:pPr>
    </w:p>
    <w:p w:rsidR="00201EC7" w:rsidRPr="00823BAD" w:rsidRDefault="00201EC7" w:rsidP="00201EC7">
      <w:pPr>
        <w:spacing w:line="360" w:lineRule="auto"/>
        <w:jc w:val="both"/>
        <w:rPr>
          <w:rFonts w:ascii="Arial" w:hAnsi="Arial" w:cs="Arial"/>
          <w:lang w:val="pl-PL"/>
        </w:rPr>
      </w:pPr>
    </w:p>
    <w:p w:rsidR="00201EC7" w:rsidRPr="00823BAD" w:rsidRDefault="00201EC7" w:rsidP="00201EC7">
      <w:pPr>
        <w:spacing w:line="360" w:lineRule="auto"/>
        <w:jc w:val="both"/>
        <w:rPr>
          <w:rFonts w:ascii="Arial" w:hAnsi="Arial" w:cs="Arial"/>
          <w:lang w:val="pl-PL"/>
        </w:rPr>
      </w:pPr>
      <w:r w:rsidRPr="00823BAD">
        <w:rPr>
          <w:rFonts w:ascii="Arial" w:hAnsi="Arial" w:cs="Arial"/>
          <w:lang w:val="pl-PL"/>
        </w:rPr>
        <w:t xml:space="preserve">…………….……. </w:t>
      </w:r>
      <w:r w:rsidRPr="00823BAD">
        <w:rPr>
          <w:rFonts w:ascii="Arial" w:hAnsi="Arial" w:cs="Arial"/>
          <w:i/>
          <w:sz w:val="16"/>
          <w:szCs w:val="16"/>
          <w:lang w:val="pl-PL"/>
        </w:rPr>
        <w:t>(miejscowość),</w:t>
      </w:r>
      <w:r w:rsidRPr="00823BAD">
        <w:rPr>
          <w:rFonts w:ascii="Arial" w:hAnsi="Arial" w:cs="Arial"/>
          <w:i/>
          <w:lang w:val="pl-PL"/>
        </w:rPr>
        <w:t xml:space="preserve"> </w:t>
      </w:r>
      <w:r w:rsidRPr="00823BAD">
        <w:rPr>
          <w:rFonts w:ascii="Arial" w:hAnsi="Arial" w:cs="Arial"/>
          <w:sz w:val="21"/>
          <w:szCs w:val="21"/>
          <w:lang w:val="pl-PL"/>
        </w:rPr>
        <w:t>dnia …………………. r.</w:t>
      </w:r>
      <w:r w:rsidRPr="00823BAD">
        <w:rPr>
          <w:rFonts w:ascii="Arial" w:hAnsi="Arial" w:cs="Arial"/>
          <w:lang w:val="pl-PL"/>
        </w:rPr>
        <w:t xml:space="preserve"> </w:t>
      </w:r>
    </w:p>
    <w:p w:rsidR="00201EC7" w:rsidRPr="00823BAD" w:rsidRDefault="00201EC7" w:rsidP="00201EC7">
      <w:pPr>
        <w:spacing w:line="360" w:lineRule="auto"/>
        <w:jc w:val="both"/>
        <w:rPr>
          <w:rFonts w:ascii="Arial" w:hAnsi="Arial" w:cs="Arial"/>
          <w:lang w:val="pl-PL"/>
        </w:rPr>
      </w:pPr>
    </w:p>
    <w:p w:rsidR="00201EC7" w:rsidRDefault="00201EC7" w:rsidP="00201EC7">
      <w:pPr>
        <w:spacing w:line="360" w:lineRule="auto"/>
        <w:jc w:val="both"/>
        <w:rPr>
          <w:rFonts w:ascii="Arial" w:hAnsi="Arial" w:cs="Arial"/>
          <w:b/>
          <w:bCs/>
          <w:i/>
          <w:color w:val="000000"/>
          <w:sz w:val="16"/>
          <w:szCs w:val="16"/>
          <w:lang w:val="pl-PL"/>
        </w:rPr>
      </w:pP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t>…………………………………………</w:t>
      </w:r>
    </w:p>
    <w:p w:rsidR="00201EC7" w:rsidRDefault="00201EC7" w:rsidP="00201EC7">
      <w:pPr>
        <w:autoSpaceDE w:val="0"/>
        <w:spacing w:line="360" w:lineRule="auto"/>
        <w:ind w:left="5664" w:firstLine="708"/>
        <w:jc w:val="both"/>
        <w:rPr>
          <w:rFonts w:ascii="TimesNewRomanPS-BoldMT" w:hAnsi="TimesNewRomanPS-BoldMT" w:cs="TimesNewRomanPS-BoldMT"/>
          <w:b/>
          <w:bCs/>
          <w:color w:val="000000"/>
          <w:sz w:val="22"/>
          <w:szCs w:val="22"/>
          <w:lang w:val="pl-PL"/>
        </w:rPr>
      </w:pPr>
      <w:r>
        <w:rPr>
          <w:rFonts w:ascii="Arial" w:hAnsi="Arial" w:cs="Arial"/>
          <w:b/>
          <w:bCs/>
          <w:i/>
          <w:color w:val="000000"/>
          <w:sz w:val="16"/>
          <w:szCs w:val="16"/>
          <w:lang w:val="pl-PL"/>
        </w:rPr>
        <w:t>(podpis)</w:t>
      </w:r>
    </w:p>
    <w:p w:rsidR="00201EC7" w:rsidRDefault="00201EC7" w:rsidP="00201EC7">
      <w:pPr>
        <w:autoSpaceDE w:val="0"/>
        <w:jc w:val="center"/>
        <w:rPr>
          <w:rFonts w:ascii="TimesNewRomanPS-BoldMT" w:hAnsi="TimesNewRomanPS-BoldMT" w:cs="TimesNewRomanPS-BoldMT"/>
          <w:b/>
          <w:bCs/>
          <w:color w:val="000000"/>
          <w:sz w:val="22"/>
          <w:szCs w:val="22"/>
          <w:lang w:val="pl-PL"/>
        </w:rPr>
      </w:pPr>
    </w:p>
    <w:p w:rsidR="00201EC7" w:rsidRDefault="00201EC7" w:rsidP="00201EC7">
      <w:pPr>
        <w:autoSpaceDE w:val="0"/>
        <w:jc w:val="center"/>
        <w:rPr>
          <w:rFonts w:ascii="TimesNewRomanPS-BoldMT" w:hAnsi="TimesNewRomanPS-BoldMT" w:cs="TimesNewRomanPS-BoldMT"/>
          <w:b/>
          <w:bCs/>
          <w:color w:val="000000"/>
          <w:sz w:val="22"/>
          <w:szCs w:val="22"/>
          <w:lang w:val="pl-PL"/>
        </w:rPr>
      </w:pPr>
    </w:p>
    <w:p w:rsidR="00201EC7" w:rsidRDefault="00201EC7" w:rsidP="00201EC7">
      <w:pPr>
        <w:autoSpaceDE w:val="0"/>
        <w:jc w:val="center"/>
        <w:rPr>
          <w:rFonts w:ascii="TimesNewRomanPS-BoldMT" w:hAnsi="TimesNewRomanPS-BoldMT" w:cs="TimesNewRomanPS-BoldMT"/>
          <w:b/>
          <w:bCs/>
          <w:color w:val="000000"/>
          <w:sz w:val="22"/>
          <w:szCs w:val="22"/>
          <w:lang w:val="pl-PL"/>
        </w:rPr>
      </w:pPr>
    </w:p>
    <w:p w:rsidR="00201EC7" w:rsidRDefault="00201EC7" w:rsidP="00201EC7">
      <w:pPr>
        <w:autoSpaceDE w:val="0"/>
        <w:jc w:val="center"/>
        <w:rPr>
          <w:rFonts w:ascii="TimesNewRomanPS-BoldMT" w:hAnsi="TimesNewRomanPS-BoldMT" w:cs="TimesNewRomanPS-BoldMT"/>
          <w:b/>
          <w:bCs/>
          <w:color w:val="000000"/>
          <w:sz w:val="22"/>
          <w:szCs w:val="22"/>
          <w:lang w:val="pl-PL"/>
        </w:rPr>
      </w:pPr>
    </w:p>
    <w:p w:rsidR="00201EC7" w:rsidRDefault="00201EC7" w:rsidP="00201EC7">
      <w:pPr>
        <w:autoSpaceDE w:val="0"/>
        <w:jc w:val="center"/>
        <w:rPr>
          <w:rFonts w:ascii="TimesNewRomanPS-BoldMT" w:hAnsi="TimesNewRomanPS-BoldMT" w:cs="TimesNewRomanPS-BoldMT"/>
          <w:b/>
          <w:bCs/>
          <w:color w:val="000000"/>
          <w:sz w:val="22"/>
          <w:szCs w:val="22"/>
          <w:lang w:val="pl-PL"/>
        </w:rPr>
      </w:pPr>
    </w:p>
    <w:p w:rsidR="00201EC7" w:rsidRDefault="00201EC7" w:rsidP="00201EC7">
      <w:pPr>
        <w:autoSpaceDE w:val="0"/>
        <w:jc w:val="center"/>
        <w:rPr>
          <w:rFonts w:ascii="TimesNewRomanPS-BoldMT" w:hAnsi="TimesNewRomanPS-BoldMT" w:cs="TimesNewRomanPS-BoldMT"/>
          <w:b/>
          <w:bCs/>
          <w:color w:val="000000"/>
          <w:sz w:val="22"/>
          <w:szCs w:val="22"/>
          <w:lang w:val="pl-PL"/>
        </w:rPr>
      </w:pPr>
    </w:p>
    <w:p w:rsidR="00201EC7" w:rsidRDefault="00201EC7" w:rsidP="00201EC7">
      <w:pPr>
        <w:autoSpaceDE w:val="0"/>
        <w:jc w:val="center"/>
        <w:rPr>
          <w:rFonts w:ascii="TimesNewRomanPS-BoldMT" w:hAnsi="TimesNewRomanPS-BoldMT" w:cs="TimesNewRomanPS-BoldMT"/>
          <w:b/>
          <w:bCs/>
          <w:color w:val="000000"/>
          <w:sz w:val="22"/>
          <w:szCs w:val="22"/>
          <w:lang w:val="pl-PL"/>
        </w:rPr>
      </w:pPr>
    </w:p>
    <w:p w:rsidR="00201EC7" w:rsidRDefault="00201EC7" w:rsidP="00201EC7">
      <w:pPr>
        <w:autoSpaceDE w:val="0"/>
        <w:jc w:val="center"/>
        <w:rPr>
          <w:rFonts w:ascii="TimesNewRomanPS-BoldMT" w:hAnsi="TimesNewRomanPS-BoldMT" w:cs="TimesNewRomanPS-BoldMT"/>
          <w:b/>
          <w:bCs/>
          <w:color w:val="000000"/>
          <w:sz w:val="22"/>
          <w:szCs w:val="22"/>
          <w:lang w:val="pl-PL"/>
        </w:rPr>
      </w:pPr>
    </w:p>
    <w:p w:rsidR="00201EC7" w:rsidRDefault="00201EC7" w:rsidP="00201EC7">
      <w:pPr>
        <w:autoSpaceDE w:val="0"/>
        <w:jc w:val="center"/>
        <w:rPr>
          <w:rFonts w:ascii="TimesNewRomanPS-BoldMT" w:hAnsi="TimesNewRomanPS-BoldMT" w:cs="TimesNewRomanPS-BoldMT"/>
          <w:b/>
          <w:bCs/>
          <w:color w:val="000000"/>
          <w:sz w:val="22"/>
          <w:szCs w:val="22"/>
          <w:lang w:val="pl-PL"/>
        </w:rPr>
      </w:pPr>
    </w:p>
    <w:p w:rsidR="00201EC7" w:rsidRDefault="00201EC7" w:rsidP="00201EC7">
      <w:pPr>
        <w:autoSpaceDE w:val="0"/>
        <w:jc w:val="center"/>
        <w:rPr>
          <w:rFonts w:ascii="TimesNewRomanPS-BoldMT" w:hAnsi="TimesNewRomanPS-BoldMT" w:cs="TimesNewRomanPS-BoldMT"/>
          <w:b/>
          <w:bCs/>
          <w:color w:val="000000"/>
          <w:sz w:val="22"/>
          <w:szCs w:val="22"/>
          <w:lang w:val="pl-PL"/>
        </w:rPr>
      </w:pPr>
    </w:p>
    <w:p w:rsidR="00201EC7" w:rsidRDefault="00201EC7" w:rsidP="00201EC7">
      <w:pPr>
        <w:autoSpaceDE w:val="0"/>
        <w:jc w:val="center"/>
        <w:rPr>
          <w:rFonts w:ascii="TimesNewRomanPS-BoldMT" w:hAnsi="TimesNewRomanPS-BoldMT" w:cs="TimesNewRomanPS-BoldMT"/>
          <w:b/>
          <w:bCs/>
          <w:color w:val="000000"/>
          <w:sz w:val="22"/>
          <w:szCs w:val="22"/>
          <w:lang w:val="pl-PL"/>
        </w:rPr>
      </w:pPr>
    </w:p>
    <w:p w:rsidR="00201EC7" w:rsidRDefault="00201EC7" w:rsidP="00201EC7">
      <w:pPr>
        <w:autoSpaceDE w:val="0"/>
        <w:jc w:val="center"/>
        <w:rPr>
          <w:rFonts w:ascii="TimesNewRomanPS-BoldMT" w:hAnsi="TimesNewRomanPS-BoldMT" w:cs="TimesNewRomanPS-BoldMT"/>
          <w:b/>
          <w:bCs/>
          <w:color w:val="000000"/>
          <w:sz w:val="22"/>
          <w:szCs w:val="22"/>
          <w:lang w:val="pl-PL"/>
        </w:rPr>
      </w:pPr>
    </w:p>
    <w:p w:rsidR="00201EC7" w:rsidRDefault="00201EC7" w:rsidP="00201EC7">
      <w:pPr>
        <w:autoSpaceDE w:val="0"/>
        <w:jc w:val="center"/>
        <w:rPr>
          <w:rFonts w:ascii="TimesNewRomanPS-BoldMT" w:hAnsi="TimesNewRomanPS-BoldMT" w:cs="TimesNewRomanPS-BoldMT"/>
          <w:b/>
          <w:bCs/>
          <w:color w:val="000000"/>
          <w:sz w:val="22"/>
          <w:szCs w:val="22"/>
          <w:lang w:val="pl-PL"/>
        </w:rPr>
      </w:pPr>
    </w:p>
    <w:p w:rsidR="00201EC7" w:rsidRDefault="00201EC7" w:rsidP="00201EC7">
      <w:pPr>
        <w:autoSpaceDE w:val="0"/>
        <w:jc w:val="center"/>
        <w:rPr>
          <w:rFonts w:ascii="TimesNewRomanPS-BoldMT" w:hAnsi="TimesNewRomanPS-BoldMT" w:cs="TimesNewRomanPS-BoldMT"/>
          <w:b/>
          <w:bCs/>
          <w:color w:val="000000"/>
          <w:sz w:val="22"/>
          <w:szCs w:val="22"/>
          <w:lang w:val="pl-PL"/>
        </w:rPr>
      </w:pPr>
    </w:p>
    <w:p w:rsidR="00201EC7" w:rsidRDefault="00201EC7" w:rsidP="00201EC7">
      <w:pPr>
        <w:autoSpaceDE w:val="0"/>
        <w:jc w:val="center"/>
        <w:rPr>
          <w:rFonts w:ascii="TimesNewRomanPS-BoldMT" w:hAnsi="TimesNewRomanPS-BoldMT" w:cs="TimesNewRomanPS-BoldMT"/>
          <w:b/>
          <w:bCs/>
          <w:color w:val="000000"/>
          <w:sz w:val="22"/>
          <w:szCs w:val="22"/>
          <w:lang w:val="pl-PL"/>
        </w:rPr>
      </w:pPr>
    </w:p>
    <w:p w:rsidR="00201EC7" w:rsidRDefault="00201EC7" w:rsidP="00201EC7">
      <w:pPr>
        <w:autoSpaceDE w:val="0"/>
        <w:jc w:val="center"/>
        <w:rPr>
          <w:rFonts w:ascii="TimesNewRomanPS-BoldMT" w:hAnsi="TimesNewRomanPS-BoldMT" w:cs="TimesNewRomanPS-BoldMT"/>
          <w:b/>
          <w:bCs/>
          <w:color w:val="000000"/>
          <w:sz w:val="22"/>
          <w:szCs w:val="22"/>
          <w:lang w:val="pl-PL"/>
        </w:rPr>
      </w:pPr>
    </w:p>
    <w:p w:rsidR="00201EC7" w:rsidRDefault="00201EC7" w:rsidP="00201EC7">
      <w:pPr>
        <w:autoSpaceDE w:val="0"/>
        <w:jc w:val="center"/>
        <w:rPr>
          <w:rFonts w:ascii="TimesNewRomanPS-BoldMT" w:hAnsi="TimesNewRomanPS-BoldMT" w:cs="TimesNewRomanPS-BoldMT"/>
          <w:b/>
          <w:bCs/>
          <w:color w:val="000000"/>
          <w:sz w:val="22"/>
          <w:szCs w:val="22"/>
          <w:lang w:val="pl-PL"/>
        </w:rPr>
      </w:pPr>
    </w:p>
    <w:p w:rsidR="00201EC7" w:rsidRDefault="00201EC7" w:rsidP="00201EC7">
      <w:pPr>
        <w:autoSpaceDE w:val="0"/>
        <w:jc w:val="center"/>
        <w:rPr>
          <w:rFonts w:ascii="TimesNewRomanPS-BoldMT" w:hAnsi="TimesNewRomanPS-BoldMT" w:cs="TimesNewRomanPS-BoldMT"/>
          <w:b/>
          <w:bCs/>
          <w:color w:val="000000"/>
          <w:sz w:val="22"/>
          <w:szCs w:val="22"/>
          <w:lang w:val="pl-PL"/>
        </w:rPr>
      </w:pPr>
    </w:p>
    <w:p w:rsidR="00201EC7" w:rsidRDefault="00201EC7" w:rsidP="00201EC7">
      <w:pPr>
        <w:autoSpaceDE w:val="0"/>
        <w:jc w:val="center"/>
        <w:rPr>
          <w:rFonts w:ascii="TimesNewRomanPS-BoldMT" w:hAnsi="TimesNewRomanPS-BoldMT" w:cs="TimesNewRomanPS-BoldMT"/>
          <w:b/>
          <w:bCs/>
          <w:color w:val="000000"/>
          <w:sz w:val="22"/>
          <w:szCs w:val="22"/>
          <w:lang w:val="pl-PL"/>
        </w:rPr>
      </w:pPr>
    </w:p>
    <w:p w:rsidR="00201EC7" w:rsidRDefault="00201EC7" w:rsidP="00201EC7">
      <w:pPr>
        <w:autoSpaceDE w:val="0"/>
        <w:jc w:val="center"/>
        <w:rPr>
          <w:rFonts w:ascii="TimesNewRomanPS-BoldMT" w:hAnsi="TimesNewRomanPS-BoldMT" w:cs="TimesNewRomanPS-BoldMT"/>
          <w:b/>
          <w:bCs/>
          <w:color w:val="000000"/>
          <w:sz w:val="22"/>
          <w:szCs w:val="22"/>
          <w:lang w:val="pl-PL"/>
        </w:rPr>
      </w:pPr>
    </w:p>
    <w:p w:rsidR="00201EC7" w:rsidRDefault="00201EC7" w:rsidP="00201EC7">
      <w:pPr>
        <w:autoSpaceDE w:val="0"/>
        <w:jc w:val="center"/>
        <w:rPr>
          <w:rFonts w:ascii="TimesNewRomanPS-BoldMT" w:hAnsi="TimesNewRomanPS-BoldMT" w:cs="TimesNewRomanPS-BoldMT"/>
          <w:b/>
          <w:bCs/>
          <w:color w:val="000000"/>
          <w:sz w:val="22"/>
          <w:szCs w:val="22"/>
          <w:lang w:val="pl-PL"/>
        </w:rPr>
      </w:pPr>
    </w:p>
    <w:p w:rsidR="00201EC7" w:rsidRDefault="00201EC7" w:rsidP="00201EC7">
      <w:pPr>
        <w:autoSpaceDE w:val="0"/>
        <w:jc w:val="center"/>
        <w:rPr>
          <w:rFonts w:ascii="TimesNewRomanPS-BoldMT" w:hAnsi="TimesNewRomanPS-BoldMT" w:cs="TimesNewRomanPS-BoldMT"/>
          <w:b/>
          <w:bCs/>
          <w:color w:val="000000"/>
          <w:sz w:val="22"/>
          <w:szCs w:val="22"/>
          <w:lang w:val="pl-PL"/>
        </w:rPr>
      </w:pPr>
    </w:p>
    <w:p w:rsidR="00201EC7" w:rsidRDefault="00201EC7" w:rsidP="00201EC7">
      <w:pPr>
        <w:autoSpaceDE w:val="0"/>
        <w:jc w:val="center"/>
        <w:rPr>
          <w:rFonts w:ascii="TimesNewRomanPS-BoldMT" w:hAnsi="TimesNewRomanPS-BoldMT" w:cs="TimesNewRomanPS-BoldMT"/>
          <w:b/>
          <w:bCs/>
          <w:color w:val="000000"/>
          <w:sz w:val="22"/>
          <w:szCs w:val="22"/>
          <w:lang w:val="pl-PL"/>
        </w:rPr>
      </w:pPr>
    </w:p>
    <w:p w:rsidR="00201EC7" w:rsidRDefault="00201EC7" w:rsidP="00201EC7">
      <w:pPr>
        <w:autoSpaceDE w:val="0"/>
        <w:jc w:val="center"/>
        <w:rPr>
          <w:rFonts w:ascii="TimesNewRomanPS-BoldMT" w:hAnsi="TimesNewRomanPS-BoldMT" w:cs="TimesNewRomanPS-BoldMT"/>
          <w:b/>
          <w:bCs/>
          <w:color w:val="000000"/>
          <w:sz w:val="22"/>
          <w:szCs w:val="22"/>
          <w:lang w:val="pl-PL"/>
        </w:rPr>
      </w:pPr>
    </w:p>
    <w:p w:rsidR="00201EC7" w:rsidRDefault="00201EC7" w:rsidP="00201EC7">
      <w:pPr>
        <w:autoSpaceDE w:val="0"/>
        <w:jc w:val="center"/>
        <w:rPr>
          <w:rFonts w:ascii="TimesNewRomanPS-BoldMT" w:hAnsi="TimesNewRomanPS-BoldMT" w:cs="TimesNewRomanPS-BoldMT"/>
          <w:b/>
          <w:bCs/>
          <w:color w:val="000000"/>
          <w:sz w:val="22"/>
          <w:szCs w:val="22"/>
          <w:lang w:val="pl-PL"/>
        </w:rPr>
      </w:pPr>
    </w:p>
    <w:p w:rsidR="00201EC7" w:rsidRDefault="00201EC7" w:rsidP="00201EC7">
      <w:pPr>
        <w:autoSpaceDE w:val="0"/>
        <w:jc w:val="center"/>
        <w:rPr>
          <w:rFonts w:ascii="TimesNewRomanPS-BoldMT" w:hAnsi="TimesNewRomanPS-BoldMT" w:cs="TimesNewRomanPS-BoldMT"/>
          <w:b/>
          <w:bCs/>
          <w:color w:val="000000"/>
          <w:sz w:val="22"/>
          <w:szCs w:val="22"/>
          <w:lang w:val="pl-PL"/>
        </w:rPr>
      </w:pPr>
    </w:p>
    <w:p w:rsidR="00201EC7" w:rsidRDefault="00201EC7" w:rsidP="00201EC7">
      <w:pPr>
        <w:autoSpaceDE w:val="0"/>
        <w:jc w:val="center"/>
        <w:rPr>
          <w:rFonts w:ascii="TimesNewRomanPS-BoldMT" w:hAnsi="TimesNewRomanPS-BoldMT" w:cs="TimesNewRomanPS-BoldMT"/>
          <w:b/>
          <w:bCs/>
          <w:color w:val="000000"/>
          <w:sz w:val="22"/>
          <w:szCs w:val="22"/>
          <w:lang w:val="pl-PL"/>
        </w:rPr>
      </w:pPr>
    </w:p>
    <w:p w:rsidR="00201EC7" w:rsidRDefault="00201EC7" w:rsidP="00201EC7">
      <w:pPr>
        <w:autoSpaceDE w:val="0"/>
        <w:jc w:val="center"/>
        <w:rPr>
          <w:rFonts w:ascii="TimesNewRomanPS-BoldMT" w:hAnsi="TimesNewRomanPS-BoldMT" w:cs="TimesNewRomanPS-BoldMT"/>
          <w:b/>
          <w:bCs/>
          <w:color w:val="000000"/>
          <w:sz w:val="22"/>
          <w:szCs w:val="22"/>
          <w:lang w:val="pl-PL"/>
        </w:rPr>
      </w:pPr>
    </w:p>
    <w:p w:rsidR="00201EC7" w:rsidRDefault="00201EC7" w:rsidP="00201EC7">
      <w:pPr>
        <w:autoSpaceDE w:val="0"/>
        <w:jc w:val="center"/>
        <w:rPr>
          <w:rFonts w:ascii="TimesNewRomanPS-BoldMT" w:hAnsi="TimesNewRomanPS-BoldMT" w:cs="TimesNewRomanPS-BoldMT"/>
          <w:b/>
          <w:bCs/>
          <w:color w:val="000000"/>
          <w:sz w:val="22"/>
          <w:szCs w:val="22"/>
          <w:lang w:val="pl-PL"/>
        </w:rPr>
      </w:pPr>
    </w:p>
    <w:p w:rsidR="00201EC7" w:rsidRDefault="00201EC7" w:rsidP="00201EC7">
      <w:pPr>
        <w:autoSpaceDE w:val="0"/>
        <w:jc w:val="center"/>
        <w:rPr>
          <w:rFonts w:ascii="TimesNewRomanPS-BoldMT" w:hAnsi="TimesNewRomanPS-BoldMT" w:cs="TimesNewRomanPS-BoldMT"/>
          <w:b/>
          <w:bCs/>
          <w:color w:val="000000"/>
          <w:sz w:val="22"/>
          <w:szCs w:val="22"/>
          <w:lang w:val="pl-PL"/>
        </w:rPr>
      </w:pPr>
    </w:p>
    <w:p w:rsidR="00201EC7" w:rsidRDefault="00201EC7" w:rsidP="00201EC7">
      <w:pPr>
        <w:autoSpaceDE w:val="0"/>
        <w:jc w:val="center"/>
        <w:rPr>
          <w:rFonts w:ascii="TimesNewRomanPS-BoldMT" w:hAnsi="TimesNewRomanPS-BoldMT" w:cs="TimesNewRomanPS-BoldMT"/>
          <w:b/>
          <w:bCs/>
          <w:color w:val="000000"/>
          <w:sz w:val="22"/>
          <w:szCs w:val="22"/>
          <w:lang w:val="pl-PL"/>
        </w:rPr>
      </w:pPr>
    </w:p>
    <w:p w:rsidR="00201EC7" w:rsidRDefault="00201EC7" w:rsidP="00201EC7">
      <w:pPr>
        <w:autoSpaceDE w:val="0"/>
        <w:jc w:val="center"/>
        <w:rPr>
          <w:rFonts w:ascii="TimesNewRomanPS-BoldMT" w:hAnsi="TimesNewRomanPS-BoldMT" w:cs="TimesNewRomanPS-BoldMT"/>
          <w:b/>
          <w:bCs/>
          <w:color w:val="000000"/>
          <w:sz w:val="22"/>
          <w:szCs w:val="22"/>
          <w:lang w:val="pl-PL"/>
        </w:rPr>
      </w:pPr>
    </w:p>
    <w:p w:rsidR="00201EC7" w:rsidRDefault="00201EC7" w:rsidP="00201EC7">
      <w:pPr>
        <w:autoSpaceDE w:val="0"/>
        <w:jc w:val="center"/>
        <w:rPr>
          <w:rFonts w:ascii="TimesNewRomanPS-BoldMT" w:hAnsi="TimesNewRomanPS-BoldMT" w:cs="TimesNewRomanPS-BoldMT"/>
          <w:b/>
          <w:bCs/>
          <w:color w:val="000000"/>
          <w:sz w:val="22"/>
          <w:szCs w:val="22"/>
          <w:lang w:val="pl-PL"/>
        </w:rPr>
      </w:pPr>
    </w:p>
    <w:p w:rsidR="00201EC7" w:rsidRDefault="00201EC7" w:rsidP="00201EC7">
      <w:pPr>
        <w:autoSpaceDE w:val="0"/>
        <w:jc w:val="center"/>
        <w:rPr>
          <w:rFonts w:ascii="TimesNewRomanPS-BoldMT" w:hAnsi="TimesNewRomanPS-BoldMT" w:cs="TimesNewRomanPS-BoldMT"/>
          <w:b/>
          <w:bCs/>
          <w:color w:val="000000"/>
          <w:sz w:val="22"/>
          <w:szCs w:val="22"/>
          <w:lang w:val="pl-PL"/>
        </w:rPr>
      </w:pPr>
    </w:p>
    <w:p w:rsidR="00201EC7" w:rsidRDefault="00201EC7" w:rsidP="00201EC7">
      <w:pPr>
        <w:autoSpaceDE w:val="0"/>
        <w:jc w:val="right"/>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lastRenderedPageBreak/>
        <w:t xml:space="preserve"> </w:t>
      </w:r>
      <w:r>
        <w:rPr>
          <w:rFonts w:ascii="TimesNewRomanPSMT" w:hAnsi="TimesNewRomanPSMT" w:cs="TimesNewRomanPSMT"/>
          <w:b/>
          <w:bCs/>
          <w:color w:val="000000"/>
          <w:sz w:val="24"/>
          <w:szCs w:val="24"/>
          <w:lang w:val="pl-PL"/>
        </w:rPr>
        <w:t>Formularz</w:t>
      </w:r>
      <w:r>
        <w:rPr>
          <w:rFonts w:ascii="TimesNewRomanPS-BoldMT" w:hAnsi="TimesNewRomanPS-BoldMT" w:cs="TimesNewRomanPS-BoldMT"/>
          <w:b/>
          <w:bCs/>
          <w:color w:val="000000"/>
          <w:sz w:val="24"/>
          <w:szCs w:val="24"/>
          <w:lang w:val="pl-PL"/>
        </w:rPr>
        <w:t xml:space="preserve"> nr 4</w:t>
      </w:r>
    </w:p>
    <w:p w:rsidR="00201EC7" w:rsidRDefault="00201EC7" w:rsidP="00201EC7">
      <w:pPr>
        <w:autoSpaceDE w:val="0"/>
        <w:jc w:val="center"/>
        <w:rPr>
          <w:rFonts w:ascii="TimesNewRomanPS-BoldMT" w:hAnsi="TimesNewRomanPS-BoldMT" w:cs="TimesNewRomanPS-BoldMT"/>
          <w:b/>
          <w:bCs/>
          <w:color w:val="000000"/>
          <w:sz w:val="22"/>
          <w:szCs w:val="22"/>
          <w:lang w:val="pl-PL"/>
        </w:rPr>
      </w:pPr>
    </w:p>
    <w:p w:rsidR="00201EC7" w:rsidRDefault="00201EC7" w:rsidP="00201EC7">
      <w:pPr>
        <w:autoSpaceDE w:val="0"/>
        <w:jc w:val="center"/>
        <w:rPr>
          <w:rFonts w:ascii="TimesNewRomanPS-BoldMT" w:hAnsi="TimesNewRomanPS-BoldMT" w:cs="TimesNewRomanPS-BoldMT"/>
          <w:b/>
          <w:bCs/>
          <w:color w:val="000000"/>
          <w:sz w:val="22"/>
          <w:szCs w:val="22"/>
          <w:lang w:val="pl-PL"/>
        </w:rPr>
      </w:pPr>
    </w:p>
    <w:p w:rsidR="00201EC7" w:rsidRPr="00823BAD" w:rsidRDefault="00201EC7" w:rsidP="00201EC7">
      <w:pPr>
        <w:rPr>
          <w:lang w:val="pl-PL"/>
        </w:rPr>
      </w:pPr>
      <w:r w:rsidRPr="00823BAD">
        <w:rPr>
          <w:lang w:val="pl-PL"/>
        </w:rPr>
        <w:t>................................................................</w:t>
      </w:r>
    </w:p>
    <w:p w:rsidR="00201EC7" w:rsidRPr="00823BAD" w:rsidRDefault="00201EC7" w:rsidP="00201EC7">
      <w:pPr>
        <w:ind w:firstLine="708"/>
        <w:rPr>
          <w:lang w:val="pl-PL"/>
        </w:rPr>
      </w:pPr>
      <w:r w:rsidRPr="00823BAD">
        <w:rPr>
          <w:lang w:val="pl-PL"/>
        </w:rPr>
        <w:t>(pieczęć wykonawcy)</w:t>
      </w:r>
    </w:p>
    <w:p w:rsidR="00201EC7" w:rsidRPr="00823BAD" w:rsidRDefault="00201EC7" w:rsidP="00201EC7">
      <w:pPr>
        <w:rPr>
          <w:lang w:val="pl-PL"/>
        </w:rPr>
      </w:pPr>
    </w:p>
    <w:p w:rsidR="00201EC7" w:rsidRDefault="00201EC7" w:rsidP="00201EC7">
      <w:pPr>
        <w:jc w:val="right"/>
        <w:rPr>
          <w:b/>
          <w:bCs/>
          <w:sz w:val="24"/>
          <w:szCs w:val="24"/>
          <w:lang w:val="pl-PL"/>
        </w:rPr>
      </w:pPr>
      <w:r w:rsidRPr="00823BAD">
        <w:rPr>
          <w:b/>
          <w:bCs/>
          <w:sz w:val="24"/>
          <w:szCs w:val="24"/>
          <w:lang w:val="pl-PL"/>
        </w:rPr>
        <w:t xml:space="preserve">  </w:t>
      </w:r>
    </w:p>
    <w:p w:rsidR="00201EC7" w:rsidRPr="00823BAD" w:rsidRDefault="00201EC7" w:rsidP="00201EC7">
      <w:pPr>
        <w:spacing w:line="360" w:lineRule="auto"/>
        <w:ind w:left="-20"/>
        <w:jc w:val="right"/>
        <w:rPr>
          <w:rFonts w:ascii="Arial" w:hAnsi="Arial" w:cs="Arial"/>
          <w:i/>
          <w:sz w:val="16"/>
          <w:szCs w:val="16"/>
          <w:lang w:val="pl-PL"/>
        </w:rPr>
      </w:pPr>
      <w:r>
        <w:rPr>
          <w:b/>
          <w:bCs/>
          <w:sz w:val="24"/>
          <w:szCs w:val="24"/>
          <w:lang w:val="pl-PL"/>
        </w:rPr>
        <w:t xml:space="preserve"> Znak sprawy: </w:t>
      </w:r>
      <w:proofErr w:type="spellStart"/>
      <w:r>
        <w:rPr>
          <w:b/>
          <w:bCs/>
          <w:sz w:val="24"/>
          <w:szCs w:val="24"/>
          <w:lang w:val="pl-PL"/>
        </w:rPr>
        <w:t>DTiZP</w:t>
      </w:r>
      <w:proofErr w:type="spellEnd"/>
      <w:r>
        <w:rPr>
          <w:b/>
          <w:bCs/>
          <w:sz w:val="24"/>
          <w:szCs w:val="24"/>
          <w:lang w:val="pl-PL"/>
        </w:rPr>
        <w:t>/200/4/2021</w:t>
      </w:r>
    </w:p>
    <w:p w:rsidR="00201EC7" w:rsidRPr="00823BAD" w:rsidRDefault="00201EC7" w:rsidP="00201EC7">
      <w:pPr>
        <w:jc w:val="both"/>
        <w:rPr>
          <w:lang w:val="pl-PL"/>
        </w:rPr>
      </w:pPr>
    </w:p>
    <w:p w:rsidR="00201EC7" w:rsidRPr="00823BAD" w:rsidRDefault="00201EC7" w:rsidP="00201EC7">
      <w:pPr>
        <w:widowControl w:val="0"/>
        <w:jc w:val="center"/>
        <w:rPr>
          <w:b/>
          <w:bCs/>
          <w:lang w:val="pl-PL"/>
        </w:rPr>
      </w:pPr>
      <w:r w:rsidRPr="00823BAD">
        <w:rPr>
          <w:b/>
          <w:bCs/>
          <w:sz w:val="24"/>
          <w:szCs w:val="24"/>
          <w:lang w:val="pl-PL"/>
        </w:rPr>
        <w:t>ZOBOWIĄZANIE</w:t>
      </w:r>
    </w:p>
    <w:p w:rsidR="00201EC7" w:rsidRPr="00823BAD" w:rsidRDefault="00201EC7" w:rsidP="00201EC7">
      <w:pPr>
        <w:widowControl w:val="0"/>
        <w:jc w:val="center"/>
        <w:rPr>
          <w:b/>
          <w:bCs/>
          <w:lang w:val="pl-PL"/>
        </w:rPr>
      </w:pPr>
    </w:p>
    <w:p w:rsidR="00201EC7" w:rsidRPr="00823BAD" w:rsidRDefault="00201EC7" w:rsidP="00201EC7">
      <w:pPr>
        <w:widowControl w:val="0"/>
        <w:jc w:val="both"/>
        <w:rPr>
          <w:lang w:val="pl-PL"/>
        </w:rPr>
      </w:pPr>
      <w:r w:rsidRPr="00823BAD">
        <w:rPr>
          <w:b/>
          <w:bCs/>
          <w:lang w:val="pl-PL"/>
        </w:rPr>
        <w:t xml:space="preserve">do oddania do dyspozycji Wykonawcy niezbędnych zasobów na okres korzystania z nich przy wykonaniu zamówienia zgodnie z art. </w:t>
      </w:r>
      <w:r>
        <w:rPr>
          <w:b/>
          <w:bCs/>
          <w:lang w:val="pl-PL"/>
        </w:rPr>
        <w:t>118-123</w:t>
      </w:r>
      <w:r w:rsidRPr="00823BAD">
        <w:rPr>
          <w:b/>
          <w:bCs/>
          <w:lang w:val="pl-PL"/>
        </w:rPr>
        <w:t xml:space="preserve"> ustawy Prawo zamówień publicznych </w:t>
      </w:r>
      <w:r w:rsidRPr="00823BAD">
        <w:rPr>
          <w:b/>
          <w:bCs/>
          <w:lang w:val="pl-PL"/>
        </w:rPr>
        <w:br/>
      </w:r>
      <w:r>
        <w:rPr>
          <w:b/>
          <w:bCs/>
          <w:lang w:val="pl-PL"/>
        </w:rPr>
        <w:t>z dnia 11 września 2019 r.</w:t>
      </w:r>
      <w:r w:rsidRPr="00823BAD">
        <w:rPr>
          <w:b/>
          <w:bCs/>
          <w:lang w:val="pl-PL"/>
        </w:rPr>
        <w:t xml:space="preserve">, zwanej dalej ustawą </w:t>
      </w:r>
      <w:proofErr w:type="spellStart"/>
      <w:r w:rsidRPr="00823BAD">
        <w:rPr>
          <w:b/>
          <w:bCs/>
          <w:lang w:val="pl-PL"/>
        </w:rPr>
        <w:t>pzp</w:t>
      </w:r>
      <w:proofErr w:type="spellEnd"/>
    </w:p>
    <w:p w:rsidR="00201EC7" w:rsidRPr="00823BAD" w:rsidRDefault="00201EC7" w:rsidP="00201EC7">
      <w:pPr>
        <w:rPr>
          <w:lang w:val="pl-PL"/>
        </w:rPr>
      </w:pPr>
    </w:p>
    <w:p w:rsidR="00201EC7" w:rsidRPr="00823BAD" w:rsidRDefault="00201EC7" w:rsidP="00201EC7">
      <w:pPr>
        <w:rPr>
          <w:lang w:val="pl-PL"/>
        </w:rPr>
      </w:pPr>
      <w:r w:rsidRPr="00823BAD">
        <w:rPr>
          <w:lang w:val="pl-PL"/>
        </w:rPr>
        <w:t>Nazwa: …………………………………………………………………………………………</w:t>
      </w:r>
    </w:p>
    <w:p w:rsidR="00201EC7" w:rsidRPr="00823BAD" w:rsidRDefault="00201EC7" w:rsidP="00201EC7">
      <w:pPr>
        <w:rPr>
          <w:lang w:val="pl-PL"/>
        </w:rPr>
      </w:pPr>
      <w:r w:rsidRPr="00823BAD">
        <w:rPr>
          <w:lang w:val="pl-PL"/>
        </w:rPr>
        <w:t>Adres: …………………………………………………………………………………………..</w:t>
      </w:r>
    </w:p>
    <w:p w:rsidR="00201EC7" w:rsidRPr="00823BAD" w:rsidRDefault="00201EC7" w:rsidP="00201EC7">
      <w:pPr>
        <w:widowControl w:val="0"/>
        <w:rPr>
          <w:lang w:val="pl-PL"/>
        </w:rPr>
      </w:pPr>
      <w:r w:rsidRPr="00823BAD">
        <w:rPr>
          <w:lang w:val="pl-PL"/>
        </w:rPr>
        <w:t>Ja(/My) niżej podpisany(/ni):</w:t>
      </w:r>
    </w:p>
    <w:p w:rsidR="00201EC7" w:rsidRPr="00823BAD" w:rsidRDefault="00201EC7" w:rsidP="00201EC7">
      <w:pPr>
        <w:widowControl w:val="0"/>
        <w:rPr>
          <w:i/>
          <w:lang w:val="pl-PL"/>
        </w:rPr>
      </w:pPr>
      <w:r w:rsidRPr="00823BAD">
        <w:rPr>
          <w:lang w:val="pl-PL"/>
        </w:rPr>
        <w:t>………………………………….………………………….……………..…………………….</w:t>
      </w:r>
    </w:p>
    <w:p w:rsidR="00201EC7" w:rsidRPr="00823BAD" w:rsidRDefault="00201EC7" w:rsidP="00201EC7">
      <w:pPr>
        <w:widowControl w:val="0"/>
        <w:jc w:val="center"/>
        <w:rPr>
          <w:i/>
          <w:lang w:val="pl-PL"/>
        </w:rPr>
      </w:pPr>
      <w:r w:rsidRPr="00823BAD">
        <w:rPr>
          <w:i/>
          <w:lang w:val="pl-PL"/>
        </w:rPr>
        <w:t>(imię i nazwisko składającego oświadczenie)</w:t>
      </w:r>
    </w:p>
    <w:p w:rsidR="00201EC7" w:rsidRPr="00823BAD" w:rsidRDefault="00201EC7" w:rsidP="00201EC7">
      <w:pPr>
        <w:widowControl w:val="0"/>
        <w:jc w:val="center"/>
        <w:rPr>
          <w:i/>
          <w:lang w:val="pl-PL"/>
        </w:rPr>
      </w:pPr>
    </w:p>
    <w:p w:rsidR="00201EC7" w:rsidRPr="00823BAD" w:rsidRDefault="00201EC7" w:rsidP="00201EC7">
      <w:pPr>
        <w:widowControl w:val="0"/>
        <w:spacing w:line="360" w:lineRule="auto"/>
        <w:rPr>
          <w:lang w:val="pl-PL"/>
        </w:rPr>
      </w:pPr>
      <w:r w:rsidRPr="00823BAD">
        <w:rPr>
          <w:lang w:val="pl-PL"/>
        </w:rPr>
        <w:t>będąc upoważnionym(/mi) do reprezentowania:</w:t>
      </w:r>
    </w:p>
    <w:p w:rsidR="00201EC7" w:rsidRPr="00823BAD" w:rsidRDefault="00201EC7" w:rsidP="00201EC7">
      <w:pPr>
        <w:widowControl w:val="0"/>
        <w:rPr>
          <w:i/>
          <w:lang w:val="pl-PL"/>
        </w:rPr>
      </w:pPr>
      <w:r w:rsidRPr="00823BAD">
        <w:rPr>
          <w:lang w:val="pl-PL"/>
        </w:rPr>
        <w:t>…………………………….………………………………….…………………………………</w:t>
      </w:r>
    </w:p>
    <w:p w:rsidR="00201EC7" w:rsidRPr="00823BAD" w:rsidRDefault="00201EC7" w:rsidP="00201EC7">
      <w:pPr>
        <w:widowControl w:val="0"/>
        <w:jc w:val="center"/>
        <w:rPr>
          <w:i/>
          <w:lang w:val="pl-PL"/>
        </w:rPr>
      </w:pPr>
      <w:r w:rsidRPr="00823BAD">
        <w:rPr>
          <w:i/>
          <w:lang w:val="pl-PL"/>
        </w:rPr>
        <w:t>(nazwa i adres  podmiotu oddającego do dyspozycji zasoby)</w:t>
      </w:r>
    </w:p>
    <w:p w:rsidR="00201EC7" w:rsidRPr="00823BAD" w:rsidRDefault="00201EC7" w:rsidP="00201EC7">
      <w:pPr>
        <w:widowControl w:val="0"/>
        <w:jc w:val="center"/>
        <w:rPr>
          <w:i/>
          <w:lang w:val="pl-PL"/>
        </w:rPr>
      </w:pPr>
    </w:p>
    <w:p w:rsidR="00201EC7" w:rsidRPr="00823BAD" w:rsidRDefault="00201EC7" w:rsidP="00201EC7">
      <w:pPr>
        <w:widowControl w:val="0"/>
        <w:spacing w:line="312" w:lineRule="auto"/>
        <w:rPr>
          <w:lang w:val="pl-PL"/>
        </w:rPr>
      </w:pPr>
      <w:r w:rsidRPr="00823BAD">
        <w:rPr>
          <w:b/>
          <w:bCs/>
          <w:lang w:val="pl-PL"/>
        </w:rPr>
        <w:t>o ś w i a d c z a m/y</w:t>
      </w:r>
      <w:r w:rsidRPr="00823BAD">
        <w:rPr>
          <w:lang w:val="pl-PL"/>
        </w:rPr>
        <w:t>,</w:t>
      </w:r>
    </w:p>
    <w:p w:rsidR="00201EC7" w:rsidRPr="00823BAD" w:rsidRDefault="00201EC7" w:rsidP="00201EC7">
      <w:pPr>
        <w:widowControl w:val="0"/>
        <w:jc w:val="both"/>
        <w:rPr>
          <w:lang w:val="pl-PL"/>
        </w:rPr>
      </w:pPr>
      <w:r w:rsidRPr="00823BAD">
        <w:rPr>
          <w:lang w:val="pl-PL"/>
        </w:rPr>
        <w:t xml:space="preserve">że wyżej wymieniony podmiot, stosownie do </w:t>
      </w:r>
      <w:r w:rsidRPr="000062AF">
        <w:rPr>
          <w:lang w:val="pl-PL"/>
        </w:rPr>
        <w:t>art. 118</w:t>
      </w:r>
      <w:r w:rsidRPr="00823BAD">
        <w:rPr>
          <w:lang w:val="pl-PL"/>
        </w:rPr>
        <w:t xml:space="preserve"> ustawy </w:t>
      </w:r>
      <w:proofErr w:type="spellStart"/>
      <w:r w:rsidRPr="00823BAD">
        <w:rPr>
          <w:lang w:val="pl-PL"/>
        </w:rPr>
        <w:t>Pzp</w:t>
      </w:r>
      <w:proofErr w:type="spellEnd"/>
      <w:r w:rsidRPr="00823BAD">
        <w:rPr>
          <w:lang w:val="pl-PL"/>
        </w:rPr>
        <w:t xml:space="preserve">, odda Wykonawcy: </w:t>
      </w:r>
    </w:p>
    <w:p w:rsidR="00201EC7" w:rsidRPr="00823BAD" w:rsidRDefault="00201EC7" w:rsidP="00201EC7">
      <w:pPr>
        <w:widowControl w:val="0"/>
        <w:jc w:val="both"/>
        <w:rPr>
          <w:i/>
          <w:lang w:val="pl-PL"/>
        </w:rPr>
      </w:pPr>
      <w:r w:rsidRPr="00823BAD">
        <w:rPr>
          <w:lang w:val="pl-PL"/>
        </w:rPr>
        <w:t>…………………………………………………………………....……………………………..</w:t>
      </w:r>
    </w:p>
    <w:p w:rsidR="00201EC7" w:rsidRPr="00823BAD" w:rsidRDefault="00201EC7" w:rsidP="00201EC7">
      <w:pPr>
        <w:widowControl w:val="0"/>
        <w:jc w:val="center"/>
        <w:rPr>
          <w:i/>
          <w:lang w:val="pl-PL"/>
        </w:rPr>
      </w:pPr>
      <w:r w:rsidRPr="00823BAD">
        <w:rPr>
          <w:i/>
          <w:lang w:val="pl-PL"/>
        </w:rPr>
        <w:t>(nazwa i adres  Wykonawcy składającego ofertę)</w:t>
      </w:r>
    </w:p>
    <w:p w:rsidR="00201EC7" w:rsidRPr="00823BAD" w:rsidRDefault="00201EC7" w:rsidP="00201EC7">
      <w:pPr>
        <w:widowControl w:val="0"/>
        <w:jc w:val="center"/>
        <w:rPr>
          <w:i/>
          <w:lang w:val="pl-PL"/>
        </w:rPr>
      </w:pPr>
    </w:p>
    <w:p w:rsidR="00201EC7" w:rsidRPr="00823BAD" w:rsidRDefault="00201EC7" w:rsidP="00201EC7">
      <w:pPr>
        <w:widowControl w:val="0"/>
        <w:rPr>
          <w:lang w:val="pl-PL"/>
        </w:rPr>
      </w:pPr>
      <w:r w:rsidRPr="00823BAD">
        <w:rPr>
          <w:lang w:val="pl-PL"/>
        </w:rPr>
        <w:t>do dyspozycji niezbędne zasoby: ………………………………………………………………</w:t>
      </w:r>
    </w:p>
    <w:p w:rsidR="00201EC7" w:rsidRPr="00823BAD" w:rsidRDefault="00201EC7" w:rsidP="00201EC7">
      <w:pPr>
        <w:widowControl w:val="0"/>
        <w:rPr>
          <w:i/>
          <w:lang w:val="pl-PL"/>
        </w:rPr>
      </w:pPr>
      <w:r w:rsidRPr="00823BAD">
        <w:rPr>
          <w:lang w:val="pl-PL"/>
        </w:rPr>
        <w:t>…………………………………………………………………………………………………...</w:t>
      </w:r>
    </w:p>
    <w:p w:rsidR="00201EC7" w:rsidRPr="00823BAD" w:rsidRDefault="00201EC7" w:rsidP="00201EC7">
      <w:pPr>
        <w:widowControl w:val="0"/>
        <w:jc w:val="center"/>
        <w:rPr>
          <w:i/>
          <w:lang w:val="pl-PL"/>
        </w:rPr>
      </w:pPr>
      <w:r w:rsidRPr="00823BAD">
        <w:rPr>
          <w:i/>
          <w:lang w:val="pl-PL"/>
        </w:rPr>
        <w:t>(zakres udostępnianych zasobów)</w:t>
      </w:r>
    </w:p>
    <w:p w:rsidR="00201EC7" w:rsidRPr="00823BAD" w:rsidRDefault="00201EC7" w:rsidP="00201EC7">
      <w:pPr>
        <w:widowControl w:val="0"/>
        <w:jc w:val="center"/>
        <w:rPr>
          <w:i/>
          <w:lang w:val="pl-PL"/>
        </w:rPr>
      </w:pPr>
    </w:p>
    <w:p w:rsidR="00201EC7" w:rsidRPr="00823BAD" w:rsidRDefault="00201EC7" w:rsidP="00201EC7">
      <w:pPr>
        <w:widowControl w:val="0"/>
        <w:jc w:val="both"/>
        <w:rPr>
          <w:lang w:val="pl-PL"/>
        </w:rPr>
      </w:pPr>
      <w:r w:rsidRPr="00823BAD">
        <w:rPr>
          <w:lang w:val="pl-PL"/>
        </w:rPr>
        <w:t>na okres korzystania z nich przy wykonywaniu zamówienia pn.  ……………………………...</w:t>
      </w:r>
    </w:p>
    <w:p w:rsidR="00201EC7" w:rsidRPr="00823BAD" w:rsidRDefault="00201EC7" w:rsidP="00201EC7">
      <w:pPr>
        <w:widowControl w:val="0"/>
        <w:jc w:val="both"/>
        <w:rPr>
          <w:i/>
          <w:lang w:val="pl-PL"/>
        </w:rPr>
      </w:pPr>
      <w:r w:rsidRPr="00823BAD">
        <w:rPr>
          <w:lang w:val="pl-PL"/>
        </w:rPr>
        <w:t>…………………………………………………………………………………………………...</w:t>
      </w:r>
    </w:p>
    <w:p w:rsidR="00201EC7" w:rsidRPr="00823BAD" w:rsidRDefault="00201EC7" w:rsidP="00201EC7">
      <w:pPr>
        <w:widowControl w:val="0"/>
        <w:jc w:val="center"/>
        <w:rPr>
          <w:i/>
          <w:lang w:val="pl-PL"/>
        </w:rPr>
      </w:pPr>
      <w:r w:rsidRPr="00823BAD">
        <w:rPr>
          <w:i/>
          <w:lang w:val="pl-PL"/>
        </w:rPr>
        <w:t>(Nazwa zamówienia publicznego)</w:t>
      </w:r>
    </w:p>
    <w:p w:rsidR="00201EC7" w:rsidRPr="00823BAD" w:rsidRDefault="00201EC7" w:rsidP="00201EC7">
      <w:pPr>
        <w:widowControl w:val="0"/>
        <w:jc w:val="center"/>
        <w:rPr>
          <w:i/>
          <w:lang w:val="pl-PL"/>
        </w:rPr>
      </w:pPr>
    </w:p>
    <w:p w:rsidR="00201EC7" w:rsidRPr="00823BAD" w:rsidRDefault="00201EC7" w:rsidP="00201EC7">
      <w:pPr>
        <w:widowControl w:val="0"/>
        <w:rPr>
          <w:lang w:val="pl-PL"/>
        </w:rPr>
      </w:pPr>
      <w:r w:rsidRPr="00823BAD">
        <w:rPr>
          <w:lang w:val="pl-PL"/>
        </w:rPr>
        <w:t xml:space="preserve">przez cały okres realizacji zamówienia  i w celu jego należytego wykonania. </w:t>
      </w:r>
    </w:p>
    <w:p w:rsidR="00201EC7" w:rsidRPr="00823BAD" w:rsidRDefault="00201EC7" w:rsidP="00201EC7">
      <w:pPr>
        <w:widowControl w:val="0"/>
        <w:rPr>
          <w:lang w:val="pl-PL"/>
        </w:rPr>
      </w:pPr>
    </w:p>
    <w:p w:rsidR="00201EC7" w:rsidRPr="00823BAD" w:rsidRDefault="00201EC7" w:rsidP="00201EC7">
      <w:pPr>
        <w:widowControl w:val="0"/>
        <w:rPr>
          <w:lang w:val="pl-PL"/>
        </w:rPr>
      </w:pPr>
      <w:r w:rsidRPr="00823BAD">
        <w:rPr>
          <w:lang w:val="pl-PL"/>
        </w:rPr>
        <w:t>Sposób wykorzystania ww. zasobów przez wykonawcę przy wykonywaniu zamówienia: …………........…………………………………………………………………………………</w:t>
      </w:r>
    </w:p>
    <w:p w:rsidR="00201EC7" w:rsidRPr="00823BAD" w:rsidRDefault="00201EC7" w:rsidP="00201EC7">
      <w:pPr>
        <w:widowControl w:val="0"/>
        <w:rPr>
          <w:lang w:val="pl-PL"/>
        </w:rPr>
      </w:pPr>
      <w:r w:rsidRPr="00823BAD">
        <w:rPr>
          <w:lang w:val="pl-PL"/>
        </w:rPr>
        <w:t xml:space="preserve">………………………………………………………………………………………………… </w:t>
      </w:r>
    </w:p>
    <w:p w:rsidR="00201EC7" w:rsidRPr="00823BAD" w:rsidRDefault="00201EC7" w:rsidP="00201EC7">
      <w:pPr>
        <w:widowControl w:val="0"/>
        <w:rPr>
          <w:lang w:val="pl-PL"/>
        </w:rPr>
      </w:pPr>
    </w:p>
    <w:p w:rsidR="00201EC7" w:rsidRPr="00823BAD" w:rsidRDefault="00201EC7" w:rsidP="00201EC7">
      <w:pPr>
        <w:widowControl w:val="0"/>
        <w:rPr>
          <w:lang w:val="pl-PL"/>
        </w:rPr>
      </w:pPr>
      <w:r w:rsidRPr="00823BAD">
        <w:rPr>
          <w:lang w:val="pl-PL"/>
        </w:rPr>
        <w:t>Charakteru stosunku, jaki będzie łączył nas z wykonawcą: …………………………………………………………………………………………………</w:t>
      </w:r>
    </w:p>
    <w:p w:rsidR="00201EC7" w:rsidRPr="00823BAD" w:rsidRDefault="00201EC7" w:rsidP="00201EC7">
      <w:pPr>
        <w:widowControl w:val="0"/>
        <w:rPr>
          <w:lang w:val="pl-PL"/>
        </w:rPr>
      </w:pPr>
      <w:r w:rsidRPr="00823BAD">
        <w:rPr>
          <w:lang w:val="pl-PL"/>
        </w:rPr>
        <w:t>…………………………………………………………………………………………………</w:t>
      </w:r>
    </w:p>
    <w:p w:rsidR="00201EC7" w:rsidRPr="00823BAD" w:rsidRDefault="00201EC7" w:rsidP="00201EC7">
      <w:pPr>
        <w:widowControl w:val="0"/>
        <w:rPr>
          <w:lang w:val="pl-PL"/>
        </w:rPr>
      </w:pPr>
    </w:p>
    <w:p w:rsidR="00201EC7" w:rsidRPr="00823BAD" w:rsidRDefault="00201EC7" w:rsidP="00201EC7">
      <w:pPr>
        <w:widowControl w:val="0"/>
        <w:rPr>
          <w:i/>
          <w:lang w:val="pl-PL"/>
        </w:rPr>
      </w:pPr>
    </w:p>
    <w:p w:rsidR="00201EC7" w:rsidRPr="00823BAD" w:rsidRDefault="00201EC7" w:rsidP="00201EC7">
      <w:pPr>
        <w:widowControl w:val="0"/>
        <w:rPr>
          <w:lang w:val="pl-PL"/>
        </w:rPr>
      </w:pPr>
      <w:r w:rsidRPr="00823BAD">
        <w:rPr>
          <w:lang w:val="pl-PL"/>
        </w:rPr>
        <w:t>…………………………………………..                             …………………………………………………</w:t>
      </w:r>
    </w:p>
    <w:p w:rsidR="00201EC7" w:rsidRPr="00625973" w:rsidRDefault="00201EC7" w:rsidP="00201EC7">
      <w:pPr>
        <w:widowControl w:val="0"/>
        <w:rPr>
          <w:iCs/>
          <w:lang w:val="pl-PL"/>
        </w:rPr>
      </w:pPr>
      <w:r w:rsidRPr="00823BAD">
        <w:rPr>
          <w:lang w:val="pl-PL"/>
        </w:rPr>
        <w:t xml:space="preserve">(miejsce i data  złożenia oświadczenia)                                             </w:t>
      </w:r>
      <w:r w:rsidRPr="00823BAD">
        <w:rPr>
          <w:iCs/>
          <w:lang w:val="pl-PL"/>
        </w:rPr>
        <w:t xml:space="preserve">(pieczęć i podpis osoby uprawnionej do </w:t>
      </w:r>
      <w:r w:rsidRPr="00823BAD">
        <w:rPr>
          <w:iCs/>
          <w:lang w:val="pl-PL"/>
        </w:rPr>
        <w:br/>
        <w:t xml:space="preserve">                                                                                                           składania  oświadczeń woli w imieniu </w:t>
      </w:r>
      <w:r w:rsidRPr="00823BAD">
        <w:rPr>
          <w:iCs/>
          <w:lang w:val="pl-PL"/>
        </w:rPr>
        <w:br/>
        <w:t xml:space="preserve">                                                                                                     podmiotu oddającego do dyspozycji zasoby)</w:t>
      </w:r>
    </w:p>
    <w:p w:rsidR="00201EC7" w:rsidRPr="00823BAD" w:rsidRDefault="00201EC7" w:rsidP="00201EC7">
      <w:pPr>
        <w:pStyle w:val="Tekstpodstawowy"/>
        <w:spacing w:after="0"/>
        <w:jc w:val="right"/>
        <w:rPr>
          <w:rFonts w:ascii="Arial" w:hAnsi="Arial" w:cs="Arial"/>
          <w:color w:val="000000"/>
          <w:lang w:val="pl-PL"/>
        </w:rPr>
      </w:pPr>
    </w:p>
    <w:p w:rsidR="00201EC7" w:rsidRDefault="00201EC7" w:rsidP="00201EC7">
      <w:pPr>
        <w:autoSpaceDE w:val="0"/>
        <w:jc w:val="center"/>
        <w:rPr>
          <w:rFonts w:ascii="TimesNewRomanPS-BoldMT" w:hAnsi="TimesNewRomanPS-BoldMT" w:cs="TimesNewRomanPS-BoldMT"/>
          <w:b/>
          <w:bCs/>
          <w:color w:val="000000"/>
          <w:sz w:val="24"/>
          <w:szCs w:val="24"/>
          <w:lang w:val="pl-PL"/>
        </w:rPr>
      </w:pPr>
      <w:r>
        <w:rPr>
          <w:rFonts w:ascii="TimesNewRomanPS-BoldMT" w:hAnsi="TimesNewRomanPS-BoldMT" w:cs="TimesNewRomanPS-BoldMT"/>
          <w:b/>
          <w:bCs/>
          <w:color w:val="000000"/>
          <w:sz w:val="24"/>
          <w:szCs w:val="24"/>
          <w:lang w:val="pl-PL"/>
        </w:rPr>
        <w:t xml:space="preserve">                                                                                                        Formularz nr 5</w:t>
      </w:r>
    </w:p>
    <w:p w:rsidR="00201EC7" w:rsidRDefault="00201EC7" w:rsidP="00201EC7">
      <w:pPr>
        <w:autoSpaceDE w:val="0"/>
        <w:jc w:val="center"/>
        <w:rPr>
          <w:b/>
          <w:sz w:val="24"/>
          <w:lang w:val="pl-PL"/>
        </w:rPr>
      </w:pPr>
    </w:p>
    <w:p w:rsidR="00201EC7" w:rsidRDefault="00201EC7" w:rsidP="00201EC7">
      <w:pPr>
        <w:jc w:val="both"/>
        <w:rPr>
          <w:b/>
          <w:sz w:val="18"/>
          <w:szCs w:val="18"/>
          <w:lang w:val="pl-PL"/>
        </w:rPr>
      </w:pPr>
      <w:r>
        <w:rPr>
          <w:b/>
          <w:sz w:val="24"/>
          <w:lang w:val="pl-PL"/>
        </w:rPr>
        <w:t>................................</w:t>
      </w:r>
    </w:p>
    <w:p w:rsidR="00201EC7" w:rsidRDefault="00201EC7" w:rsidP="00201EC7">
      <w:pPr>
        <w:jc w:val="both"/>
        <w:rPr>
          <w:b/>
          <w:sz w:val="18"/>
          <w:szCs w:val="18"/>
          <w:lang w:val="pl-PL"/>
        </w:rPr>
      </w:pPr>
      <w:r>
        <w:rPr>
          <w:b/>
          <w:sz w:val="18"/>
          <w:szCs w:val="18"/>
          <w:lang w:val="pl-PL"/>
        </w:rPr>
        <w:t>(pieczęć wykonawcy)</w:t>
      </w:r>
    </w:p>
    <w:p w:rsidR="00201EC7" w:rsidRDefault="00201EC7" w:rsidP="00201EC7">
      <w:pPr>
        <w:jc w:val="both"/>
        <w:rPr>
          <w:b/>
          <w:sz w:val="18"/>
          <w:szCs w:val="18"/>
          <w:lang w:val="pl-PL"/>
        </w:rPr>
      </w:pPr>
    </w:p>
    <w:p w:rsidR="00201EC7" w:rsidRPr="00823BAD" w:rsidRDefault="00201EC7" w:rsidP="00201EC7">
      <w:pPr>
        <w:rPr>
          <w:lang w:val="pl-PL"/>
        </w:rPr>
      </w:pPr>
      <w:r>
        <w:rPr>
          <w:b/>
          <w:bCs/>
          <w:sz w:val="24"/>
          <w:szCs w:val="24"/>
          <w:lang w:val="pl-PL"/>
        </w:rPr>
        <w:t xml:space="preserve">Znak sprawy: </w:t>
      </w:r>
      <w:proofErr w:type="spellStart"/>
      <w:r>
        <w:rPr>
          <w:b/>
          <w:bCs/>
          <w:sz w:val="24"/>
          <w:szCs w:val="24"/>
          <w:lang w:val="pl-PL"/>
        </w:rPr>
        <w:t>DTiZP</w:t>
      </w:r>
      <w:proofErr w:type="spellEnd"/>
      <w:r>
        <w:rPr>
          <w:b/>
          <w:bCs/>
          <w:sz w:val="24"/>
          <w:szCs w:val="24"/>
          <w:lang w:val="pl-PL"/>
        </w:rPr>
        <w:t>/200/4/2021</w:t>
      </w:r>
    </w:p>
    <w:p w:rsidR="00201EC7" w:rsidRDefault="00201EC7" w:rsidP="00201EC7">
      <w:pPr>
        <w:jc w:val="both"/>
        <w:rPr>
          <w:b/>
          <w:sz w:val="18"/>
          <w:szCs w:val="18"/>
          <w:lang w:val="pl-PL"/>
        </w:rPr>
      </w:pPr>
    </w:p>
    <w:p w:rsidR="00201EC7" w:rsidRDefault="00201EC7" w:rsidP="00201EC7">
      <w:pPr>
        <w:jc w:val="both"/>
        <w:rPr>
          <w:rFonts w:ascii="Arial" w:hAnsi="Arial" w:cs="Arial"/>
          <w:b/>
          <w:color w:val="000000"/>
          <w:sz w:val="22"/>
          <w:szCs w:val="22"/>
          <w:lang w:val="pl-PL"/>
        </w:rPr>
      </w:pPr>
      <w:r>
        <w:rPr>
          <w:b/>
          <w:sz w:val="18"/>
          <w:szCs w:val="18"/>
          <w:lang w:val="pl-PL"/>
        </w:rPr>
        <w:t xml:space="preserve">                       </w:t>
      </w:r>
      <w:r>
        <w:rPr>
          <w:rFonts w:ascii="Arial" w:hAnsi="Arial" w:cs="Arial"/>
          <w:b/>
          <w:sz w:val="22"/>
          <w:szCs w:val="22"/>
          <w:lang w:val="pl-PL"/>
        </w:rPr>
        <w:t xml:space="preserve"> OŚWIADCZENIE O PRZYNALEŻNOŚCI DO GRUPY KAPITAŁOWEJ</w:t>
      </w:r>
    </w:p>
    <w:p w:rsidR="00201EC7" w:rsidRDefault="00201EC7" w:rsidP="00201EC7">
      <w:pPr>
        <w:jc w:val="center"/>
        <w:rPr>
          <w:rFonts w:ascii="Arial" w:hAnsi="Arial" w:cs="Arial"/>
          <w:b/>
          <w:color w:val="000000"/>
          <w:sz w:val="22"/>
          <w:szCs w:val="22"/>
          <w:lang w:val="pl-PL"/>
        </w:rPr>
      </w:pPr>
      <w:r>
        <w:rPr>
          <w:rFonts w:ascii="Arial" w:hAnsi="Arial" w:cs="Arial"/>
          <w:b/>
          <w:color w:val="000000"/>
          <w:sz w:val="22"/>
          <w:szCs w:val="22"/>
          <w:lang w:val="pl-PL"/>
        </w:rPr>
        <w:t xml:space="preserve"> Lista podmiotów należących do tej samej grupy kapitałowej*/</w:t>
      </w:r>
    </w:p>
    <w:p w:rsidR="00201EC7" w:rsidRDefault="00201EC7" w:rsidP="00201EC7">
      <w:pPr>
        <w:jc w:val="center"/>
        <w:rPr>
          <w:b/>
          <w:color w:val="000000"/>
          <w:sz w:val="28"/>
          <w:szCs w:val="24"/>
          <w:lang w:val="pl-PL"/>
        </w:rPr>
      </w:pPr>
      <w:r>
        <w:rPr>
          <w:rFonts w:ascii="Arial" w:hAnsi="Arial" w:cs="Arial"/>
          <w:b/>
          <w:color w:val="000000"/>
          <w:sz w:val="22"/>
          <w:szCs w:val="22"/>
          <w:lang w:val="pl-PL"/>
        </w:rPr>
        <w:t>informacja o tym, że wykonawca nie należy do grupy kapitałowej *.</w:t>
      </w:r>
    </w:p>
    <w:p w:rsidR="00201EC7" w:rsidRDefault="00201EC7" w:rsidP="00201EC7">
      <w:pPr>
        <w:jc w:val="center"/>
        <w:rPr>
          <w:b/>
          <w:color w:val="000000"/>
          <w:sz w:val="28"/>
          <w:szCs w:val="24"/>
          <w:lang w:val="pl-PL"/>
        </w:rPr>
      </w:pPr>
    </w:p>
    <w:p w:rsidR="00201EC7" w:rsidRDefault="00201EC7" w:rsidP="00201EC7">
      <w:pPr>
        <w:rPr>
          <w:rFonts w:ascii="Arial" w:hAnsi="Arial" w:cs="Arial"/>
          <w:b/>
          <w:color w:val="000000"/>
          <w:szCs w:val="24"/>
          <w:lang w:val="pl-PL"/>
        </w:rPr>
      </w:pPr>
      <w:r>
        <w:rPr>
          <w:rFonts w:ascii="Arial" w:hAnsi="Arial" w:cs="Arial"/>
          <w:b/>
          <w:color w:val="000000"/>
          <w:szCs w:val="24"/>
          <w:lang w:val="pl-PL"/>
        </w:rPr>
        <w:t>Składając ofertę w postępowaniu o udzielenie zamówienia publicznego na:</w:t>
      </w:r>
    </w:p>
    <w:p w:rsidR="00201EC7" w:rsidRDefault="00201EC7" w:rsidP="00201EC7">
      <w:pPr>
        <w:rPr>
          <w:rFonts w:ascii="Arial" w:hAnsi="Arial" w:cs="Arial"/>
          <w:b/>
          <w:color w:val="000000"/>
          <w:szCs w:val="24"/>
          <w:lang w:val="pl-PL"/>
        </w:rPr>
      </w:pPr>
    </w:p>
    <w:p w:rsidR="00201EC7" w:rsidRDefault="006126FC" w:rsidP="00201EC7">
      <w:pPr>
        <w:tabs>
          <w:tab w:val="left" w:pos="360"/>
        </w:tabs>
        <w:jc w:val="both"/>
        <w:rPr>
          <w:rFonts w:eastAsia="Arial"/>
          <w:b/>
          <w:bCs/>
          <w:color w:val="000000"/>
          <w:sz w:val="28"/>
          <w:szCs w:val="28"/>
          <w:lang w:val="pl-PL"/>
        </w:rPr>
      </w:pPr>
      <w:r w:rsidRPr="006126FC">
        <w:rPr>
          <w:rFonts w:eastAsia="Arial"/>
          <w:b/>
          <w:bCs/>
          <w:color w:val="000000"/>
          <w:sz w:val="28"/>
          <w:szCs w:val="28"/>
          <w:lang w:val="pl-PL"/>
        </w:rPr>
        <w:t xml:space="preserve">Przebudowa drogi powiatowej nr 1367 D wraz z budową drogi pieszo-rowerowej od cmentarza do drogi wojewódzkiej nr 342 w m. Szewce –       cz. 3, km od 1+283,59 do 1+511,09.  </w:t>
      </w:r>
    </w:p>
    <w:p w:rsidR="00201EC7" w:rsidRDefault="00201EC7" w:rsidP="00201EC7">
      <w:pPr>
        <w:tabs>
          <w:tab w:val="left" w:pos="360"/>
        </w:tabs>
        <w:jc w:val="both"/>
        <w:rPr>
          <w:b/>
          <w:bCs/>
          <w:sz w:val="22"/>
          <w:szCs w:val="22"/>
          <w:u w:val="single"/>
          <w:lang w:val="pl-PL"/>
        </w:rPr>
      </w:pPr>
      <w:r w:rsidRPr="0066782B">
        <w:rPr>
          <w:b/>
          <w:bCs/>
          <w:sz w:val="22"/>
          <w:szCs w:val="22"/>
          <w:u w:val="single"/>
          <w:lang w:val="pl-PL"/>
        </w:rPr>
        <w:t xml:space="preserve"> W imieniu Wykonawcy:</w:t>
      </w:r>
    </w:p>
    <w:p w:rsidR="00201EC7" w:rsidRDefault="00201EC7" w:rsidP="00201EC7">
      <w:pPr>
        <w:tabs>
          <w:tab w:val="left" w:pos="360"/>
        </w:tabs>
        <w:jc w:val="both"/>
        <w:rPr>
          <w:b/>
          <w:bCs/>
          <w:sz w:val="22"/>
          <w:szCs w:val="22"/>
          <w:u w:val="single"/>
          <w:lang w:val="pl-PL"/>
        </w:rPr>
      </w:pPr>
    </w:p>
    <w:p w:rsidR="00201EC7" w:rsidRPr="0066782B" w:rsidRDefault="00201EC7" w:rsidP="00201EC7">
      <w:pPr>
        <w:tabs>
          <w:tab w:val="left" w:pos="360"/>
        </w:tabs>
        <w:jc w:val="both"/>
        <w:rPr>
          <w:b/>
          <w:bCs/>
          <w:sz w:val="24"/>
          <w:szCs w:val="24"/>
          <w:lang w:val="pl-PL"/>
        </w:rPr>
      </w:pPr>
      <w:r w:rsidRPr="0066782B">
        <w:rPr>
          <w:b/>
          <w:bCs/>
          <w:sz w:val="24"/>
          <w:szCs w:val="24"/>
          <w:lang w:val="pl-PL"/>
        </w:rPr>
        <w:t>………………………………………………………</w:t>
      </w:r>
      <w:r>
        <w:rPr>
          <w:b/>
          <w:bCs/>
          <w:sz w:val="24"/>
          <w:szCs w:val="24"/>
          <w:lang w:val="pl-PL"/>
        </w:rPr>
        <w:t>……..</w:t>
      </w:r>
      <w:r w:rsidRPr="0066782B">
        <w:rPr>
          <w:b/>
          <w:bCs/>
          <w:sz w:val="24"/>
          <w:szCs w:val="24"/>
          <w:lang w:val="pl-PL"/>
        </w:rPr>
        <w:t>…………………………</w:t>
      </w:r>
    </w:p>
    <w:p w:rsidR="00201EC7" w:rsidRPr="0066782B" w:rsidRDefault="00201EC7" w:rsidP="00201EC7">
      <w:pPr>
        <w:tabs>
          <w:tab w:val="left" w:pos="360"/>
        </w:tabs>
        <w:jc w:val="both"/>
        <w:rPr>
          <w:b/>
          <w:bCs/>
          <w:sz w:val="24"/>
          <w:szCs w:val="24"/>
          <w:lang w:val="pl-PL"/>
        </w:rPr>
      </w:pPr>
      <w:r w:rsidRPr="0066782B">
        <w:rPr>
          <w:b/>
          <w:bCs/>
          <w:sz w:val="24"/>
          <w:szCs w:val="24"/>
          <w:lang w:val="pl-PL"/>
        </w:rPr>
        <w:t>informuję, że:</w:t>
      </w:r>
    </w:p>
    <w:p w:rsidR="00201EC7" w:rsidRDefault="00201EC7" w:rsidP="00201EC7">
      <w:pPr>
        <w:tabs>
          <w:tab w:val="left" w:pos="360"/>
        </w:tabs>
        <w:jc w:val="both"/>
        <w:rPr>
          <w:b/>
          <w:bCs/>
          <w:lang w:val="pl-PL"/>
        </w:rPr>
      </w:pPr>
    </w:p>
    <w:p w:rsidR="00201EC7" w:rsidRDefault="00201EC7" w:rsidP="00201EC7">
      <w:pPr>
        <w:jc w:val="both"/>
        <w:rPr>
          <w:sz w:val="24"/>
          <w:szCs w:val="24"/>
          <w:lang w:val="pl-PL"/>
        </w:rPr>
      </w:pPr>
      <w:r>
        <w:rPr>
          <w:color w:val="000000"/>
          <w:lang w:val="pl-PL"/>
        </w:rPr>
        <w:t>*</w:t>
      </w:r>
      <w:r w:rsidRPr="00350C4C">
        <w:rPr>
          <w:b/>
          <w:sz w:val="24"/>
          <w:u w:val="single"/>
          <w:lang w:val="pl-PL"/>
        </w:rPr>
        <w:t xml:space="preserve"> </w:t>
      </w:r>
      <w:r>
        <w:rPr>
          <w:b/>
          <w:sz w:val="24"/>
          <w:u w:val="single"/>
          <w:lang w:val="pl-PL"/>
        </w:rPr>
        <w:t>nie należę do grupy kapitałowej,</w:t>
      </w:r>
      <w:r>
        <w:rPr>
          <w:b/>
          <w:sz w:val="24"/>
          <w:szCs w:val="24"/>
          <w:lang w:val="pl-PL"/>
        </w:rPr>
        <w:t xml:space="preserve"> </w:t>
      </w:r>
      <w:r>
        <w:rPr>
          <w:sz w:val="24"/>
          <w:szCs w:val="24"/>
          <w:lang w:val="pl-PL"/>
        </w:rPr>
        <w:t xml:space="preserve">o której mowa w </w:t>
      </w:r>
      <w:r>
        <w:rPr>
          <w:color w:val="000000"/>
          <w:sz w:val="24"/>
          <w:szCs w:val="24"/>
          <w:lang w:val="pl-PL"/>
        </w:rPr>
        <w:t xml:space="preserve">art. </w:t>
      </w:r>
      <w:r w:rsidRPr="00462F0A">
        <w:rPr>
          <w:color w:val="000000"/>
          <w:sz w:val="24"/>
          <w:szCs w:val="24"/>
          <w:lang w:val="pl-PL"/>
        </w:rPr>
        <w:t>108 ust. 1 pkt 5</w:t>
      </w:r>
      <w:r>
        <w:rPr>
          <w:color w:val="000000"/>
          <w:sz w:val="24"/>
          <w:szCs w:val="24"/>
          <w:lang w:val="pl-PL"/>
        </w:rPr>
        <w:t xml:space="preserve"> ustawy z dnia 11 września 2019 roku – Prawo zamówień publicznych</w:t>
      </w:r>
      <w:r>
        <w:rPr>
          <w:sz w:val="24"/>
          <w:szCs w:val="24"/>
          <w:lang w:val="pl-PL"/>
        </w:rPr>
        <w:t>,</w:t>
      </w:r>
    </w:p>
    <w:p w:rsidR="00201EC7" w:rsidRDefault="00201EC7" w:rsidP="00201EC7">
      <w:pPr>
        <w:jc w:val="both"/>
        <w:rPr>
          <w:b/>
          <w:sz w:val="24"/>
          <w:lang w:val="pl-PL"/>
        </w:rPr>
      </w:pPr>
    </w:p>
    <w:p w:rsidR="00201EC7" w:rsidRDefault="00201EC7" w:rsidP="00201EC7">
      <w:pPr>
        <w:jc w:val="both"/>
        <w:rPr>
          <w:color w:val="000000"/>
          <w:sz w:val="24"/>
          <w:szCs w:val="24"/>
          <w:lang w:val="pl-PL"/>
        </w:rPr>
      </w:pPr>
      <w:r>
        <w:rPr>
          <w:color w:val="000000"/>
          <w:lang w:val="pl-PL"/>
        </w:rPr>
        <w:t>*</w:t>
      </w:r>
      <w:r w:rsidRPr="00350C4C">
        <w:rPr>
          <w:b/>
          <w:sz w:val="24"/>
          <w:u w:val="single"/>
          <w:lang w:val="pl-PL"/>
        </w:rPr>
        <w:t xml:space="preserve"> </w:t>
      </w:r>
      <w:r>
        <w:rPr>
          <w:b/>
          <w:sz w:val="24"/>
          <w:u w:val="single"/>
          <w:lang w:val="pl-PL"/>
        </w:rPr>
        <w:t>należę do tej samej grupy kapitałowej,</w:t>
      </w:r>
      <w:r>
        <w:rPr>
          <w:b/>
          <w:sz w:val="24"/>
          <w:szCs w:val="24"/>
          <w:lang w:val="pl-PL"/>
        </w:rPr>
        <w:t xml:space="preserve"> </w:t>
      </w:r>
      <w:r>
        <w:rPr>
          <w:sz w:val="24"/>
          <w:szCs w:val="24"/>
          <w:lang w:val="pl-PL"/>
        </w:rPr>
        <w:t xml:space="preserve">o której mowa w art.  </w:t>
      </w:r>
      <w:r>
        <w:rPr>
          <w:color w:val="000000"/>
          <w:sz w:val="24"/>
          <w:szCs w:val="24"/>
          <w:lang w:val="pl-PL"/>
        </w:rPr>
        <w:t xml:space="preserve">art. </w:t>
      </w:r>
      <w:r w:rsidRPr="00462F0A">
        <w:rPr>
          <w:color w:val="000000"/>
          <w:sz w:val="24"/>
          <w:szCs w:val="24"/>
          <w:lang w:val="pl-PL"/>
        </w:rPr>
        <w:t>108 ust. 1 pkt 5</w:t>
      </w:r>
      <w:r>
        <w:rPr>
          <w:color w:val="000000"/>
          <w:sz w:val="24"/>
          <w:szCs w:val="24"/>
          <w:lang w:val="pl-PL"/>
        </w:rPr>
        <w:t xml:space="preserve"> ustawy z dnia </w:t>
      </w:r>
      <w:r w:rsidRPr="00030AA8">
        <w:rPr>
          <w:color w:val="000000"/>
          <w:sz w:val="24"/>
          <w:szCs w:val="24"/>
          <w:lang w:val="pl-PL"/>
        </w:rPr>
        <w:t xml:space="preserve">11 września 2019 roku </w:t>
      </w:r>
      <w:r>
        <w:rPr>
          <w:color w:val="000000"/>
          <w:sz w:val="24"/>
          <w:szCs w:val="24"/>
          <w:lang w:val="pl-PL"/>
        </w:rPr>
        <w:t>– Prawo zamówień publicznych w skład której wchodzą następujące podmioty:</w:t>
      </w:r>
    </w:p>
    <w:p w:rsidR="00201EC7" w:rsidRDefault="00201EC7" w:rsidP="00201EC7">
      <w:pPr>
        <w:jc w:val="both"/>
        <w:rPr>
          <w:b/>
          <w:sz w:val="24"/>
          <w:lang w:val="pl-PL"/>
        </w:rPr>
      </w:pPr>
    </w:p>
    <w:p w:rsidR="00201EC7" w:rsidRDefault="00201EC7" w:rsidP="00201EC7">
      <w:pPr>
        <w:rPr>
          <w:rFonts w:ascii="Arial" w:hAnsi="Arial" w:cs="Arial"/>
          <w:b/>
          <w:sz w:val="22"/>
          <w:szCs w:val="22"/>
          <w:lang w:val="pl-PL"/>
        </w:rPr>
      </w:pPr>
    </w:p>
    <w:tbl>
      <w:tblPr>
        <w:tblW w:w="0" w:type="auto"/>
        <w:tblInd w:w="70" w:type="dxa"/>
        <w:tblLayout w:type="fixed"/>
        <w:tblCellMar>
          <w:left w:w="70" w:type="dxa"/>
          <w:right w:w="70" w:type="dxa"/>
        </w:tblCellMar>
        <w:tblLook w:val="0000" w:firstRow="0" w:lastRow="0" w:firstColumn="0" w:lastColumn="0" w:noHBand="0" w:noVBand="0"/>
      </w:tblPr>
      <w:tblGrid>
        <w:gridCol w:w="450"/>
        <w:gridCol w:w="3110"/>
        <w:gridCol w:w="5120"/>
      </w:tblGrid>
      <w:tr w:rsidR="00201EC7" w:rsidTr="00201EC7">
        <w:trPr>
          <w:trHeight w:val="594"/>
        </w:trPr>
        <w:tc>
          <w:tcPr>
            <w:tcW w:w="450" w:type="dxa"/>
            <w:tcBorders>
              <w:top w:val="single" w:sz="8" w:space="0" w:color="000000"/>
              <w:left w:val="single" w:sz="8" w:space="0" w:color="000000"/>
              <w:bottom w:val="single" w:sz="8" w:space="0" w:color="000000"/>
            </w:tcBorders>
            <w:shd w:val="clear" w:color="auto" w:fill="auto"/>
          </w:tcPr>
          <w:p w:rsidR="00201EC7" w:rsidRDefault="00201EC7" w:rsidP="00201EC7">
            <w:pPr>
              <w:snapToGrid w:val="0"/>
              <w:jc w:val="center"/>
              <w:rPr>
                <w:b/>
                <w:sz w:val="22"/>
                <w:szCs w:val="22"/>
                <w:lang w:val="pl-PL"/>
              </w:rPr>
            </w:pPr>
            <w:r>
              <w:rPr>
                <w:b/>
                <w:sz w:val="22"/>
                <w:szCs w:val="22"/>
                <w:lang w:val="pl-PL"/>
              </w:rPr>
              <w:t>Lp.</w:t>
            </w:r>
          </w:p>
        </w:tc>
        <w:tc>
          <w:tcPr>
            <w:tcW w:w="3110" w:type="dxa"/>
            <w:tcBorders>
              <w:top w:val="single" w:sz="8" w:space="0" w:color="000000"/>
              <w:left w:val="single" w:sz="4" w:space="0" w:color="000000"/>
              <w:bottom w:val="single" w:sz="8" w:space="0" w:color="000000"/>
            </w:tcBorders>
            <w:shd w:val="clear" w:color="auto" w:fill="auto"/>
          </w:tcPr>
          <w:p w:rsidR="00201EC7" w:rsidRDefault="00201EC7" w:rsidP="00201EC7">
            <w:pPr>
              <w:snapToGrid w:val="0"/>
              <w:jc w:val="center"/>
              <w:rPr>
                <w:b/>
                <w:sz w:val="22"/>
                <w:szCs w:val="22"/>
                <w:lang w:val="pl-PL"/>
              </w:rPr>
            </w:pPr>
            <w:r>
              <w:rPr>
                <w:b/>
                <w:sz w:val="22"/>
                <w:szCs w:val="22"/>
                <w:lang w:val="pl-PL"/>
              </w:rPr>
              <w:t>Nazwa podmiotu</w:t>
            </w:r>
          </w:p>
        </w:tc>
        <w:tc>
          <w:tcPr>
            <w:tcW w:w="5120" w:type="dxa"/>
            <w:tcBorders>
              <w:top w:val="single" w:sz="8" w:space="0" w:color="000000"/>
              <w:left w:val="single" w:sz="4" w:space="0" w:color="000000"/>
              <w:bottom w:val="single" w:sz="8" w:space="0" w:color="000000"/>
              <w:right w:val="single" w:sz="8" w:space="0" w:color="000000"/>
            </w:tcBorders>
            <w:shd w:val="clear" w:color="auto" w:fill="auto"/>
          </w:tcPr>
          <w:p w:rsidR="00201EC7" w:rsidRDefault="00201EC7" w:rsidP="00201EC7">
            <w:pPr>
              <w:snapToGrid w:val="0"/>
              <w:jc w:val="center"/>
            </w:pPr>
            <w:r>
              <w:rPr>
                <w:b/>
                <w:sz w:val="22"/>
                <w:szCs w:val="22"/>
                <w:lang w:val="pl-PL"/>
              </w:rPr>
              <w:t>Adres podmiotu</w:t>
            </w:r>
          </w:p>
        </w:tc>
      </w:tr>
      <w:tr w:rsidR="00201EC7" w:rsidTr="00201EC7">
        <w:tc>
          <w:tcPr>
            <w:tcW w:w="450" w:type="dxa"/>
            <w:tcBorders>
              <w:left w:val="single" w:sz="8" w:space="0" w:color="000000"/>
              <w:bottom w:val="single" w:sz="4" w:space="0" w:color="000000"/>
            </w:tcBorders>
            <w:shd w:val="clear" w:color="auto" w:fill="auto"/>
            <w:vAlign w:val="bottom"/>
          </w:tcPr>
          <w:p w:rsidR="00201EC7" w:rsidRDefault="00201EC7" w:rsidP="00201EC7">
            <w:pPr>
              <w:snapToGrid w:val="0"/>
              <w:jc w:val="center"/>
              <w:rPr>
                <w:sz w:val="28"/>
                <w:szCs w:val="24"/>
                <w:lang w:val="pl-PL"/>
              </w:rPr>
            </w:pPr>
            <w:r>
              <w:rPr>
                <w:lang w:val="pl-PL"/>
              </w:rPr>
              <w:t>1</w:t>
            </w:r>
          </w:p>
        </w:tc>
        <w:tc>
          <w:tcPr>
            <w:tcW w:w="3110" w:type="dxa"/>
            <w:tcBorders>
              <w:left w:val="single" w:sz="4" w:space="0" w:color="000000"/>
              <w:bottom w:val="single" w:sz="4" w:space="0" w:color="000000"/>
            </w:tcBorders>
            <w:shd w:val="clear" w:color="auto" w:fill="auto"/>
          </w:tcPr>
          <w:p w:rsidR="00201EC7" w:rsidRDefault="00201EC7" w:rsidP="00201EC7">
            <w:pPr>
              <w:snapToGrid w:val="0"/>
              <w:rPr>
                <w:sz w:val="28"/>
                <w:szCs w:val="24"/>
                <w:lang w:val="pl-PL"/>
              </w:rPr>
            </w:pPr>
          </w:p>
        </w:tc>
        <w:tc>
          <w:tcPr>
            <w:tcW w:w="5120" w:type="dxa"/>
            <w:tcBorders>
              <w:left w:val="single" w:sz="4" w:space="0" w:color="000000"/>
              <w:bottom w:val="single" w:sz="4" w:space="0" w:color="000000"/>
              <w:right w:val="single" w:sz="8" w:space="0" w:color="000000"/>
            </w:tcBorders>
            <w:shd w:val="clear" w:color="auto" w:fill="auto"/>
          </w:tcPr>
          <w:p w:rsidR="00201EC7" w:rsidRDefault="00201EC7" w:rsidP="00201EC7">
            <w:pPr>
              <w:snapToGrid w:val="0"/>
              <w:jc w:val="center"/>
              <w:rPr>
                <w:sz w:val="28"/>
                <w:szCs w:val="24"/>
                <w:lang w:val="pl-PL"/>
              </w:rPr>
            </w:pPr>
          </w:p>
        </w:tc>
      </w:tr>
      <w:tr w:rsidR="00201EC7" w:rsidTr="00201EC7">
        <w:trPr>
          <w:trHeight w:val="414"/>
        </w:trPr>
        <w:tc>
          <w:tcPr>
            <w:tcW w:w="450" w:type="dxa"/>
            <w:tcBorders>
              <w:left w:val="single" w:sz="8" w:space="0" w:color="000000"/>
              <w:bottom w:val="single" w:sz="4" w:space="0" w:color="000000"/>
            </w:tcBorders>
            <w:shd w:val="clear" w:color="auto" w:fill="auto"/>
            <w:vAlign w:val="bottom"/>
          </w:tcPr>
          <w:p w:rsidR="00201EC7" w:rsidRDefault="00201EC7" w:rsidP="00201EC7">
            <w:pPr>
              <w:snapToGrid w:val="0"/>
              <w:jc w:val="center"/>
              <w:rPr>
                <w:sz w:val="28"/>
                <w:szCs w:val="24"/>
                <w:lang w:val="pl-PL"/>
              </w:rPr>
            </w:pPr>
            <w:r>
              <w:rPr>
                <w:lang w:val="pl-PL"/>
              </w:rPr>
              <w:t>2</w:t>
            </w:r>
          </w:p>
        </w:tc>
        <w:tc>
          <w:tcPr>
            <w:tcW w:w="3110" w:type="dxa"/>
            <w:tcBorders>
              <w:left w:val="single" w:sz="4" w:space="0" w:color="000000"/>
              <w:bottom w:val="single" w:sz="4" w:space="0" w:color="000000"/>
            </w:tcBorders>
            <w:shd w:val="clear" w:color="auto" w:fill="auto"/>
          </w:tcPr>
          <w:p w:rsidR="00201EC7" w:rsidRDefault="00201EC7" w:rsidP="00201EC7">
            <w:pPr>
              <w:snapToGrid w:val="0"/>
              <w:rPr>
                <w:sz w:val="28"/>
                <w:szCs w:val="24"/>
                <w:lang w:val="pl-PL"/>
              </w:rPr>
            </w:pPr>
          </w:p>
        </w:tc>
        <w:tc>
          <w:tcPr>
            <w:tcW w:w="5120" w:type="dxa"/>
            <w:tcBorders>
              <w:left w:val="single" w:sz="4" w:space="0" w:color="000000"/>
              <w:bottom w:val="single" w:sz="4" w:space="0" w:color="000000"/>
              <w:right w:val="single" w:sz="8" w:space="0" w:color="000000"/>
            </w:tcBorders>
            <w:shd w:val="clear" w:color="auto" w:fill="auto"/>
          </w:tcPr>
          <w:p w:rsidR="00201EC7" w:rsidRDefault="00201EC7" w:rsidP="00201EC7">
            <w:pPr>
              <w:snapToGrid w:val="0"/>
              <w:jc w:val="center"/>
              <w:rPr>
                <w:sz w:val="28"/>
                <w:szCs w:val="24"/>
                <w:lang w:val="pl-PL"/>
              </w:rPr>
            </w:pPr>
          </w:p>
        </w:tc>
      </w:tr>
      <w:tr w:rsidR="00201EC7" w:rsidTr="00201EC7">
        <w:tc>
          <w:tcPr>
            <w:tcW w:w="450" w:type="dxa"/>
            <w:tcBorders>
              <w:left w:val="single" w:sz="8" w:space="0" w:color="000000"/>
              <w:bottom w:val="single" w:sz="4" w:space="0" w:color="000000"/>
            </w:tcBorders>
            <w:shd w:val="clear" w:color="auto" w:fill="auto"/>
            <w:vAlign w:val="bottom"/>
          </w:tcPr>
          <w:p w:rsidR="00201EC7" w:rsidRDefault="00201EC7" w:rsidP="00201EC7">
            <w:pPr>
              <w:snapToGrid w:val="0"/>
              <w:jc w:val="center"/>
              <w:rPr>
                <w:sz w:val="28"/>
                <w:szCs w:val="24"/>
                <w:lang w:val="pl-PL"/>
              </w:rPr>
            </w:pPr>
            <w:r>
              <w:rPr>
                <w:lang w:val="pl-PL"/>
              </w:rPr>
              <w:t>3</w:t>
            </w:r>
          </w:p>
        </w:tc>
        <w:tc>
          <w:tcPr>
            <w:tcW w:w="3110" w:type="dxa"/>
            <w:tcBorders>
              <w:left w:val="single" w:sz="4" w:space="0" w:color="000000"/>
              <w:bottom w:val="single" w:sz="4" w:space="0" w:color="000000"/>
            </w:tcBorders>
            <w:shd w:val="clear" w:color="auto" w:fill="auto"/>
          </w:tcPr>
          <w:p w:rsidR="00201EC7" w:rsidRDefault="00201EC7" w:rsidP="00201EC7">
            <w:pPr>
              <w:snapToGrid w:val="0"/>
              <w:rPr>
                <w:sz w:val="28"/>
                <w:szCs w:val="24"/>
                <w:lang w:val="pl-PL"/>
              </w:rPr>
            </w:pPr>
          </w:p>
        </w:tc>
        <w:tc>
          <w:tcPr>
            <w:tcW w:w="5120" w:type="dxa"/>
            <w:tcBorders>
              <w:left w:val="single" w:sz="4" w:space="0" w:color="000000"/>
              <w:bottom w:val="single" w:sz="4" w:space="0" w:color="000000"/>
              <w:right w:val="single" w:sz="8" w:space="0" w:color="000000"/>
            </w:tcBorders>
            <w:shd w:val="clear" w:color="auto" w:fill="auto"/>
          </w:tcPr>
          <w:p w:rsidR="00201EC7" w:rsidRDefault="00201EC7" w:rsidP="00201EC7">
            <w:pPr>
              <w:snapToGrid w:val="0"/>
              <w:jc w:val="center"/>
              <w:rPr>
                <w:sz w:val="28"/>
                <w:szCs w:val="24"/>
                <w:lang w:val="pl-PL"/>
              </w:rPr>
            </w:pPr>
          </w:p>
        </w:tc>
      </w:tr>
      <w:tr w:rsidR="00201EC7" w:rsidTr="00201EC7">
        <w:tc>
          <w:tcPr>
            <w:tcW w:w="450" w:type="dxa"/>
            <w:tcBorders>
              <w:left w:val="single" w:sz="8" w:space="0" w:color="000000"/>
              <w:bottom w:val="single" w:sz="4" w:space="0" w:color="000000"/>
            </w:tcBorders>
            <w:shd w:val="clear" w:color="auto" w:fill="auto"/>
          </w:tcPr>
          <w:p w:rsidR="00201EC7" w:rsidRDefault="00201EC7" w:rsidP="00201EC7">
            <w:pPr>
              <w:snapToGrid w:val="0"/>
              <w:jc w:val="center"/>
              <w:rPr>
                <w:sz w:val="28"/>
                <w:szCs w:val="24"/>
                <w:lang w:val="pl-PL"/>
              </w:rPr>
            </w:pPr>
            <w:r>
              <w:rPr>
                <w:lang w:val="pl-PL"/>
              </w:rPr>
              <w:t>.....</w:t>
            </w:r>
          </w:p>
        </w:tc>
        <w:tc>
          <w:tcPr>
            <w:tcW w:w="3110" w:type="dxa"/>
            <w:tcBorders>
              <w:left w:val="single" w:sz="4" w:space="0" w:color="000000"/>
              <w:bottom w:val="single" w:sz="4" w:space="0" w:color="000000"/>
            </w:tcBorders>
            <w:shd w:val="clear" w:color="auto" w:fill="auto"/>
          </w:tcPr>
          <w:p w:rsidR="00201EC7" w:rsidRDefault="00201EC7" w:rsidP="00201EC7">
            <w:pPr>
              <w:snapToGrid w:val="0"/>
              <w:rPr>
                <w:sz w:val="28"/>
                <w:szCs w:val="24"/>
                <w:lang w:val="pl-PL"/>
              </w:rPr>
            </w:pPr>
          </w:p>
        </w:tc>
        <w:tc>
          <w:tcPr>
            <w:tcW w:w="5120" w:type="dxa"/>
            <w:tcBorders>
              <w:left w:val="single" w:sz="4" w:space="0" w:color="000000"/>
              <w:bottom w:val="single" w:sz="4" w:space="0" w:color="000000"/>
              <w:right w:val="single" w:sz="8" w:space="0" w:color="000000"/>
            </w:tcBorders>
            <w:shd w:val="clear" w:color="auto" w:fill="auto"/>
          </w:tcPr>
          <w:p w:rsidR="00201EC7" w:rsidRDefault="00201EC7" w:rsidP="00201EC7">
            <w:pPr>
              <w:snapToGrid w:val="0"/>
              <w:jc w:val="center"/>
              <w:rPr>
                <w:sz w:val="28"/>
                <w:szCs w:val="24"/>
                <w:lang w:val="pl-PL"/>
              </w:rPr>
            </w:pPr>
          </w:p>
        </w:tc>
      </w:tr>
    </w:tbl>
    <w:p w:rsidR="00201EC7" w:rsidRDefault="00201EC7" w:rsidP="00201EC7">
      <w:pPr>
        <w:rPr>
          <w:lang w:val="pl-PL"/>
        </w:rPr>
      </w:pPr>
    </w:p>
    <w:p w:rsidR="00201EC7" w:rsidRDefault="00201EC7" w:rsidP="00201EC7">
      <w:pPr>
        <w:rPr>
          <w:lang w:val="pl-PL"/>
        </w:rPr>
      </w:pPr>
    </w:p>
    <w:p w:rsidR="00201EC7" w:rsidRDefault="00201EC7" w:rsidP="00201EC7">
      <w:pPr>
        <w:rPr>
          <w:sz w:val="24"/>
          <w:szCs w:val="24"/>
          <w:lang w:val="pl-PL"/>
        </w:rPr>
      </w:pPr>
      <w:r>
        <w:rPr>
          <w:lang w:val="pl-PL"/>
        </w:rPr>
        <w:t>....................................... dnia.......................</w:t>
      </w:r>
    </w:p>
    <w:p w:rsidR="00201EC7" w:rsidRDefault="00201EC7" w:rsidP="00201EC7">
      <w:pPr>
        <w:rPr>
          <w:sz w:val="24"/>
          <w:szCs w:val="24"/>
          <w:lang w:val="pl-PL"/>
        </w:rPr>
      </w:pPr>
    </w:p>
    <w:p w:rsidR="00201EC7" w:rsidRDefault="00201EC7" w:rsidP="00201EC7">
      <w:pPr>
        <w:rPr>
          <w:i/>
          <w:sz w:val="16"/>
          <w:lang w:val="pl-PL"/>
        </w:rPr>
      </w:pPr>
      <w:r>
        <w:rPr>
          <w:sz w:val="24"/>
          <w:szCs w:val="24"/>
          <w:lang w:val="pl-PL"/>
        </w:rPr>
        <w:t xml:space="preserve">                                                                           ...................................................................</w:t>
      </w:r>
    </w:p>
    <w:p w:rsidR="00201EC7" w:rsidRDefault="00201EC7" w:rsidP="00201EC7">
      <w:pPr>
        <w:rPr>
          <w:rFonts w:ascii="TimesNewRomanPSMT" w:hAnsi="TimesNewRomanPSMT" w:cs="TimesNewRomanPSMT"/>
          <w:b/>
          <w:bCs/>
          <w:color w:val="000000"/>
          <w:sz w:val="24"/>
          <w:szCs w:val="24"/>
          <w:lang w:val="pl-PL"/>
        </w:rPr>
      </w:pPr>
      <w:r>
        <w:rPr>
          <w:i/>
          <w:sz w:val="16"/>
          <w:lang w:val="pl-PL"/>
        </w:rPr>
        <w:t xml:space="preserve">                                                                                                                  </w:t>
      </w:r>
      <w:r>
        <w:rPr>
          <w:b/>
          <w:bCs/>
          <w:sz w:val="16"/>
          <w:lang w:val="pl-PL"/>
        </w:rPr>
        <w:t xml:space="preserve">  </w:t>
      </w:r>
      <w:r>
        <w:rPr>
          <w:b/>
          <w:bCs/>
          <w:sz w:val="14"/>
          <w:szCs w:val="24"/>
          <w:lang w:val="pl-PL"/>
        </w:rPr>
        <w:t xml:space="preserve">  </w:t>
      </w:r>
      <w:r>
        <w:rPr>
          <w:rFonts w:ascii="TimesNewRomanPSMT" w:hAnsi="TimesNewRomanPSMT" w:cs="TimesNewRomanPSMT"/>
          <w:b/>
          <w:bCs/>
          <w:color w:val="000000"/>
          <w:lang w:val="pl-PL"/>
        </w:rPr>
        <w:t xml:space="preserve">  </w:t>
      </w:r>
      <w:r>
        <w:rPr>
          <w:rFonts w:ascii="TimesNewRomanPSMT" w:hAnsi="TimesNewRomanPSMT" w:cs="TimesNewRomanPSMT"/>
          <w:b/>
          <w:bCs/>
          <w:color w:val="000000"/>
          <w:sz w:val="24"/>
          <w:szCs w:val="24"/>
          <w:lang w:val="pl-PL"/>
        </w:rPr>
        <w:t xml:space="preserve"> podpis Wykonawcy/Pełnomocnika</w:t>
      </w:r>
    </w:p>
    <w:p w:rsidR="00201EC7" w:rsidRDefault="00201EC7" w:rsidP="00201EC7">
      <w:pPr>
        <w:autoSpaceDE w:val="0"/>
        <w:rPr>
          <w:color w:val="000000"/>
          <w:lang w:val="pl-PL"/>
        </w:rPr>
      </w:pPr>
    </w:p>
    <w:p w:rsidR="00201EC7" w:rsidRDefault="00201EC7" w:rsidP="00201EC7">
      <w:pPr>
        <w:autoSpaceDE w:val="0"/>
      </w:pPr>
      <w:r>
        <w:rPr>
          <w:color w:val="000000"/>
          <w:lang w:val="pl-PL"/>
        </w:rPr>
        <w:t xml:space="preserve">* </w:t>
      </w:r>
      <w:r>
        <w:rPr>
          <w:lang w:val="pl-PL"/>
        </w:rPr>
        <w:t>- niepotrzebne skreślić</w:t>
      </w:r>
    </w:p>
    <w:p w:rsidR="00201EC7" w:rsidRDefault="00201EC7" w:rsidP="00201EC7">
      <w:pPr>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t xml:space="preserve">                                                                                                                               </w:t>
      </w:r>
    </w:p>
    <w:p w:rsidR="00201EC7" w:rsidRDefault="00201EC7" w:rsidP="00201EC7">
      <w:pPr>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t xml:space="preserve">                                                                                                           </w:t>
      </w:r>
    </w:p>
    <w:p w:rsidR="00201EC7" w:rsidRDefault="00201EC7" w:rsidP="00201EC7">
      <w:pPr>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t xml:space="preserve">                                                                 </w:t>
      </w:r>
    </w:p>
    <w:p w:rsidR="00201EC7" w:rsidRDefault="00201EC7" w:rsidP="00201EC7"/>
    <w:p w:rsidR="00201EC7" w:rsidRDefault="00201EC7" w:rsidP="00201EC7">
      <w:pPr>
        <w:autoSpaceDE w:val="0"/>
        <w:ind w:right="10"/>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lastRenderedPageBreak/>
        <w:t xml:space="preserve">                                                                                                              </w:t>
      </w:r>
    </w:p>
    <w:p w:rsidR="00201EC7" w:rsidRDefault="00201EC7" w:rsidP="00201EC7">
      <w:pPr>
        <w:autoSpaceDE w:val="0"/>
        <w:ind w:right="10"/>
        <w:jc w:val="right"/>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t xml:space="preserve">    </w:t>
      </w:r>
      <w:r>
        <w:rPr>
          <w:rFonts w:ascii="TimesNewRomanPS-BoldMT" w:hAnsi="TimesNewRomanPS-BoldMT" w:cs="TimesNewRomanPS-BoldMT"/>
          <w:b/>
          <w:bCs/>
          <w:color w:val="000000"/>
          <w:sz w:val="24"/>
          <w:szCs w:val="24"/>
          <w:lang w:val="pl-PL"/>
        </w:rPr>
        <w:t xml:space="preserve"> Formularz nr 6</w:t>
      </w:r>
    </w:p>
    <w:p w:rsidR="00201EC7" w:rsidRDefault="00201EC7" w:rsidP="00201EC7">
      <w:pPr>
        <w:autoSpaceDE w:val="0"/>
        <w:jc w:val="center"/>
        <w:rPr>
          <w:rFonts w:ascii="TimesNewRomanPS-BoldMT" w:hAnsi="TimesNewRomanPS-BoldMT" w:cs="TimesNewRomanPS-BoldMT"/>
          <w:b/>
          <w:bCs/>
          <w:color w:val="000000"/>
          <w:sz w:val="22"/>
          <w:szCs w:val="22"/>
          <w:lang w:val="pl-PL"/>
        </w:rPr>
      </w:pPr>
    </w:p>
    <w:p w:rsidR="00201EC7" w:rsidRDefault="00201EC7" w:rsidP="00201EC7">
      <w:pPr>
        <w:jc w:val="right"/>
        <w:rPr>
          <w:b/>
          <w:bCs/>
          <w:sz w:val="24"/>
          <w:szCs w:val="24"/>
          <w:lang w:val="pl-PL"/>
        </w:rPr>
      </w:pPr>
      <w:r w:rsidRPr="006735B3">
        <w:rPr>
          <w:b/>
          <w:bCs/>
          <w:sz w:val="24"/>
          <w:szCs w:val="24"/>
          <w:lang w:val="pl-PL"/>
        </w:rPr>
        <w:t xml:space="preserve">  </w:t>
      </w:r>
    </w:p>
    <w:p w:rsidR="00201EC7" w:rsidRPr="006735B3" w:rsidRDefault="00201EC7" w:rsidP="00201EC7">
      <w:pPr>
        <w:spacing w:line="360" w:lineRule="auto"/>
        <w:ind w:left="-20"/>
        <w:rPr>
          <w:rFonts w:ascii="Arial" w:hAnsi="Arial" w:cs="Arial"/>
          <w:i/>
          <w:sz w:val="16"/>
          <w:szCs w:val="16"/>
          <w:lang w:val="pl-PL"/>
        </w:rPr>
      </w:pPr>
      <w:r>
        <w:rPr>
          <w:b/>
          <w:bCs/>
          <w:sz w:val="24"/>
          <w:szCs w:val="24"/>
          <w:lang w:val="pl-PL"/>
        </w:rPr>
        <w:t xml:space="preserve"> Znak sprawy: </w:t>
      </w:r>
      <w:proofErr w:type="spellStart"/>
      <w:r>
        <w:rPr>
          <w:b/>
          <w:bCs/>
          <w:sz w:val="24"/>
          <w:szCs w:val="24"/>
          <w:lang w:val="pl-PL"/>
        </w:rPr>
        <w:t>DTiZP</w:t>
      </w:r>
      <w:proofErr w:type="spellEnd"/>
      <w:r>
        <w:rPr>
          <w:b/>
          <w:bCs/>
          <w:sz w:val="24"/>
          <w:szCs w:val="24"/>
          <w:lang w:val="pl-PL"/>
        </w:rPr>
        <w:t>/200/4/2021</w:t>
      </w:r>
    </w:p>
    <w:p w:rsidR="00201EC7" w:rsidRDefault="00201EC7" w:rsidP="00201EC7">
      <w:pPr>
        <w:autoSpaceDE w:val="0"/>
        <w:rPr>
          <w:rFonts w:ascii="TimesNewRomanPS-BoldMT" w:hAnsi="TimesNewRomanPS-BoldMT" w:cs="TimesNewRomanPS-BoldMT"/>
          <w:b/>
          <w:bCs/>
          <w:color w:val="000000"/>
          <w:sz w:val="22"/>
          <w:szCs w:val="22"/>
          <w:lang w:val="pl-PL"/>
        </w:rPr>
      </w:pPr>
    </w:p>
    <w:p w:rsidR="00201EC7" w:rsidRDefault="00201EC7" w:rsidP="00201EC7">
      <w:pPr>
        <w:autoSpaceDE w:val="0"/>
        <w:jc w:val="center"/>
        <w:rPr>
          <w:rFonts w:ascii="TimesNewRomanPS-BoldMT" w:hAnsi="TimesNewRomanPS-BoldMT" w:cs="TimesNewRomanPS-BoldMT"/>
          <w:b/>
          <w:bCs/>
          <w:color w:val="000000"/>
          <w:sz w:val="22"/>
          <w:szCs w:val="22"/>
          <w:lang w:val="pl-PL"/>
        </w:rPr>
      </w:pPr>
    </w:p>
    <w:p w:rsidR="00201EC7" w:rsidRDefault="00201EC7" w:rsidP="00201EC7">
      <w:pPr>
        <w:autoSpaceDE w:val="0"/>
        <w:jc w:val="center"/>
        <w:rPr>
          <w:rFonts w:ascii="TimesNewRomanPS-BoldMT" w:hAnsi="TimesNewRomanPS-BoldMT" w:cs="TimesNewRomanPS-BoldMT"/>
          <w:b/>
          <w:bCs/>
          <w:color w:val="000000"/>
          <w:sz w:val="22"/>
          <w:szCs w:val="22"/>
          <w:lang w:val="pl-PL"/>
        </w:rPr>
      </w:pPr>
    </w:p>
    <w:p w:rsidR="00201EC7" w:rsidRDefault="00201EC7" w:rsidP="00201EC7">
      <w:pPr>
        <w:autoSpaceDE w:val="0"/>
        <w:jc w:val="center"/>
        <w:rPr>
          <w:rFonts w:ascii="TimesNewRomanPSMT" w:hAnsi="TimesNewRomanPSMT" w:cs="TimesNewRomanPSMT"/>
          <w:color w:val="000000"/>
          <w:sz w:val="22"/>
          <w:szCs w:val="22"/>
          <w:lang w:val="pl-PL"/>
        </w:rPr>
      </w:pPr>
      <w:r>
        <w:rPr>
          <w:rFonts w:ascii="TimesNewRomanPS-BoldMT" w:hAnsi="TimesNewRomanPS-BoldMT" w:cs="TimesNewRomanPS-BoldMT"/>
          <w:b/>
          <w:bCs/>
          <w:color w:val="000000"/>
          <w:sz w:val="22"/>
          <w:szCs w:val="22"/>
          <w:lang w:val="pl-PL"/>
        </w:rPr>
        <w:t xml:space="preserve">WYKAZ ROBÓT BUDOWLANYCH </w:t>
      </w:r>
    </w:p>
    <w:p w:rsidR="00201EC7" w:rsidRDefault="00201EC7" w:rsidP="00201EC7">
      <w:pPr>
        <w:autoSpaceDE w:val="0"/>
        <w:rPr>
          <w:rFonts w:ascii="TimesNewRomanPSMT" w:hAnsi="TimesNewRomanPSMT" w:cs="TimesNewRomanPSMT"/>
          <w:color w:val="000000"/>
          <w:sz w:val="22"/>
          <w:szCs w:val="22"/>
          <w:lang w:val="pl-PL"/>
        </w:rPr>
      </w:pPr>
    </w:p>
    <w:p w:rsidR="00201EC7" w:rsidRDefault="00201EC7" w:rsidP="00201EC7">
      <w:pPr>
        <w:autoSpaceDE w:val="0"/>
        <w:rPr>
          <w:rFonts w:ascii="TimesNewRomanPSMT" w:hAnsi="TimesNewRomanPSMT" w:cs="TimesNewRomanPSMT"/>
          <w:color w:val="000000"/>
          <w:sz w:val="22"/>
          <w:szCs w:val="22"/>
          <w:lang w:val="pl-PL"/>
        </w:rPr>
      </w:pPr>
    </w:p>
    <w:p w:rsidR="00201EC7" w:rsidRDefault="00201EC7" w:rsidP="00201EC7">
      <w:pPr>
        <w:autoSpaceDE w:val="0"/>
        <w:rPr>
          <w:rFonts w:ascii="TimesNewRomanPSMT" w:hAnsi="TimesNewRomanPSMT" w:cs="TimesNewRomanPSMT"/>
          <w:color w:val="000000"/>
          <w:sz w:val="22"/>
          <w:szCs w:val="22"/>
          <w:lang w:val="pl-PL"/>
        </w:rPr>
      </w:pPr>
    </w:p>
    <w:p w:rsidR="00201EC7" w:rsidRDefault="00201EC7" w:rsidP="00201EC7">
      <w:pPr>
        <w:autoSpaceDE w:val="0"/>
        <w:rPr>
          <w:rFonts w:ascii="Arial" w:eastAsia="Arial" w:hAnsi="Arial" w:cs="Arial"/>
          <w:b/>
          <w:bCs/>
          <w:i/>
          <w:iCs/>
          <w:color w:val="000000"/>
          <w:lang w:val="pl-PL"/>
        </w:rPr>
      </w:pPr>
      <w:r>
        <w:rPr>
          <w:rFonts w:ascii="TimesNewRomanPSMT" w:hAnsi="TimesNewRomanPSMT" w:cs="TimesNewRomanPSMT"/>
          <w:color w:val="000000"/>
          <w:sz w:val="22"/>
          <w:szCs w:val="22"/>
          <w:lang w:val="pl-PL"/>
        </w:rPr>
        <w:t xml:space="preserve">Nazwa  zadania: </w:t>
      </w:r>
    </w:p>
    <w:p w:rsidR="00201EC7" w:rsidRDefault="00201EC7" w:rsidP="00201EC7">
      <w:pPr>
        <w:autoSpaceDE w:val="0"/>
        <w:rPr>
          <w:rFonts w:ascii="Arial" w:eastAsia="Arial" w:hAnsi="Arial" w:cs="Arial"/>
          <w:b/>
          <w:bCs/>
          <w:i/>
          <w:iCs/>
          <w:color w:val="000000"/>
          <w:lang w:val="pl-PL"/>
        </w:rPr>
      </w:pPr>
    </w:p>
    <w:p w:rsidR="00201EC7" w:rsidRDefault="006126FC" w:rsidP="00201EC7">
      <w:pPr>
        <w:autoSpaceDE w:val="0"/>
        <w:rPr>
          <w:rFonts w:eastAsia="Arial"/>
          <w:b/>
          <w:bCs/>
          <w:color w:val="000000"/>
          <w:sz w:val="28"/>
          <w:szCs w:val="28"/>
          <w:lang w:val="pl-PL"/>
        </w:rPr>
      </w:pPr>
      <w:r w:rsidRPr="006126FC">
        <w:rPr>
          <w:rFonts w:eastAsia="Arial"/>
          <w:b/>
          <w:bCs/>
          <w:color w:val="000000"/>
          <w:sz w:val="28"/>
          <w:szCs w:val="28"/>
          <w:lang w:val="pl-PL"/>
        </w:rPr>
        <w:t>Przebudowa drogi powiatowej nr 1367 D wraz z budową drogi pieszo-rowerowej od cmentarza do drogi wojewódzkiej nr 342 w m. Szewce –       cz. 3, km od 1+283,59 do 1+511,09</w:t>
      </w:r>
    </w:p>
    <w:p w:rsidR="006126FC" w:rsidRDefault="006126FC" w:rsidP="00201EC7">
      <w:pPr>
        <w:autoSpaceDE w:val="0"/>
        <w:rPr>
          <w:rFonts w:eastAsia="Arial"/>
          <w:b/>
          <w:bCs/>
          <w:color w:val="000000"/>
          <w:sz w:val="28"/>
          <w:szCs w:val="28"/>
          <w:lang w:val="pl-PL"/>
        </w:rPr>
      </w:pPr>
    </w:p>
    <w:p w:rsidR="00201EC7" w:rsidRDefault="00201EC7" w:rsidP="00201EC7">
      <w:pPr>
        <w:autoSpaceDE w:val="0"/>
        <w:rPr>
          <w:rFonts w:ascii="TimesNewRomanPSMT" w:hAnsi="TimesNewRomanPSMT" w:cs="TimesNewRomanPSMT"/>
          <w:color w:val="000000"/>
          <w:sz w:val="22"/>
          <w:szCs w:val="22"/>
          <w:lang w:val="pl-PL"/>
        </w:rPr>
      </w:pPr>
      <w:r>
        <w:rPr>
          <w:rFonts w:ascii="TimesNewRomanPSMT" w:hAnsi="TimesNewRomanPSMT" w:cs="TimesNewRomanPSMT"/>
          <w:color w:val="000000"/>
          <w:sz w:val="22"/>
          <w:szCs w:val="22"/>
          <w:lang w:val="pl-PL"/>
        </w:rPr>
        <w:t xml:space="preserve"> Nazwa i adres wykonawcy:      </w:t>
      </w:r>
    </w:p>
    <w:p w:rsidR="00201EC7" w:rsidRDefault="00201EC7" w:rsidP="00201EC7">
      <w:pPr>
        <w:autoSpaceDE w:val="0"/>
        <w:rPr>
          <w:rFonts w:ascii="TimesNewRomanPSMT" w:hAnsi="TimesNewRomanPSMT" w:cs="TimesNewRomanPSMT"/>
          <w:color w:val="000000"/>
          <w:sz w:val="22"/>
          <w:szCs w:val="22"/>
          <w:lang w:val="pl-PL"/>
        </w:rPr>
      </w:pPr>
      <w:r>
        <w:rPr>
          <w:rFonts w:ascii="TimesNewRomanPSMT" w:hAnsi="TimesNewRomanPSMT" w:cs="TimesNewRomanPSMT"/>
          <w:color w:val="000000"/>
          <w:sz w:val="22"/>
          <w:szCs w:val="22"/>
          <w:lang w:val="pl-PL"/>
        </w:rPr>
        <w:t>.........................................................................................................................................................................................................................................................................................................................</w:t>
      </w:r>
    </w:p>
    <w:p w:rsidR="00201EC7" w:rsidRDefault="00201EC7" w:rsidP="00201EC7">
      <w:pPr>
        <w:autoSpaceDE w:val="0"/>
        <w:rPr>
          <w:rFonts w:ascii="TimesNewRomanPSMT" w:hAnsi="TimesNewRomanPSMT" w:cs="TimesNewRomanPSMT"/>
          <w:color w:val="000000"/>
          <w:sz w:val="22"/>
          <w:szCs w:val="22"/>
          <w:lang w:val="pl-PL"/>
        </w:rPr>
      </w:pPr>
    </w:p>
    <w:p w:rsidR="00201EC7" w:rsidRDefault="00201EC7" w:rsidP="00201EC7">
      <w:pPr>
        <w:autoSpaceDE w:val="0"/>
        <w:rPr>
          <w:rFonts w:ascii="TimesNewRomanPSMT" w:hAnsi="TimesNewRomanPSMT" w:cs="TimesNewRomanPSMT"/>
          <w:color w:val="000000"/>
          <w:sz w:val="22"/>
          <w:szCs w:val="22"/>
          <w:lang w:val="pl-P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81"/>
        <w:gridCol w:w="1310"/>
        <w:gridCol w:w="1600"/>
        <w:gridCol w:w="1370"/>
        <w:gridCol w:w="1550"/>
        <w:gridCol w:w="2417"/>
      </w:tblGrid>
      <w:tr w:rsidR="00201EC7" w:rsidTr="00201EC7">
        <w:trPr>
          <w:tblHeader/>
        </w:trPr>
        <w:tc>
          <w:tcPr>
            <w:tcW w:w="381" w:type="dxa"/>
            <w:tcBorders>
              <w:top w:val="single" w:sz="1" w:space="0" w:color="000000"/>
              <w:left w:val="single" w:sz="1" w:space="0" w:color="000000"/>
              <w:bottom w:val="single" w:sz="1" w:space="0" w:color="000000"/>
            </w:tcBorders>
            <w:shd w:val="clear" w:color="auto" w:fill="auto"/>
          </w:tcPr>
          <w:p w:rsidR="00201EC7" w:rsidRDefault="00201EC7" w:rsidP="00201EC7">
            <w:pPr>
              <w:pStyle w:val="Nagwektabeli"/>
              <w:snapToGrid w:val="0"/>
              <w:rPr>
                <w:i w:val="0"/>
                <w:iCs w:val="0"/>
                <w:sz w:val="16"/>
                <w:szCs w:val="16"/>
              </w:rPr>
            </w:pPr>
            <w:proofErr w:type="spellStart"/>
            <w:r>
              <w:rPr>
                <w:i w:val="0"/>
                <w:iCs w:val="0"/>
                <w:sz w:val="16"/>
                <w:szCs w:val="16"/>
              </w:rPr>
              <w:t>Lp</w:t>
            </w:r>
            <w:proofErr w:type="spellEnd"/>
            <w:r>
              <w:rPr>
                <w:i w:val="0"/>
                <w:iCs w:val="0"/>
                <w:sz w:val="16"/>
                <w:szCs w:val="16"/>
              </w:rPr>
              <w:t>.</w:t>
            </w:r>
          </w:p>
        </w:tc>
        <w:tc>
          <w:tcPr>
            <w:tcW w:w="1310" w:type="dxa"/>
            <w:tcBorders>
              <w:top w:val="single" w:sz="1" w:space="0" w:color="000000"/>
              <w:left w:val="single" w:sz="1" w:space="0" w:color="000000"/>
              <w:bottom w:val="single" w:sz="1" w:space="0" w:color="000000"/>
            </w:tcBorders>
            <w:shd w:val="clear" w:color="auto" w:fill="auto"/>
          </w:tcPr>
          <w:p w:rsidR="00201EC7" w:rsidRDefault="00201EC7" w:rsidP="00201EC7">
            <w:pPr>
              <w:pStyle w:val="Nagwektabeli"/>
              <w:snapToGrid w:val="0"/>
              <w:rPr>
                <w:i w:val="0"/>
                <w:iCs w:val="0"/>
                <w:sz w:val="16"/>
                <w:szCs w:val="16"/>
              </w:rPr>
            </w:pPr>
            <w:proofErr w:type="spellStart"/>
            <w:r>
              <w:rPr>
                <w:i w:val="0"/>
                <w:iCs w:val="0"/>
                <w:sz w:val="16"/>
                <w:szCs w:val="16"/>
              </w:rPr>
              <w:t>Nazwa</w:t>
            </w:r>
            <w:proofErr w:type="spellEnd"/>
            <w:r>
              <w:rPr>
                <w:i w:val="0"/>
                <w:iCs w:val="0"/>
                <w:sz w:val="16"/>
                <w:szCs w:val="16"/>
              </w:rPr>
              <w:t xml:space="preserve"> </w:t>
            </w:r>
            <w:proofErr w:type="spellStart"/>
            <w:r>
              <w:rPr>
                <w:i w:val="0"/>
                <w:iCs w:val="0"/>
                <w:sz w:val="16"/>
                <w:szCs w:val="16"/>
              </w:rPr>
              <w:t>zadania</w:t>
            </w:r>
            <w:proofErr w:type="spellEnd"/>
            <w:r>
              <w:rPr>
                <w:i w:val="0"/>
                <w:iCs w:val="0"/>
                <w:sz w:val="16"/>
                <w:szCs w:val="16"/>
              </w:rPr>
              <w:t xml:space="preserve"> </w:t>
            </w:r>
          </w:p>
        </w:tc>
        <w:tc>
          <w:tcPr>
            <w:tcW w:w="1600" w:type="dxa"/>
            <w:tcBorders>
              <w:top w:val="single" w:sz="1" w:space="0" w:color="000000"/>
              <w:left w:val="single" w:sz="1" w:space="0" w:color="000000"/>
              <w:bottom w:val="single" w:sz="1" w:space="0" w:color="000000"/>
            </w:tcBorders>
            <w:shd w:val="clear" w:color="auto" w:fill="auto"/>
          </w:tcPr>
          <w:p w:rsidR="00201EC7" w:rsidRDefault="00201EC7" w:rsidP="00201EC7">
            <w:pPr>
              <w:pStyle w:val="Nagwektabeli"/>
              <w:snapToGrid w:val="0"/>
              <w:rPr>
                <w:i w:val="0"/>
                <w:iCs w:val="0"/>
                <w:sz w:val="16"/>
                <w:szCs w:val="16"/>
                <w:lang w:val="pl-PL"/>
              </w:rPr>
            </w:pPr>
            <w:proofErr w:type="spellStart"/>
            <w:r>
              <w:rPr>
                <w:i w:val="0"/>
                <w:iCs w:val="0"/>
                <w:sz w:val="16"/>
                <w:szCs w:val="16"/>
              </w:rPr>
              <w:t>Rodzaj</w:t>
            </w:r>
            <w:proofErr w:type="spellEnd"/>
            <w:r>
              <w:rPr>
                <w:i w:val="0"/>
                <w:iCs w:val="0"/>
                <w:sz w:val="16"/>
                <w:szCs w:val="16"/>
              </w:rPr>
              <w:t xml:space="preserve"> </w:t>
            </w:r>
            <w:proofErr w:type="spellStart"/>
            <w:r>
              <w:rPr>
                <w:i w:val="0"/>
                <w:iCs w:val="0"/>
                <w:sz w:val="16"/>
                <w:szCs w:val="16"/>
              </w:rPr>
              <w:t>robót</w:t>
            </w:r>
            <w:proofErr w:type="spellEnd"/>
          </w:p>
        </w:tc>
        <w:tc>
          <w:tcPr>
            <w:tcW w:w="1370" w:type="dxa"/>
            <w:tcBorders>
              <w:top w:val="single" w:sz="1" w:space="0" w:color="000000"/>
              <w:left w:val="single" w:sz="1" w:space="0" w:color="000000"/>
              <w:bottom w:val="single" w:sz="1" w:space="0" w:color="000000"/>
            </w:tcBorders>
            <w:shd w:val="clear" w:color="auto" w:fill="auto"/>
          </w:tcPr>
          <w:p w:rsidR="00201EC7" w:rsidRDefault="00201EC7" w:rsidP="00201EC7">
            <w:pPr>
              <w:pStyle w:val="Nagwektabeli"/>
              <w:snapToGrid w:val="0"/>
              <w:rPr>
                <w:i w:val="0"/>
                <w:iCs w:val="0"/>
                <w:sz w:val="16"/>
                <w:szCs w:val="16"/>
                <w:lang w:val="pl-PL"/>
              </w:rPr>
            </w:pPr>
            <w:r>
              <w:rPr>
                <w:i w:val="0"/>
                <w:iCs w:val="0"/>
                <w:sz w:val="16"/>
                <w:szCs w:val="16"/>
                <w:lang w:val="pl-PL"/>
              </w:rPr>
              <w:t>Wartość robót</w:t>
            </w:r>
          </w:p>
          <w:p w:rsidR="00201EC7" w:rsidRPr="00823BAD" w:rsidRDefault="00201EC7" w:rsidP="00201EC7">
            <w:pPr>
              <w:pStyle w:val="Nagwektabeli"/>
              <w:rPr>
                <w:i w:val="0"/>
                <w:iCs w:val="0"/>
                <w:sz w:val="16"/>
                <w:szCs w:val="16"/>
                <w:lang w:val="pl-PL"/>
              </w:rPr>
            </w:pPr>
            <w:r>
              <w:rPr>
                <w:i w:val="0"/>
                <w:iCs w:val="0"/>
                <w:sz w:val="16"/>
                <w:szCs w:val="16"/>
                <w:lang w:val="pl-PL"/>
              </w:rPr>
              <w:t>(w zł. brutto)</w:t>
            </w:r>
          </w:p>
        </w:tc>
        <w:tc>
          <w:tcPr>
            <w:tcW w:w="1550" w:type="dxa"/>
            <w:tcBorders>
              <w:top w:val="single" w:sz="1" w:space="0" w:color="000000"/>
              <w:left w:val="single" w:sz="1" w:space="0" w:color="000000"/>
              <w:bottom w:val="single" w:sz="1" w:space="0" w:color="000000"/>
            </w:tcBorders>
            <w:shd w:val="clear" w:color="auto" w:fill="auto"/>
          </w:tcPr>
          <w:p w:rsidR="00201EC7" w:rsidRDefault="00201EC7" w:rsidP="00201EC7">
            <w:pPr>
              <w:pStyle w:val="Nagwektabeli"/>
              <w:snapToGrid w:val="0"/>
              <w:rPr>
                <w:i w:val="0"/>
                <w:iCs w:val="0"/>
                <w:sz w:val="16"/>
                <w:szCs w:val="16"/>
              </w:rPr>
            </w:pPr>
            <w:r>
              <w:rPr>
                <w:i w:val="0"/>
                <w:iCs w:val="0"/>
                <w:sz w:val="16"/>
                <w:szCs w:val="16"/>
              </w:rPr>
              <w:t xml:space="preserve">Data </w:t>
            </w:r>
          </w:p>
          <w:p w:rsidR="00201EC7" w:rsidRDefault="00201EC7" w:rsidP="00201EC7">
            <w:pPr>
              <w:pStyle w:val="Nagwektabeli"/>
              <w:rPr>
                <w:i w:val="0"/>
                <w:iCs w:val="0"/>
                <w:sz w:val="16"/>
                <w:szCs w:val="16"/>
              </w:rPr>
            </w:pPr>
            <w:proofErr w:type="spellStart"/>
            <w:r>
              <w:rPr>
                <w:i w:val="0"/>
                <w:iCs w:val="0"/>
                <w:sz w:val="16"/>
                <w:szCs w:val="16"/>
              </w:rPr>
              <w:t>zakończenia</w:t>
            </w:r>
            <w:proofErr w:type="spellEnd"/>
            <w:r>
              <w:rPr>
                <w:i w:val="0"/>
                <w:iCs w:val="0"/>
                <w:sz w:val="16"/>
                <w:szCs w:val="16"/>
              </w:rPr>
              <w:t xml:space="preserve"> </w:t>
            </w:r>
            <w:proofErr w:type="spellStart"/>
            <w:r>
              <w:rPr>
                <w:i w:val="0"/>
                <w:iCs w:val="0"/>
                <w:sz w:val="16"/>
                <w:szCs w:val="16"/>
              </w:rPr>
              <w:t>robót</w:t>
            </w:r>
            <w:proofErr w:type="spellEnd"/>
          </w:p>
        </w:tc>
        <w:tc>
          <w:tcPr>
            <w:tcW w:w="2417" w:type="dxa"/>
            <w:tcBorders>
              <w:top w:val="single" w:sz="1" w:space="0" w:color="000000"/>
              <w:left w:val="single" w:sz="1" w:space="0" w:color="000000"/>
              <w:bottom w:val="single" w:sz="1" w:space="0" w:color="000000"/>
              <w:right w:val="single" w:sz="1" w:space="0" w:color="000000"/>
            </w:tcBorders>
            <w:shd w:val="clear" w:color="auto" w:fill="auto"/>
          </w:tcPr>
          <w:p w:rsidR="00201EC7" w:rsidRDefault="00201EC7" w:rsidP="00201EC7">
            <w:pPr>
              <w:pStyle w:val="Nagwektabeli"/>
              <w:snapToGrid w:val="0"/>
            </w:pPr>
            <w:proofErr w:type="spellStart"/>
            <w:r>
              <w:rPr>
                <w:i w:val="0"/>
                <w:iCs w:val="0"/>
                <w:sz w:val="16"/>
                <w:szCs w:val="16"/>
              </w:rPr>
              <w:t>Doświadczenie</w:t>
            </w:r>
            <w:proofErr w:type="spellEnd"/>
          </w:p>
        </w:tc>
      </w:tr>
      <w:tr w:rsidR="00201EC7" w:rsidTr="00201EC7">
        <w:trPr>
          <w:trHeight w:val="178"/>
        </w:trPr>
        <w:tc>
          <w:tcPr>
            <w:tcW w:w="381" w:type="dxa"/>
            <w:tcBorders>
              <w:left w:val="single" w:sz="1" w:space="0" w:color="000000"/>
              <w:bottom w:val="single" w:sz="1" w:space="0" w:color="000000"/>
            </w:tcBorders>
            <w:shd w:val="clear" w:color="auto" w:fill="auto"/>
            <w:vAlign w:val="bottom"/>
          </w:tcPr>
          <w:p w:rsidR="00201EC7" w:rsidRDefault="00201EC7" w:rsidP="00201EC7">
            <w:pPr>
              <w:pStyle w:val="Zawartotabeli"/>
              <w:snapToGrid w:val="0"/>
              <w:jc w:val="center"/>
            </w:pPr>
            <w:r>
              <w:t>1</w:t>
            </w:r>
          </w:p>
        </w:tc>
        <w:tc>
          <w:tcPr>
            <w:tcW w:w="1310" w:type="dxa"/>
            <w:tcBorders>
              <w:left w:val="single" w:sz="1" w:space="0" w:color="000000"/>
              <w:bottom w:val="single" w:sz="1" w:space="0" w:color="000000"/>
            </w:tcBorders>
            <w:shd w:val="clear" w:color="auto" w:fill="auto"/>
            <w:vAlign w:val="bottom"/>
          </w:tcPr>
          <w:p w:rsidR="00201EC7" w:rsidRDefault="00201EC7" w:rsidP="00201EC7">
            <w:pPr>
              <w:pStyle w:val="Zawartotabeli"/>
              <w:snapToGrid w:val="0"/>
              <w:jc w:val="center"/>
            </w:pPr>
            <w:r>
              <w:t>2</w:t>
            </w:r>
          </w:p>
        </w:tc>
        <w:tc>
          <w:tcPr>
            <w:tcW w:w="1600" w:type="dxa"/>
            <w:tcBorders>
              <w:left w:val="single" w:sz="1" w:space="0" w:color="000000"/>
              <w:bottom w:val="single" w:sz="1" w:space="0" w:color="000000"/>
            </w:tcBorders>
            <w:shd w:val="clear" w:color="auto" w:fill="auto"/>
            <w:vAlign w:val="bottom"/>
          </w:tcPr>
          <w:p w:rsidR="00201EC7" w:rsidRDefault="00201EC7" w:rsidP="00201EC7">
            <w:pPr>
              <w:pStyle w:val="Zawartotabeli"/>
              <w:snapToGrid w:val="0"/>
              <w:jc w:val="center"/>
            </w:pPr>
            <w:r>
              <w:t>3</w:t>
            </w:r>
          </w:p>
        </w:tc>
        <w:tc>
          <w:tcPr>
            <w:tcW w:w="1370" w:type="dxa"/>
            <w:tcBorders>
              <w:left w:val="single" w:sz="1" w:space="0" w:color="000000"/>
              <w:bottom w:val="single" w:sz="1" w:space="0" w:color="000000"/>
            </w:tcBorders>
            <w:shd w:val="clear" w:color="auto" w:fill="auto"/>
            <w:vAlign w:val="bottom"/>
          </w:tcPr>
          <w:p w:rsidR="00201EC7" w:rsidRDefault="00201EC7" w:rsidP="00201EC7">
            <w:pPr>
              <w:pStyle w:val="Zawartotabeli"/>
              <w:snapToGrid w:val="0"/>
              <w:jc w:val="center"/>
            </w:pPr>
            <w:r>
              <w:t>4</w:t>
            </w:r>
          </w:p>
        </w:tc>
        <w:tc>
          <w:tcPr>
            <w:tcW w:w="1550" w:type="dxa"/>
            <w:tcBorders>
              <w:left w:val="single" w:sz="1" w:space="0" w:color="000000"/>
              <w:bottom w:val="single" w:sz="1" w:space="0" w:color="000000"/>
            </w:tcBorders>
            <w:shd w:val="clear" w:color="auto" w:fill="auto"/>
            <w:vAlign w:val="bottom"/>
          </w:tcPr>
          <w:p w:rsidR="00201EC7" w:rsidRDefault="00201EC7" w:rsidP="00201EC7">
            <w:pPr>
              <w:pStyle w:val="Zawartotabeli"/>
              <w:snapToGrid w:val="0"/>
              <w:jc w:val="center"/>
            </w:pPr>
            <w:r>
              <w:t>5</w:t>
            </w:r>
          </w:p>
        </w:tc>
        <w:tc>
          <w:tcPr>
            <w:tcW w:w="2417" w:type="dxa"/>
            <w:tcBorders>
              <w:left w:val="single" w:sz="1" w:space="0" w:color="000000"/>
              <w:bottom w:val="single" w:sz="1" w:space="0" w:color="000000"/>
              <w:right w:val="single" w:sz="1" w:space="0" w:color="000000"/>
            </w:tcBorders>
            <w:shd w:val="clear" w:color="auto" w:fill="auto"/>
            <w:vAlign w:val="bottom"/>
          </w:tcPr>
          <w:p w:rsidR="00201EC7" w:rsidRDefault="00201EC7" w:rsidP="00201EC7">
            <w:pPr>
              <w:pStyle w:val="Zawartotabeli"/>
              <w:snapToGrid w:val="0"/>
              <w:jc w:val="center"/>
            </w:pPr>
            <w:r>
              <w:t>6</w:t>
            </w:r>
          </w:p>
        </w:tc>
      </w:tr>
      <w:tr w:rsidR="00201EC7" w:rsidRPr="00282B4F" w:rsidTr="00201EC7">
        <w:trPr>
          <w:trHeight w:val="809"/>
        </w:trPr>
        <w:tc>
          <w:tcPr>
            <w:tcW w:w="381" w:type="dxa"/>
            <w:tcBorders>
              <w:left w:val="single" w:sz="1" w:space="0" w:color="000000"/>
              <w:bottom w:val="single" w:sz="1" w:space="0" w:color="000000"/>
            </w:tcBorders>
            <w:shd w:val="clear" w:color="auto" w:fill="auto"/>
          </w:tcPr>
          <w:p w:rsidR="00201EC7" w:rsidRDefault="00201EC7" w:rsidP="00201EC7">
            <w:pPr>
              <w:pStyle w:val="Zawartotabeli"/>
              <w:snapToGrid w:val="0"/>
            </w:pPr>
            <w:r>
              <w:t xml:space="preserve"> 1</w:t>
            </w:r>
          </w:p>
          <w:p w:rsidR="00201EC7" w:rsidRDefault="00201EC7" w:rsidP="00201EC7">
            <w:pPr>
              <w:pStyle w:val="Zawartotabeli"/>
              <w:snapToGrid w:val="0"/>
            </w:pPr>
          </w:p>
          <w:p w:rsidR="00201EC7" w:rsidRDefault="00201EC7" w:rsidP="00201EC7">
            <w:pPr>
              <w:pStyle w:val="Zawartotabeli"/>
              <w:snapToGrid w:val="0"/>
            </w:pPr>
          </w:p>
          <w:p w:rsidR="00201EC7" w:rsidRDefault="00201EC7" w:rsidP="00201EC7">
            <w:pPr>
              <w:pStyle w:val="Zawartotabeli"/>
              <w:snapToGrid w:val="0"/>
            </w:pPr>
          </w:p>
          <w:p w:rsidR="00201EC7" w:rsidRDefault="00201EC7" w:rsidP="00201EC7">
            <w:pPr>
              <w:pStyle w:val="Zawartotabeli"/>
              <w:snapToGrid w:val="0"/>
            </w:pPr>
            <w:r>
              <w:t xml:space="preserve"> 2.</w:t>
            </w:r>
          </w:p>
        </w:tc>
        <w:tc>
          <w:tcPr>
            <w:tcW w:w="1310" w:type="dxa"/>
            <w:tcBorders>
              <w:left w:val="single" w:sz="1" w:space="0" w:color="000000"/>
              <w:bottom w:val="single" w:sz="1" w:space="0" w:color="000000"/>
            </w:tcBorders>
            <w:shd w:val="clear" w:color="auto" w:fill="auto"/>
          </w:tcPr>
          <w:p w:rsidR="00201EC7" w:rsidRDefault="00201EC7" w:rsidP="00201EC7">
            <w:pPr>
              <w:pStyle w:val="Zawartotabeli"/>
              <w:snapToGrid w:val="0"/>
            </w:pPr>
          </w:p>
          <w:p w:rsidR="00201EC7" w:rsidRDefault="00201EC7" w:rsidP="00201EC7">
            <w:pPr>
              <w:pStyle w:val="Zawartotabeli"/>
            </w:pPr>
          </w:p>
          <w:p w:rsidR="00201EC7" w:rsidRDefault="00201EC7" w:rsidP="00201EC7">
            <w:pPr>
              <w:pStyle w:val="Zawartotabeli"/>
            </w:pPr>
          </w:p>
          <w:p w:rsidR="00201EC7" w:rsidRDefault="00201EC7" w:rsidP="00201EC7">
            <w:pPr>
              <w:pStyle w:val="Zawartotabeli"/>
            </w:pPr>
          </w:p>
          <w:p w:rsidR="00201EC7" w:rsidRDefault="00201EC7" w:rsidP="00201EC7">
            <w:pPr>
              <w:pStyle w:val="Zawartotabeli"/>
            </w:pPr>
          </w:p>
          <w:p w:rsidR="00201EC7" w:rsidRDefault="00201EC7" w:rsidP="00201EC7">
            <w:pPr>
              <w:pStyle w:val="Zawartotabeli"/>
            </w:pPr>
          </w:p>
        </w:tc>
        <w:tc>
          <w:tcPr>
            <w:tcW w:w="1600" w:type="dxa"/>
            <w:tcBorders>
              <w:left w:val="single" w:sz="1" w:space="0" w:color="000000"/>
              <w:bottom w:val="single" w:sz="1" w:space="0" w:color="000000"/>
            </w:tcBorders>
            <w:shd w:val="clear" w:color="auto" w:fill="auto"/>
          </w:tcPr>
          <w:p w:rsidR="00201EC7" w:rsidRDefault="00201EC7" w:rsidP="00201EC7">
            <w:pPr>
              <w:pStyle w:val="Zawartotabeli"/>
              <w:snapToGrid w:val="0"/>
            </w:pPr>
          </w:p>
        </w:tc>
        <w:tc>
          <w:tcPr>
            <w:tcW w:w="1370" w:type="dxa"/>
            <w:tcBorders>
              <w:left w:val="single" w:sz="1" w:space="0" w:color="000000"/>
              <w:bottom w:val="single" w:sz="1" w:space="0" w:color="000000"/>
            </w:tcBorders>
            <w:shd w:val="clear" w:color="auto" w:fill="auto"/>
          </w:tcPr>
          <w:p w:rsidR="00201EC7" w:rsidRDefault="00201EC7" w:rsidP="00201EC7">
            <w:pPr>
              <w:pStyle w:val="Zawartotabeli"/>
              <w:snapToGrid w:val="0"/>
            </w:pPr>
          </w:p>
        </w:tc>
        <w:tc>
          <w:tcPr>
            <w:tcW w:w="1550" w:type="dxa"/>
            <w:tcBorders>
              <w:left w:val="single" w:sz="1" w:space="0" w:color="000000"/>
              <w:bottom w:val="single" w:sz="1" w:space="0" w:color="000000"/>
            </w:tcBorders>
            <w:shd w:val="clear" w:color="auto" w:fill="auto"/>
          </w:tcPr>
          <w:p w:rsidR="00201EC7" w:rsidRDefault="00201EC7" w:rsidP="00201EC7">
            <w:pPr>
              <w:pStyle w:val="Zawartotabeli"/>
              <w:snapToGrid w:val="0"/>
            </w:pPr>
          </w:p>
        </w:tc>
        <w:tc>
          <w:tcPr>
            <w:tcW w:w="2417" w:type="dxa"/>
            <w:tcBorders>
              <w:left w:val="single" w:sz="1" w:space="0" w:color="000000"/>
              <w:bottom w:val="single" w:sz="1" w:space="0" w:color="000000"/>
              <w:right w:val="single" w:sz="1" w:space="0" w:color="000000"/>
            </w:tcBorders>
            <w:shd w:val="clear" w:color="auto" w:fill="auto"/>
          </w:tcPr>
          <w:p w:rsidR="00201EC7" w:rsidRDefault="00201EC7" w:rsidP="00201EC7">
            <w:pPr>
              <w:pStyle w:val="Zawartotabeli"/>
              <w:snapToGrid w:val="0"/>
              <w:rPr>
                <w:b/>
                <w:bCs/>
                <w:sz w:val="16"/>
                <w:szCs w:val="16"/>
                <w:lang w:val="pl-PL"/>
              </w:rPr>
            </w:pPr>
            <w:r>
              <w:rPr>
                <w:b/>
                <w:bCs/>
                <w:sz w:val="16"/>
                <w:szCs w:val="16"/>
                <w:lang w:val="pl-PL"/>
              </w:rPr>
              <w:t>1) własne *</w:t>
            </w:r>
          </w:p>
          <w:p w:rsidR="00201EC7" w:rsidRDefault="00201EC7" w:rsidP="00201EC7">
            <w:pPr>
              <w:pStyle w:val="Zawartotabeli"/>
              <w:rPr>
                <w:b/>
                <w:bCs/>
                <w:sz w:val="16"/>
                <w:szCs w:val="16"/>
                <w:lang w:val="pl-PL"/>
              </w:rPr>
            </w:pPr>
            <w:r>
              <w:rPr>
                <w:b/>
                <w:bCs/>
                <w:sz w:val="16"/>
                <w:szCs w:val="16"/>
                <w:lang w:val="pl-PL"/>
              </w:rPr>
              <w:t xml:space="preserve">lub </w:t>
            </w:r>
          </w:p>
          <w:p w:rsidR="00201EC7" w:rsidRDefault="00201EC7" w:rsidP="00201EC7">
            <w:pPr>
              <w:pStyle w:val="Zawartotabeli"/>
              <w:rPr>
                <w:b/>
                <w:bCs/>
                <w:sz w:val="16"/>
                <w:szCs w:val="16"/>
                <w:lang w:val="pl-PL"/>
              </w:rPr>
            </w:pPr>
            <w:r>
              <w:rPr>
                <w:b/>
                <w:bCs/>
                <w:sz w:val="16"/>
                <w:szCs w:val="16"/>
                <w:lang w:val="pl-PL"/>
              </w:rPr>
              <w:t>2) innych podmiotów -</w:t>
            </w:r>
          </w:p>
          <w:p w:rsidR="00201EC7" w:rsidRPr="00823BAD" w:rsidRDefault="00201EC7" w:rsidP="00201EC7">
            <w:pPr>
              <w:pStyle w:val="Zawartotabeli"/>
              <w:rPr>
                <w:lang w:val="pl-PL"/>
              </w:rPr>
            </w:pPr>
            <w:r>
              <w:rPr>
                <w:b/>
                <w:bCs/>
                <w:sz w:val="16"/>
                <w:szCs w:val="16"/>
                <w:lang w:val="pl-PL"/>
              </w:rPr>
              <w:t>Wykonawca winien załączyć do oferty oryginał pisemnego zobowiązania podmiotu udostępniającego*</w:t>
            </w:r>
          </w:p>
        </w:tc>
      </w:tr>
    </w:tbl>
    <w:p w:rsidR="00201EC7" w:rsidRDefault="00201EC7" w:rsidP="00201EC7">
      <w:pPr>
        <w:autoSpaceDE w:val="0"/>
        <w:rPr>
          <w:rFonts w:ascii="TimesNewRomanPSMT" w:hAnsi="TimesNewRomanPSMT" w:cs="TimesNewRomanPSMT"/>
          <w:color w:val="000000"/>
          <w:sz w:val="22"/>
          <w:szCs w:val="22"/>
          <w:lang w:val="pl-PL"/>
        </w:rPr>
      </w:pPr>
      <w:r>
        <w:rPr>
          <w:rFonts w:ascii="TimesNewRomanPSMT" w:hAnsi="TimesNewRomanPSMT" w:cs="TimesNewRomanPSMT"/>
          <w:color w:val="000000"/>
          <w:sz w:val="22"/>
          <w:szCs w:val="22"/>
          <w:lang w:val="pl-PL"/>
        </w:rPr>
        <w:t xml:space="preserve">* - </w:t>
      </w:r>
      <w:r>
        <w:rPr>
          <w:rFonts w:ascii="TimesNewRomanPSMT" w:hAnsi="TimesNewRomanPSMT" w:cs="TimesNewRomanPSMT"/>
          <w:color w:val="000000"/>
          <w:sz w:val="18"/>
          <w:szCs w:val="18"/>
          <w:lang w:val="pl-PL"/>
        </w:rPr>
        <w:t>niepotrzebne skreślić</w:t>
      </w:r>
    </w:p>
    <w:p w:rsidR="00201EC7" w:rsidRDefault="00201EC7" w:rsidP="00201EC7">
      <w:pPr>
        <w:autoSpaceDE w:val="0"/>
        <w:rPr>
          <w:rFonts w:ascii="TimesNewRomanPSMT" w:hAnsi="TimesNewRomanPSMT" w:cs="TimesNewRomanPSMT"/>
          <w:color w:val="000000"/>
          <w:sz w:val="22"/>
          <w:szCs w:val="22"/>
          <w:lang w:val="pl-PL"/>
        </w:rPr>
      </w:pPr>
    </w:p>
    <w:p w:rsidR="00201EC7" w:rsidRDefault="00201EC7" w:rsidP="00201EC7">
      <w:pPr>
        <w:autoSpaceDE w:val="0"/>
        <w:jc w:val="both"/>
        <w:rPr>
          <w:lang w:val="pl-PL"/>
        </w:rPr>
      </w:pPr>
    </w:p>
    <w:p w:rsidR="00201EC7" w:rsidRDefault="00201EC7" w:rsidP="00201EC7">
      <w:pPr>
        <w:autoSpaceDE w:val="0"/>
        <w:rPr>
          <w:rFonts w:ascii="TimesNewRomanPS-BoldMT" w:hAnsi="TimesNewRomanPS-BoldMT" w:cs="TimesNewRomanPS-BoldMT"/>
          <w:b/>
          <w:bCs/>
          <w:color w:val="000000"/>
          <w:sz w:val="22"/>
          <w:szCs w:val="22"/>
          <w:lang w:val="pl-PL"/>
        </w:rPr>
      </w:pPr>
    </w:p>
    <w:p w:rsidR="00201EC7" w:rsidRDefault="00201EC7" w:rsidP="00201EC7">
      <w:pPr>
        <w:autoSpaceDE w:val="0"/>
        <w:rPr>
          <w:rFonts w:ascii="TimesNewRomanPS-BoldMT" w:hAnsi="TimesNewRomanPS-BoldMT" w:cs="TimesNewRomanPS-BoldMT"/>
          <w:b/>
          <w:bCs/>
          <w:color w:val="000000"/>
          <w:sz w:val="22"/>
          <w:szCs w:val="22"/>
          <w:lang w:val="pl-PL"/>
        </w:rPr>
      </w:pPr>
    </w:p>
    <w:p w:rsidR="00201EC7" w:rsidRDefault="00201EC7" w:rsidP="00201EC7">
      <w:pPr>
        <w:autoSpaceDE w:val="0"/>
        <w:rPr>
          <w:rFonts w:ascii="TimesNewRomanPS-BoldMT" w:hAnsi="TimesNewRomanPS-BoldMT" w:cs="TimesNewRomanPS-BoldMT"/>
          <w:b/>
          <w:bCs/>
          <w:color w:val="000000"/>
          <w:sz w:val="22"/>
          <w:szCs w:val="22"/>
          <w:lang w:val="pl-PL"/>
        </w:rPr>
      </w:pPr>
    </w:p>
    <w:p w:rsidR="00201EC7" w:rsidRDefault="00201EC7" w:rsidP="00201EC7">
      <w:pPr>
        <w:autoSpaceDE w:val="0"/>
        <w:rPr>
          <w:rFonts w:ascii="TimesNewRomanPS-BoldMT" w:hAnsi="TimesNewRomanPS-BoldMT" w:cs="TimesNewRomanPS-BoldMT"/>
          <w:b/>
          <w:bCs/>
          <w:color w:val="000000"/>
          <w:sz w:val="22"/>
          <w:szCs w:val="22"/>
          <w:lang w:val="pl-PL"/>
        </w:rPr>
      </w:pPr>
    </w:p>
    <w:p w:rsidR="00201EC7" w:rsidRDefault="00201EC7" w:rsidP="00201EC7">
      <w:pPr>
        <w:autoSpaceDE w:val="0"/>
        <w:jc w:val="right"/>
        <w:rPr>
          <w:rFonts w:ascii="TimesNewRomanPSMT" w:hAnsi="TimesNewRomanPSMT" w:cs="TimesNewRomanPSMT"/>
          <w:color w:val="000000"/>
          <w:sz w:val="12"/>
          <w:szCs w:val="12"/>
          <w:lang w:val="pl-PL"/>
        </w:rPr>
      </w:pPr>
    </w:p>
    <w:p w:rsidR="00201EC7" w:rsidRDefault="00201EC7" w:rsidP="00201EC7">
      <w:pPr>
        <w:autoSpaceDE w:val="0"/>
        <w:rPr>
          <w:rFonts w:ascii="TimesNewRomanPSMT" w:hAnsi="TimesNewRomanPSMT" w:cs="TimesNewRomanPSMT"/>
          <w:color w:val="000000"/>
          <w:sz w:val="12"/>
          <w:szCs w:val="12"/>
          <w:lang w:val="pl-PL"/>
        </w:rPr>
      </w:pPr>
      <w:r>
        <w:rPr>
          <w:color w:val="000000"/>
          <w:sz w:val="24"/>
          <w:szCs w:val="24"/>
          <w:lang w:val="pl-PL"/>
        </w:rPr>
        <w:t>…………………dnia …………….....</w:t>
      </w:r>
    </w:p>
    <w:p w:rsidR="00201EC7" w:rsidRDefault="00201EC7" w:rsidP="00201EC7">
      <w:pPr>
        <w:autoSpaceDE w:val="0"/>
        <w:rPr>
          <w:rFonts w:ascii="TimesNewRomanPSMT" w:hAnsi="TimesNewRomanPSMT" w:cs="TimesNewRomanPSMT"/>
          <w:color w:val="000000"/>
          <w:sz w:val="12"/>
          <w:szCs w:val="12"/>
          <w:lang w:val="pl-PL"/>
        </w:rPr>
      </w:pPr>
    </w:p>
    <w:p w:rsidR="00201EC7" w:rsidRDefault="00201EC7" w:rsidP="00201EC7">
      <w:pPr>
        <w:autoSpaceDE w:val="0"/>
        <w:rPr>
          <w:rFonts w:ascii="TimesNewRomanPSMT" w:hAnsi="TimesNewRomanPSMT" w:cs="TimesNewRomanPSMT"/>
          <w:color w:val="000000"/>
          <w:sz w:val="12"/>
          <w:szCs w:val="12"/>
          <w:lang w:val="pl-PL"/>
        </w:rPr>
      </w:pPr>
    </w:p>
    <w:p w:rsidR="00201EC7" w:rsidRDefault="00201EC7" w:rsidP="00201EC7">
      <w:pPr>
        <w:autoSpaceDE w:val="0"/>
        <w:rPr>
          <w:rFonts w:ascii="TimesNewRomanPSMT" w:hAnsi="TimesNewRomanPSMT" w:cs="TimesNewRomanPSMT"/>
          <w:color w:val="000000"/>
          <w:lang w:val="pl-PL"/>
        </w:rPr>
      </w:pPr>
      <w:r>
        <w:rPr>
          <w:rFonts w:ascii="TimesNewRomanPSMT" w:hAnsi="TimesNewRomanPSMT" w:cs="TimesNewRomanPSMT"/>
          <w:color w:val="000000"/>
          <w:lang w:val="pl-PL"/>
        </w:rPr>
        <w:t xml:space="preserve">                                                                               ……...............................................................................</w:t>
      </w:r>
    </w:p>
    <w:p w:rsidR="00201EC7" w:rsidRDefault="00201EC7" w:rsidP="00201EC7">
      <w:pPr>
        <w:autoSpaceDE w:val="0"/>
        <w:jc w:val="center"/>
        <w:rPr>
          <w:rFonts w:ascii="TimesNewRomanPS-BoldMT" w:hAnsi="TimesNewRomanPS-BoldMT" w:cs="TimesNewRomanPS-BoldMT"/>
          <w:b/>
          <w:bCs/>
          <w:color w:val="000000"/>
          <w:sz w:val="24"/>
          <w:szCs w:val="24"/>
          <w:lang w:val="pl-PL"/>
        </w:rPr>
      </w:pPr>
      <w:r>
        <w:rPr>
          <w:rFonts w:ascii="TimesNewRomanPSMT" w:hAnsi="TimesNewRomanPSMT" w:cs="TimesNewRomanPSMT"/>
          <w:color w:val="000000"/>
          <w:lang w:val="pl-PL"/>
        </w:rPr>
        <w:t xml:space="preserve">                                                                     </w:t>
      </w:r>
      <w:r>
        <w:rPr>
          <w:rFonts w:ascii="TimesNewRomanPS-BoldMT" w:hAnsi="TimesNewRomanPS-BoldMT" w:cs="TimesNewRomanPS-BoldMT"/>
          <w:b/>
          <w:bCs/>
          <w:color w:val="000000"/>
          <w:sz w:val="24"/>
          <w:szCs w:val="24"/>
          <w:lang w:val="pl-PL"/>
        </w:rPr>
        <w:t xml:space="preserve"> podpis Wykonawcy/Pełnomocnika</w:t>
      </w:r>
    </w:p>
    <w:p w:rsidR="00201EC7" w:rsidRDefault="00201EC7" w:rsidP="00201EC7">
      <w:pPr>
        <w:autoSpaceDE w:val="0"/>
        <w:jc w:val="right"/>
        <w:rPr>
          <w:rFonts w:ascii="TimesNewRomanPS-BoldMT" w:hAnsi="TimesNewRomanPS-BoldMT" w:cs="TimesNewRomanPS-BoldMT"/>
          <w:b/>
          <w:bCs/>
          <w:color w:val="000000"/>
          <w:sz w:val="24"/>
          <w:szCs w:val="24"/>
          <w:lang w:val="pl-PL"/>
        </w:rPr>
      </w:pPr>
    </w:p>
    <w:p w:rsidR="00201EC7" w:rsidRDefault="00201EC7" w:rsidP="00201EC7">
      <w:pPr>
        <w:autoSpaceDE w:val="0"/>
        <w:jc w:val="right"/>
        <w:rPr>
          <w:rFonts w:ascii="TimesNewRomanPS-BoldMT" w:hAnsi="TimesNewRomanPS-BoldMT" w:cs="TimesNewRomanPS-BoldMT"/>
          <w:b/>
          <w:bCs/>
          <w:color w:val="000000"/>
          <w:sz w:val="24"/>
          <w:szCs w:val="24"/>
          <w:lang w:val="pl-PL"/>
        </w:rPr>
      </w:pPr>
    </w:p>
    <w:p w:rsidR="00201EC7" w:rsidRDefault="00201EC7" w:rsidP="00201EC7">
      <w:pPr>
        <w:autoSpaceDE w:val="0"/>
        <w:rPr>
          <w:rFonts w:ascii="TimesNewRomanPS-BoldMT" w:hAnsi="TimesNewRomanPS-BoldMT" w:cs="TimesNewRomanPS-BoldMT"/>
          <w:b/>
          <w:bCs/>
          <w:color w:val="000000"/>
          <w:sz w:val="24"/>
          <w:szCs w:val="24"/>
          <w:lang w:val="pl-PL"/>
        </w:rPr>
      </w:pPr>
    </w:p>
    <w:p w:rsidR="00201EC7" w:rsidRPr="005C3B4E" w:rsidRDefault="00201EC7" w:rsidP="00201EC7">
      <w:pPr>
        <w:autoSpaceDE w:val="0"/>
        <w:jc w:val="both"/>
        <w:rPr>
          <w:lang w:val="pl-PL"/>
        </w:rPr>
      </w:pPr>
      <w:r>
        <w:rPr>
          <w:rFonts w:ascii="TimesNewRomanPSMT" w:hAnsi="TimesNewRomanPSMT" w:cs="TimesNewRomanPSMT"/>
          <w:b/>
          <w:bCs/>
          <w:lang w:val="pl-PL"/>
        </w:rPr>
        <w:t xml:space="preserve">                                               </w:t>
      </w:r>
    </w:p>
    <w:p w:rsidR="00201EC7" w:rsidRPr="00B40625" w:rsidRDefault="00201EC7" w:rsidP="00201EC7">
      <w:pPr>
        <w:rPr>
          <w:lang w:val="pl-PL"/>
        </w:rPr>
      </w:pPr>
    </w:p>
    <w:p w:rsidR="00201EC7" w:rsidRPr="008943F8" w:rsidRDefault="00201EC7" w:rsidP="00201EC7">
      <w:pPr>
        <w:rPr>
          <w:lang w:val="pl-PL"/>
        </w:rPr>
      </w:pPr>
    </w:p>
    <w:p w:rsidR="00201EC7" w:rsidRDefault="00201EC7" w:rsidP="00201EC7">
      <w:pPr>
        <w:rPr>
          <w:lang w:val="pl-PL"/>
        </w:rPr>
      </w:pPr>
    </w:p>
    <w:p w:rsidR="00201EC7" w:rsidRDefault="00201EC7" w:rsidP="00201EC7">
      <w:pPr>
        <w:jc w:val="right"/>
        <w:rPr>
          <w:b/>
          <w:bCs/>
          <w:sz w:val="24"/>
          <w:szCs w:val="24"/>
          <w:lang w:val="pl-PL"/>
        </w:rPr>
      </w:pPr>
      <w:r w:rsidRPr="00FD4626">
        <w:rPr>
          <w:b/>
          <w:bCs/>
          <w:sz w:val="24"/>
          <w:szCs w:val="24"/>
          <w:lang w:val="pl-PL"/>
        </w:rPr>
        <w:t>Formularz nr 7</w:t>
      </w:r>
    </w:p>
    <w:p w:rsidR="00201EC7" w:rsidRPr="00FD4626" w:rsidRDefault="00201EC7" w:rsidP="00201EC7">
      <w:pPr>
        <w:jc w:val="right"/>
        <w:rPr>
          <w:b/>
          <w:bCs/>
          <w:sz w:val="24"/>
          <w:szCs w:val="24"/>
          <w:lang w:val="pl-PL"/>
        </w:rPr>
      </w:pPr>
    </w:p>
    <w:p w:rsidR="00201EC7" w:rsidRPr="00FD4626" w:rsidRDefault="00201EC7" w:rsidP="00201EC7">
      <w:pPr>
        <w:jc w:val="right"/>
        <w:rPr>
          <w:rFonts w:eastAsiaTheme="minorHAnsi"/>
          <w:kern w:val="0"/>
          <w:sz w:val="24"/>
          <w:szCs w:val="24"/>
          <w:lang w:val="pl-PL" w:eastAsia="en-US"/>
        </w:rPr>
      </w:pPr>
      <w:r w:rsidRPr="00FD4626">
        <w:rPr>
          <w:lang w:val="pl-PL"/>
        </w:rPr>
        <w:t xml:space="preserve">   </w:t>
      </w:r>
      <w:r w:rsidRPr="00FD4626">
        <w:rPr>
          <w:rFonts w:eastAsiaTheme="minorHAnsi"/>
          <w:kern w:val="0"/>
          <w:sz w:val="24"/>
          <w:szCs w:val="24"/>
          <w:lang w:val="pl-PL" w:eastAsia="en-US"/>
        </w:rPr>
        <w:t xml:space="preserve">Trzebnica dnia </w:t>
      </w:r>
      <w:r>
        <w:rPr>
          <w:rFonts w:eastAsiaTheme="minorHAnsi"/>
          <w:kern w:val="0"/>
          <w:sz w:val="24"/>
          <w:szCs w:val="24"/>
          <w:lang w:val="pl-PL" w:eastAsia="en-US"/>
        </w:rPr>
        <w:t>……….</w:t>
      </w:r>
      <w:r w:rsidRPr="00FD4626">
        <w:rPr>
          <w:rFonts w:eastAsiaTheme="minorHAnsi"/>
          <w:kern w:val="0"/>
          <w:sz w:val="24"/>
          <w:szCs w:val="24"/>
          <w:lang w:val="pl-PL" w:eastAsia="en-US"/>
        </w:rPr>
        <w:t>.2021 r.</w:t>
      </w:r>
    </w:p>
    <w:p w:rsidR="00201EC7" w:rsidRPr="00FD4626" w:rsidRDefault="00201EC7" w:rsidP="00201EC7">
      <w:pPr>
        <w:suppressAutoHyphens w:val="0"/>
        <w:spacing w:after="160" w:line="259" w:lineRule="auto"/>
        <w:jc w:val="both"/>
        <w:rPr>
          <w:rFonts w:eastAsiaTheme="minorHAnsi"/>
          <w:b/>
          <w:bCs/>
          <w:kern w:val="0"/>
          <w:sz w:val="24"/>
          <w:szCs w:val="24"/>
          <w:lang w:val="pl-PL" w:eastAsia="en-US"/>
        </w:rPr>
      </w:pPr>
      <w:bookmarkStart w:id="3" w:name="_Hlk62561715"/>
      <w:r w:rsidRPr="00FD4626">
        <w:rPr>
          <w:rFonts w:eastAsiaTheme="minorHAnsi"/>
          <w:b/>
          <w:bCs/>
          <w:kern w:val="0"/>
          <w:sz w:val="24"/>
          <w:szCs w:val="24"/>
          <w:lang w:val="pl-PL" w:eastAsia="en-US"/>
        </w:rPr>
        <w:t xml:space="preserve">Znak sprawy: </w:t>
      </w:r>
      <w:proofErr w:type="spellStart"/>
      <w:r w:rsidRPr="00FD4626">
        <w:rPr>
          <w:rFonts w:eastAsiaTheme="minorHAnsi"/>
          <w:b/>
          <w:bCs/>
          <w:kern w:val="0"/>
          <w:sz w:val="24"/>
          <w:szCs w:val="24"/>
          <w:lang w:val="pl-PL" w:eastAsia="en-US"/>
        </w:rPr>
        <w:t>DTiZP</w:t>
      </w:r>
      <w:proofErr w:type="spellEnd"/>
      <w:r w:rsidRPr="00FD4626">
        <w:rPr>
          <w:rFonts w:eastAsiaTheme="minorHAnsi"/>
          <w:b/>
          <w:bCs/>
          <w:kern w:val="0"/>
          <w:sz w:val="24"/>
          <w:szCs w:val="24"/>
          <w:lang w:val="pl-PL" w:eastAsia="en-US"/>
        </w:rPr>
        <w:t>/200/</w:t>
      </w:r>
      <w:r>
        <w:rPr>
          <w:rFonts w:eastAsiaTheme="minorHAnsi"/>
          <w:b/>
          <w:bCs/>
          <w:kern w:val="0"/>
          <w:sz w:val="24"/>
          <w:szCs w:val="24"/>
          <w:lang w:val="pl-PL" w:eastAsia="en-US"/>
        </w:rPr>
        <w:t>4</w:t>
      </w:r>
      <w:r w:rsidRPr="00FD4626">
        <w:rPr>
          <w:rFonts w:eastAsiaTheme="minorHAnsi"/>
          <w:b/>
          <w:bCs/>
          <w:kern w:val="0"/>
          <w:sz w:val="24"/>
          <w:szCs w:val="24"/>
          <w:lang w:val="pl-PL" w:eastAsia="en-US"/>
        </w:rPr>
        <w:t>/2021</w:t>
      </w:r>
    </w:p>
    <w:p w:rsidR="00201EC7" w:rsidRPr="00FD4626" w:rsidRDefault="00201EC7" w:rsidP="00201EC7">
      <w:pPr>
        <w:suppressAutoHyphens w:val="0"/>
        <w:spacing w:after="160" w:line="259" w:lineRule="auto"/>
        <w:jc w:val="center"/>
        <w:rPr>
          <w:rFonts w:eastAsia="Arial"/>
          <w:b/>
          <w:bCs/>
          <w:color w:val="000000"/>
          <w:kern w:val="0"/>
          <w:sz w:val="24"/>
          <w:szCs w:val="24"/>
          <w:lang w:val="pl-PL" w:eastAsia="en-US"/>
        </w:rPr>
      </w:pPr>
      <w:r w:rsidRPr="00FD4626">
        <w:rPr>
          <w:rFonts w:eastAsia="Arial"/>
          <w:b/>
          <w:bCs/>
          <w:color w:val="000000"/>
          <w:kern w:val="0"/>
          <w:sz w:val="24"/>
          <w:szCs w:val="24"/>
          <w:lang w:val="pl-PL" w:eastAsia="en-US"/>
        </w:rPr>
        <w:t>PROTOKÓŁ Z WIZJI LOKALNEJ</w:t>
      </w:r>
    </w:p>
    <w:p w:rsidR="00201EC7" w:rsidRPr="00FD4626" w:rsidRDefault="00201EC7" w:rsidP="00201EC7">
      <w:pPr>
        <w:suppressAutoHyphens w:val="0"/>
        <w:spacing w:after="160" w:line="259" w:lineRule="auto"/>
        <w:jc w:val="both"/>
        <w:rPr>
          <w:rFonts w:eastAsia="Arial"/>
          <w:b/>
          <w:bCs/>
          <w:color w:val="000000"/>
          <w:kern w:val="0"/>
          <w:sz w:val="24"/>
          <w:szCs w:val="24"/>
          <w:lang w:val="pl-PL" w:eastAsia="en-US"/>
        </w:rPr>
      </w:pPr>
      <w:r w:rsidRPr="00FD4626">
        <w:rPr>
          <w:rFonts w:eastAsia="Arial"/>
          <w:b/>
          <w:bCs/>
          <w:color w:val="000000"/>
          <w:kern w:val="0"/>
          <w:sz w:val="24"/>
          <w:szCs w:val="24"/>
          <w:lang w:val="pl-PL" w:eastAsia="en-US"/>
        </w:rPr>
        <w:t xml:space="preserve">W dniu </w:t>
      </w:r>
      <w:r>
        <w:rPr>
          <w:rFonts w:eastAsia="Arial"/>
          <w:b/>
          <w:bCs/>
          <w:color w:val="000000"/>
          <w:kern w:val="0"/>
          <w:sz w:val="24"/>
          <w:szCs w:val="24"/>
          <w:lang w:val="pl-PL" w:eastAsia="en-US"/>
        </w:rPr>
        <w:t>………. 2021</w:t>
      </w:r>
      <w:r w:rsidRPr="00FD4626">
        <w:rPr>
          <w:rFonts w:eastAsia="Arial"/>
          <w:b/>
          <w:bCs/>
          <w:color w:val="000000"/>
          <w:kern w:val="0"/>
          <w:sz w:val="24"/>
          <w:szCs w:val="24"/>
          <w:lang w:val="pl-PL" w:eastAsia="en-US"/>
        </w:rPr>
        <w:t>r. w godzinach od............................ do ...............................</w:t>
      </w:r>
    </w:p>
    <w:p w:rsidR="00201EC7" w:rsidRPr="00FD4626" w:rsidRDefault="00201EC7" w:rsidP="00201EC7">
      <w:pPr>
        <w:suppressAutoHyphens w:val="0"/>
        <w:spacing w:after="160" w:line="259" w:lineRule="auto"/>
        <w:jc w:val="both"/>
        <w:rPr>
          <w:rFonts w:eastAsia="Arial"/>
          <w:b/>
          <w:bCs/>
          <w:color w:val="000000"/>
          <w:kern w:val="0"/>
          <w:sz w:val="24"/>
          <w:szCs w:val="24"/>
          <w:lang w:val="pl-PL" w:eastAsia="en-US"/>
        </w:rPr>
      </w:pPr>
      <w:r w:rsidRPr="00FD4626">
        <w:rPr>
          <w:rFonts w:eastAsia="Arial"/>
          <w:b/>
          <w:bCs/>
          <w:color w:val="000000"/>
          <w:kern w:val="0"/>
          <w:sz w:val="24"/>
          <w:szCs w:val="24"/>
          <w:lang w:val="pl-PL" w:eastAsia="en-US"/>
        </w:rPr>
        <w:t xml:space="preserve">Z ramienia Wykonawcy: </w:t>
      </w:r>
      <w:r>
        <w:rPr>
          <w:rFonts w:eastAsia="Arial"/>
          <w:b/>
          <w:bCs/>
          <w:color w:val="000000"/>
          <w:kern w:val="0"/>
          <w:sz w:val="24"/>
          <w:szCs w:val="24"/>
          <w:lang w:val="pl-PL" w:eastAsia="en-US"/>
        </w:rPr>
        <w:t>……………………………………………………………….</w:t>
      </w:r>
    </w:p>
    <w:p w:rsidR="00201EC7" w:rsidRPr="00FD4626" w:rsidRDefault="00201EC7" w:rsidP="00201EC7">
      <w:pPr>
        <w:suppressAutoHyphens w:val="0"/>
        <w:spacing w:after="160" w:line="259" w:lineRule="auto"/>
        <w:jc w:val="both"/>
        <w:rPr>
          <w:rFonts w:eastAsia="Arial"/>
          <w:color w:val="000000"/>
          <w:kern w:val="0"/>
          <w:lang w:val="pl-PL" w:eastAsia="en-US"/>
        </w:rPr>
      </w:pPr>
      <w:r>
        <w:rPr>
          <w:rFonts w:eastAsia="Arial"/>
          <w:color w:val="000000"/>
          <w:kern w:val="0"/>
          <w:lang w:val="pl-PL" w:eastAsia="en-US"/>
        </w:rPr>
        <w:t xml:space="preserve">                                                              </w:t>
      </w:r>
      <w:r w:rsidRPr="00FD4626">
        <w:rPr>
          <w:rFonts w:eastAsia="Arial"/>
          <w:color w:val="000000"/>
          <w:kern w:val="0"/>
          <w:lang w:val="pl-PL" w:eastAsia="en-US"/>
        </w:rPr>
        <w:t>(nazwa i adres firmy)</w:t>
      </w:r>
    </w:p>
    <w:p w:rsidR="00201EC7" w:rsidRPr="00FD4626" w:rsidRDefault="00201EC7" w:rsidP="00201EC7">
      <w:pPr>
        <w:suppressAutoHyphens w:val="0"/>
        <w:spacing w:after="160" w:line="259" w:lineRule="auto"/>
        <w:jc w:val="both"/>
        <w:rPr>
          <w:rFonts w:eastAsia="Arial"/>
          <w:b/>
          <w:bCs/>
          <w:color w:val="000000"/>
          <w:kern w:val="0"/>
          <w:sz w:val="24"/>
          <w:szCs w:val="24"/>
          <w:lang w:val="pl-PL" w:eastAsia="en-US"/>
        </w:rPr>
      </w:pPr>
      <w:r w:rsidRPr="00FD4626">
        <w:rPr>
          <w:rFonts w:eastAsia="Arial"/>
          <w:b/>
          <w:bCs/>
          <w:color w:val="000000"/>
          <w:kern w:val="0"/>
          <w:sz w:val="24"/>
          <w:szCs w:val="24"/>
          <w:lang w:val="pl-PL" w:eastAsia="en-US"/>
        </w:rPr>
        <w:t>Pan/Pani ....................................................................................................................................</w:t>
      </w:r>
      <w:r>
        <w:rPr>
          <w:rFonts w:eastAsia="Arial"/>
          <w:b/>
          <w:bCs/>
          <w:color w:val="000000"/>
          <w:kern w:val="0"/>
          <w:sz w:val="24"/>
          <w:szCs w:val="24"/>
          <w:lang w:val="pl-PL" w:eastAsia="en-US"/>
        </w:rPr>
        <w:t>.........</w:t>
      </w:r>
    </w:p>
    <w:p w:rsidR="00201EC7" w:rsidRPr="00FD4626" w:rsidRDefault="00201EC7" w:rsidP="00201EC7">
      <w:pPr>
        <w:suppressAutoHyphens w:val="0"/>
        <w:spacing w:after="160" w:line="259" w:lineRule="auto"/>
        <w:jc w:val="both"/>
        <w:rPr>
          <w:rFonts w:eastAsia="Arial"/>
          <w:color w:val="000000"/>
          <w:kern w:val="0"/>
          <w:lang w:val="pl-PL" w:eastAsia="en-US"/>
        </w:rPr>
      </w:pPr>
      <w:r>
        <w:rPr>
          <w:rFonts w:eastAsia="Arial"/>
          <w:color w:val="000000"/>
          <w:kern w:val="0"/>
          <w:sz w:val="24"/>
          <w:szCs w:val="24"/>
          <w:lang w:val="pl-PL" w:eastAsia="en-US"/>
        </w:rPr>
        <w:t xml:space="preserve">                                                     </w:t>
      </w:r>
      <w:r w:rsidRPr="00FD4626">
        <w:rPr>
          <w:rFonts w:eastAsia="Arial"/>
          <w:color w:val="000000"/>
          <w:kern w:val="0"/>
          <w:lang w:val="pl-PL" w:eastAsia="en-US"/>
        </w:rPr>
        <w:t>(imię i nazwisko)</w:t>
      </w:r>
    </w:p>
    <w:p w:rsidR="00201EC7" w:rsidRPr="00FD4626" w:rsidRDefault="00201EC7" w:rsidP="00201EC7">
      <w:pPr>
        <w:suppressAutoHyphens w:val="0"/>
        <w:spacing w:after="160" w:line="259" w:lineRule="auto"/>
        <w:jc w:val="both"/>
        <w:rPr>
          <w:rFonts w:eastAsia="Arial"/>
          <w:b/>
          <w:bCs/>
          <w:color w:val="000000"/>
          <w:kern w:val="0"/>
          <w:sz w:val="24"/>
          <w:szCs w:val="24"/>
          <w:lang w:val="pl-PL" w:eastAsia="en-US"/>
        </w:rPr>
      </w:pPr>
      <w:r w:rsidRPr="00FD4626">
        <w:rPr>
          <w:rFonts w:eastAsia="Arial"/>
          <w:b/>
          <w:bCs/>
          <w:color w:val="000000"/>
          <w:kern w:val="0"/>
          <w:sz w:val="24"/>
          <w:szCs w:val="24"/>
          <w:lang w:val="pl-PL" w:eastAsia="en-US"/>
        </w:rPr>
        <w:t>legitymujący się : ........................................................................................................</w:t>
      </w:r>
      <w:r>
        <w:rPr>
          <w:rFonts w:eastAsia="Arial"/>
          <w:b/>
          <w:bCs/>
          <w:color w:val="000000"/>
          <w:kern w:val="0"/>
          <w:sz w:val="24"/>
          <w:szCs w:val="24"/>
          <w:lang w:val="pl-PL" w:eastAsia="en-US"/>
        </w:rPr>
        <w:t>.......</w:t>
      </w:r>
    </w:p>
    <w:p w:rsidR="00201EC7" w:rsidRPr="00FD4626" w:rsidRDefault="00201EC7" w:rsidP="00201EC7">
      <w:pPr>
        <w:suppressAutoHyphens w:val="0"/>
        <w:spacing w:after="160" w:line="259" w:lineRule="auto"/>
        <w:jc w:val="both"/>
        <w:rPr>
          <w:rFonts w:eastAsia="Arial"/>
          <w:color w:val="000000"/>
          <w:kern w:val="0"/>
          <w:lang w:val="pl-PL" w:eastAsia="en-US"/>
        </w:rPr>
      </w:pPr>
      <w:r>
        <w:rPr>
          <w:rFonts w:eastAsia="Arial"/>
          <w:color w:val="000000"/>
          <w:kern w:val="0"/>
          <w:lang w:val="pl-PL" w:eastAsia="en-US"/>
        </w:rPr>
        <w:t xml:space="preserve">                                                              </w:t>
      </w:r>
      <w:r w:rsidRPr="00FD4626">
        <w:rPr>
          <w:rFonts w:eastAsia="Arial"/>
          <w:color w:val="000000"/>
          <w:kern w:val="0"/>
          <w:lang w:val="pl-PL" w:eastAsia="en-US"/>
        </w:rPr>
        <w:t>(seria i numer dokumentu tożsamości)</w:t>
      </w:r>
    </w:p>
    <w:p w:rsidR="00201EC7" w:rsidRPr="00FD4626" w:rsidRDefault="00201EC7" w:rsidP="00201EC7">
      <w:pPr>
        <w:suppressAutoHyphens w:val="0"/>
        <w:spacing w:after="160" w:line="259" w:lineRule="auto"/>
        <w:jc w:val="both"/>
        <w:rPr>
          <w:rFonts w:eastAsia="Arial"/>
          <w:b/>
          <w:bCs/>
          <w:color w:val="000000"/>
          <w:kern w:val="0"/>
          <w:sz w:val="24"/>
          <w:szCs w:val="24"/>
          <w:lang w:val="pl-PL" w:eastAsia="en-US"/>
        </w:rPr>
      </w:pPr>
      <w:r w:rsidRPr="00FD4626">
        <w:rPr>
          <w:rFonts w:eastAsia="Arial"/>
          <w:b/>
          <w:bCs/>
          <w:color w:val="000000"/>
          <w:kern w:val="0"/>
          <w:sz w:val="24"/>
          <w:szCs w:val="24"/>
          <w:lang w:val="pl-PL" w:eastAsia="en-US"/>
        </w:rPr>
        <w:t xml:space="preserve">Uzyskał wgląd </w:t>
      </w:r>
      <w:r>
        <w:rPr>
          <w:rFonts w:eastAsia="Arial"/>
          <w:b/>
          <w:bCs/>
          <w:color w:val="000000"/>
          <w:kern w:val="0"/>
          <w:sz w:val="24"/>
          <w:szCs w:val="24"/>
          <w:lang w:val="pl-PL" w:eastAsia="en-US"/>
        </w:rPr>
        <w:t xml:space="preserve">do : </w:t>
      </w:r>
      <w:r w:rsidRPr="00FD4626">
        <w:rPr>
          <w:rFonts w:eastAsia="Arial"/>
          <w:b/>
          <w:bCs/>
          <w:color w:val="000000"/>
          <w:kern w:val="0"/>
          <w:sz w:val="24"/>
          <w:szCs w:val="24"/>
          <w:lang w:val="pl-PL" w:eastAsia="en-US"/>
        </w:rPr>
        <w:t>....................................................................................................</w:t>
      </w:r>
      <w:r>
        <w:rPr>
          <w:rFonts w:eastAsia="Arial"/>
          <w:b/>
          <w:bCs/>
          <w:color w:val="000000"/>
          <w:kern w:val="0"/>
          <w:sz w:val="24"/>
          <w:szCs w:val="24"/>
          <w:lang w:val="pl-PL" w:eastAsia="en-US"/>
        </w:rPr>
        <w:t>........</w:t>
      </w:r>
    </w:p>
    <w:p w:rsidR="00201EC7" w:rsidRPr="00FD4626" w:rsidRDefault="00201EC7" w:rsidP="00201EC7">
      <w:pPr>
        <w:suppressAutoHyphens w:val="0"/>
        <w:spacing w:after="160" w:line="259" w:lineRule="auto"/>
        <w:jc w:val="both"/>
        <w:rPr>
          <w:rFonts w:eastAsia="Arial"/>
          <w:color w:val="000000"/>
          <w:kern w:val="0"/>
          <w:lang w:val="pl-PL" w:eastAsia="en-US"/>
        </w:rPr>
      </w:pPr>
      <w:r>
        <w:rPr>
          <w:rFonts w:eastAsia="Arial"/>
          <w:color w:val="000000"/>
          <w:kern w:val="0"/>
          <w:lang w:val="pl-PL" w:eastAsia="en-US"/>
        </w:rPr>
        <w:t xml:space="preserve">                                                             </w:t>
      </w:r>
      <w:r w:rsidRPr="00FD4626">
        <w:rPr>
          <w:rFonts w:eastAsia="Arial"/>
          <w:color w:val="000000"/>
          <w:kern w:val="0"/>
          <w:lang w:val="pl-PL" w:eastAsia="en-US"/>
        </w:rPr>
        <w:t>(numer i nazwa dokumentu)</w:t>
      </w:r>
    </w:p>
    <w:p w:rsidR="00201EC7" w:rsidRPr="00FD4626" w:rsidRDefault="00201EC7" w:rsidP="00201EC7">
      <w:pPr>
        <w:suppressAutoHyphens w:val="0"/>
        <w:spacing w:after="160" w:line="259" w:lineRule="auto"/>
        <w:jc w:val="both"/>
        <w:rPr>
          <w:rFonts w:eastAsia="Arial"/>
          <w:b/>
          <w:bCs/>
          <w:color w:val="000000"/>
          <w:kern w:val="0"/>
          <w:sz w:val="24"/>
          <w:szCs w:val="24"/>
          <w:lang w:val="pl-PL" w:eastAsia="en-US"/>
        </w:rPr>
      </w:pPr>
      <w:r w:rsidRPr="00FD4626">
        <w:rPr>
          <w:rFonts w:eastAsia="Arial"/>
          <w:b/>
          <w:bCs/>
          <w:color w:val="000000"/>
          <w:kern w:val="0"/>
          <w:sz w:val="24"/>
          <w:szCs w:val="24"/>
          <w:lang w:val="pl-PL" w:eastAsia="en-US"/>
        </w:rPr>
        <w:t>...............................................................................................................................................</w:t>
      </w:r>
    </w:p>
    <w:p w:rsidR="006126FC" w:rsidRDefault="00201EC7" w:rsidP="00201EC7">
      <w:pPr>
        <w:suppressAutoHyphens w:val="0"/>
        <w:spacing w:after="160" w:line="259" w:lineRule="auto"/>
        <w:jc w:val="both"/>
        <w:rPr>
          <w:rFonts w:eastAsia="Arial"/>
          <w:b/>
          <w:bCs/>
          <w:color w:val="000000"/>
          <w:kern w:val="0"/>
          <w:sz w:val="24"/>
          <w:szCs w:val="24"/>
          <w:lang w:val="pl-PL" w:eastAsia="en-US"/>
        </w:rPr>
      </w:pPr>
      <w:r w:rsidRPr="00FD4626">
        <w:rPr>
          <w:rFonts w:eastAsia="Arial"/>
          <w:b/>
          <w:bCs/>
          <w:color w:val="000000"/>
          <w:kern w:val="0"/>
          <w:sz w:val="24"/>
          <w:szCs w:val="24"/>
          <w:lang w:val="pl-PL" w:eastAsia="en-US"/>
        </w:rPr>
        <w:t>Dokonał wizji lokalnej : odcinka drogi powiatowej nr 13</w:t>
      </w:r>
      <w:r w:rsidR="006126FC">
        <w:rPr>
          <w:rFonts w:eastAsia="Arial"/>
          <w:b/>
          <w:bCs/>
          <w:color w:val="000000"/>
          <w:kern w:val="0"/>
          <w:sz w:val="24"/>
          <w:szCs w:val="24"/>
          <w:lang w:val="pl-PL" w:eastAsia="en-US"/>
        </w:rPr>
        <w:t>67</w:t>
      </w:r>
      <w:r w:rsidRPr="00FD4626">
        <w:rPr>
          <w:rFonts w:eastAsia="Arial"/>
          <w:b/>
          <w:bCs/>
          <w:color w:val="000000"/>
          <w:kern w:val="0"/>
          <w:sz w:val="24"/>
          <w:szCs w:val="24"/>
          <w:lang w:val="pl-PL" w:eastAsia="en-US"/>
        </w:rPr>
        <w:t xml:space="preserve"> D </w:t>
      </w:r>
      <w:r>
        <w:rPr>
          <w:rFonts w:eastAsia="Arial"/>
          <w:b/>
          <w:bCs/>
          <w:color w:val="000000"/>
          <w:kern w:val="0"/>
          <w:sz w:val="24"/>
          <w:szCs w:val="24"/>
          <w:lang w:val="pl-PL" w:eastAsia="en-US"/>
        </w:rPr>
        <w:t xml:space="preserve">w miejscowości </w:t>
      </w:r>
      <w:r w:rsidR="006126FC">
        <w:rPr>
          <w:rFonts w:eastAsia="Arial"/>
          <w:b/>
          <w:bCs/>
          <w:color w:val="000000"/>
          <w:kern w:val="0"/>
          <w:sz w:val="24"/>
          <w:szCs w:val="24"/>
          <w:lang w:val="pl-PL" w:eastAsia="en-US"/>
        </w:rPr>
        <w:t>Szewce</w:t>
      </w:r>
      <w:r>
        <w:rPr>
          <w:rFonts w:eastAsia="Arial"/>
          <w:b/>
          <w:bCs/>
          <w:color w:val="000000"/>
          <w:kern w:val="0"/>
          <w:sz w:val="24"/>
          <w:szCs w:val="24"/>
          <w:lang w:val="pl-PL" w:eastAsia="en-US"/>
        </w:rPr>
        <w:t xml:space="preserve"> </w:t>
      </w:r>
      <w:r w:rsidRPr="00FD4626">
        <w:rPr>
          <w:rFonts w:eastAsia="Arial"/>
          <w:color w:val="000000"/>
          <w:kern w:val="0"/>
          <w:sz w:val="24"/>
          <w:szCs w:val="24"/>
          <w:lang w:val="pl-PL" w:eastAsia="en-US"/>
        </w:rPr>
        <w:t xml:space="preserve">w ramach postępowaniu prowadzonego przez Zamawiającego - Zarząd Dróg Powiatowych w Trzebnicy, ul. Łączna 1c, 55-100 Trzebnica o udzielenie zamówienia publicznego prowadzonego w trybie podstawowym bez negocjacji o wartości zamówienia nie przekraczającej progów unijnych o jakich stanowi art. 3 ustawy z 11 września 2019 r. - Prawo zamówień publicznych (Dz. U. z 2019 r. poz. 2019) – dalej </w:t>
      </w:r>
      <w:proofErr w:type="spellStart"/>
      <w:r w:rsidRPr="00FD4626">
        <w:rPr>
          <w:rFonts w:eastAsia="Arial"/>
          <w:color w:val="000000"/>
          <w:kern w:val="0"/>
          <w:sz w:val="24"/>
          <w:szCs w:val="24"/>
          <w:lang w:val="pl-PL" w:eastAsia="en-US"/>
        </w:rPr>
        <w:t>p.z.p</w:t>
      </w:r>
      <w:proofErr w:type="spellEnd"/>
      <w:r w:rsidRPr="00FD4626">
        <w:rPr>
          <w:rFonts w:eastAsia="Arial"/>
          <w:color w:val="000000"/>
          <w:kern w:val="0"/>
          <w:sz w:val="24"/>
          <w:szCs w:val="24"/>
          <w:lang w:val="pl-PL" w:eastAsia="en-US"/>
        </w:rPr>
        <w:t xml:space="preserve">. na roboty budowlane dla zadania pn.: </w:t>
      </w:r>
      <w:r w:rsidR="006126FC" w:rsidRPr="006126FC">
        <w:rPr>
          <w:rFonts w:eastAsia="Arial"/>
          <w:b/>
          <w:bCs/>
          <w:color w:val="000000"/>
          <w:kern w:val="0"/>
          <w:sz w:val="24"/>
          <w:szCs w:val="24"/>
          <w:lang w:val="pl-PL" w:eastAsia="en-US"/>
        </w:rPr>
        <w:t xml:space="preserve">Przebudowa drogi powiatowej nr 1367 D wraz z budową drogi pieszo-rowerowej od cmentarza do drogi wojewódzkiej nr 342 w m. Szewce –       cz. 3, km od 1+283,59 do 1+511,09.  </w:t>
      </w:r>
    </w:p>
    <w:p w:rsidR="00201EC7" w:rsidRPr="00FD4626" w:rsidRDefault="00201EC7" w:rsidP="00201EC7">
      <w:pPr>
        <w:suppressAutoHyphens w:val="0"/>
        <w:spacing w:after="160" w:line="259" w:lineRule="auto"/>
        <w:jc w:val="both"/>
        <w:rPr>
          <w:rFonts w:eastAsia="Arial"/>
          <w:b/>
          <w:bCs/>
          <w:color w:val="000000"/>
          <w:kern w:val="0"/>
          <w:sz w:val="24"/>
          <w:szCs w:val="24"/>
          <w:lang w:val="pl-PL" w:eastAsia="en-US"/>
        </w:rPr>
      </w:pPr>
      <w:r w:rsidRPr="00FD4626">
        <w:rPr>
          <w:rFonts w:eastAsia="Arial"/>
          <w:b/>
          <w:bCs/>
          <w:color w:val="000000"/>
          <w:kern w:val="0"/>
          <w:sz w:val="24"/>
          <w:szCs w:val="24"/>
          <w:lang w:val="pl-PL" w:eastAsia="en-US"/>
        </w:rPr>
        <w:t>Informacje dodatkowe :......................................................................................................</w:t>
      </w:r>
    </w:p>
    <w:p w:rsidR="00201EC7" w:rsidRPr="00FD4626" w:rsidRDefault="00201EC7" w:rsidP="00201EC7">
      <w:pPr>
        <w:suppressAutoHyphens w:val="0"/>
        <w:spacing w:after="160" w:line="259" w:lineRule="auto"/>
        <w:jc w:val="both"/>
        <w:rPr>
          <w:rFonts w:eastAsia="Arial"/>
          <w:b/>
          <w:bCs/>
          <w:color w:val="000000"/>
          <w:kern w:val="0"/>
          <w:sz w:val="24"/>
          <w:szCs w:val="24"/>
          <w:lang w:val="pl-PL" w:eastAsia="en-US"/>
        </w:rPr>
      </w:pPr>
      <w:r w:rsidRPr="00FD4626">
        <w:rPr>
          <w:rFonts w:eastAsia="Arial"/>
          <w:b/>
          <w:bCs/>
          <w:color w:val="000000"/>
          <w:kern w:val="0"/>
          <w:sz w:val="24"/>
          <w:szCs w:val="24"/>
          <w:lang w:val="pl-PL" w:eastAsia="en-US"/>
        </w:rPr>
        <w:t>......................................................................................................................................</w:t>
      </w:r>
      <w:r>
        <w:rPr>
          <w:rFonts w:eastAsia="Arial"/>
          <w:b/>
          <w:bCs/>
          <w:color w:val="000000"/>
          <w:kern w:val="0"/>
          <w:sz w:val="24"/>
          <w:szCs w:val="24"/>
          <w:lang w:val="pl-PL" w:eastAsia="en-US"/>
        </w:rPr>
        <w:t>.........</w:t>
      </w:r>
    </w:p>
    <w:p w:rsidR="00201EC7" w:rsidRPr="00FD4626" w:rsidRDefault="00201EC7" w:rsidP="00201EC7">
      <w:pPr>
        <w:suppressAutoHyphens w:val="0"/>
        <w:spacing w:after="160" w:line="259" w:lineRule="auto"/>
        <w:jc w:val="both"/>
        <w:rPr>
          <w:rFonts w:eastAsia="Arial"/>
          <w:b/>
          <w:bCs/>
          <w:color w:val="000000"/>
          <w:kern w:val="0"/>
          <w:sz w:val="24"/>
          <w:szCs w:val="24"/>
          <w:lang w:val="pl-PL" w:eastAsia="en-US"/>
        </w:rPr>
      </w:pPr>
      <w:r w:rsidRPr="00FD4626">
        <w:rPr>
          <w:rFonts w:eastAsia="Arial"/>
          <w:b/>
          <w:bCs/>
          <w:color w:val="000000"/>
          <w:kern w:val="0"/>
          <w:sz w:val="24"/>
          <w:szCs w:val="24"/>
          <w:lang w:val="pl-PL" w:eastAsia="en-US"/>
        </w:rPr>
        <w:t>................................................................................................................................................</w:t>
      </w:r>
      <w:r w:rsidRPr="00FD4626">
        <w:rPr>
          <w:rFonts w:eastAsia="Arial"/>
          <w:b/>
          <w:bCs/>
          <w:color w:val="000000"/>
          <w:kern w:val="0"/>
          <w:sz w:val="24"/>
          <w:szCs w:val="24"/>
          <w:lang w:val="pl-PL" w:eastAsia="en-US"/>
        </w:rPr>
        <w:cr/>
        <w:t>Niniejszy protokół sporządzony w ilości 2 egzemplarzy po jednym dla każdej ze stron.</w:t>
      </w:r>
    </w:p>
    <w:p w:rsidR="00201EC7" w:rsidRPr="00FD4626" w:rsidRDefault="00201EC7" w:rsidP="00201EC7">
      <w:pPr>
        <w:suppressAutoHyphens w:val="0"/>
        <w:spacing w:after="160" w:line="259" w:lineRule="auto"/>
        <w:jc w:val="both"/>
        <w:rPr>
          <w:rFonts w:eastAsia="Arial"/>
          <w:b/>
          <w:bCs/>
          <w:color w:val="000000"/>
          <w:kern w:val="0"/>
          <w:sz w:val="24"/>
          <w:szCs w:val="24"/>
          <w:lang w:val="pl-PL" w:eastAsia="en-US"/>
        </w:rPr>
      </w:pPr>
      <w:r w:rsidRPr="00FD4626">
        <w:rPr>
          <w:rFonts w:eastAsia="Arial"/>
          <w:b/>
          <w:bCs/>
          <w:color w:val="000000"/>
          <w:kern w:val="0"/>
          <w:sz w:val="24"/>
          <w:szCs w:val="24"/>
          <w:lang w:val="pl-PL" w:eastAsia="en-US"/>
        </w:rPr>
        <w:t>………………………………..                                                ………………………………..</w:t>
      </w:r>
    </w:p>
    <w:p w:rsidR="00201EC7" w:rsidRPr="00FD4626" w:rsidRDefault="00201EC7" w:rsidP="00201EC7">
      <w:pPr>
        <w:suppressAutoHyphens w:val="0"/>
        <w:spacing w:after="160" w:line="259" w:lineRule="auto"/>
        <w:jc w:val="both"/>
        <w:rPr>
          <w:rFonts w:eastAsia="Arial"/>
          <w:b/>
          <w:bCs/>
          <w:color w:val="000000"/>
          <w:kern w:val="0"/>
          <w:sz w:val="24"/>
          <w:szCs w:val="24"/>
          <w:lang w:val="pl-PL" w:eastAsia="en-US"/>
        </w:rPr>
      </w:pPr>
      <w:r w:rsidRPr="00FD4626">
        <w:rPr>
          <w:rFonts w:eastAsia="Arial"/>
          <w:color w:val="000000"/>
          <w:kern w:val="0"/>
          <w:lang w:val="pl-PL" w:eastAsia="en-US"/>
        </w:rPr>
        <w:t>Podpis przedstawiciela Zamawiającego</w:t>
      </w:r>
      <w:r w:rsidRPr="00FD4626">
        <w:rPr>
          <w:rFonts w:eastAsia="Arial"/>
          <w:b/>
          <w:bCs/>
          <w:color w:val="000000"/>
          <w:kern w:val="0"/>
          <w:sz w:val="24"/>
          <w:szCs w:val="24"/>
          <w:lang w:val="pl-PL" w:eastAsia="en-US"/>
        </w:rPr>
        <w:t xml:space="preserve">                                              </w:t>
      </w:r>
      <w:r w:rsidRPr="00FD4626">
        <w:rPr>
          <w:rFonts w:eastAsia="Arial"/>
          <w:color w:val="000000"/>
          <w:kern w:val="0"/>
          <w:lang w:val="pl-PL" w:eastAsia="en-US"/>
        </w:rPr>
        <w:t>Podpis przedstawiciela Wykonawcy</w:t>
      </w:r>
    </w:p>
    <w:bookmarkEnd w:id="3"/>
    <w:p w:rsidR="00201EC7" w:rsidRPr="004C72ED" w:rsidRDefault="00201EC7" w:rsidP="00201EC7">
      <w:pPr>
        <w:rPr>
          <w:lang w:val="pl-PL"/>
        </w:rPr>
      </w:pPr>
      <w:r w:rsidRPr="00FD4626">
        <w:rPr>
          <w:lang w:val="pl-PL"/>
        </w:rPr>
        <w:t xml:space="preserve">                 </w:t>
      </w:r>
    </w:p>
    <w:p w:rsidR="008F385B" w:rsidRPr="00201EC7" w:rsidRDefault="008F385B">
      <w:pPr>
        <w:rPr>
          <w:lang w:val="pl-PL"/>
        </w:rPr>
      </w:pPr>
    </w:p>
    <w:sectPr w:rsidR="008F385B" w:rsidRPr="00201EC7" w:rsidSect="004A4810">
      <w:footerReference w:type="default" r:id="rId12"/>
      <w:pgSz w:w="12240" w:h="15840" w:code="1"/>
      <w:pgMar w:top="1440" w:right="1797" w:bottom="1440" w:left="1797" w:header="709" w:footer="709"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B3C" w:rsidRDefault="004C6B3C">
      <w:r>
        <w:separator/>
      </w:r>
    </w:p>
  </w:endnote>
  <w:endnote w:type="continuationSeparator" w:id="0">
    <w:p w:rsidR="004C6B3C" w:rsidRDefault="004C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EE"/>
    <w:family w:val="auto"/>
    <w:pitch w:val="default"/>
  </w:font>
  <w:font w:name="TimesNewRomanPSMT">
    <w:altName w:val="Times New Roman"/>
    <w:charset w:val="EE"/>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MT">
    <w:altName w:val="Arial"/>
    <w:panose1 w:val="00000000000000000000"/>
    <w:charset w:val="00"/>
    <w:family w:val="roman"/>
    <w:notTrueType/>
    <w:pitch w:val="default"/>
    <w:sig w:usb0="00000005" w:usb1="00000000" w:usb2="00000000" w:usb3="00000000" w:csb0="00000002" w:csb1="00000000"/>
  </w:font>
  <w:font w:name="SegoeUISymbol">
    <w:altName w:val="Segoe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IDFont+F2">
    <w:altName w:val="Cambria"/>
    <w:panose1 w:val="00000000000000000000"/>
    <w:charset w:val="00"/>
    <w:family w:val="roman"/>
    <w:notTrueType/>
    <w:pitch w:val="default"/>
  </w:font>
  <w:font w:name="TimesNewRomanPS-BoldMT">
    <w:altName w:val="Times New Roman"/>
    <w:charset w:val="EE"/>
    <w:family w:val="auto"/>
    <w:pitch w:val="default"/>
  </w:font>
  <w:font w:name="TimesNewRoman">
    <w:altName w:val="Times New Roman"/>
    <w:charset w:val="EE"/>
    <w:family w:val="auto"/>
    <w:pitch w:val="default"/>
  </w:font>
  <w:font w:name="TimesNewRomanPS-ItalicMT">
    <w:altName w:val="Times New Roman"/>
    <w:charset w:val="EE"/>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810" w:rsidRPr="008537D6" w:rsidRDefault="004A4810" w:rsidP="00201EC7">
    <w:pPr>
      <w:pStyle w:val="Stopka"/>
      <w:jc w:val="center"/>
      <w:rPr>
        <w:b/>
        <w:sz w:val="18"/>
        <w:szCs w:val="18"/>
      </w:rPr>
    </w:pPr>
    <w:r w:rsidRPr="008537D6">
      <w:rPr>
        <w:b/>
        <w:sz w:val="18"/>
        <w:szCs w:val="18"/>
      </w:rPr>
      <w:fldChar w:fldCharType="begin"/>
    </w:r>
    <w:r w:rsidRPr="008537D6">
      <w:rPr>
        <w:b/>
        <w:sz w:val="18"/>
        <w:szCs w:val="18"/>
      </w:rPr>
      <w:instrText>PAGE   \* MERGEFORMAT</w:instrText>
    </w:r>
    <w:r w:rsidRPr="008537D6">
      <w:rPr>
        <w:b/>
        <w:sz w:val="18"/>
        <w:szCs w:val="18"/>
      </w:rPr>
      <w:fldChar w:fldCharType="separate"/>
    </w:r>
    <w:r w:rsidRPr="000946D0">
      <w:rPr>
        <w:b/>
        <w:noProof/>
        <w:sz w:val="18"/>
        <w:szCs w:val="18"/>
        <w:lang w:val="pl-PL"/>
      </w:rPr>
      <w:t>4</w:t>
    </w:r>
    <w:r w:rsidRPr="008537D6">
      <w:rPr>
        <w:b/>
        <w:sz w:val="18"/>
        <w:szCs w:val="18"/>
      </w:rPr>
      <w:fldChar w:fldCharType="end"/>
    </w:r>
  </w:p>
  <w:p w:rsidR="004A4810" w:rsidRDefault="004A48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B3C" w:rsidRDefault="004C6B3C">
      <w:r>
        <w:separator/>
      </w:r>
    </w:p>
  </w:footnote>
  <w:footnote w:type="continuationSeparator" w:id="0">
    <w:p w:rsidR="004C6B3C" w:rsidRDefault="004C6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1AB1B82"/>
    <w:multiLevelType w:val="hybridMultilevel"/>
    <w:tmpl w:val="99C7C7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878A36"/>
    <w:multiLevelType w:val="hybridMultilevel"/>
    <w:tmpl w:val="3EEE53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multilevel"/>
    <w:tmpl w:val="00000001"/>
    <w:lvl w:ilvl="0">
      <w:start w:val="1"/>
      <w:numFmt w:val="none"/>
      <w:pStyle w:val="Nagwek1"/>
      <w:suff w:val="nothing"/>
      <w:lvlText w:val=""/>
      <w:lvlJc w:val="left"/>
      <w:pPr>
        <w:tabs>
          <w:tab w:val="num" w:pos="0"/>
        </w:tabs>
        <w:ind w:left="0" w:firstLine="0"/>
      </w:pPr>
      <w:rPr>
        <w:rFonts w:eastAsia="Times New Roman" w:cs="Times New Roman"/>
        <w:b/>
        <w:bCs/>
        <w:kern w:val="1"/>
        <w:sz w:val="20"/>
        <w:szCs w:val="20"/>
        <w:lang w:val="pl-PL"/>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b/>
        <w:bCs/>
        <w:position w:val="0"/>
        <w:sz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eastAsia="Times New Roman" w:hAnsi="Symbol" w:cs="Symbol"/>
        <w:b/>
        <w:bCs/>
        <w:sz w:val="20"/>
        <w:szCs w:val="20"/>
        <w:lang w:val="pl-PL"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StarSymbol"/>
        <w:kern w:val="1"/>
        <w:sz w:val="18"/>
        <w:szCs w:val="18"/>
        <w:lang w:val="pl-PL"/>
      </w:rPr>
    </w:lvl>
    <w:lvl w:ilvl="1">
      <w:start w:val="1"/>
      <w:numFmt w:val="bullet"/>
      <w:lvlText w:val=""/>
      <w:lvlJc w:val="left"/>
      <w:pPr>
        <w:tabs>
          <w:tab w:val="num" w:pos="1080"/>
        </w:tabs>
        <w:ind w:left="1080" w:hanging="360"/>
      </w:pPr>
      <w:rPr>
        <w:rFonts w:ascii="Symbol" w:hAnsi="Symbol" w:cs="StarSymbol"/>
        <w:kern w:val="1"/>
        <w:sz w:val="18"/>
        <w:szCs w:val="18"/>
        <w:lang w:val="pl-PL"/>
      </w:rPr>
    </w:lvl>
    <w:lvl w:ilvl="2">
      <w:start w:val="1"/>
      <w:numFmt w:val="bullet"/>
      <w:lvlText w:val=""/>
      <w:lvlJc w:val="left"/>
      <w:pPr>
        <w:tabs>
          <w:tab w:val="num" w:pos="1440"/>
        </w:tabs>
        <w:ind w:left="1440" w:hanging="360"/>
      </w:pPr>
      <w:rPr>
        <w:rFonts w:ascii="Symbol" w:hAnsi="Symbol" w:cs="StarSymbol"/>
        <w:kern w:val="1"/>
        <w:sz w:val="18"/>
        <w:szCs w:val="18"/>
        <w:lang w:val="pl-PL"/>
      </w:rPr>
    </w:lvl>
    <w:lvl w:ilvl="3">
      <w:start w:val="1"/>
      <w:numFmt w:val="bullet"/>
      <w:lvlText w:val=""/>
      <w:lvlJc w:val="left"/>
      <w:pPr>
        <w:tabs>
          <w:tab w:val="num" w:pos="1800"/>
        </w:tabs>
        <w:ind w:left="1800" w:hanging="360"/>
      </w:pPr>
      <w:rPr>
        <w:rFonts w:ascii="Symbol" w:hAnsi="Symbol" w:cs="StarSymbol"/>
        <w:kern w:val="1"/>
        <w:sz w:val="18"/>
        <w:szCs w:val="18"/>
        <w:lang w:val="pl-PL"/>
      </w:rPr>
    </w:lvl>
    <w:lvl w:ilvl="4">
      <w:start w:val="1"/>
      <w:numFmt w:val="bullet"/>
      <w:lvlText w:val=""/>
      <w:lvlJc w:val="left"/>
      <w:pPr>
        <w:tabs>
          <w:tab w:val="num" w:pos="2160"/>
        </w:tabs>
        <w:ind w:left="2160" w:hanging="360"/>
      </w:pPr>
      <w:rPr>
        <w:rFonts w:ascii="Symbol" w:hAnsi="Symbol" w:cs="StarSymbol"/>
        <w:kern w:val="1"/>
        <w:sz w:val="18"/>
        <w:szCs w:val="18"/>
        <w:lang w:val="pl-PL"/>
      </w:rPr>
    </w:lvl>
    <w:lvl w:ilvl="5">
      <w:start w:val="1"/>
      <w:numFmt w:val="bullet"/>
      <w:lvlText w:val=""/>
      <w:lvlJc w:val="left"/>
      <w:pPr>
        <w:tabs>
          <w:tab w:val="num" w:pos="2520"/>
        </w:tabs>
        <w:ind w:left="2520" w:hanging="360"/>
      </w:pPr>
      <w:rPr>
        <w:rFonts w:ascii="Symbol" w:hAnsi="Symbol" w:cs="StarSymbol"/>
        <w:kern w:val="1"/>
        <w:sz w:val="18"/>
        <w:szCs w:val="18"/>
        <w:lang w:val="pl-PL"/>
      </w:rPr>
    </w:lvl>
    <w:lvl w:ilvl="6">
      <w:start w:val="1"/>
      <w:numFmt w:val="bullet"/>
      <w:lvlText w:val=""/>
      <w:lvlJc w:val="left"/>
      <w:pPr>
        <w:tabs>
          <w:tab w:val="num" w:pos="2880"/>
        </w:tabs>
        <w:ind w:left="2880" w:hanging="360"/>
      </w:pPr>
      <w:rPr>
        <w:rFonts w:ascii="Symbol" w:hAnsi="Symbol" w:cs="StarSymbol"/>
        <w:kern w:val="1"/>
        <w:sz w:val="18"/>
        <w:szCs w:val="18"/>
        <w:lang w:val="pl-PL"/>
      </w:rPr>
    </w:lvl>
    <w:lvl w:ilvl="7">
      <w:start w:val="1"/>
      <w:numFmt w:val="bullet"/>
      <w:lvlText w:val=""/>
      <w:lvlJc w:val="left"/>
      <w:pPr>
        <w:tabs>
          <w:tab w:val="num" w:pos="3240"/>
        </w:tabs>
        <w:ind w:left="3240" w:hanging="360"/>
      </w:pPr>
      <w:rPr>
        <w:rFonts w:ascii="Symbol" w:hAnsi="Symbol" w:cs="StarSymbol"/>
        <w:kern w:val="1"/>
        <w:sz w:val="18"/>
        <w:szCs w:val="18"/>
        <w:lang w:val="pl-PL"/>
      </w:rPr>
    </w:lvl>
    <w:lvl w:ilvl="8">
      <w:start w:val="1"/>
      <w:numFmt w:val="bullet"/>
      <w:lvlText w:val=""/>
      <w:lvlJc w:val="left"/>
      <w:pPr>
        <w:tabs>
          <w:tab w:val="num" w:pos="3600"/>
        </w:tabs>
        <w:ind w:left="3600" w:hanging="360"/>
      </w:pPr>
      <w:rPr>
        <w:rFonts w:ascii="Symbol" w:hAnsi="Symbol" w:cs="StarSymbol"/>
        <w:kern w:val="1"/>
        <w:sz w:val="18"/>
        <w:szCs w:val="18"/>
        <w:lang w:val="pl-PL"/>
      </w:rPr>
    </w:lvl>
  </w:abstractNum>
  <w:abstractNum w:abstractNumId="6"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7"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lang w:val="en-US"/>
      </w:rPr>
    </w:lvl>
    <w:lvl w:ilvl="1">
      <w:start w:val="1"/>
      <w:numFmt w:val="bullet"/>
      <w:lvlText w:val=""/>
      <w:lvlJc w:val="left"/>
      <w:pPr>
        <w:tabs>
          <w:tab w:val="num" w:pos="1080"/>
        </w:tabs>
        <w:ind w:left="1080" w:hanging="360"/>
      </w:pPr>
      <w:rPr>
        <w:rFonts w:ascii="Symbol" w:hAnsi="Symbol" w:cs="Symbol"/>
        <w:lang w:val="en-US"/>
      </w:rPr>
    </w:lvl>
    <w:lvl w:ilvl="2">
      <w:start w:val="1"/>
      <w:numFmt w:val="bullet"/>
      <w:lvlText w:val=""/>
      <w:lvlJc w:val="left"/>
      <w:pPr>
        <w:tabs>
          <w:tab w:val="num" w:pos="1440"/>
        </w:tabs>
        <w:ind w:left="1440" w:hanging="360"/>
      </w:pPr>
      <w:rPr>
        <w:rFonts w:ascii="Symbol" w:hAnsi="Symbol" w:cs="Symbol"/>
        <w:lang w:val="en-US"/>
      </w:rPr>
    </w:lvl>
    <w:lvl w:ilvl="3">
      <w:start w:val="1"/>
      <w:numFmt w:val="bullet"/>
      <w:lvlText w:val=""/>
      <w:lvlJc w:val="left"/>
      <w:pPr>
        <w:tabs>
          <w:tab w:val="num" w:pos="1800"/>
        </w:tabs>
        <w:ind w:left="1800" w:hanging="360"/>
      </w:pPr>
      <w:rPr>
        <w:rFonts w:ascii="Symbol" w:hAnsi="Symbol" w:cs="Symbol"/>
        <w:lang w:val="en-US"/>
      </w:rPr>
    </w:lvl>
    <w:lvl w:ilvl="4">
      <w:start w:val="1"/>
      <w:numFmt w:val="bullet"/>
      <w:lvlText w:val=""/>
      <w:lvlJc w:val="left"/>
      <w:pPr>
        <w:tabs>
          <w:tab w:val="num" w:pos="2160"/>
        </w:tabs>
        <w:ind w:left="2160" w:hanging="360"/>
      </w:pPr>
      <w:rPr>
        <w:rFonts w:ascii="Symbol" w:hAnsi="Symbol" w:cs="Symbol"/>
        <w:lang w:val="en-US"/>
      </w:rPr>
    </w:lvl>
    <w:lvl w:ilvl="5">
      <w:start w:val="1"/>
      <w:numFmt w:val="bullet"/>
      <w:lvlText w:val=""/>
      <w:lvlJc w:val="left"/>
      <w:pPr>
        <w:tabs>
          <w:tab w:val="num" w:pos="2520"/>
        </w:tabs>
        <w:ind w:left="2520" w:hanging="360"/>
      </w:pPr>
      <w:rPr>
        <w:rFonts w:ascii="Symbol" w:hAnsi="Symbol" w:cs="Symbol"/>
        <w:lang w:val="en-US"/>
      </w:rPr>
    </w:lvl>
    <w:lvl w:ilvl="6">
      <w:start w:val="1"/>
      <w:numFmt w:val="bullet"/>
      <w:lvlText w:val=""/>
      <w:lvlJc w:val="left"/>
      <w:pPr>
        <w:tabs>
          <w:tab w:val="num" w:pos="2880"/>
        </w:tabs>
        <w:ind w:left="2880" w:hanging="360"/>
      </w:pPr>
      <w:rPr>
        <w:rFonts w:ascii="Symbol" w:hAnsi="Symbol" w:cs="Symbol"/>
        <w:lang w:val="en-US"/>
      </w:rPr>
    </w:lvl>
    <w:lvl w:ilvl="7">
      <w:start w:val="1"/>
      <w:numFmt w:val="bullet"/>
      <w:lvlText w:val=""/>
      <w:lvlJc w:val="left"/>
      <w:pPr>
        <w:tabs>
          <w:tab w:val="num" w:pos="3240"/>
        </w:tabs>
        <w:ind w:left="3240" w:hanging="360"/>
      </w:pPr>
      <w:rPr>
        <w:rFonts w:ascii="Symbol" w:hAnsi="Symbol" w:cs="Symbol"/>
        <w:lang w:val="en-US"/>
      </w:rPr>
    </w:lvl>
    <w:lvl w:ilvl="8">
      <w:start w:val="1"/>
      <w:numFmt w:val="bullet"/>
      <w:lvlText w:val=""/>
      <w:lvlJc w:val="left"/>
      <w:pPr>
        <w:tabs>
          <w:tab w:val="num" w:pos="3600"/>
        </w:tabs>
        <w:ind w:left="3600" w:hanging="360"/>
      </w:pPr>
      <w:rPr>
        <w:rFonts w:ascii="Symbol" w:hAnsi="Symbol" w:cs="Symbol"/>
        <w:lang w:val="en-US"/>
      </w:rPr>
    </w:lvl>
  </w:abstractNum>
  <w:abstractNum w:abstractNumId="8"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9"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TimesNewRomanPSMT" w:eastAsia="Times New Roman" w:hAnsi="TimesNewRomanPSMT"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9"/>
    <w:multiLevelType w:val="multilevel"/>
    <w:tmpl w:val="00000009"/>
    <w:name w:val="WW8Num9"/>
    <w:lvl w:ilvl="0">
      <w:start w:val="1"/>
      <w:numFmt w:val="decimal"/>
      <w:lvlText w:val="%1)"/>
      <w:lvlJc w:val="left"/>
      <w:pPr>
        <w:tabs>
          <w:tab w:val="num" w:pos="720"/>
        </w:tabs>
        <w:ind w:left="720" w:hanging="360"/>
      </w:pPr>
      <w:rPr>
        <w:rFonts w:eastAsia="Times New Roman"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A"/>
    <w:multiLevelType w:val="multilevel"/>
    <w:tmpl w:val="0000000A"/>
    <w:name w:val="WW8Num10"/>
    <w:lvl w:ilvl="0">
      <w:start w:val="1"/>
      <w:numFmt w:val="decimal"/>
      <w:lvlText w:val="%1."/>
      <w:lvlJc w:val="left"/>
      <w:pPr>
        <w:tabs>
          <w:tab w:val="num" w:pos="0"/>
        </w:tabs>
        <w:ind w:left="720" w:hanging="360"/>
      </w:pPr>
      <w:rPr>
        <w:rFonts w:eastAsia="Times New Roman" w:cs="TimesNewRomanPSMT"/>
        <w:color w:val="000000"/>
        <w:sz w:val="22"/>
        <w:szCs w:val="22"/>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1007C51"/>
    <w:multiLevelType w:val="hybridMultilevel"/>
    <w:tmpl w:val="C43A5C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E47D30"/>
    <w:multiLevelType w:val="hybridMultilevel"/>
    <w:tmpl w:val="9EF6D96A"/>
    <w:lvl w:ilvl="0" w:tplc="5B4831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3909AF"/>
    <w:multiLevelType w:val="hybridMultilevel"/>
    <w:tmpl w:val="34AE65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76430E"/>
    <w:multiLevelType w:val="hybridMultilevel"/>
    <w:tmpl w:val="585E772C"/>
    <w:lvl w:ilvl="0" w:tplc="275655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4A00106"/>
    <w:multiLevelType w:val="hybridMultilevel"/>
    <w:tmpl w:val="0FD6E9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93596C"/>
    <w:multiLevelType w:val="hybridMultilevel"/>
    <w:tmpl w:val="67C42CFE"/>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2B6F13"/>
    <w:multiLevelType w:val="multilevel"/>
    <w:tmpl w:val="00000004"/>
    <w:lvl w:ilvl="0">
      <w:start w:val="1"/>
      <w:numFmt w:val="bullet"/>
      <w:lvlText w:val=""/>
      <w:lvlJc w:val="left"/>
      <w:pPr>
        <w:tabs>
          <w:tab w:val="num" w:pos="720"/>
        </w:tabs>
        <w:ind w:left="720" w:hanging="360"/>
      </w:pPr>
      <w:rPr>
        <w:rFonts w:ascii="Symbol" w:hAnsi="Symbol" w:cs="StarSymbol"/>
        <w:kern w:val="1"/>
        <w:sz w:val="18"/>
        <w:szCs w:val="18"/>
        <w:lang w:val="pl-PL"/>
      </w:rPr>
    </w:lvl>
    <w:lvl w:ilvl="1">
      <w:start w:val="1"/>
      <w:numFmt w:val="bullet"/>
      <w:lvlText w:val=""/>
      <w:lvlJc w:val="left"/>
      <w:pPr>
        <w:tabs>
          <w:tab w:val="num" w:pos="1080"/>
        </w:tabs>
        <w:ind w:left="1080" w:hanging="360"/>
      </w:pPr>
      <w:rPr>
        <w:rFonts w:ascii="Symbol" w:hAnsi="Symbol" w:cs="StarSymbol"/>
        <w:kern w:val="1"/>
        <w:sz w:val="18"/>
        <w:szCs w:val="18"/>
        <w:lang w:val="pl-PL"/>
      </w:rPr>
    </w:lvl>
    <w:lvl w:ilvl="2">
      <w:start w:val="1"/>
      <w:numFmt w:val="bullet"/>
      <w:lvlText w:val=""/>
      <w:lvlJc w:val="left"/>
      <w:pPr>
        <w:tabs>
          <w:tab w:val="num" w:pos="1440"/>
        </w:tabs>
        <w:ind w:left="1440" w:hanging="360"/>
      </w:pPr>
      <w:rPr>
        <w:rFonts w:ascii="Symbol" w:hAnsi="Symbol" w:cs="StarSymbol"/>
        <w:kern w:val="1"/>
        <w:sz w:val="18"/>
        <w:szCs w:val="18"/>
        <w:lang w:val="pl-PL"/>
      </w:rPr>
    </w:lvl>
    <w:lvl w:ilvl="3">
      <w:start w:val="1"/>
      <w:numFmt w:val="bullet"/>
      <w:lvlText w:val=""/>
      <w:lvlJc w:val="left"/>
      <w:pPr>
        <w:tabs>
          <w:tab w:val="num" w:pos="1800"/>
        </w:tabs>
        <w:ind w:left="1800" w:hanging="360"/>
      </w:pPr>
      <w:rPr>
        <w:rFonts w:ascii="Symbol" w:hAnsi="Symbol" w:cs="StarSymbol"/>
        <w:kern w:val="1"/>
        <w:sz w:val="18"/>
        <w:szCs w:val="18"/>
        <w:lang w:val="pl-PL"/>
      </w:rPr>
    </w:lvl>
    <w:lvl w:ilvl="4">
      <w:start w:val="1"/>
      <w:numFmt w:val="bullet"/>
      <w:lvlText w:val=""/>
      <w:lvlJc w:val="left"/>
      <w:pPr>
        <w:tabs>
          <w:tab w:val="num" w:pos="2160"/>
        </w:tabs>
        <w:ind w:left="2160" w:hanging="360"/>
      </w:pPr>
      <w:rPr>
        <w:rFonts w:ascii="Symbol" w:hAnsi="Symbol" w:cs="StarSymbol"/>
        <w:kern w:val="1"/>
        <w:sz w:val="18"/>
        <w:szCs w:val="18"/>
        <w:lang w:val="pl-PL"/>
      </w:rPr>
    </w:lvl>
    <w:lvl w:ilvl="5">
      <w:start w:val="1"/>
      <w:numFmt w:val="bullet"/>
      <w:lvlText w:val=""/>
      <w:lvlJc w:val="left"/>
      <w:pPr>
        <w:tabs>
          <w:tab w:val="num" w:pos="2520"/>
        </w:tabs>
        <w:ind w:left="2520" w:hanging="360"/>
      </w:pPr>
      <w:rPr>
        <w:rFonts w:ascii="Symbol" w:hAnsi="Symbol" w:cs="StarSymbol"/>
        <w:kern w:val="1"/>
        <w:sz w:val="18"/>
        <w:szCs w:val="18"/>
        <w:lang w:val="pl-PL"/>
      </w:rPr>
    </w:lvl>
    <w:lvl w:ilvl="6">
      <w:start w:val="1"/>
      <w:numFmt w:val="bullet"/>
      <w:lvlText w:val=""/>
      <w:lvlJc w:val="left"/>
      <w:pPr>
        <w:tabs>
          <w:tab w:val="num" w:pos="2880"/>
        </w:tabs>
        <w:ind w:left="2880" w:hanging="360"/>
      </w:pPr>
      <w:rPr>
        <w:rFonts w:ascii="Symbol" w:hAnsi="Symbol" w:cs="StarSymbol"/>
        <w:kern w:val="1"/>
        <w:sz w:val="18"/>
        <w:szCs w:val="18"/>
        <w:lang w:val="pl-PL"/>
      </w:rPr>
    </w:lvl>
    <w:lvl w:ilvl="7">
      <w:start w:val="1"/>
      <w:numFmt w:val="bullet"/>
      <w:lvlText w:val=""/>
      <w:lvlJc w:val="left"/>
      <w:pPr>
        <w:tabs>
          <w:tab w:val="num" w:pos="3240"/>
        </w:tabs>
        <w:ind w:left="3240" w:hanging="360"/>
      </w:pPr>
      <w:rPr>
        <w:rFonts w:ascii="Symbol" w:hAnsi="Symbol" w:cs="StarSymbol"/>
        <w:kern w:val="1"/>
        <w:sz w:val="18"/>
        <w:szCs w:val="18"/>
        <w:lang w:val="pl-PL"/>
      </w:rPr>
    </w:lvl>
    <w:lvl w:ilvl="8">
      <w:start w:val="1"/>
      <w:numFmt w:val="bullet"/>
      <w:lvlText w:val=""/>
      <w:lvlJc w:val="left"/>
      <w:pPr>
        <w:tabs>
          <w:tab w:val="num" w:pos="3600"/>
        </w:tabs>
        <w:ind w:left="3600" w:hanging="360"/>
      </w:pPr>
      <w:rPr>
        <w:rFonts w:ascii="Symbol" w:hAnsi="Symbol" w:cs="StarSymbol"/>
        <w:kern w:val="1"/>
        <w:sz w:val="18"/>
        <w:szCs w:val="18"/>
        <w:lang w:val="pl-PL"/>
      </w:rPr>
    </w:lvl>
  </w:abstractNum>
  <w:abstractNum w:abstractNumId="19" w15:restartNumberingAfterBreak="0">
    <w:nsid w:val="1CEB1DF0"/>
    <w:multiLevelType w:val="hybridMultilevel"/>
    <w:tmpl w:val="EDD6D346"/>
    <w:lvl w:ilvl="0" w:tplc="9FF29518">
      <w:start w:val="1"/>
      <w:numFmt w:val="lowerLetter"/>
      <w:lvlText w:val="%1)"/>
      <w:lvlJc w:val="left"/>
      <w:pPr>
        <w:ind w:left="-1512" w:hanging="360"/>
      </w:pPr>
      <w:rPr>
        <w:rFonts w:ascii="Times New Roman" w:hAnsi="Times New Roman" w:cs="Times New Roman" w:hint="default"/>
        <w:sz w:val="20"/>
        <w:szCs w:val="20"/>
      </w:rPr>
    </w:lvl>
    <w:lvl w:ilvl="1" w:tplc="04150019" w:tentative="1">
      <w:start w:val="1"/>
      <w:numFmt w:val="lowerLetter"/>
      <w:lvlText w:val="%2."/>
      <w:lvlJc w:val="left"/>
      <w:pPr>
        <w:ind w:left="-792" w:hanging="360"/>
      </w:pPr>
    </w:lvl>
    <w:lvl w:ilvl="2" w:tplc="0415001B" w:tentative="1">
      <w:start w:val="1"/>
      <w:numFmt w:val="lowerRoman"/>
      <w:lvlText w:val="%3."/>
      <w:lvlJc w:val="right"/>
      <w:pPr>
        <w:ind w:left="-72" w:hanging="180"/>
      </w:pPr>
    </w:lvl>
    <w:lvl w:ilvl="3" w:tplc="0415000F" w:tentative="1">
      <w:start w:val="1"/>
      <w:numFmt w:val="decimal"/>
      <w:lvlText w:val="%4."/>
      <w:lvlJc w:val="left"/>
      <w:pPr>
        <w:ind w:left="648" w:hanging="360"/>
      </w:pPr>
    </w:lvl>
    <w:lvl w:ilvl="4" w:tplc="04150019" w:tentative="1">
      <w:start w:val="1"/>
      <w:numFmt w:val="lowerLetter"/>
      <w:lvlText w:val="%5."/>
      <w:lvlJc w:val="left"/>
      <w:pPr>
        <w:ind w:left="1368" w:hanging="360"/>
      </w:pPr>
    </w:lvl>
    <w:lvl w:ilvl="5" w:tplc="0415001B" w:tentative="1">
      <w:start w:val="1"/>
      <w:numFmt w:val="lowerRoman"/>
      <w:lvlText w:val="%6."/>
      <w:lvlJc w:val="right"/>
      <w:pPr>
        <w:ind w:left="2088" w:hanging="180"/>
      </w:pPr>
    </w:lvl>
    <w:lvl w:ilvl="6" w:tplc="0415000F" w:tentative="1">
      <w:start w:val="1"/>
      <w:numFmt w:val="decimal"/>
      <w:lvlText w:val="%7."/>
      <w:lvlJc w:val="left"/>
      <w:pPr>
        <w:ind w:left="2808" w:hanging="360"/>
      </w:pPr>
    </w:lvl>
    <w:lvl w:ilvl="7" w:tplc="04150019" w:tentative="1">
      <w:start w:val="1"/>
      <w:numFmt w:val="lowerLetter"/>
      <w:lvlText w:val="%8."/>
      <w:lvlJc w:val="left"/>
      <w:pPr>
        <w:ind w:left="3528" w:hanging="360"/>
      </w:pPr>
    </w:lvl>
    <w:lvl w:ilvl="8" w:tplc="0415001B" w:tentative="1">
      <w:start w:val="1"/>
      <w:numFmt w:val="lowerRoman"/>
      <w:lvlText w:val="%9."/>
      <w:lvlJc w:val="right"/>
      <w:pPr>
        <w:ind w:left="4248" w:hanging="180"/>
      </w:pPr>
    </w:lvl>
  </w:abstractNum>
  <w:abstractNum w:abstractNumId="20" w15:restartNumberingAfterBreak="0">
    <w:nsid w:val="2FF037E0"/>
    <w:multiLevelType w:val="hybridMultilevel"/>
    <w:tmpl w:val="CC98661C"/>
    <w:lvl w:ilvl="0" w:tplc="3D32F81C">
      <w:start w:val="1"/>
      <w:numFmt w:val="decimal"/>
      <w:lvlText w:val="%1)"/>
      <w:lvlJc w:val="left"/>
      <w:pPr>
        <w:ind w:left="916" w:hanging="360"/>
      </w:pPr>
      <w:rPr>
        <w:rFonts w:cs="Times New Roman" w:hint="default"/>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21" w15:restartNumberingAfterBreak="0">
    <w:nsid w:val="38280BEE"/>
    <w:multiLevelType w:val="hybridMultilevel"/>
    <w:tmpl w:val="FD86C4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0A0049"/>
    <w:multiLevelType w:val="hybridMultilevel"/>
    <w:tmpl w:val="38488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62A558B"/>
    <w:multiLevelType w:val="hybridMultilevel"/>
    <w:tmpl w:val="9EF6D96A"/>
    <w:lvl w:ilvl="0" w:tplc="5B4831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282614"/>
    <w:multiLevelType w:val="hybridMultilevel"/>
    <w:tmpl w:val="EC6EE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1124B04"/>
    <w:multiLevelType w:val="hybridMultilevel"/>
    <w:tmpl w:val="5D60A3E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62774C28"/>
    <w:multiLevelType w:val="hybridMultilevel"/>
    <w:tmpl w:val="C21E8CB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9F07173"/>
    <w:multiLevelType w:val="hybridMultilevel"/>
    <w:tmpl w:val="9552FE98"/>
    <w:lvl w:ilvl="0" w:tplc="D0BAF000">
      <w:start w:val="1"/>
      <w:numFmt w:val="decimal"/>
      <w:lvlText w:val="%1."/>
      <w:lvlJc w:val="left"/>
      <w:pPr>
        <w:ind w:left="643" w:hanging="360"/>
      </w:pPr>
      <w:rPr>
        <w:rFonts w:ascii="Times New Roman" w:hAnsi="Times New Roman" w:cs="Times New Roman" w:hint="default"/>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15:restartNumberingAfterBreak="0">
    <w:nsid w:val="6D202AB8"/>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abstractNum w:abstractNumId="29" w15:restartNumberingAfterBreak="0">
    <w:nsid w:val="6D3E2055"/>
    <w:multiLevelType w:val="hybridMultilevel"/>
    <w:tmpl w:val="0EC4D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8"/>
  </w:num>
  <w:num w:numId="12">
    <w:abstractNumId w:val="16"/>
  </w:num>
  <w:num w:numId="13">
    <w:abstractNumId w:val="12"/>
  </w:num>
  <w:num w:numId="14">
    <w:abstractNumId w:val="23"/>
  </w:num>
  <w:num w:numId="15">
    <w:abstractNumId w:val="13"/>
  </w:num>
  <w:num w:numId="16">
    <w:abstractNumId w:val="0"/>
  </w:num>
  <w:num w:numId="17">
    <w:abstractNumId w:val="1"/>
  </w:num>
  <w:num w:numId="18">
    <w:abstractNumId w:val="24"/>
  </w:num>
  <w:num w:numId="19">
    <w:abstractNumId w:val="22"/>
  </w:num>
  <w:num w:numId="20">
    <w:abstractNumId w:val="29"/>
  </w:num>
  <w:num w:numId="21">
    <w:abstractNumId w:val="25"/>
  </w:num>
  <w:num w:numId="22">
    <w:abstractNumId w:val="26"/>
  </w:num>
  <w:num w:numId="23">
    <w:abstractNumId w:val="19"/>
  </w:num>
  <w:num w:numId="24">
    <w:abstractNumId w:val="17"/>
  </w:num>
  <w:num w:numId="25">
    <w:abstractNumId w:val="27"/>
  </w:num>
  <w:num w:numId="26">
    <w:abstractNumId w:val="20"/>
  </w:num>
  <w:num w:numId="27">
    <w:abstractNumId w:val="14"/>
  </w:num>
  <w:num w:numId="28">
    <w:abstractNumId w:val="15"/>
  </w:num>
  <w:num w:numId="29">
    <w:abstractNumId w:val="21"/>
  </w:num>
  <w:num w:numId="30">
    <w:abstractNumId w:val="2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EC7"/>
    <w:rsid w:val="000F7C48"/>
    <w:rsid w:val="00201EC7"/>
    <w:rsid w:val="00282B4F"/>
    <w:rsid w:val="003F6429"/>
    <w:rsid w:val="004A4810"/>
    <w:rsid w:val="004C6B3C"/>
    <w:rsid w:val="006126FC"/>
    <w:rsid w:val="0067414A"/>
    <w:rsid w:val="008F385B"/>
    <w:rsid w:val="008F409A"/>
    <w:rsid w:val="00A77ACC"/>
    <w:rsid w:val="00E968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EDA2F"/>
  <w15:chartTrackingRefBased/>
  <w15:docId w15:val="{F1F3238D-1418-408B-8404-C02514E6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1EC7"/>
    <w:pPr>
      <w:suppressAutoHyphens/>
      <w:spacing w:after="0" w:line="240" w:lineRule="auto"/>
    </w:pPr>
    <w:rPr>
      <w:rFonts w:ascii="Times New Roman" w:eastAsia="Times New Roman" w:hAnsi="Times New Roman" w:cs="Times New Roman"/>
      <w:kern w:val="1"/>
      <w:sz w:val="20"/>
      <w:szCs w:val="20"/>
      <w:lang w:val="en-US" w:eastAsia="ar-SA"/>
    </w:rPr>
  </w:style>
  <w:style w:type="paragraph" w:styleId="Nagwek1">
    <w:name w:val="heading 1"/>
    <w:basedOn w:val="Normalny"/>
    <w:next w:val="Normalny"/>
    <w:link w:val="Nagwek1Znak"/>
    <w:qFormat/>
    <w:rsid w:val="00201EC7"/>
    <w:pPr>
      <w:keepNext/>
      <w:numPr>
        <w:numId w:val="1"/>
      </w:numPr>
      <w:spacing w:before="240" w:after="60"/>
      <w:outlineLvl w:val="0"/>
    </w:pPr>
    <w:rPr>
      <w:rFonts w:ascii="Arial" w:hAnsi="Arial" w:cs="Arial"/>
      <w:b/>
      <w:sz w:val="28"/>
    </w:rPr>
  </w:style>
  <w:style w:type="paragraph" w:styleId="Nagwek2">
    <w:name w:val="heading 2"/>
    <w:basedOn w:val="Normalny"/>
    <w:next w:val="Normalny"/>
    <w:link w:val="Nagwek2Znak"/>
    <w:qFormat/>
    <w:rsid w:val="00201EC7"/>
    <w:pPr>
      <w:keepNext/>
      <w:numPr>
        <w:ilvl w:val="1"/>
        <w:numId w:val="1"/>
      </w:numPr>
      <w:spacing w:before="240" w:after="60"/>
      <w:outlineLvl w:val="1"/>
    </w:pPr>
    <w:rPr>
      <w:rFonts w:ascii="Arial" w:hAnsi="Arial" w:cs="Arial"/>
      <w:b/>
      <w:i/>
    </w:rPr>
  </w:style>
  <w:style w:type="paragraph" w:styleId="Nagwek3">
    <w:name w:val="heading 3"/>
    <w:basedOn w:val="Normalny"/>
    <w:next w:val="Normalny"/>
    <w:link w:val="Nagwek3Znak"/>
    <w:qFormat/>
    <w:rsid w:val="00201EC7"/>
    <w:pPr>
      <w:keepNext/>
      <w:numPr>
        <w:ilvl w:val="2"/>
        <w:numId w:val="1"/>
      </w:numPr>
      <w:spacing w:before="240" w:after="60"/>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01EC7"/>
    <w:rPr>
      <w:rFonts w:ascii="Arial" w:eastAsia="Times New Roman" w:hAnsi="Arial" w:cs="Arial"/>
      <w:b/>
      <w:kern w:val="1"/>
      <w:sz w:val="28"/>
      <w:szCs w:val="20"/>
      <w:lang w:val="en-US" w:eastAsia="ar-SA"/>
    </w:rPr>
  </w:style>
  <w:style w:type="character" w:customStyle="1" w:styleId="Nagwek2Znak">
    <w:name w:val="Nagłówek 2 Znak"/>
    <w:basedOn w:val="Domylnaczcionkaakapitu"/>
    <w:link w:val="Nagwek2"/>
    <w:rsid w:val="00201EC7"/>
    <w:rPr>
      <w:rFonts w:ascii="Arial" w:eastAsia="Times New Roman" w:hAnsi="Arial" w:cs="Arial"/>
      <w:b/>
      <w:i/>
      <w:kern w:val="1"/>
      <w:sz w:val="20"/>
      <w:szCs w:val="20"/>
      <w:lang w:val="en-US" w:eastAsia="ar-SA"/>
    </w:rPr>
  </w:style>
  <w:style w:type="character" w:customStyle="1" w:styleId="Nagwek3Znak">
    <w:name w:val="Nagłówek 3 Znak"/>
    <w:basedOn w:val="Domylnaczcionkaakapitu"/>
    <w:link w:val="Nagwek3"/>
    <w:rsid w:val="00201EC7"/>
    <w:rPr>
      <w:rFonts w:ascii="Times New Roman" w:eastAsia="Times New Roman" w:hAnsi="Times New Roman" w:cs="Times New Roman"/>
      <w:b/>
      <w:kern w:val="1"/>
      <w:sz w:val="20"/>
      <w:szCs w:val="20"/>
      <w:lang w:val="en-US" w:eastAsia="ar-SA"/>
    </w:rPr>
  </w:style>
  <w:style w:type="character" w:styleId="Hipercze">
    <w:name w:val="Hyperlink"/>
    <w:rsid w:val="00201EC7"/>
    <w:rPr>
      <w:strike w:val="0"/>
      <w:dstrike w:val="0"/>
      <w:color w:val="00456A"/>
      <w:u w:val="none"/>
    </w:rPr>
  </w:style>
  <w:style w:type="paragraph" w:styleId="Tekstpodstawowy">
    <w:name w:val="Body Text"/>
    <w:basedOn w:val="Normalny"/>
    <w:link w:val="TekstpodstawowyZnak"/>
    <w:rsid w:val="00201EC7"/>
    <w:pPr>
      <w:spacing w:after="120"/>
    </w:pPr>
  </w:style>
  <w:style w:type="character" w:customStyle="1" w:styleId="TekstpodstawowyZnak">
    <w:name w:val="Tekst podstawowy Znak"/>
    <w:basedOn w:val="Domylnaczcionkaakapitu"/>
    <w:link w:val="Tekstpodstawowy"/>
    <w:rsid w:val="00201EC7"/>
    <w:rPr>
      <w:rFonts w:ascii="Times New Roman" w:eastAsia="Times New Roman" w:hAnsi="Times New Roman" w:cs="Times New Roman"/>
      <w:kern w:val="1"/>
      <w:sz w:val="20"/>
      <w:szCs w:val="20"/>
      <w:lang w:val="en-US" w:eastAsia="ar-SA"/>
    </w:rPr>
  </w:style>
  <w:style w:type="paragraph" w:customStyle="1" w:styleId="Zawartotabeli">
    <w:name w:val="Zawartość tabeli"/>
    <w:basedOn w:val="Normalny"/>
    <w:rsid w:val="00201EC7"/>
    <w:pPr>
      <w:suppressLineNumbers/>
    </w:pPr>
  </w:style>
  <w:style w:type="character" w:customStyle="1" w:styleId="TekstprzypisudolnegoZnak">
    <w:name w:val="Tekst przypisu dolnego Znak"/>
    <w:aliases w:val="Podrozdział Znak"/>
    <w:basedOn w:val="Domylnaczcionkaakapitu"/>
    <w:link w:val="Tekstprzypisudolnego"/>
    <w:uiPriority w:val="99"/>
    <w:rsid w:val="00201EC7"/>
    <w:rPr>
      <w:rFonts w:ascii="Times New Roman" w:eastAsia="Times New Roman" w:hAnsi="Times New Roman" w:cs="Times New Roman"/>
      <w:kern w:val="1"/>
      <w:sz w:val="20"/>
      <w:szCs w:val="20"/>
      <w:lang w:val="en-US" w:eastAsia="ar-SA"/>
    </w:rPr>
  </w:style>
  <w:style w:type="paragraph" w:styleId="Tekstprzypisudolnego">
    <w:name w:val="footnote text"/>
    <w:aliases w:val="Podrozdział"/>
    <w:basedOn w:val="Normalny"/>
    <w:link w:val="TekstprzypisudolnegoZnak"/>
    <w:uiPriority w:val="99"/>
    <w:rsid w:val="00201EC7"/>
  </w:style>
  <w:style w:type="character" w:customStyle="1" w:styleId="TekstprzypisudolnegoZnak1">
    <w:name w:val="Tekst przypisu dolnego Znak1"/>
    <w:basedOn w:val="Domylnaczcionkaakapitu"/>
    <w:uiPriority w:val="99"/>
    <w:semiHidden/>
    <w:rsid w:val="00201EC7"/>
    <w:rPr>
      <w:rFonts w:ascii="Times New Roman" w:eastAsia="Times New Roman" w:hAnsi="Times New Roman" w:cs="Times New Roman"/>
      <w:kern w:val="1"/>
      <w:sz w:val="20"/>
      <w:szCs w:val="20"/>
      <w:lang w:val="en-US" w:eastAsia="ar-SA"/>
    </w:rPr>
  </w:style>
  <w:style w:type="paragraph" w:styleId="NormalnyWeb">
    <w:name w:val="Normal (Web)"/>
    <w:basedOn w:val="Normalny"/>
    <w:rsid w:val="00201EC7"/>
    <w:pPr>
      <w:spacing w:before="280" w:after="280"/>
    </w:pPr>
  </w:style>
  <w:style w:type="paragraph" w:customStyle="1" w:styleId="Akapitzlist1">
    <w:name w:val="Akapit z listą1"/>
    <w:basedOn w:val="Normalny"/>
    <w:rsid w:val="00201EC7"/>
    <w:pPr>
      <w:ind w:left="720"/>
    </w:pPr>
  </w:style>
  <w:style w:type="character" w:customStyle="1" w:styleId="TekstpodstawowywcityZnak">
    <w:name w:val="Tekst podstawowy wcięty Znak"/>
    <w:basedOn w:val="Domylnaczcionkaakapitu"/>
    <w:link w:val="Tekstpodstawowywcity"/>
    <w:rsid w:val="00201EC7"/>
    <w:rPr>
      <w:rFonts w:ascii="Times New Roman" w:eastAsia="Times New Roman" w:hAnsi="Times New Roman" w:cs="Times New Roman"/>
      <w:kern w:val="1"/>
      <w:sz w:val="20"/>
      <w:szCs w:val="20"/>
      <w:lang w:val="en-US" w:eastAsia="ar-SA"/>
    </w:rPr>
  </w:style>
  <w:style w:type="paragraph" w:styleId="Tekstpodstawowywcity">
    <w:name w:val="Body Text Indent"/>
    <w:basedOn w:val="Normalny"/>
    <w:link w:val="TekstpodstawowywcityZnak"/>
    <w:rsid w:val="00201EC7"/>
    <w:pPr>
      <w:ind w:left="360"/>
    </w:pPr>
  </w:style>
  <w:style w:type="character" w:customStyle="1" w:styleId="TekstpodstawowywcityZnak1">
    <w:name w:val="Tekst podstawowy wcięty Znak1"/>
    <w:basedOn w:val="Domylnaczcionkaakapitu"/>
    <w:uiPriority w:val="99"/>
    <w:semiHidden/>
    <w:rsid w:val="00201EC7"/>
    <w:rPr>
      <w:rFonts w:ascii="Times New Roman" w:eastAsia="Times New Roman" w:hAnsi="Times New Roman" w:cs="Times New Roman"/>
      <w:kern w:val="1"/>
      <w:sz w:val="20"/>
      <w:szCs w:val="20"/>
      <w:lang w:val="en-US" w:eastAsia="ar-SA"/>
    </w:rPr>
  </w:style>
  <w:style w:type="paragraph" w:customStyle="1" w:styleId="Nagwektabeli">
    <w:name w:val="Nagłówek tabeli"/>
    <w:basedOn w:val="Zawartotabeli"/>
    <w:rsid w:val="00201EC7"/>
    <w:pPr>
      <w:jc w:val="center"/>
    </w:pPr>
    <w:rPr>
      <w:b/>
      <w:bCs/>
      <w:i/>
      <w:iCs/>
    </w:rPr>
  </w:style>
  <w:style w:type="paragraph" w:styleId="Stopka">
    <w:name w:val="footer"/>
    <w:basedOn w:val="Normalny"/>
    <w:link w:val="StopkaZnak"/>
    <w:uiPriority w:val="99"/>
    <w:rsid w:val="00201EC7"/>
    <w:pPr>
      <w:tabs>
        <w:tab w:val="center" w:pos="4536"/>
        <w:tab w:val="right" w:pos="9072"/>
      </w:tabs>
    </w:pPr>
  </w:style>
  <w:style w:type="character" w:customStyle="1" w:styleId="StopkaZnak">
    <w:name w:val="Stopka Znak"/>
    <w:basedOn w:val="Domylnaczcionkaakapitu"/>
    <w:link w:val="Stopka"/>
    <w:uiPriority w:val="99"/>
    <w:rsid w:val="00201EC7"/>
    <w:rPr>
      <w:rFonts w:ascii="Times New Roman" w:eastAsia="Times New Roman" w:hAnsi="Times New Roman" w:cs="Times New Roman"/>
      <w:kern w:val="1"/>
      <w:sz w:val="20"/>
      <w:szCs w:val="20"/>
      <w:lang w:val="en-US" w:eastAsia="ar-SA"/>
    </w:rPr>
  </w:style>
  <w:style w:type="character" w:customStyle="1" w:styleId="NagwekZnak">
    <w:name w:val="Nagłówek Znak"/>
    <w:basedOn w:val="Domylnaczcionkaakapitu"/>
    <w:link w:val="Nagwek"/>
    <w:uiPriority w:val="99"/>
    <w:rsid w:val="00201EC7"/>
    <w:rPr>
      <w:rFonts w:ascii="Times New Roman" w:eastAsia="Times New Roman" w:hAnsi="Times New Roman" w:cs="Times New Roman"/>
      <w:kern w:val="1"/>
      <w:sz w:val="20"/>
      <w:szCs w:val="20"/>
      <w:lang w:val="en-US" w:eastAsia="ar-SA"/>
    </w:rPr>
  </w:style>
  <w:style w:type="paragraph" w:styleId="Nagwek">
    <w:name w:val="header"/>
    <w:basedOn w:val="Normalny"/>
    <w:link w:val="NagwekZnak"/>
    <w:uiPriority w:val="99"/>
    <w:unhideWhenUsed/>
    <w:rsid w:val="00201EC7"/>
    <w:pPr>
      <w:tabs>
        <w:tab w:val="center" w:pos="4536"/>
        <w:tab w:val="right" w:pos="9072"/>
      </w:tabs>
    </w:pPr>
  </w:style>
  <w:style w:type="character" w:customStyle="1" w:styleId="NagwekZnak1">
    <w:name w:val="Nagłówek Znak1"/>
    <w:basedOn w:val="Domylnaczcionkaakapitu"/>
    <w:uiPriority w:val="99"/>
    <w:semiHidden/>
    <w:rsid w:val="00201EC7"/>
    <w:rPr>
      <w:rFonts w:ascii="Times New Roman" w:eastAsia="Times New Roman" w:hAnsi="Times New Roman" w:cs="Times New Roman"/>
      <w:kern w:val="1"/>
      <w:sz w:val="20"/>
      <w:szCs w:val="20"/>
      <w:lang w:val="en-US" w:eastAsia="ar-SA"/>
    </w:rPr>
  </w:style>
  <w:style w:type="character" w:customStyle="1" w:styleId="TekstdymkaZnak">
    <w:name w:val="Tekst dymka Znak"/>
    <w:basedOn w:val="Domylnaczcionkaakapitu"/>
    <w:link w:val="Tekstdymka"/>
    <w:uiPriority w:val="99"/>
    <w:semiHidden/>
    <w:rsid w:val="00201EC7"/>
    <w:rPr>
      <w:rFonts w:ascii="Tahoma" w:eastAsia="Times New Roman" w:hAnsi="Tahoma" w:cs="Tahoma"/>
      <w:kern w:val="1"/>
      <w:sz w:val="16"/>
      <w:szCs w:val="16"/>
      <w:lang w:val="en-US" w:eastAsia="ar-SA"/>
    </w:rPr>
  </w:style>
  <w:style w:type="paragraph" w:styleId="Tekstdymka">
    <w:name w:val="Balloon Text"/>
    <w:basedOn w:val="Normalny"/>
    <w:link w:val="TekstdymkaZnak"/>
    <w:uiPriority w:val="99"/>
    <w:semiHidden/>
    <w:unhideWhenUsed/>
    <w:rsid w:val="00201EC7"/>
    <w:rPr>
      <w:rFonts w:ascii="Tahoma" w:hAnsi="Tahoma" w:cs="Tahoma"/>
      <w:sz w:val="16"/>
      <w:szCs w:val="16"/>
    </w:rPr>
  </w:style>
  <w:style w:type="character" w:customStyle="1" w:styleId="TekstdymkaZnak1">
    <w:name w:val="Tekst dymka Znak1"/>
    <w:basedOn w:val="Domylnaczcionkaakapitu"/>
    <w:uiPriority w:val="99"/>
    <w:semiHidden/>
    <w:rsid w:val="00201EC7"/>
    <w:rPr>
      <w:rFonts w:ascii="Segoe UI" w:eastAsia="Times New Roman" w:hAnsi="Segoe UI" w:cs="Segoe UI"/>
      <w:kern w:val="1"/>
      <w:sz w:val="18"/>
      <w:szCs w:val="18"/>
      <w:lang w:val="en-US" w:eastAsia="ar-SA"/>
    </w:rPr>
  </w:style>
  <w:style w:type="paragraph" w:styleId="Bezodstpw">
    <w:name w:val="No Spacing"/>
    <w:uiPriority w:val="1"/>
    <w:qFormat/>
    <w:rsid w:val="00201EC7"/>
    <w:pPr>
      <w:suppressAutoHyphens/>
      <w:spacing w:after="0" w:line="240" w:lineRule="auto"/>
    </w:pPr>
    <w:rPr>
      <w:rFonts w:ascii="Times New Roman" w:eastAsia="Times New Roman" w:hAnsi="Times New Roman" w:cs="Times New Roman"/>
      <w:kern w:val="1"/>
      <w:sz w:val="20"/>
      <w:szCs w:val="20"/>
      <w:lang w:val="en-US" w:eastAsia="ar-SA"/>
    </w:rPr>
  </w:style>
  <w:style w:type="character" w:customStyle="1" w:styleId="TekstkomentarzaZnak">
    <w:name w:val="Tekst komentarza Znak"/>
    <w:basedOn w:val="Domylnaczcionkaakapitu"/>
    <w:link w:val="Tekstkomentarza"/>
    <w:uiPriority w:val="99"/>
    <w:semiHidden/>
    <w:rsid w:val="00201EC7"/>
    <w:rPr>
      <w:rFonts w:ascii="Times New Roman" w:eastAsia="Times New Roman" w:hAnsi="Times New Roman" w:cs="Times New Roman"/>
      <w:kern w:val="1"/>
      <w:sz w:val="20"/>
      <w:szCs w:val="20"/>
      <w:lang w:val="en-US" w:eastAsia="ar-SA"/>
    </w:rPr>
  </w:style>
  <w:style w:type="paragraph" w:styleId="Tekstkomentarza">
    <w:name w:val="annotation text"/>
    <w:basedOn w:val="Normalny"/>
    <w:link w:val="TekstkomentarzaZnak"/>
    <w:uiPriority w:val="99"/>
    <w:semiHidden/>
    <w:unhideWhenUsed/>
    <w:rsid w:val="00201EC7"/>
  </w:style>
  <w:style w:type="character" w:customStyle="1" w:styleId="TekstkomentarzaZnak1">
    <w:name w:val="Tekst komentarza Znak1"/>
    <w:basedOn w:val="Domylnaczcionkaakapitu"/>
    <w:uiPriority w:val="99"/>
    <w:semiHidden/>
    <w:rsid w:val="00201EC7"/>
    <w:rPr>
      <w:rFonts w:ascii="Times New Roman" w:eastAsia="Times New Roman" w:hAnsi="Times New Roman" w:cs="Times New Roman"/>
      <w:kern w:val="1"/>
      <w:sz w:val="20"/>
      <w:szCs w:val="20"/>
      <w:lang w:val="en-US" w:eastAsia="ar-SA"/>
    </w:rPr>
  </w:style>
  <w:style w:type="character" w:customStyle="1" w:styleId="TematkomentarzaZnak">
    <w:name w:val="Temat komentarza Znak"/>
    <w:basedOn w:val="TekstkomentarzaZnak"/>
    <w:link w:val="Tematkomentarza"/>
    <w:uiPriority w:val="99"/>
    <w:semiHidden/>
    <w:rsid w:val="00201EC7"/>
    <w:rPr>
      <w:rFonts w:ascii="Times New Roman" w:eastAsia="Times New Roman" w:hAnsi="Times New Roman" w:cs="Times New Roman"/>
      <w:b/>
      <w:bCs/>
      <w:kern w:val="1"/>
      <w:sz w:val="20"/>
      <w:szCs w:val="20"/>
      <w:lang w:val="en-US" w:eastAsia="ar-SA"/>
    </w:rPr>
  </w:style>
  <w:style w:type="paragraph" w:styleId="Tematkomentarza">
    <w:name w:val="annotation subject"/>
    <w:basedOn w:val="Tekstkomentarza"/>
    <w:next w:val="Tekstkomentarza"/>
    <w:link w:val="TematkomentarzaZnak"/>
    <w:uiPriority w:val="99"/>
    <w:semiHidden/>
    <w:unhideWhenUsed/>
    <w:rsid w:val="00201EC7"/>
    <w:rPr>
      <w:b/>
      <w:bCs/>
    </w:rPr>
  </w:style>
  <w:style w:type="character" w:customStyle="1" w:styleId="TematkomentarzaZnak1">
    <w:name w:val="Temat komentarza Znak1"/>
    <w:basedOn w:val="TekstkomentarzaZnak1"/>
    <w:uiPriority w:val="99"/>
    <w:semiHidden/>
    <w:rsid w:val="00201EC7"/>
    <w:rPr>
      <w:rFonts w:ascii="Times New Roman" w:eastAsia="Times New Roman" w:hAnsi="Times New Roman" w:cs="Times New Roman"/>
      <w:b/>
      <w:bCs/>
      <w:kern w:val="1"/>
      <w:sz w:val="20"/>
      <w:szCs w:val="20"/>
      <w:lang w:val="en-US" w:eastAsia="ar-SA"/>
    </w:rPr>
  </w:style>
  <w:style w:type="paragraph" w:styleId="Akapitzlist">
    <w:name w:val="List Paragraph"/>
    <w:basedOn w:val="Normalny"/>
    <w:qFormat/>
    <w:rsid w:val="00201EC7"/>
    <w:pPr>
      <w:spacing w:after="200" w:line="276" w:lineRule="auto"/>
      <w:ind w:left="720"/>
    </w:pPr>
    <w:rPr>
      <w:rFonts w:ascii="Calibri" w:eastAsia="Calibri" w:hAnsi="Calibri" w:cs="Calibri"/>
      <w:kern w:val="0"/>
      <w:sz w:val="22"/>
      <w:szCs w:val="22"/>
      <w:lang w:val="pl-PL"/>
    </w:rPr>
  </w:style>
  <w:style w:type="character" w:customStyle="1" w:styleId="fontstyle01">
    <w:name w:val="fontstyle01"/>
    <w:basedOn w:val="Domylnaczcionkaakapitu"/>
    <w:rsid w:val="00201EC7"/>
    <w:rPr>
      <w:rFonts w:ascii="ArialMT" w:hAnsi="ArialMT" w:hint="default"/>
      <w:b w:val="0"/>
      <w:bCs w:val="0"/>
      <w:i w:val="0"/>
      <w:iCs w:val="0"/>
      <w:color w:val="000000"/>
      <w:sz w:val="28"/>
      <w:szCs w:val="28"/>
    </w:rPr>
  </w:style>
  <w:style w:type="character" w:customStyle="1" w:styleId="fontstyle21">
    <w:name w:val="fontstyle21"/>
    <w:basedOn w:val="Domylnaczcionkaakapitu"/>
    <w:rsid w:val="00201EC7"/>
    <w:rPr>
      <w:rFonts w:ascii="SegoeUISymbol" w:hAnsi="SegoeUISymbol" w:hint="default"/>
      <w:b w:val="0"/>
      <w:bCs w:val="0"/>
      <w:i w:val="0"/>
      <w:iCs w:val="0"/>
      <w:color w:val="000000"/>
      <w:sz w:val="22"/>
      <w:szCs w:val="22"/>
    </w:rPr>
  </w:style>
  <w:style w:type="paragraph" w:customStyle="1" w:styleId="pkt">
    <w:name w:val="pkt"/>
    <w:basedOn w:val="Normalny"/>
    <w:link w:val="pktZnak"/>
    <w:rsid w:val="00201EC7"/>
    <w:pPr>
      <w:suppressAutoHyphens w:val="0"/>
      <w:spacing w:before="60" w:after="60"/>
      <w:ind w:left="851" w:hanging="295"/>
      <w:jc w:val="both"/>
    </w:pPr>
    <w:rPr>
      <w:kern w:val="0"/>
      <w:sz w:val="24"/>
      <w:lang w:val="pl-PL" w:eastAsia="pl-PL"/>
    </w:rPr>
  </w:style>
  <w:style w:type="character" w:customStyle="1" w:styleId="pktZnak">
    <w:name w:val="pkt Znak"/>
    <w:link w:val="pkt"/>
    <w:locked/>
    <w:rsid w:val="00201EC7"/>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201EC7"/>
    <w:rPr>
      <w:rFonts w:cs="Times New Roman"/>
      <w:sz w:val="20"/>
      <w:vertAlign w:val="superscript"/>
    </w:rPr>
  </w:style>
  <w:style w:type="paragraph" w:customStyle="1" w:styleId="Standard">
    <w:name w:val="Standard"/>
    <w:rsid w:val="00E968E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rogi.trzebnica.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pv.pl/" TargetMode="External"/><Relationship Id="rId5" Type="http://schemas.openxmlformats.org/officeDocument/2006/relationships/footnotes" Target="footnotes.xml"/><Relationship Id="rId10" Type="http://schemas.openxmlformats.org/officeDocument/2006/relationships/hyperlink" Target="https://miniportal.uzp.gpv.pl/" TargetMode="External"/><Relationship Id="rId4" Type="http://schemas.openxmlformats.org/officeDocument/2006/relationships/webSettings" Target="webSettings.xml"/><Relationship Id="rId9" Type="http://schemas.openxmlformats.org/officeDocument/2006/relationships/hyperlink" Target="https://epuap.gov.pl/wps/porta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10421</Words>
  <Characters>62531</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6</cp:revision>
  <cp:lastPrinted>2021-03-12T06:49:00Z</cp:lastPrinted>
  <dcterms:created xsi:type="dcterms:W3CDTF">2021-03-11T11:35:00Z</dcterms:created>
  <dcterms:modified xsi:type="dcterms:W3CDTF">2021-03-12T07:27:00Z</dcterms:modified>
</cp:coreProperties>
</file>