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F9" w:rsidRDefault="008A1BF9" w:rsidP="008A1BF9">
      <w:pPr>
        <w:spacing w:line="360" w:lineRule="auto"/>
        <w:jc w:val="center"/>
        <w:rPr>
          <w:b/>
          <w:bCs/>
          <w:sz w:val="36"/>
          <w:szCs w:val="36"/>
          <w:u w:val="single"/>
          <w:lang w:val="pl-PL"/>
        </w:rPr>
      </w:pPr>
      <w:r>
        <w:rPr>
          <w:b/>
          <w:bCs/>
          <w:sz w:val="36"/>
          <w:szCs w:val="36"/>
          <w:u w:val="single"/>
          <w:lang w:val="pl-PL"/>
        </w:rPr>
        <w:t xml:space="preserve">SPECYFIKACJA WARUNKÓW ZAMÓWIENIA </w:t>
      </w:r>
    </w:p>
    <w:p w:rsidR="008A1BF9" w:rsidRDefault="008A1BF9" w:rsidP="008A1BF9">
      <w:pPr>
        <w:spacing w:before="40" w:line="360" w:lineRule="auto"/>
        <w:jc w:val="center"/>
        <w:rPr>
          <w:b/>
          <w:caps/>
          <w:sz w:val="28"/>
          <w:szCs w:val="28"/>
          <w:lang w:val="pl-PL"/>
        </w:rPr>
      </w:pPr>
      <w:r>
        <w:rPr>
          <w:b/>
          <w:caps/>
          <w:sz w:val="28"/>
          <w:szCs w:val="28"/>
          <w:lang w:val="pl-PL"/>
        </w:rPr>
        <w:t>zAMAWIAJĄCY:</w:t>
      </w:r>
    </w:p>
    <w:p w:rsidR="008A1BF9" w:rsidRDefault="008A1BF9" w:rsidP="008A1BF9">
      <w:pPr>
        <w:autoSpaceDE w:val="0"/>
        <w:jc w:val="center"/>
        <w:rPr>
          <w:rFonts w:eastAsia="Arial Unicode MS"/>
          <w:b/>
          <w:bCs/>
          <w:sz w:val="28"/>
          <w:szCs w:val="28"/>
          <w:lang w:val="pl-PL"/>
        </w:rPr>
      </w:pPr>
      <w:r>
        <w:rPr>
          <w:b/>
          <w:bCs/>
          <w:sz w:val="28"/>
          <w:szCs w:val="28"/>
          <w:lang w:val="pl-PL"/>
        </w:rPr>
        <w:t>Zarząd Dróg Powiatowych w Trzebnicy</w:t>
      </w:r>
    </w:p>
    <w:p w:rsidR="008A1BF9" w:rsidRDefault="008A1BF9" w:rsidP="008A1BF9">
      <w:pPr>
        <w:jc w:val="center"/>
        <w:rPr>
          <w:rFonts w:eastAsia="Arial Unicode MS"/>
          <w:b/>
          <w:bCs/>
          <w:sz w:val="28"/>
          <w:szCs w:val="28"/>
          <w:lang w:val="pl-PL"/>
        </w:rPr>
      </w:pPr>
      <w:r>
        <w:rPr>
          <w:rFonts w:eastAsia="Arial Unicode MS"/>
          <w:b/>
          <w:bCs/>
          <w:sz w:val="28"/>
          <w:szCs w:val="28"/>
          <w:lang w:val="pl-PL"/>
        </w:rPr>
        <w:t>ul. Łączna 1c</w:t>
      </w:r>
    </w:p>
    <w:p w:rsidR="008A1BF9" w:rsidRDefault="008A1BF9" w:rsidP="008A1BF9">
      <w:pPr>
        <w:jc w:val="center"/>
        <w:rPr>
          <w:rFonts w:eastAsia="Arial Unicode MS"/>
          <w:b/>
          <w:bCs/>
          <w:sz w:val="28"/>
          <w:szCs w:val="28"/>
          <w:lang w:val="pl-PL"/>
        </w:rPr>
      </w:pPr>
      <w:r>
        <w:rPr>
          <w:rFonts w:eastAsia="Arial Unicode MS"/>
          <w:b/>
          <w:bCs/>
          <w:sz w:val="28"/>
          <w:szCs w:val="28"/>
          <w:lang w:val="pl-PL"/>
        </w:rPr>
        <w:t>55-100 Trzebnica</w:t>
      </w:r>
    </w:p>
    <w:p w:rsidR="008A1BF9" w:rsidRDefault="008A1BF9" w:rsidP="008A1BF9">
      <w:pPr>
        <w:jc w:val="center"/>
        <w:rPr>
          <w:rFonts w:eastAsia="Arial Unicode MS"/>
          <w:b/>
          <w:bCs/>
          <w:sz w:val="28"/>
          <w:szCs w:val="28"/>
          <w:lang w:val="pl-PL"/>
        </w:rPr>
      </w:pPr>
    </w:p>
    <w:p w:rsidR="008A1BF9" w:rsidRDefault="008A1BF9" w:rsidP="008A1BF9">
      <w:pPr>
        <w:jc w:val="center"/>
        <w:rPr>
          <w:b/>
          <w:bCs/>
          <w:sz w:val="28"/>
          <w:szCs w:val="28"/>
          <w:lang w:val="pl-PL"/>
        </w:rPr>
      </w:pPr>
      <w:r>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 – dalej </w:t>
      </w:r>
      <w:proofErr w:type="spellStart"/>
      <w:r>
        <w:rPr>
          <w:b/>
          <w:bCs/>
          <w:sz w:val="28"/>
          <w:szCs w:val="28"/>
          <w:lang w:val="pl-PL"/>
        </w:rPr>
        <w:t>p.z.p</w:t>
      </w:r>
      <w:proofErr w:type="spellEnd"/>
      <w:r>
        <w:rPr>
          <w:b/>
          <w:bCs/>
          <w:sz w:val="28"/>
          <w:szCs w:val="28"/>
          <w:lang w:val="pl-PL"/>
        </w:rPr>
        <w:t>. na dostawy dla zadania pn.:</w:t>
      </w:r>
    </w:p>
    <w:p w:rsidR="008A1BF9" w:rsidRDefault="008A1BF9" w:rsidP="008A1BF9">
      <w:pPr>
        <w:jc w:val="center"/>
        <w:rPr>
          <w:b/>
          <w:bCs/>
          <w:sz w:val="28"/>
          <w:szCs w:val="28"/>
          <w:lang w:val="pl-PL"/>
        </w:rPr>
      </w:pPr>
    </w:p>
    <w:p w:rsidR="008A1BF9" w:rsidRPr="008A1BF9" w:rsidRDefault="008A1BF9" w:rsidP="008A1BF9">
      <w:pPr>
        <w:rPr>
          <w:rFonts w:eastAsia="Arial"/>
          <w:b/>
          <w:bCs/>
          <w:color w:val="000000"/>
          <w:sz w:val="30"/>
          <w:szCs w:val="30"/>
          <w:lang w:val="pl-PL"/>
        </w:rPr>
      </w:pPr>
      <w:r w:rsidRPr="008A1BF9">
        <w:rPr>
          <w:rFonts w:eastAsia="Arial"/>
          <w:b/>
          <w:bCs/>
          <w:color w:val="000000"/>
          <w:sz w:val="30"/>
          <w:szCs w:val="30"/>
          <w:lang w:val="pl-PL"/>
        </w:rPr>
        <w:t xml:space="preserve">Wykonanie usług przy zimowym utrzymaniu dróg powiatowych na terenie Powiatu Trzebnickiego  w sezonie zimowym 2021/2022  z podziałem na zadania: </w:t>
      </w:r>
    </w:p>
    <w:p w:rsidR="008A1BF9" w:rsidRPr="008A1BF9" w:rsidRDefault="008A1BF9" w:rsidP="008A1BF9">
      <w:pPr>
        <w:rPr>
          <w:rFonts w:eastAsia="Arial"/>
          <w:b/>
          <w:bCs/>
          <w:color w:val="000000"/>
          <w:sz w:val="30"/>
          <w:szCs w:val="30"/>
          <w:lang w:val="pl-PL"/>
        </w:rPr>
      </w:pPr>
      <w:r w:rsidRPr="008A1BF9">
        <w:rPr>
          <w:rFonts w:eastAsia="Arial"/>
          <w:b/>
          <w:bCs/>
          <w:color w:val="000000"/>
          <w:sz w:val="30"/>
          <w:szCs w:val="30"/>
          <w:lang w:val="pl-PL"/>
        </w:rPr>
        <w:t>zadanie nr 2 - zwalczanie śliskości i odśnieżanie dróg powiatowych, teren gminy Trzebnica – północ  - czas pracy około 200 godz. i całomiesięczny dyżur,</w:t>
      </w:r>
    </w:p>
    <w:p w:rsidR="008A1BF9" w:rsidRPr="008A1BF9" w:rsidRDefault="008A1BF9" w:rsidP="008A1BF9">
      <w:pPr>
        <w:rPr>
          <w:rFonts w:eastAsia="Arial"/>
          <w:b/>
          <w:bCs/>
          <w:color w:val="000000"/>
          <w:sz w:val="30"/>
          <w:szCs w:val="30"/>
          <w:lang w:val="pl-PL"/>
        </w:rPr>
      </w:pPr>
      <w:r w:rsidRPr="008A1BF9">
        <w:rPr>
          <w:rFonts w:eastAsia="Arial"/>
          <w:b/>
          <w:bCs/>
          <w:color w:val="000000"/>
          <w:sz w:val="30"/>
          <w:szCs w:val="30"/>
          <w:lang w:val="pl-PL"/>
        </w:rPr>
        <w:t xml:space="preserve">zadanie nr 2a - zwalczanie śliskości i odśnieżanie dróg powiatowych , teren gminy Trzebnica – południe  - czas pracy około 200 godz. </w:t>
      </w:r>
      <w:r w:rsidR="00F32956">
        <w:rPr>
          <w:rFonts w:eastAsia="Arial"/>
          <w:b/>
          <w:bCs/>
          <w:color w:val="000000"/>
          <w:sz w:val="30"/>
          <w:szCs w:val="30"/>
          <w:lang w:val="pl-PL"/>
        </w:rPr>
        <w:t xml:space="preserve">i </w:t>
      </w:r>
      <w:r w:rsidRPr="008A1BF9">
        <w:rPr>
          <w:rFonts w:eastAsia="Arial"/>
          <w:b/>
          <w:bCs/>
          <w:color w:val="000000"/>
          <w:sz w:val="30"/>
          <w:szCs w:val="30"/>
          <w:lang w:val="pl-PL"/>
        </w:rPr>
        <w:t>całomiesięczny dyżur,</w:t>
      </w:r>
    </w:p>
    <w:p w:rsidR="008A1BF9" w:rsidRDefault="008A1BF9" w:rsidP="008A1BF9">
      <w:pPr>
        <w:rPr>
          <w:rFonts w:eastAsia="Arial"/>
          <w:b/>
          <w:bCs/>
          <w:color w:val="000000"/>
          <w:sz w:val="30"/>
          <w:szCs w:val="30"/>
          <w:lang w:val="pl-PL"/>
        </w:rPr>
      </w:pPr>
      <w:r w:rsidRPr="008A1BF9">
        <w:rPr>
          <w:rFonts w:eastAsia="Arial"/>
          <w:b/>
          <w:bCs/>
          <w:color w:val="000000"/>
          <w:sz w:val="30"/>
          <w:szCs w:val="30"/>
          <w:lang w:val="pl-PL"/>
        </w:rPr>
        <w:t>zadanie nr 4 - zwalczanie śliskości i odśnieżanie dróg powiatowych, teren gminy Oborniki Śląskie - czas pracy około 200 godz. i całomiesięczny dyżur.</w:t>
      </w:r>
    </w:p>
    <w:p w:rsidR="008A1BF9" w:rsidRDefault="008A1BF9" w:rsidP="008A1BF9">
      <w:pPr>
        <w:rPr>
          <w:b/>
          <w:bCs/>
          <w:sz w:val="24"/>
          <w:szCs w:val="24"/>
          <w:lang w:val="pl-PL"/>
        </w:rPr>
      </w:pPr>
      <w:r>
        <w:rPr>
          <w:b/>
          <w:bCs/>
          <w:sz w:val="24"/>
          <w:szCs w:val="24"/>
          <w:lang w:val="pl-PL"/>
        </w:rPr>
        <w:t>Uwaga:</w:t>
      </w:r>
    </w:p>
    <w:p w:rsidR="008A1BF9" w:rsidRPr="008865BD" w:rsidRDefault="008A1BF9" w:rsidP="008A1BF9">
      <w:pPr>
        <w:rPr>
          <w:lang w:val="pl-PL"/>
        </w:rPr>
      </w:pPr>
      <w:r>
        <w:rPr>
          <w:b/>
          <w:bCs/>
          <w:sz w:val="24"/>
          <w:szCs w:val="24"/>
          <w:lang w:val="pl-PL"/>
        </w:rPr>
        <w:t xml:space="preserve">      Podany powyżej </w:t>
      </w:r>
      <w:r w:rsidRPr="00F02FF3">
        <w:rPr>
          <w:b/>
          <w:bCs/>
          <w:sz w:val="24"/>
          <w:szCs w:val="24"/>
          <w:lang w:val="pl-PL"/>
        </w:rPr>
        <w:t>czas pracy jest szacunkowy.</w:t>
      </w:r>
    </w:p>
    <w:p w:rsidR="008A1BF9" w:rsidRDefault="008A1BF9" w:rsidP="008A1BF9">
      <w:pPr>
        <w:rPr>
          <w:rFonts w:eastAsia="Arial"/>
          <w:b/>
          <w:bCs/>
          <w:color w:val="000000"/>
          <w:sz w:val="32"/>
          <w:szCs w:val="32"/>
          <w:lang w:val="pl-PL"/>
        </w:rPr>
      </w:pPr>
    </w:p>
    <w:p w:rsidR="008A1BF9" w:rsidRDefault="008A1BF9" w:rsidP="008A1BF9">
      <w:pPr>
        <w:rPr>
          <w:rFonts w:eastAsia="Arial" w:cs="Arial"/>
          <w:b/>
          <w:bCs/>
          <w:color w:val="000000"/>
          <w:sz w:val="24"/>
          <w:szCs w:val="24"/>
          <w:lang w:val="pl-PL"/>
        </w:rPr>
      </w:pPr>
    </w:p>
    <w:p w:rsidR="008A1BF9" w:rsidRPr="003D1DA2" w:rsidRDefault="008A1BF9" w:rsidP="008A1BF9">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rsidR="008A1BF9" w:rsidRDefault="008A1BF9" w:rsidP="008A1BF9">
      <w:pPr>
        <w:rPr>
          <w:rFonts w:eastAsia="Arial" w:cs="Arial"/>
          <w:b/>
          <w:bCs/>
          <w:color w:val="000000"/>
          <w:sz w:val="24"/>
          <w:szCs w:val="24"/>
          <w:lang w:val="pl-PL"/>
        </w:rPr>
      </w:pPr>
    </w:p>
    <w:p w:rsidR="008A1BF9" w:rsidRDefault="008A1BF9" w:rsidP="008A1BF9">
      <w:pPr>
        <w:spacing w:line="360" w:lineRule="auto"/>
        <w:ind w:left="-20"/>
        <w:jc w:val="center"/>
        <w:rPr>
          <w:b/>
          <w:bCs/>
          <w:sz w:val="24"/>
          <w:szCs w:val="24"/>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341AF6">
        <w:rPr>
          <w:b/>
          <w:bCs/>
          <w:sz w:val="24"/>
          <w:szCs w:val="24"/>
          <w:lang w:val="pl-PL"/>
        </w:rPr>
        <w:t>3</w:t>
      </w:r>
      <w:r>
        <w:rPr>
          <w:b/>
          <w:bCs/>
          <w:sz w:val="24"/>
          <w:szCs w:val="24"/>
          <w:lang w:val="pl-PL"/>
        </w:rPr>
        <w:t>/2021</w:t>
      </w:r>
    </w:p>
    <w:p w:rsidR="008A1BF9" w:rsidRDefault="008A1BF9" w:rsidP="008A1BF9">
      <w:pPr>
        <w:spacing w:line="360" w:lineRule="auto"/>
        <w:ind w:left="-20"/>
        <w:jc w:val="center"/>
        <w:rPr>
          <w:b/>
          <w:bCs/>
          <w:sz w:val="32"/>
          <w:szCs w:val="32"/>
          <w:lang w:val="pl-PL"/>
        </w:rPr>
      </w:pPr>
    </w:p>
    <w:p w:rsidR="008A1BF9" w:rsidRDefault="008A1BF9" w:rsidP="008A1BF9">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341AF6">
        <w:rPr>
          <w:rFonts w:eastAsia="Arial" w:cs="Arial"/>
          <w:b/>
          <w:bCs/>
          <w:color w:val="000000"/>
          <w:sz w:val="24"/>
          <w:szCs w:val="24"/>
          <w:lang w:val="pl-PL"/>
        </w:rPr>
        <w:t>19</w:t>
      </w:r>
      <w:r>
        <w:rPr>
          <w:rFonts w:eastAsia="Arial" w:cs="Arial"/>
          <w:b/>
          <w:bCs/>
          <w:color w:val="000000"/>
          <w:sz w:val="24"/>
          <w:szCs w:val="24"/>
          <w:lang w:val="pl-PL"/>
        </w:rPr>
        <w:t>.10.2021 r</w:t>
      </w:r>
    </w:p>
    <w:p w:rsidR="008A1BF9" w:rsidRDefault="008A1BF9" w:rsidP="008A1BF9">
      <w:pPr>
        <w:rPr>
          <w:rFonts w:eastAsia="Arial" w:cs="Arial"/>
          <w:b/>
          <w:bCs/>
          <w:color w:val="000000"/>
          <w:sz w:val="24"/>
          <w:szCs w:val="24"/>
          <w:lang w:val="pl-PL"/>
        </w:rPr>
      </w:pPr>
    </w:p>
    <w:p w:rsidR="008A1BF9" w:rsidRDefault="008A1BF9" w:rsidP="008A1BF9">
      <w:pPr>
        <w:rPr>
          <w:rFonts w:eastAsia="Arial" w:cs="Arial"/>
          <w:b/>
          <w:bCs/>
          <w:color w:val="000000"/>
          <w:sz w:val="24"/>
          <w:szCs w:val="24"/>
          <w:lang w:val="pl-PL"/>
        </w:rPr>
      </w:pPr>
    </w:p>
    <w:p w:rsidR="008A1BF9" w:rsidRDefault="008A1BF9" w:rsidP="008A1BF9">
      <w:pPr>
        <w:rPr>
          <w:rFonts w:eastAsia="Arial" w:cs="Arial"/>
          <w:b/>
          <w:bCs/>
          <w:color w:val="000000"/>
          <w:sz w:val="24"/>
          <w:szCs w:val="24"/>
          <w:lang w:val="pl-PL"/>
        </w:rPr>
      </w:pPr>
      <w:r>
        <w:rPr>
          <w:rFonts w:eastAsia="Arial" w:cs="Arial"/>
          <w:b/>
          <w:bCs/>
          <w:color w:val="000000"/>
          <w:sz w:val="24"/>
          <w:szCs w:val="24"/>
          <w:lang w:val="pl-PL"/>
        </w:rPr>
        <w:t xml:space="preserve">                                                                                               </w:t>
      </w:r>
    </w:p>
    <w:p w:rsidR="008A1BF9" w:rsidRDefault="008A1BF9" w:rsidP="008A1BF9">
      <w:pPr>
        <w:rPr>
          <w:rFonts w:eastAsia="Arial" w:cs="Arial"/>
          <w:b/>
          <w:bCs/>
          <w:color w:val="000000"/>
          <w:sz w:val="24"/>
          <w:szCs w:val="24"/>
          <w:lang w:val="pl-PL"/>
        </w:rPr>
      </w:pPr>
      <w:r>
        <w:rPr>
          <w:rFonts w:eastAsia="Arial" w:cs="Arial"/>
          <w:b/>
          <w:bCs/>
          <w:color w:val="000000"/>
          <w:sz w:val="24"/>
          <w:szCs w:val="24"/>
          <w:lang w:val="pl-PL"/>
        </w:rPr>
        <w:t xml:space="preserve">                                                                                                       Zatwierdzam:</w:t>
      </w:r>
    </w:p>
    <w:p w:rsidR="008A1BF9" w:rsidRDefault="008A1BF9" w:rsidP="008A1BF9">
      <w:pPr>
        <w:rPr>
          <w:rFonts w:eastAsia="Arial" w:cs="Arial"/>
          <w:b/>
          <w:bCs/>
          <w:color w:val="000000"/>
          <w:sz w:val="24"/>
          <w:szCs w:val="24"/>
          <w:lang w:val="pl-PL"/>
        </w:rPr>
      </w:pPr>
    </w:p>
    <w:p w:rsidR="008A1BF9" w:rsidRDefault="008A1BF9" w:rsidP="008A1BF9">
      <w:pPr>
        <w:rPr>
          <w:rFonts w:ascii="Tahoma" w:hAnsi="Tahoma" w:cs="Tahoma"/>
          <w:b/>
          <w:bCs/>
          <w:sz w:val="18"/>
          <w:szCs w:val="18"/>
          <w:lang w:val="pl-PL"/>
        </w:rPr>
      </w:pPr>
    </w:p>
    <w:p w:rsidR="008A1BF9" w:rsidRDefault="008A1BF9" w:rsidP="008A1BF9">
      <w:pPr>
        <w:rPr>
          <w:rFonts w:ascii="Tahoma" w:hAnsi="Tahoma" w:cs="Tahoma"/>
          <w:b/>
          <w:bCs/>
          <w:sz w:val="18"/>
          <w:szCs w:val="18"/>
          <w:lang w:val="pl-PL"/>
        </w:rPr>
      </w:pPr>
    </w:p>
    <w:p w:rsidR="008A1BF9" w:rsidRDefault="008A1BF9" w:rsidP="008A1BF9">
      <w:pPr>
        <w:rPr>
          <w:rFonts w:ascii="Tahoma" w:hAnsi="Tahoma" w:cs="Tahoma"/>
          <w:b/>
          <w:bCs/>
          <w:sz w:val="18"/>
          <w:szCs w:val="18"/>
          <w:lang w:val="pl-PL"/>
        </w:rPr>
      </w:pPr>
    </w:p>
    <w:p w:rsidR="008A1BF9" w:rsidRDefault="008A1BF9" w:rsidP="008A1BF9">
      <w:pPr>
        <w:rPr>
          <w:sz w:val="18"/>
          <w:szCs w:val="18"/>
          <w:lang w:val="pl-PL"/>
        </w:rPr>
      </w:pPr>
      <w:r>
        <w:rPr>
          <w:b/>
          <w:bCs/>
          <w:sz w:val="18"/>
          <w:szCs w:val="18"/>
          <w:lang w:val="pl-PL"/>
        </w:rPr>
        <w:lastRenderedPageBreak/>
        <w:t xml:space="preserve">I.NAZWA ORAZ ADRES ZAMAWIAJĄCEGO:                          </w:t>
      </w:r>
    </w:p>
    <w:p w:rsidR="008A1BF9" w:rsidRDefault="008A1BF9" w:rsidP="008A1BF9">
      <w:pPr>
        <w:autoSpaceDE w:val="0"/>
        <w:rPr>
          <w:sz w:val="18"/>
          <w:szCs w:val="18"/>
          <w:lang w:val="pl-PL"/>
        </w:rPr>
      </w:pPr>
      <w:r>
        <w:rPr>
          <w:sz w:val="18"/>
          <w:szCs w:val="18"/>
          <w:lang w:val="pl-PL"/>
        </w:rPr>
        <w:t>Zamawiającym jest Zarząd Dróg Powiatowych w Trzebnicy</w:t>
      </w:r>
    </w:p>
    <w:p w:rsidR="008A1BF9" w:rsidRDefault="008A1BF9" w:rsidP="008A1BF9">
      <w:pPr>
        <w:spacing w:line="360" w:lineRule="auto"/>
        <w:rPr>
          <w:sz w:val="18"/>
          <w:szCs w:val="18"/>
          <w:lang w:val="pl-PL"/>
        </w:rPr>
      </w:pPr>
      <w:r>
        <w:rPr>
          <w:sz w:val="18"/>
          <w:szCs w:val="18"/>
          <w:lang w:val="pl-PL"/>
        </w:rPr>
        <w:t>ul. Łączna 1c, 55-100 Trzebnica</w:t>
      </w:r>
    </w:p>
    <w:p w:rsidR="008A1BF9" w:rsidRDefault="008A1BF9" w:rsidP="008A1BF9">
      <w:pPr>
        <w:spacing w:line="360" w:lineRule="auto"/>
        <w:rPr>
          <w:sz w:val="18"/>
          <w:szCs w:val="18"/>
          <w:lang w:val="pl-PL"/>
        </w:rPr>
      </w:pPr>
      <w:r>
        <w:rPr>
          <w:sz w:val="18"/>
          <w:szCs w:val="18"/>
          <w:lang w:val="pl-PL"/>
        </w:rPr>
        <w:t xml:space="preserve">tel.071 387 06 17 </w:t>
      </w:r>
    </w:p>
    <w:p w:rsidR="008A1BF9" w:rsidRDefault="008A1BF9" w:rsidP="008A1BF9">
      <w:pPr>
        <w:spacing w:line="360" w:lineRule="auto"/>
        <w:rPr>
          <w:sz w:val="18"/>
          <w:szCs w:val="18"/>
          <w:lang w:val="pl-PL"/>
        </w:rPr>
      </w:pPr>
      <w:r>
        <w:rPr>
          <w:sz w:val="18"/>
          <w:szCs w:val="18"/>
          <w:lang w:val="pl-PL"/>
        </w:rPr>
        <w:t xml:space="preserve">strona internetowa: </w:t>
      </w:r>
      <w:r w:rsidR="00866B70">
        <w:fldChar w:fldCharType="begin"/>
      </w:r>
      <w:r w:rsidR="00866B70" w:rsidRPr="003073A7">
        <w:rPr>
          <w:lang w:val="pl-PL"/>
        </w:rPr>
        <w:instrText xml:space="preserve"> HYPERLINK "http://www.drogi.trzebnica.pl/" </w:instrText>
      </w:r>
      <w:r w:rsidR="00866B70">
        <w:fldChar w:fldCharType="separate"/>
      </w:r>
      <w:r>
        <w:rPr>
          <w:rStyle w:val="Hipercze"/>
          <w:lang w:val="pl-PL"/>
        </w:rPr>
        <w:t>www.drogi.trzebnica.pl</w:t>
      </w:r>
      <w:r w:rsidR="00866B70">
        <w:rPr>
          <w:rStyle w:val="Hipercze"/>
          <w:lang w:val="pl-PL"/>
        </w:rPr>
        <w:fldChar w:fldCharType="end"/>
      </w:r>
    </w:p>
    <w:p w:rsidR="008A1BF9" w:rsidRDefault="008A1BF9" w:rsidP="008A1BF9">
      <w:pPr>
        <w:spacing w:line="360" w:lineRule="auto"/>
        <w:rPr>
          <w:sz w:val="18"/>
          <w:szCs w:val="18"/>
          <w:lang w:val="pl-PL"/>
        </w:rPr>
      </w:pPr>
      <w:r>
        <w:rPr>
          <w:sz w:val="18"/>
          <w:szCs w:val="18"/>
          <w:lang w:val="pl-PL"/>
        </w:rPr>
        <w:t>NIP : 915-16-26-021</w:t>
      </w:r>
    </w:p>
    <w:p w:rsidR="008A1BF9" w:rsidRDefault="008A1BF9" w:rsidP="008A1BF9">
      <w:pPr>
        <w:spacing w:line="360" w:lineRule="auto"/>
        <w:rPr>
          <w:sz w:val="18"/>
          <w:szCs w:val="18"/>
          <w:lang w:val="pl-PL"/>
        </w:rPr>
      </w:pPr>
      <w:r>
        <w:rPr>
          <w:sz w:val="18"/>
          <w:szCs w:val="18"/>
          <w:lang w:val="pl-PL"/>
        </w:rPr>
        <w:t>Zwanym dalej także  „ZDP Trzebnica”</w:t>
      </w:r>
    </w:p>
    <w:p w:rsidR="008A1BF9" w:rsidRDefault="008A1BF9" w:rsidP="008A1BF9">
      <w:pPr>
        <w:spacing w:line="360" w:lineRule="auto"/>
        <w:rPr>
          <w:sz w:val="18"/>
          <w:szCs w:val="18"/>
          <w:lang w:val="pl-PL"/>
        </w:rPr>
      </w:pPr>
    </w:p>
    <w:p w:rsidR="008A1BF9" w:rsidRDefault="008A1BF9" w:rsidP="008A1BF9">
      <w:pPr>
        <w:spacing w:line="360" w:lineRule="auto"/>
        <w:rPr>
          <w:b/>
          <w:bCs/>
          <w:sz w:val="18"/>
          <w:szCs w:val="18"/>
          <w:lang w:val="pl-PL"/>
        </w:rPr>
      </w:pPr>
      <w:r>
        <w:rPr>
          <w:b/>
          <w:bCs/>
          <w:sz w:val="18"/>
          <w:szCs w:val="18"/>
          <w:lang w:val="pl-PL"/>
        </w:rPr>
        <w:t>II. OCHRONA DANYCH OSOBOWYCH:</w:t>
      </w:r>
    </w:p>
    <w:p w:rsidR="008A1BF9" w:rsidRDefault="008A1BF9" w:rsidP="008A1BF9">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A1BF9" w:rsidRDefault="008A1BF9" w:rsidP="008A1BF9">
      <w:pPr>
        <w:spacing w:line="360" w:lineRule="auto"/>
        <w:rPr>
          <w:sz w:val="18"/>
          <w:szCs w:val="18"/>
          <w:lang w:val="pl-PL"/>
        </w:rPr>
      </w:pPr>
      <w:r>
        <w:rPr>
          <w:sz w:val="18"/>
          <w:szCs w:val="18"/>
          <w:lang w:val="pl-PL"/>
        </w:rPr>
        <w:t>1) administratorem Pani/Pana danych osobowych jest pracownik Zarządu Dróg Powiatowych w Trzebnicy;</w:t>
      </w:r>
    </w:p>
    <w:p w:rsidR="008A1BF9" w:rsidRDefault="008A1BF9" w:rsidP="008A1BF9">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rsidR="008A1BF9" w:rsidRDefault="008A1BF9" w:rsidP="008A1BF9">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8A1BF9" w:rsidRDefault="008A1BF9" w:rsidP="008A1BF9">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rsidR="008A1BF9" w:rsidRDefault="008A1BF9" w:rsidP="008A1BF9">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1BF9" w:rsidRDefault="008A1BF9" w:rsidP="008A1BF9">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rsidR="008A1BF9" w:rsidRDefault="008A1BF9" w:rsidP="008A1BF9">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rsidR="008A1BF9" w:rsidRDefault="008A1BF9" w:rsidP="008A1BF9">
      <w:pPr>
        <w:spacing w:line="360" w:lineRule="auto"/>
        <w:rPr>
          <w:sz w:val="18"/>
          <w:szCs w:val="18"/>
          <w:lang w:val="pl-PL"/>
        </w:rPr>
      </w:pPr>
      <w:r>
        <w:rPr>
          <w:sz w:val="18"/>
          <w:szCs w:val="18"/>
          <w:lang w:val="pl-PL"/>
        </w:rPr>
        <w:t>8) posiada Pani/Pan:</w:t>
      </w:r>
    </w:p>
    <w:p w:rsidR="008A1BF9" w:rsidRDefault="008A1BF9" w:rsidP="008A1BF9">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1BF9" w:rsidRDefault="008A1BF9" w:rsidP="008A1BF9">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1BF9" w:rsidRDefault="008A1BF9" w:rsidP="008A1BF9">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1BF9" w:rsidRDefault="008A1BF9" w:rsidP="008A1BF9">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rsidR="008A1BF9" w:rsidRDefault="008A1BF9" w:rsidP="008A1BF9">
      <w:pPr>
        <w:spacing w:line="360" w:lineRule="auto"/>
        <w:rPr>
          <w:sz w:val="18"/>
          <w:szCs w:val="18"/>
          <w:lang w:val="pl-PL"/>
        </w:rPr>
      </w:pPr>
      <w:r>
        <w:rPr>
          <w:sz w:val="18"/>
          <w:szCs w:val="18"/>
          <w:lang w:val="pl-PL"/>
        </w:rPr>
        <w:t>9) nie przysługuje Pani/Panu:</w:t>
      </w:r>
    </w:p>
    <w:p w:rsidR="008A1BF9" w:rsidRDefault="008A1BF9" w:rsidP="008A1BF9">
      <w:pPr>
        <w:spacing w:line="360" w:lineRule="auto"/>
        <w:rPr>
          <w:sz w:val="18"/>
          <w:szCs w:val="18"/>
          <w:lang w:val="pl-PL"/>
        </w:rPr>
      </w:pPr>
      <w:r>
        <w:rPr>
          <w:sz w:val="18"/>
          <w:szCs w:val="18"/>
          <w:lang w:val="pl-PL"/>
        </w:rPr>
        <w:t>a) w związku z art. 17 ust. 3 lit. b, d lub e RODO prawo do usunięcia danych osobowych;</w:t>
      </w:r>
    </w:p>
    <w:p w:rsidR="008A1BF9" w:rsidRDefault="008A1BF9" w:rsidP="008A1BF9">
      <w:pPr>
        <w:spacing w:line="360" w:lineRule="auto"/>
        <w:rPr>
          <w:sz w:val="18"/>
          <w:szCs w:val="18"/>
          <w:lang w:val="pl-PL"/>
        </w:rPr>
      </w:pPr>
      <w:r>
        <w:rPr>
          <w:sz w:val="18"/>
          <w:szCs w:val="18"/>
          <w:lang w:val="pl-PL"/>
        </w:rPr>
        <w:t>b) prawo do przenoszenia danych osobowych, o którym mowa w art. 20 RODO;</w:t>
      </w:r>
    </w:p>
    <w:p w:rsidR="008A1BF9" w:rsidRDefault="008A1BF9" w:rsidP="008A1BF9">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rsidR="008A1BF9" w:rsidRDefault="008A1BF9" w:rsidP="008A1BF9">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A1BF9" w:rsidRDefault="008A1BF9" w:rsidP="008A1BF9">
      <w:pPr>
        <w:spacing w:line="360" w:lineRule="auto"/>
        <w:rPr>
          <w:b/>
          <w:bCs/>
          <w:sz w:val="18"/>
          <w:szCs w:val="18"/>
          <w:lang w:val="pl-PL"/>
        </w:rPr>
      </w:pPr>
    </w:p>
    <w:p w:rsidR="008A1BF9" w:rsidRDefault="008A1BF9" w:rsidP="008A1BF9">
      <w:pPr>
        <w:spacing w:line="360" w:lineRule="auto"/>
        <w:rPr>
          <w:sz w:val="18"/>
          <w:szCs w:val="18"/>
          <w:lang w:val="pl-PL"/>
        </w:rPr>
      </w:pPr>
      <w:r>
        <w:rPr>
          <w:b/>
          <w:bCs/>
          <w:sz w:val="18"/>
          <w:szCs w:val="18"/>
          <w:lang w:val="pl-PL"/>
        </w:rPr>
        <w:t>III. TRYB UDZIELENIA ZAMÓWIENIA:</w:t>
      </w:r>
      <w:r>
        <w:rPr>
          <w:sz w:val="18"/>
          <w:szCs w:val="18"/>
          <w:lang w:val="pl-PL"/>
        </w:rPr>
        <w:t>.</w:t>
      </w:r>
    </w:p>
    <w:p w:rsidR="008A1BF9" w:rsidRDefault="008A1BF9" w:rsidP="008A1BF9">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w:t>
      </w:r>
      <w:proofErr w:type="spellStart"/>
      <w:r>
        <w:rPr>
          <w:sz w:val="20"/>
        </w:rPr>
        <w:t>p.z.p</w:t>
      </w:r>
      <w:proofErr w:type="spellEnd"/>
      <w:r>
        <w:rPr>
          <w:sz w:val="20"/>
        </w:rPr>
        <w:t xml:space="preserve">. oraz niniejszej Specyfikacji Warunków Zamówienia, zwanej dalej „SWZ”. </w:t>
      </w:r>
    </w:p>
    <w:p w:rsidR="008A1BF9" w:rsidRDefault="008A1BF9" w:rsidP="008A1BF9">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rsidR="008A1BF9" w:rsidRDefault="008A1BF9" w:rsidP="008A1BF9">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w:t>
      </w:r>
      <w:proofErr w:type="spellStart"/>
      <w:r>
        <w:rPr>
          <w:sz w:val="20"/>
        </w:rPr>
        <w:t>p.z.p</w:t>
      </w:r>
      <w:proofErr w:type="spellEnd"/>
      <w:r>
        <w:rPr>
          <w:sz w:val="20"/>
        </w:rPr>
        <w:t xml:space="preserve">.  </w:t>
      </w:r>
    </w:p>
    <w:p w:rsidR="008A1BF9" w:rsidRDefault="008A1BF9" w:rsidP="008A1BF9">
      <w:pPr>
        <w:pStyle w:val="pkt"/>
        <w:numPr>
          <w:ilvl w:val="0"/>
          <w:numId w:val="4"/>
        </w:numPr>
        <w:spacing w:before="0" w:after="0" w:line="360" w:lineRule="auto"/>
        <w:ind w:left="426" w:hanging="426"/>
        <w:rPr>
          <w:sz w:val="20"/>
        </w:rPr>
      </w:pPr>
      <w:r>
        <w:rPr>
          <w:sz w:val="20"/>
        </w:rPr>
        <w:t xml:space="preserve">Zgodnie z art. 310 pkt 1 </w:t>
      </w:r>
      <w:proofErr w:type="spellStart"/>
      <w:r>
        <w:rPr>
          <w:sz w:val="20"/>
        </w:rPr>
        <w:t>p.z.p</w:t>
      </w:r>
      <w:proofErr w:type="spellEnd"/>
      <w:r>
        <w:rPr>
          <w:sz w:val="20"/>
        </w:rPr>
        <w:t>. Zamawiający przewiduje możliwość unieważnienia przedmiotowego postępowania, jeżeli środki, które Zamawiający zamierzał przeznaczyć na sfinansowanie całości lub części zamówienia, nie zostaną mu przyznane.</w:t>
      </w:r>
    </w:p>
    <w:p w:rsidR="008A1BF9" w:rsidRDefault="008A1BF9" w:rsidP="008A1BF9">
      <w:pPr>
        <w:pStyle w:val="pkt"/>
        <w:numPr>
          <w:ilvl w:val="0"/>
          <w:numId w:val="4"/>
        </w:numPr>
        <w:spacing w:before="0" w:after="0" w:line="360" w:lineRule="auto"/>
        <w:ind w:left="426" w:hanging="426"/>
        <w:rPr>
          <w:sz w:val="20"/>
        </w:rPr>
      </w:pPr>
      <w:r>
        <w:rPr>
          <w:sz w:val="20"/>
        </w:rPr>
        <w:t>Zamawiający nie przewiduje aukcji elektronicznej.</w:t>
      </w:r>
    </w:p>
    <w:p w:rsidR="008A1BF9" w:rsidRDefault="008A1BF9" w:rsidP="008A1BF9">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rsidR="008A1BF9" w:rsidRDefault="008A1BF9" w:rsidP="008A1BF9">
      <w:pPr>
        <w:pStyle w:val="pkt"/>
        <w:numPr>
          <w:ilvl w:val="0"/>
          <w:numId w:val="4"/>
        </w:numPr>
        <w:spacing w:before="0" w:after="0" w:line="360" w:lineRule="auto"/>
        <w:ind w:left="426" w:hanging="426"/>
        <w:rPr>
          <w:sz w:val="20"/>
        </w:rPr>
      </w:pPr>
      <w:r>
        <w:rPr>
          <w:sz w:val="20"/>
        </w:rPr>
        <w:t>Zamawiający nie prowadzi postępowania w celu zawarcia umowy ramowej.</w:t>
      </w:r>
    </w:p>
    <w:p w:rsidR="008A1BF9" w:rsidRDefault="008A1BF9" w:rsidP="008A1BF9">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w:t>
      </w:r>
      <w:proofErr w:type="spellStart"/>
      <w:r>
        <w:rPr>
          <w:sz w:val="20"/>
        </w:rPr>
        <w:t>p.z.p</w:t>
      </w:r>
      <w:proofErr w:type="spellEnd"/>
      <w:r>
        <w:rPr>
          <w:sz w:val="20"/>
        </w:rPr>
        <w:t xml:space="preserve">. </w:t>
      </w:r>
    </w:p>
    <w:p w:rsidR="008A1BF9" w:rsidRPr="003D1DA2" w:rsidRDefault="008A1BF9" w:rsidP="008A1BF9">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rsidR="008A1BF9" w:rsidRDefault="008A1BF9" w:rsidP="008A1BF9">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8A1BF9" w:rsidRDefault="008A1BF9" w:rsidP="008A1BF9">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rsidR="008A1BF9" w:rsidRDefault="008A1BF9" w:rsidP="008A1BF9">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rsidR="008A1BF9" w:rsidRDefault="008A1BF9" w:rsidP="008A1BF9">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rsidR="008A1BF9" w:rsidRDefault="008A1BF9" w:rsidP="008A1BF9">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lastRenderedPageBreak/>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8A1BF9" w:rsidRDefault="008A1BF9" w:rsidP="008A1BF9">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rsidR="008A1BF9" w:rsidRDefault="008A1BF9" w:rsidP="008A1BF9">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rsidR="008A1BF9" w:rsidRDefault="008A1BF9" w:rsidP="008A1BF9">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rsidR="008A1BF9" w:rsidRDefault="008A1BF9" w:rsidP="008A1BF9">
      <w:pPr>
        <w:pStyle w:val="pkt"/>
        <w:numPr>
          <w:ilvl w:val="0"/>
          <w:numId w:val="4"/>
        </w:numPr>
        <w:spacing w:before="0" w:after="0" w:line="360" w:lineRule="auto"/>
        <w:ind w:left="426" w:hanging="426"/>
        <w:rPr>
          <w:sz w:val="20"/>
        </w:rPr>
      </w:pPr>
      <w:r>
        <w:rPr>
          <w:sz w:val="20"/>
        </w:rPr>
        <w:t xml:space="preserve">Szczegółowe wymagania dotyczące realizacji oraz egzekwowania wymogu zatrudnienia na podstawie stosunku pracy zostały określone we wzorze umowy stanowiącym </w:t>
      </w:r>
      <w:r w:rsidRPr="003815D5">
        <w:rPr>
          <w:b/>
          <w:bCs/>
          <w:sz w:val="20"/>
        </w:rPr>
        <w:t xml:space="preserve">Załącznik nr </w:t>
      </w:r>
      <w:r>
        <w:rPr>
          <w:b/>
          <w:bCs/>
          <w:sz w:val="20"/>
        </w:rPr>
        <w:t>8</w:t>
      </w:r>
      <w:r w:rsidRPr="003815D5">
        <w:rPr>
          <w:b/>
          <w:bCs/>
          <w:sz w:val="20"/>
        </w:rPr>
        <w:t xml:space="preserve"> do SWZ</w:t>
      </w:r>
      <w:r>
        <w:rPr>
          <w:sz w:val="20"/>
        </w:rPr>
        <w:t>.</w:t>
      </w:r>
    </w:p>
    <w:p w:rsidR="008A1BF9" w:rsidRDefault="008A1BF9" w:rsidP="008A1BF9">
      <w:pPr>
        <w:pStyle w:val="pkt"/>
        <w:numPr>
          <w:ilvl w:val="0"/>
          <w:numId w:val="4"/>
        </w:numPr>
        <w:spacing w:before="0" w:after="0" w:line="360" w:lineRule="auto"/>
        <w:ind w:left="426" w:hanging="426"/>
        <w:rPr>
          <w:rFonts w:ascii="Arial" w:hAnsi="Arial" w:cs="Arial"/>
          <w:sz w:val="20"/>
        </w:rPr>
      </w:pPr>
      <w:r>
        <w:rPr>
          <w:sz w:val="20"/>
        </w:rPr>
        <w:t xml:space="preserve">Zamawiający nie określa dodatkowych wymagań związanych z zatrudnianiem osób, o których mowa w art. 96 ust. 2 pkt 2 </w:t>
      </w:r>
      <w:proofErr w:type="spellStart"/>
      <w:r>
        <w:rPr>
          <w:sz w:val="20"/>
        </w:rPr>
        <w:t>p.z.p</w:t>
      </w:r>
      <w:proofErr w:type="spellEnd"/>
      <w:r>
        <w:rPr>
          <w:rFonts w:ascii="Arial" w:hAnsi="Arial" w:cs="Arial"/>
          <w:sz w:val="20"/>
        </w:rPr>
        <w:t xml:space="preserve">. </w:t>
      </w:r>
    </w:p>
    <w:p w:rsidR="008A1BF9" w:rsidRDefault="008A1BF9" w:rsidP="008A1BF9">
      <w:pPr>
        <w:spacing w:line="360" w:lineRule="auto"/>
        <w:ind w:left="-20"/>
        <w:jc w:val="both"/>
        <w:rPr>
          <w:lang w:val="pl-PL"/>
        </w:rPr>
      </w:pPr>
    </w:p>
    <w:p w:rsidR="008A1BF9" w:rsidRDefault="008A1BF9" w:rsidP="008A1BF9">
      <w:pPr>
        <w:spacing w:line="360" w:lineRule="auto"/>
        <w:ind w:left="-20"/>
        <w:jc w:val="both"/>
        <w:rPr>
          <w:b/>
          <w:bCs/>
          <w:lang w:val="pl-PL"/>
        </w:rPr>
      </w:pPr>
      <w:r>
        <w:rPr>
          <w:b/>
          <w:bCs/>
          <w:lang w:val="pl-PL"/>
        </w:rPr>
        <w:t xml:space="preserve">IV. </w:t>
      </w:r>
      <w:r w:rsidRPr="001762C6">
        <w:rPr>
          <w:b/>
          <w:bCs/>
          <w:lang w:val="pl-PL"/>
        </w:rPr>
        <w:t>OPIS PRZEDMIOTU ZAMÓWIENIA:</w:t>
      </w:r>
    </w:p>
    <w:p w:rsidR="000564C3" w:rsidRPr="000564C3" w:rsidRDefault="000564C3" w:rsidP="000564C3">
      <w:pPr>
        <w:jc w:val="both"/>
        <w:rPr>
          <w:b/>
          <w:bCs/>
          <w:lang w:val="pl-PL"/>
        </w:rPr>
      </w:pPr>
      <w:r>
        <w:rPr>
          <w:b/>
          <w:bCs/>
          <w:lang w:val="pl-PL"/>
        </w:rPr>
        <w:t>1</w:t>
      </w:r>
      <w:r>
        <w:rPr>
          <w:lang w:val="pl-PL"/>
        </w:rPr>
        <w:t>. Przedmiotem zamówienia jest zadanie pn.</w:t>
      </w:r>
      <w:r>
        <w:rPr>
          <w:b/>
          <w:bCs/>
          <w:lang w:val="pl-PL"/>
        </w:rPr>
        <w:t>:</w:t>
      </w:r>
    </w:p>
    <w:p w:rsidR="008A1BF9" w:rsidRPr="008A1BF9" w:rsidRDefault="008A1BF9" w:rsidP="008A1BF9">
      <w:pPr>
        <w:rPr>
          <w:rFonts w:eastAsia="Arial"/>
          <w:b/>
          <w:bCs/>
          <w:color w:val="000000"/>
          <w:sz w:val="24"/>
          <w:szCs w:val="24"/>
          <w:lang w:val="pl-PL"/>
        </w:rPr>
      </w:pPr>
      <w:r w:rsidRPr="008A1BF9">
        <w:rPr>
          <w:rFonts w:eastAsia="Arial"/>
          <w:b/>
          <w:bCs/>
          <w:color w:val="000000"/>
          <w:sz w:val="24"/>
          <w:szCs w:val="24"/>
          <w:lang w:val="pl-PL"/>
        </w:rPr>
        <w:t xml:space="preserve">Wykonanie usług przy zimowym utrzymaniu dróg powiatowych na terenie Powiatu Trzebnickiego  w sezonie zimowym 2021/2022  z podziałem na zadania: </w:t>
      </w:r>
    </w:p>
    <w:p w:rsidR="008A1BF9" w:rsidRPr="008A1BF9" w:rsidRDefault="008A1BF9" w:rsidP="008A1BF9">
      <w:pPr>
        <w:rPr>
          <w:rFonts w:eastAsia="Arial"/>
          <w:b/>
          <w:bCs/>
          <w:color w:val="000000"/>
          <w:sz w:val="24"/>
          <w:szCs w:val="24"/>
          <w:lang w:val="pl-PL"/>
        </w:rPr>
      </w:pPr>
      <w:r w:rsidRPr="008A1BF9">
        <w:rPr>
          <w:rFonts w:eastAsia="Arial"/>
          <w:b/>
          <w:bCs/>
          <w:color w:val="000000"/>
          <w:sz w:val="24"/>
          <w:szCs w:val="24"/>
          <w:lang w:val="pl-PL"/>
        </w:rPr>
        <w:t>zadanie nr 2 - zwalczanie śliskości i odśnieżanie dróg powiatowych, teren gminy Trzebnica – północ  - czas pracy około 200 godz. i całomiesięczny dyżur,</w:t>
      </w:r>
    </w:p>
    <w:p w:rsidR="008A1BF9" w:rsidRPr="008A1BF9" w:rsidRDefault="008A1BF9" w:rsidP="008A1BF9">
      <w:pPr>
        <w:rPr>
          <w:rFonts w:eastAsia="Arial"/>
          <w:b/>
          <w:bCs/>
          <w:color w:val="000000"/>
          <w:sz w:val="24"/>
          <w:szCs w:val="24"/>
          <w:lang w:val="pl-PL"/>
        </w:rPr>
      </w:pPr>
      <w:r w:rsidRPr="008A1BF9">
        <w:rPr>
          <w:rFonts w:eastAsia="Arial"/>
          <w:b/>
          <w:bCs/>
          <w:color w:val="000000"/>
          <w:sz w:val="24"/>
          <w:szCs w:val="24"/>
          <w:lang w:val="pl-PL"/>
        </w:rPr>
        <w:t xml:space="preserve">zadanie nr 2a - zwalczanie śliskości i odśnieżanie dróg powiatowych , teren gminy Trzebnica – południe  - czas pracy około 200 godz. </w:t>
      </w:r>
      <w:r w:rsidR="00F32956">
        <w:rPr>
          <w:rFonts w:eastAsia="Arial"/>
          <w:b/>
          <w:bCs/>
          <w:color w:val="000000"/>
          <w:sz w:val="24"/>
          <w:szCs w:val="24"/>
          <w:lang w:val="pl-PL"/>
        </w:rPr>
        <w:t xml:space="preserve">i </w:t>
      </w:r>
      <w:r w:rsidRPr="008A1BF9">
        <w:rPr>
          <w:rFonts w:eastAsia="Arial"/>
          <w:b/>
          <w:bCs/>
          <w:color w:val="000000"/>
          <w:sz w:val="24"/>
          <w:szCs w:val="24"/>
          <w:lang w:val="pl-PL"/>
        </w:rPr>
        <w:t>całomiesięczny dyżur,</w:t>
      </w:r>
    </w:p>
    <w:p w:rsidR="008A1BF9" w:rsidRPr="008A1BF9" w:rsidRDefault="008A1BF9" w:rsidP="008A1BF9">
      <w:pPr>
        <w:rPr>
          <w:rFonts w:eastAsia="Arial"/>
          <w:b/>
          <w:bCs/>
          <w:color w:val="000000"/>
          <w:sz w:val="24"/>
          <w:szCs w:val="24"/>
          <w:lang w:val="pl-PL"/>
        </w:rPr>
      </w:pPr>
      <w:r w:rsidRPr="008A1BF9">
        <w:rPr>
          <w:rFonts w:eastAsia="Arial"/>
          <w:b/>
          <w:bCs/>
          <w:color w:val="000000"/>
          <w:sz w:val="24"/>
          <w:szCs w:val="24"/>
          <w:lang w:val="pl-PL"/>
        </w:rPr>
        <w:t>zadanie nr 4 - zwalczanie śliskości i odśnieżanie dróg powiatowych, teren gminy Oborniki Śląskie - czas pracy około 200 godz. i całomiesięczny dyżur.</w:t>
      </w:r>
    </w:p>
    <w:p w:rsidR="008A1BF9" w:rsidRPr="008A1BF9" w:rsidRDefault="008A1BF9" w:rsidP="008A1BF9">
      <w:pPr>
        <w:rPr>
          <w:rFonts w:eastAsia="Arial"/>
          <w:b/>
          <w:bCs/>
          <w:color w:val="000000"/>
          <w:lang w:val="pl-PL"/>
        </w:rPr>
      </w:pPr>
      <w:r w:rsidRPr="008A1BF9">
        <w:rPr>
          <w:rFonts w:eastAsia="Arial"/>
          <w:b/>
          <w:bCs/>
          <w:color w:val="000000"/>
          <w:lang w:val="pl-PL"/>
        </w:rPr>
        <w:t>Uwaga:</w:t>
      </w:r>
    </w:p>
    <w:p w:rsidR="008A1BF9" w:rsidRDefault="008A1BF9" w:rsidP="008A1BF9">
      <w:pPr>
        <w:rPr>
          <w:rFonts w:eastAsia="Arial"/>
          <w:b/>
          <w:bCs/>
          <w:color w:val="000000"/>
          <w:sz w:val="24"/>
          <w:szCs w:val="24"/>
          <w:lang w:val="pl-PL"/>
        </w:rPr>
      </w:pPr>
      <w:r w:rsidRPr="008A1BF9">
        <w:rPr>
          <w:rFonts w:eastAsia="Arial"/>
          <w:b/>
          <w:bCs/>
          <w:color w:val="000000"/>
          <w:lang w:val="pl-PL"/>
        </w:rPr>
        <w:t xml:space="preserve">      Podany powyżej czas pracy jest szacunkowy</w:t>
      </w:r>
      <w:r w:rsidRPr="008A1BF9">
        <w:rPr>
          <w:rFonts w:eastAsia="Arial"/>
          <w:b/>
          <w:bCs/>
          <w:color w:val="000000"/>
          <w:sz w:val="24"/>
          <w:szCs w:val="24"/>
          <w:lang w:val="pl-PL"/>
        </w:rPr>
        <w:t>.</w:t>
      </w:r>
    </w:p>
    <w:p w:rsidR="008A1BF9" w:rsidRPr="003D1DA2" w:rsidRDefault="008A1BF9" w:rsidP="008A1BF9">
      <w:pPr>
        <w:rPr>
          <w:kern w:val="1"/>
          <w:lang w:val="pl-PL"/>
        </w:rPr>
      </w:pPr>
    </w:p>
    <w:p w:rsidR="00F32956" w:rsidRPr="003D1DA2" w:rsidRDefault="008A1BF9" w:rsidP="00F32956">
      <w:pPr>
        <w:autoSpaceDE w:val="0"/>
        <w:spacing w:line="276" w:lineRule="auto"/>
        <w:jc w:val="both"/>
        <w:rPr>
          <w:b/>
          <w:bCs/>
          <w:kern w:val="1"/>
          <w:lang w:val="pl-PL"/>
        </w:rPr>
      </w:pPr>
      <w:r w:rsidRPr="003D1DA2">
        <w:rPr>
          <w:b/>
          <w:bCs/>
          <w:kern w:val="1"/>
          <w:lang w:val="pl-PL"/>
        </w:rPr>
        <w:t>Zamawiający zastrzega sobie możliwość zmniejszenia zakresu ilościowego</w:t>
      </w:r>
      <w:r w:rsidR="00F32956">
        <w:rPr>
          <w:b/>
          <w:bCs/>
          <w:kern w:val="1"/>
          <w:lang w:val="pl-PL"/>
        </w:rPr>
        <w:t xml:space="preserve"> usług</w:t>
      </w:r>
      <w:r w:rsidRPr="003D1DA2">
        <w:rPr>
          <w:b/>
          <w:bCs/>
          <w:kern w:val="1"/>
          <w:lang w:val="pl-PL"/>
        </w:rPr>
        <w:t xml:space="preserve"> i z tego tytułu nie przysługują Wykonawcy wobec Zamawiającego jakiekolwiek roszczenia</w:t>
      </w:r>
      <w:r w:rsidR="00F32956">
        <w:rPr>
          <w:b/>
          <w:bCs/>
          <w:kern w:val="1"/>
          <w:lang w:val="pl-PL"/>
        </w:rPr>
        <w:t>,</w:t>
      </w:r>
      <w:r w:rsidR="00F32956" w:rsidRPr="00F32956">
        <w:rPr>
          <w:b/>
          <w:bCs/>
          <w:kern w:val="1"/>
          <w:lang w:val="pl-PL"/>
        </w:rPr>
        <w:t xml:space="preserve"> </w:t>
      </w:r>
      <w:r w:rsidR="00F32956">
        <w:rPr>
          <w:b/>
          <w:bCs/>
          <w:kern w:val="1"/>
          <w:lang w:val="pl-PL"/>
        </w:rPr>
        <w:t>w tym z tytułu wynagrodzenia lub odszkodowania</w:t>
      </w:r>
      <w:r w:rsidR="00F32956" w:rsidRPr="003D1DA2">
        <w:rPr>
          <w:b/>
          <w:bCs/>
          <w:kern w:val="1"/>
          <w:lang w:val="pl-PL"/>
        </w:rPr>
        <w:t>.</w:t>
      </w:r>
    </w:p>
    <w:p w:rsidR="00F32956" w:rsidRDefault="00F32956" w:rsidP="008A1BF9">
      <w:pPr>
        <w:tabs>
          <w:tab w:val="left" w:pos="0"/>
          <w:tab w:val="left" w:pos="360"/>
        </w:tabs>
        <w:spacing w:after="120"/>
        <w:jc w:val="both"/>
        <w:rPr>
          <w:b/>
          <w:bCs/>
          <w:kern w:val="1"/>
          <w:u w:val="single"/>
          <w:lang w:val="pl-PL"/>
        </w:rPr>
      </w:pPr>
    </w:p>
    <w:p w:rsidR="00F32956" w:rsidRDefault="00F32956" w:rsidP="008A1BF9">
      <w:pPr>
        <w:tabs>
          <w:tab w:val="left" w:pos="0"/>
          <w:tab w:val="left" w:pos="360"/>
        </w:tabs>
        <w:spacing w:after="120"/>
        <w:jc w:val="both"/>
        <w:rPr>
          <w:b/>
          <w:bCs/>
          <w:kern w:val="1"/>
          <w:u w:val="single"/>
          <w:lang w:val="pl-PL"/>
        </w:rPr>
      </w:pPr>
    </w:p>
    <w:p w:rsidR="008A1BF9" w:rsidRPr="00341AF6" w:rsidRDefault="008A1BF9" w:rsidP="008A1BF9">
      <w:pPr>
        <w:tabs>
          <w:tab w:val="left" w:pos="0"/>
          <w:tab w:val="left" w:pos="360"/>
        </w:tabs>
        <w:spacing w:after="120"/>
        <w:jc w:val="both"/>
        <w:rPr>
          <w:b/>
          <w:bCs/>
          <w:kern w:val="1"/>
          <w:u w:val="single"/>
          <w:lang w:val="pl-PL"/>
        </w:rPr>
      </w:pPr>
      <w:r w:rsidRPr="003D1DA2">
        <w:rPr>
          <w:b/>
          <w:bCs/>
          <w:kern w:val="1"/>
          <w:u w:val="single"/>
          <w:lang w:val="pl-PL"/>
        </w:rPr>
        <w:t>2.Wykaz dróg objętych zimowym utrzymaniem dla poszczególnych zadań:</w:t>
      </w:r>
      <w:r w:rsidRPr="003D1DA2">
        <w:rPr>
          <w:b/>
          <w:bCs/>
          <w:kern w:val="1"/>
          <w:lang w:val="pl-PL"/>
        </w:rPr>
        <w:t xml:space="preserve"> </w:t>
      </w:r>
    </w:p>
    <w:p w:rsidR="003B3D56" w:rsidRPr="00B03CE1" w:rsidRDefault="003B3D56" w:rsidP="003B3D56">
      <w:pPr>
        <w:rPr>
          <w:b/>
          <w:kern w:val="1"/>
          <w:lang w:val="pl-PL"/>
        </w:rPr>
      </w:pPr>
      <w:r w:rsidRPr="00B03CE1">
        <w:rPr>
          <w:b/>
          <w:i/>
          <w:kern w:val="1"/>
          <w:u w:val="single"/>
          <w:lang w:val="pl-PL"/>
        </w:rPr>
        <w:t>Zadanie nr 2</w:t>
      </w:r>
    </w:p>
    <w:p w:rsidR="003B3D56" w:rsidRPr="003B3D56" w:rsidRDefault="003B3D56" w:rsidP="003B3D56">
      <w:pPr>
        <w:rPr>
          <w:b/>
          <w:kern w:val="1"/>
          <w:lang w:val="pl-PL"/>
        </w:rPr>
      </w:pPr>
      <w:r w:rsidRPr="00B03CE1">
        <w:rPr>
          <w:b/>
          <w:kern w:val="1"/>
          <w:lang w:val="pl-PL"/>
        </w:rPr>
        <w:t>Drogi powiatowe na teren gminy Trzebnica – północ</w:t>
      </w:r>
    </w:p>
    <w:p w:rsidR="003B3D56" w:rsidRPr="003B3D56" w:rsidRDefault="003B3D56" w:rsidP="003B3D56">
      <w:pPr>
        <w:rPr>
          <w:b/>
          <w:kern w:val="1"/>
          <w:sz w:val="18"/>
          <w:szCs w:val="18"/>
          <w:lang w:val="pl-PL"/>
        </w:rPr>
      </w:pPr>
    </w:p>
    <w:tbl>
      <w:tblPr>
        <w:tblW w:w="0" w:type="auto"/>
        <w:tblInd w:w="-377" w:type="dxa"/>
        <w:tblLayout w:type="fixed"/>
        <w:tblCellMar>
          <w:left w:w="0" w:type="dxa"/>
          <w:right w:w="0" w:type="dxa"/>
        </w:tblCellMar>
        <w:tblLook w:val="0000" w:firstRow="0" w:lastRow="0" w:firstColumn="0" w:lastColumn="0" w:noHBand="0" w:noVBand="0"/>
      </w:tblPr>
      <w:tblGrid>
        <w:gridCol w:w="538"/>
        <w:gridCol w:w="1006"/>
        <w:gridCol w:w="3720"/>
        <w:gridCol w:w="1095"/>
        <w:gridCol w:w="1143"/>
        <w:gridCol w:w="1218"/>
      </w:tblGrid>
      <w:tr w:rsidR="003B3D56" w:rsidRPr="003B3D56" w:rsidTr="00341AF6">
        <w:trPr>
          <w:trHeight w:hRule="exact" w:val="240"/>
        </w:trPr>
        <w:tc>
          <w:tcPr>
            <w:tcW w:w="538"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Lp.</w:t>
            </w:r>
          </w:p>
        </w:tc>
        <w:tc>
          <w:tcPr>
            <w:tcW w:w="1005"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Nr drogi</w:t>
            </w:r>
          </w:p>
        </w:tc>
        <w:tc>
          <w:tcPr>
            <w:tcW w:w="3720"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Nazwa odcinka drogi</w:t>
            </w:r>
          </w:p>
        </w:tc>
        <w:tc>
          <w:tcPr>
            <w:tcW w:w="2236" w:type="dxa"/>
            <w:gridSpan w:val="2"/>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Lokalizacja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Długość w km</w:t>
            </w:r>
          </w:p>
        </w:tc>
      </w:tr>
      <w:tr w:rsidR="003B3D56" w:rsidRPr="003B3D56" w:rsidTr="00341AF6">
        <w:trPr>
          <w:trHeight w:hRule="exact" w:val="345"/>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0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od km</w:t>
            </w:r>
          </w:p>
        </w:tc>
        <w:tc>
          <w:tcPr>
            <w:tcW w:w="114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do km</w:t>
            </w: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8720" w:type="dxa"/>
            <w:gridSpan w:val="6"/>
            <w:tcBorders>
              <w:left w:val="single" w:sz="4" w:space="0" w:color="000000"/>
              <w:bottom w:val="single" w:sz="4" w:space="0" w:color="000000"/>
              <w:right w:val="single" w:sz="4" w:space="0" w:color="000000"/>
            </w:tcBorders>
            <w:shd w:val="clear" w:color="auto" w:fill="FFFFFF"/>
          </w:tcPr>
          <w:p w:rsidR="003B3D56" w:rsidRPr="003B3D56" w:rsidRDefault="003B3D56" w:rsidP="003B3D56">
            <w:pPr>
              <w:snapToGrid w:val="0"/>
              <w:rPr>
                <w:kern w:val="1"/>
              </w:rPr>
            </w:pPr>
            <w:r w:rsidRPr="003B3D56">
              <w:rPr>
                <w:b/>
                <w:kern w:val="1"/>
                <w:sz w:val="18"/>
                <w:szCs w:val="18"/>
                <w:lang w:val="pl-PL"/>
              </w:rPr>
              <w:t>STANDARD  IV</w:t>
            </w:r>
          </w:p>
        </w:tc>
      </w:tr>
      <w:tr w:rsidR="003B3D56" w:rsidRPr="003B3D56" w:rsidTr="00341AF6">
        <w:trPr>
          <w:trHeight w:val="385"/>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w:t>
            </w:r>
          </w:p>
        </w:tc>
        <w:tc>
          <w:tcPr>
            <w:tcW w:w="100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1329D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 xml:space="preserve"> Nowy Dwór – Kaszyce Wielkie</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12,051</w:t>
            </w:r>
          </w:p>
        </w:tc>
      </w:tr>
      <w:tr w:rsidR="003B3D56" w:rsidRPr="003B3D56" w:rsidTr="00341AF6">
        <w:trPr>
          <w:trHeight w:val="405"/>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lastRenderedPageBreak/>
              <w:t>2</w:t>
            </w:r>
          </w:p>
        </w:tc>
        <w:tc>
          <w:tcPr>
            <w:tcW w:w="100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1400D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Gruszeczka - Trzebnica</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19,010</w:t>
            </w:r>
          </w:p>
        </w:tc>
      </w:tr>
      <w:tr w:rsidR="003B3D56" w:rsidRPr="003B3D56" w:rsidTr="00341AF6">
        <w:tc>
          <w:tcPr>
            <w:tcW w:w="7502" w:type="dxa"/>
            <w:gridSpan w:val="5"/>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b/>
                <w:kern w:val="1"/>
                <w:sz w:val="18"/>
                <w:szCs w:val="18"/>
                <w:lang w:val="pl-PL"/>
              </w:rPr>
              <w:t>RAZEM</w:t>
            </w: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b/>
                <w:kern w:val="1"/>
                <w:sz w:val="18"/>
                <w:szCs w:val="18"/>
                <w:lang w:val="pl-PL"/>
              </w:rPr>
              <w:t>31,061</w:t>
            </w:r>
          </w:p>
        </w:tc>
      </w:tr>
      <w:tr w:rsidR="003B3D56" w:rsidRPr="003B3D56" w:rsidTr="00341AF6">
        <w:tc>
          <w:tcPr>
            <w:tcW w:w="8720" w:type="dxa"/>
            <w:gridSpan w:val="6"/>
            <w:tcBorders>
              <w:left w:val="single" w:sz="4" w:space="0" w:color="000000"/>
              <w:bottom w:val="single" w:sz="4" w:space="0" w:color="000000"/>
              <w:right w:val="single" w:sz="4" w:space="0" w:color="000000"/>
            </w:tcBorders>
            <w:shd w:val="clear" w:color="auto" w:fill="FFFFFF"/>
          </w:tcPr>
          <w:p w:rsidR="003B3D56" w:rsidRPr="003B3D56" w:rsidRDefault="003B3D56" w:rsidP="003B3D56">
            <w:pPr>
              <w:snapToGrid w:val="0"/>
              <w:rPr>
                <w:kern w:val="1"/>
              </w:rPr>
            </w:pPr>
            <w:r w:rsidRPr="003B3D56">
              <w:rPr>
                <w:b/>
                <w:kern w:val="1"/>
                <w:sz w:val="18"/>
                <w:szCs w:val="18"/>
                <w:lang w:val="pl-PL"/>
              </w:rPr>
              <w:t>STANDARD  V</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3</w:t>
            </w:r>
          </w:p>
        </w:tc>
        <w:tc>
          <w:tcPr>
            <w:tcW w:w="100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1331D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color w:val="FF0000"/>
                <w:kern w:val="1"/>
                <w:sz w:val="18"/>
                <w:szCs w:val="18"/>
                <w:lang w:val="pl-PL"/>
              </w:rPr>
            </w:pPr>
            <w:r w:rsidRPr="003B3D56">
              <w:rPr>
                <w:kern w:val="1"/>
                <w:sz w:val="18"/>
                <w:szCs w:val="18"/>
                <w:lang w:val="pl-PL"/>
              </w:rPr>
              <w:t xml:space="preserve">Domanowice – </w:t>
            </w:r>
            <w:proofErr w:type="spellStart"/>
            <w:r w:rsidRPr="003B3D56">
              <w:rPr>
                <w:kern w:val="1"/>
                <w:sz w:val="18"/>
                <w:szCs w:val="18"/>
                <w:lang w:val="pl-PL"/>
              </w:rPr>
              <w:t>Ujeżdziec</w:t>
            </w:r>
            <w:proofErr w:type="spellEnd"/>
            <w:r w:rsidRPr="003B3D56">
              <w:rPr>
                <w:kern w:val="1"/>
                <w:sz w:val="18"/>
                <w:szCs w:val="18"/>
                <w:lang w:val="pl-PL"/>
              </w:rPr>
              <w:t xml:space="preserve"> Wielki – Biedaszków Wielki - Kuźniczysko</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color w:val="FF0000"/>
                <w:kern w:val="1"/>
                <w:sz w:val="18"/>
                <w:szCs w:val="18"/>
                <w:lang w:val="pl-PL"/>
              </w:rPr>
            </w:pPr>
          </w:p>
        </w:tc>
        <w:tc>
          <w:tcPr>
            <w:tcW w:w="1140" w:type="dxa"/>
            <w:tcBorders>
              <w:left w:val="single" w:sz="4" w:space="0" w:color="000000"/>
              <w:bottom w:val="single" w:sz="4" w:space="0" w:color="000000"/>
            </w:tcBorders>
            <w:shd w:val="clear" w:color="auto" w:fill="auto"/>
          </w:tcPr>
          <w:p w:rsidR="003B3D56" w:rsidRPr="003B3D56" w:rsidRDefault="003B3D56" w:rsidP="003B3D56">
            <w:pPr>
              <w:snapToGrid w:val="0"/>
              <w:rPr>
                <w:color w:val="FF0000"/>
                <w:kern w:val="1"/>
                <w:sz w:val="18"/>
                <w:szCs w:val="18"/>
                <w:lang w:val="pl-PL"/>
              </w:rPr>
            </w:pP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11,641</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4</w:t>
            </w:r>
          </w:p>
        </w:tc>
        <w:tc>
          <w:tcPr>
            <w:tcW w:w="100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1332D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Brzezie – Koczurki – dr nr 1400D</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7,274</w:t>
            </w:r>
          </w:p>
        </w:tc>
      </w:tr>
      <w:tr w:rsidR="003B3D56" w:rsidRPr="003B3D56" w:rsidTr="00341AF6">
        <w:tc>
          <w:tcPr>
            <w:tcW w:w="1544" w:type="dxa"/>
            <w:gridSpan w:val="2"/>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2236" w:type="dxa"/>
            <w:gridSpan w:val="2"/>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b/>
                <w:kern w:val="1"/>
                <w:sz w:val="18"/>
                <w:szCs w:val="18"/>
                <w:lang w:val="pl-PL"/>
              </w:rPr>
              <w:t>RAZEM</w:t>
            </w: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b/>
                <w:kern w:val="1"/>
                <w:sz w:val="18"/>
                <w:szCs w:val="18"/>
                <w:lang w:val="pl-PL"/>
              </w:rPr>
              <w:t>18,915</w:t>
            </w:r>
          </w:p>
        </w:tc>
      </w:tr>
      <w:tr w:rsidR="003B3D56" w:rsidRPr="003B3D56" w:rsidTr="00341AF6">
        <w:tc>
          <w:tcPr>
            <w:tcW w:w="7502" w:type="dxa"/>
            <w:gridSpan w:val="5"/>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p>
          <w:p w:rsidR="003B3D56" w:rsidRPr="003B3D56" w:rsidRDefault="003B3D56" w:rsidP="003B3D56">
            <w:pPr>
              <w:snapToGrid w:val="0"/>
              <w:rPr>
                <w:b/>
                <w:kern w:val="1"/>
                <w:sz w:val="18"/>
                <w:szCs w:val="18"/>
                <w:lang w:val="pl-PL"/>
              </w:rPr>
            </w:pPr>
            <w:r w:rsidRPr="003B3D56">
              <w:rPr>
                <w:b/>
                <w:kern w:val="1"/>
                <w:sz w:val="18"/>
                <w:szCs w:val="18"/>
                <w:lang w:val="pl-PL"/>
              </w:rPr>
              <w:t>OGÓŁEM</w:t>
            </w:r>
          </w:p>
        </w:tc>
        <w:tc>
          <w:tcPr>
            <w:tcW w:w="1217"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b/>
                <w:kern w:val="1"/>
                <w:sz w:val="18"/>
                <w:szCs w:val="18"/>
                <w:lang w:val="pl-PL"/>
              </w:rPr>
            </w:pPr>
          </w:p>
          <w:p w:rsidR="003B3D56" w:rsidRPr="003B3D56" w:rsidRDefault="003B3D56" w:rsidP="003B3D56">
            <w:pPr>
              <w:snapToGrid w:val="0"/>
              <w:rPr>
                <w:kern w:val="1"/>
              </w:rPr>
            </w:pPr>
            <w:r w:rsidRPr="003B3D56">
              <w:rPr>
                <w:b/>
                <w:kern w:val="1"/>
                <w:sz w:val="18"/>
                <w:szCs w:val="18"/>
                <w:lang w:val="pl-PL"/>
              </w:rPr>
              <w:t>49,976 km</w:t>
            </w:r>
          </w:p>
        </w:tc>
      </w:tr>
    </w:tbl>
    <w:p w:rsidR="003B3D56" w:rsidRPr="003B3D56" w:rsidRDefault="003B3D56" w:rsidP="003B3D56">
      <w:pPr>
        <w:rPr>
          <w:b/>
          <w:kern w:val="1"/>
          <w:sz w:val="18"/>
          <w:szCs w:val="18"/>
          <w:lang w:val="pl-PL"/>
        </w:rPr>
      </w:pPr>
    </w:p>
    <w:p w:rsidR="003B3D56" w:rsidRPr="00B03CE1" w:rsidRDefault="003B3D56" w:rsidP="003B3D56">
      <w:pPr>
        <w:rPr>
          <w:b/>
          <w:kern w:val="1"/>
          <w:lang w:val="pl-PL"/>
        </w:rPr>
      </w:pPr>
      <w:r w:rsidRPr="00B03CE1">
        <w:rPr>
          <w:b/>
          <w:i/>
          <w:kern w:val="1"/>
          <w:u w:val="single"/>
          <w:lang w:val="pl-PL"/>
        </w:rPr>
        <w:t>Zadanie nr 2a</w:t>
      </w:r>
    </w:p>
    <w:p w:rsidR="003B3D56" w:rsidRPr="003B3D56" w:rsidRDefault="003B3D56" w:rsidP="003B3D56">
      <w:pPr>
        <w:rPr>
          <w:b/>
          <w:kern w:val="1"/>
          <w:sz w:val="18"/>
          <w:szCs w:val="18"/>
          <w:lang w:val="pl-PL"/>
        </w:rPr>
      </w:pPr>
      <w:r w:rsidRPr="00B03CE1">
        <w:rPr>
          <w:b/>
          <w:kern w:val="1"/>
          <w:lang w:val="pl-PL"/>
        </w:rPr>
        <w:t>Drogi powiatowe na terenie gminy Trzebnica – południe</w:t>
      </w:r>
    </w:p>
    <w:p w:rsidR="003B3D56" w:rsidRPr="003B3D56" w:rsidRDefault="003B3D56" w:rsidP="003B3D56">
      <w:pPr>
        <w:rPr>
          <w:b/>
          <w:kern w:val="1"/>
          <w:sz w:val="18"/>
          <w:szCs w:val="18"/>
          <w:lang w:val="pl-PL"/>
        </w:rPr>
      </w:pPr>
    </w:p>
    <w:tbl>
      <w:tblPr>
        <w:tblW w:w="0" w:type="auto"/>
        <w:tblInd w:w="-397" w:type="dxa"/>
        <w:tblLayout w:type="fixed"/>
        <w:tblCellMar>
          <w:left w:w="0" w:type="dxa"/>
          <w:right w:w="0" w:type="dxa"/>
        </w:tblCellMar>
        <w:tblLook w:val="0000" w:firstRow="0" w:lastRow="0" w:firstColumn="0" w:lastColumn="0" w:noHBand="0" w:noVBand="0"/>
      </w:tblPr>
      <w:tblGrid>
        <w:gridCol w:w="538"/>
        <w:gridCol w:w="1006"/>
        <w:gridCol w:w="3720"/>
        <w:gridCol w:w="1095"/>
        <w:gridCol w:w="1143"/>
        <w:gridCol w:w="1080"/>
        <w:gridCol w:w="178"/>
        <w:gridCol w:w="24"/>
      </w:tblGrid>
      <w:tr w:rsidR="003B3D56" w:rsidRPr="003B3D56" w:rsidTr="00341AF6">
        <w:trPr>
          <w:gridAfter w:val="1"/>
          <w:wAfter w:w="24" w:type="dxa"/>
          <w:trHeight w:hRule="exact" w:val="240"/>
        </w:trPr>
        <w:tc>
          <w:tcPr>
            <w:tcW w:w="538"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Lp.</w:t>
            </w:r>
          </w:p>
        </w:tc>
        <w:tc>
          <w:tcPr>
            <w:tcW w:w="1006"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Nr drogi</w:t>
            </w:r>
          </w:p>
        </w:tc>
        <w:tc>
          <w:tcPr>
            <w:tcW w:w="3720"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Nazwa odcinka drogi</w:t>
            </w:r>
          </w:p>
        </w:tc>
        <w:tc>
          <w:tcPr>
            <w:tcW w:w="2238" w:type="dxa"/>
            <w:gridSpan w:val="2"/>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Lokalizacja</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Długość w km</w:t>
            </w:r>
          </w:p>
        </w:tc>
      </w:tr>
      <w:tr w:rsidR="003B3D56" w:rsidRPr="003B3D56" w:rsidTr="00341AF6">
        <w:trPr>
          <w:gridAfter w:val="1"/>
          <w:wAfter w:w="24" w:type="dxa"/>
          <w:trHeight w:hRule="exact" w:val="345"/>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od km</w:t>
            </w: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do km</w:t>
            </w:r>
          </w:p>
        </w:tc>
        <w:tc>
          <w:tcPr>
            <w:tcW w:w="1258"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8784" w:type="dxa"/>
            <w:gridSpan w:val="8"/>
            <w:tcBorders>
              <w:left w:val="single" w:sz="4" w:space="0" w:color="000000"/>
              <w:bottom w:val="single" w:sz="4" w:space="0" w:color="000000"/>
              <w:right w:val="single" w:sz="4" w:space="0" w:color="000000"/>
            </w:tcBorders>
            <w:shd w:val="clear" w:color="auto" w:fill="FFFFFF"/>
          </w:tcPr>
          <w:p w:rsidR="003B3D56" w:rsidRPr="003B3D56" w:rsidRDefault="003B3D56" w:rsidP="003B3D56">
            <w:pPr>
              <w:snapToGrid w:val="0"/>
              <w:rPr>
                <w:kern w:val="1"/>
              </w:rPr>
            </w:pPr>
            <w:r w:rsidRPr="003B3D56">
              <w:rPr>
                <w:b/>
                <w:kern w:val="1"/>
                <w:sz w:val="18"/>
                <w:szCs w:val="18"/>
                <w:lang w:val="pl-PL"/>
              </w:rPr>
              <w:t>STANDARD  IV</w:t>
            </w:r>
          </w:p>
        </w:tc>
      </w:tr>
      <w:tr w:rsidR="003B3D56" w:rsidRPr="003B3D56" w:rsidTr="00341AF6">
        <w:trPr>
          <w:trHeight w:val="343"/>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1341D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Trzebnica – Skarszyn- gr. powiatu</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10,267</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rPr>
          <w:trHeight w:val="309"/>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2</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1345D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Trzebnica – Kowale – dr. woj. 340</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10,845</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rPr>
          <w:trHeight w:val="271"/>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3</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1371D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Skotniki – (Godziszowa) granica powiatu</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5,161</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7502" w:type="dxa"/>
            <w:gridSpan w:val="5"/>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b/>
                <w:kern w:val="1"/>
                <w:sz w:val="18"/>
                <w:szCs w:val="18"/>
                <w:lang w:val="pl-PL"/>
              </w:rPr>
              <w:t>RAZEM</w:t>
            </w: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26,273</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8784" w:type="dxa"/>
            <w:gridSpan w:val="8"/>
            <w:tcBorders>
              <w:left w:val="single" w:sz="4" w:space="0" w:color="000000"/>
              <w:bottom w:val="single" w:sz="4" w:space="0" w:color="000000"/>
              <w:right w:val="single" w:sz="4" w:space="0" w:color="000000"/>
            </w:tcBorders>
            <w:shd w:val="clear" w:color="auto" w:fill="FFFFFF"/>
          </w:tcPr>
          <w:p w:rsidR="003B3D56" w:rsidRPr="003B3D56" w:rsidRDefault="003B3D56" w:rsidP="003B3D56">
            <w:pPr>
              <w:snapToGrid w:val="0"/>
              <w:rPr>
                <w:kern w:val="1"/>
              </w:rPr>
            </w:pPr>
            <w:r w:rsidRPr="003B3D56">
              <w:rPr>
                <w:b/>
                <w:kern w:val="1"/>
                <w:sz w:val="18"/>
                <w:szCs w:val="18"/>
                <w:lang w:val="pl-PL"/>
              </w:rPr>
              <w:t>STANDARD  V</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4</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1337D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Sędzice - Brochocin</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7,437</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5</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1340D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Dr. Woj. 340 - Świątniki</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1,911</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6</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1343D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Trzebnica – Węgrzynów-Będkowo</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3,636</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7</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1344D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Malczów – dr. Woj. Nr 340</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1,752</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8</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1907D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Boleścin – granica powiatu</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1,478</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9</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1346D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Piekary - Przecławice</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1,884</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10</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1336D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Ligota –Sucha W. –dr nr 340</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5,441</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11</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1338D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Czachowo - Radłów</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1,202</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12</w:t>
            </w:r>
          </w:p>
        </w:tc>
        <w:tc>
          <w:tcPr>
            <w:tcW w:w="1006"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1339D</w:t>
            </w: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Głuchów Dolny - Skotniki</w:t>
            </w:r>
          </w:p>
        </w:tc>
        <w:tc>
          <w:tcPr>
            <w:tcW w:w="1095"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3,557</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rPr>
          <w:trHeight w:val="299"/>
        </w:trPr>
        <w:tc>
          <w:tcPr>
            <w:tcW w:w="1544" w:type="dxa"/>
            <w:gridSpan w:val="2"/>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 xml:space="preserve">  </w:t>
            </w:r>
            <w:r w:rsidRPr="003B3D56">
              <w:rPr>
                <w:b/>
                <w:bCs/>
                <w:kern w:val="1"/>
                <w:sz w:val="18"/>
                <w:szCs w:val="18"/>
                <w:lang w:val="pl-PL"/>
              </w:rPr>
              <w:t xml:space="preserve">  </w:t>
            </w:r>
          </w:p>
          <w:p w:rsidR="003B3D56" w:rsidRPr="003B3D56" w:rsidRDefault="003B3D56" w:rsidP="003B3D56">
            <w:pPr>
              <w:snapToGrid w:val="0"/>
              <w:rPr>
                <w:kern w:val="1"/>
                <w:sz w:val="18"/>
                <w:szCs w:val="18"/>
                <w:lang w:val="pl-PL"/>
              </w:rPr>
            </w:pPr>
          </w:p>
        </w:tc>
        <w:tc>
          <w:tcPr>
            <w:tcW w:w="3720"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p>
        </w:tc>
        <w:tc>
          <w:tcPr>
            <w:tcW w:w="2238" w:type="dxa"/>
            <w:gridSpan w:val="2"/>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b/>
                <w:kern w:val="1"/>
                <w:sz w:val="18"/>
                <w:szCs w:val="18"/>
                <w:lang w:val="pl-PL"/>
              </w:rPr>
              <w:t>RAZEM</w:t>
            </w: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28,3</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7502" w:type="dxa"/>
            <w:gridSpan w:val="5"/>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p>
          <w:p w:rsidR="003B3D56" w:rsidRPr="003B3D56" w:rsidRDefault="003B3D56" w:rsidP="003B3D56">
            <w:pPr>
              <w:snapToGrid w:val="0"/>
              <w:rPr>
                <w:b/>
                <w:kern w:val="1"/>
                <w:sz w:val="18"/>
                <w:szCs w:val="18"/>
                <w:lang w:val="pl-PL"/>
              </w:rPr>
            </w:pPr>
            <w:r w:rsidRPr="003B3D56">
              <w:rPr>
                <w:b/>
                <w:kern w:val="1"/>
                <w:sz w:val="18"/>
                <w:szCs w:val="18"/>
                <w:lang w:val="pl-PL"/>
              </w:rPr>
              <w:t>OGÓŁEM</w:t>
            </w:r>
          </w:p>
        </w:tc>
        <w:tc>
          <w:tcPr>
            <w:tcW w:w="1080"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p>
          <w:p w:rsidR="003B3D56" w:rsidRPr="003B3D56" w:rsidRDefault="003B3D56" w:rsidP="003B3D56">
            <w:pPr>
              <w:snapToGrid w:val="0"/>
              <w:rPr>
                <w:b/>
                <w:kern w:val="1"/>
                <w:sz w:val="18"/>
                <w:szCs w:val="18"/>
                <w:vertAlign w:val="superscript"/>
                <w:lang w:val="pl-PL"/>
              </w:rPr>
            </w:pPr>
            <w:r w:rsidRPr="003B3D56">
              <w:rPr>
                <w:b/>
                <w:kern w:val="1"/>
                <w:sz w:val="18"/>
                <w:szCs w:val="18"/>
                <w:lang w:val="pl-PL"/>
              </w:rPr>
              <w:t>54,571 km</w:t>
            </w:r>
          </w:p>
        </w:tc>
        <w:tc>
          <w:tcPr>
            <w:tcW w:w="202" w:type="dxa"/>
            <w:gridSpan w:val="2"/>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b/>
                <w:kern w:val="1"/>
                <w:sz w:val="18"/>
                <w:szCs w:val="18"/>
                <w:vertAlign w:val="superscript"/>
                <w:lang w:val="pl-PL"/>
              </w:rPr>
              <w:t xml:space="preserve">   </w:t>
            </w:r>
          </w:p>
        </w:tc>
      </w:tr>
    </w:tbl>
    <w:p w:rsidR="003B3D56" w:rsidRPr="003B3D56" w:rsidRDefault="003B3D56" w:rsidP="003B3D56">
      <w:pPr>
        <w:rPr>
          <w:b/>
          <w:kern w:val="1"/>
          <w:sz w:val="18"/>
          <w:szCs w:val="18"/>
          <w:lang w:val="pl-PL"/>
        </w:rPr>
      </w:pPr>
    </w:p>
    <w:p w:rsidR="003B3D56" w:rsidRPr="003B3D56" w:rsidRDefault="003B3D56" w:rsidP="003B3D56">
      <w:pPr>
        <w:rPr>
          <w:b/>
          <w:kern w:val="1"/>
          <w:sz w:val="18"/>
          <w:szCs w:val="18"/>
          <w:lang w:val="pl-PL"/>
        </w:rPr>
      </w:pPr>
    </w:p>
    <w:p w:rsidR="003B3D56" w:rsidRPr="00B03CE1" w:rsidRDefault="003B3D56" w:rsidP="003B3D56">
      <w:pPr>
        <w:autoSpaceDE w:val="0"/>
        <w:jc w:val="both"/>
        <w:rPr>
          <w:b/>
          <w:i/>
          <w:kern w:val="1"/>
          <w:lang w:val="pl-PL"/>
        </w:rPr>
      </w:pPr>
      <w:r w:rsidRPr="00B03CE1">
        <w:rPr>
          <w:b/>
          <w:bCs/>
          <w:i/>
          <w:kern w:val="1"/>
          <w:u w:val="single"/>
          <w:lang w:val="pl-PL"/>
        </w:rPr>
        <w:t>Zadanie nr 4</w:t>
      </w:r>
    </w:p>
    <w:p w:rsidR="003B3D56" w:rsidRPr="003B3D56" w:rsidRDefault="003B3D56" w:rsidP="003B3D56">
      <w:pPr>
        <w:rPr>
          <w:b/>
          <w:kern w:val="1"/>
          <w:lang w:val="pl-PL"/>
        </w:rPr>
      </w:pPr>
      <w:r w:rsidRPr="00B03CE1">
        <w:rPr>
          <w:b/>
          <w:kern w:val="1"/>
          <w:lang w:val="pl-PL"/>
        </w:rPr>
        <w:t>Drogi powiatowe na teren gminy Oborniki Śląskie</w:t>
      </w:r>
    </w:p>
    <w:p w:rsidR="003B3D56" w:rsidRPr="003B3D56" w:rsidRDefault="003B3D56" w:rsidP="003B3D56">
      <w:pPr>
        <w:rPr>
          <w:b/>
          <w:kern w:val="1"/>
          <w:sz w:val="18"/>
          <w:szCs w:val="18"/>
          <w:lang w:val="pl-PL"/>
        </w:rPr>
      </w:pPr>
    </w:p>
    <w:tbl>
      <w:tblPr>
        <w:tblW w:w="0" w:type="auto"/>
        <w:tblInd w:w="-382" w:type="dxa"/>
        <w:tblLayout w:type="fixed"/>
        <w:tblCellMar>
          <w:left w:w="0" w:type="dxa"/>
          <w:right w:w="0" w:type="dxa"/>
        </w:tblCellMar>
        <w:tblLook w:val="0000" w:firstRow="0" w:lastRow="0" w:firstColumn="0" w:lastColumn="0" w:noHBand="0" w:noVBand="0"/>
      </w:tblPr>
      <w:tblGrid>
        <w:gridCol w:w="538"/>
        <w:gridCol w:w="837"/>
        <w:gridCol w:w="4110"/>
        <w:gridCol w:w="874"/>
        <w:gridCol w:w="1143"/>
        <w:gridCol w:w="1228"/>
      </w:tblGrid>
      <w:tr w:rsidR="003B3D56" w:rsidRPr="003B3D56" w:rsidTr="00341AF6">
        <w:trPr>
          <w:trHeight w:hRule="exact" w:val="240"/>
        </w:trPr>
        <w:tc>
          <w:tcPr>
            <w:tcW w:w="538"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Lp.</w:t>
            </w:r>
          </w:p>
        </w:tc>
        <w:tc>
          <w:tcPr>
            <w:tcW w:w="837"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Nr drogi</w:t>
            </w:r>
          </w:p>
        </w:tc>
        <w:tc>
          <w:tcPr>
            <w:tcW w:w="4110" w:type="dxa"/>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Nazwa odcinka drogi</w:t>
            </w:r>
          </w:p>
        </w:tc>
        <w:tc>
          <w:tcPr>
            <w:tcW w:w="2017" w:type="dxa"/>
            <w:gridSpan w:val="2"/>
            <w:tcBorders>
              <w:top w:val="single" w:sz="4" w:space="0" w:color="000000"/>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Lokalizacja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Długość w km</w:t>
            </w:r>
          </w:p>
        </w:tc>
      </w:tr>
      <w:tr w:rsidR="003B3D56" w:rsidRPr="003B3D56" w:rsidTr="00341AF6">
        <w:trPr>
          <w:trHeight w:hRule="exact" w:val="345"/>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od km</w:t>
            </w: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do km</w:t>
            </w: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sz w:val="18"/>
                <w:szCs w:val="18"/>
                <w:lang w:val="pl-PL"/>
              </w:rPr>
            </w:pPr>
          </w:p>
        </w:tc>
      </w:tr>
      <w:tr w:rsidR="003B3D56" w:rsidRPr="003B3D56" w:rsidTr="00341AF6">
        <w:tc>
          <w:tcPr>
            <w:tcW w:w="8730" w:type="dxa"/>
            <w:gridSpan w:val="6"/>
            <w:tcBorders>
              <w:left w:val="single" w:sz="4" w:space="0" w:color="000000"/>
              <w:bottom w:val="single" w:sz="4" w:space="0" w:color="000000"/>
              <w:right w:val="single" w:sz="4" w:space="0" w:color="000000"/>
            </w:tcBorders>
            <w:shd w:val="clear" w:color="auto" w:fill="FFFFFF"/>
          </w:tcPr>
          <w:p w:rsidR="003B3D56" w:rsidRPr="003B3D56" w:rsidRDefault="003B3D56" w:rsidP="003B3D56">
            <w:pPr>
              <w:snapToGrid w:val="0"/>
              <w:rPr>
                <w:kern w:val="1"/>
              </w:rPr>
            </w:pPr>
            <w:r w:rsidRPr="003B3D56">
              <w:rPr>
                <w:b/>
                <w:kern w:val="1"/>
                <w:sz w:val="18"/>
                <w:szCs w:val="18"/>
                <w:lang w:val="pl-PL"/>
              </w:rPr>
              <w:t>STANDARD  IV</w:t>
            </w:r>
          </w:p>
        </w:tc>
      </w:tr>
      <w:tr w:rsidR="003B3D56" w:rsidRPr="003B3D56" w:rsidTr="00341AF6">
        <w:trPr>
          <w:trHeight w:val="385"/>
        </w:trPr>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1362D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Była dr. woj. 341 – Kotowice – Paniowice - Szewce</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7,610</w:t>
            </w:r>
          </w:p>
        </w:tc>
      </w:tr>
      <w:tr w:rsidR="003B3D56" w:rsidRPr="003B3D56" w:rsidTr="00341AF6">
        <w:tc>
          <w:tcPr>
            <w:tcW w:w="7502" w:type="dxa"/>
            <w:gridSpan w:val="5"/>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b/>
                <w:kern w:val="1"/>
                <w:sz w:val="18"/>
                <w:szCs w:val="18"/>
                <w:lang w:val="pl-PL"/>
              </w:rPr>
              <w:t>RAZEM</w:t>
            </w: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b/>
                <w:kern w:val="1"/>
                <w:sz w:val="18"/>
                <w:szCs w:val="18"/>
                <w:lang w:val="pl-PL"/>
              </w:rPr>
              <w:t>7,610</w:t>
            </w:r>
          </w:p>
        </w:tc>
      </w:tr>
      <w:tr w:rsidR="003B3D56" w:rsidRPr="003B3D56" w:rsidTr="00341AF6">
        <w:tc>
          <w:tcPr>
            <w:tcW w:w="8730" w:type="dxa"/>
            <w:gridSpan w:val="6"/>
            <w:tcBorders>
              <w:left w:val="single" w:sz="4" w:space="0" w:color="000000"/>
              <w:bottom w:val="single" w:sz="4" w:space="0" w:color="000000"/>
              <w:right w:val="single" w:sz="4" w:space="0" w:color="000000"/>
            </w:tcBorders>
            <w:shd w:val="clear" w:color="auto" w:fill="FFFFFF"/>
          </w:tcPr>
          <w:p w:rsidR="003B3D56" w:rsidRPr="003B3D56" w:rsidRDefault="003B3D56" w:rsidP="003B3D56">
            <w:pPr>
              <w:snapToGrid w:val="0"/>
              <w:rPr>
                <w:kern w:val="1"/>
              </w:rPr>
            </w:pPr>
            <w:r w:rsidRPr="003B3D56">
              <w:rPr>
                <w:b/>
                <w:kern w:val="1"/>
                <w:sz w:val="18"/>
                <w:szCs w:val="18"/>
                <w:lang w:val="pl-PL"/>
              </w:rPr>
              <w:t>STANDARD  V</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2</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1357D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Osolin Morzęcin Mały i Morzęcin Wielki - Siemianice</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4,215</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3</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1358D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Morzęcin Mały - Uraz</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11,244</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4</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1360D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Oborniki śl. – Lubnów – dr. 1361D</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5,028</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5</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1364D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Wilczyn - Golędzinów</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3,440</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6</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1288D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Dr. Woj. Nr 342  (Osolin) – Bagno- gr. pow.</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2,902</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7</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1365D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Wilczyn ul. Parkowa</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1,500</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8</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b/>
                <w:kern w:val="1"/>
                <w:sz w:val="18"/>
                <w:szCs w:val="18"/>
                <w:lang w:val="pl-PL"/>
              </w:rPr>
              <w:t>1361D</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sz w:val="18"/>
                <w:szCs w:val="18"/>
                <w:lang w:val="pl-PL"/>
              </w:rPr>
              <w:t>Lubnów –  była droga woj. 341</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1,101</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9</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rPr>
            </w:pPr>
            <w:r w:rsidRPr="003B3D56">
              <w:rPr>
                <w:b/>
                <w:kern w:val="1"/>
                <w:sz w:val="18"/>
                <w:szCs w:val="18"/>
                <w:lang w:val="pl-PL"/>
              </w:rPr>
              <w:t>BRAK</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lang w:val="pl-PL"/>
              </w:rPr>
              <w:t xml:space="preserve">Osolin – Wielka Lipa – Oborniki Śl. </w:t>
            </w:r>
            <w:r w:rsidRPr="003B3D56">
              <w:rPr>
                <w:kern w:val="1"/>
              </w:rPr>
              <w:t>(DW340)</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6,808</w:t>
            </w:r>
          </w:p>
        </w:tc>
      </w:tr>
      <w:tr w:rsidR="003B3D56" w:rsidRPr="003B3D56" w:rsidTr="00341AF6">
        <w:tc>
          <w:tcPr>
            <w:tcW w:w="538" w:type="dxa"/>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kern w:val="1"/>
                <w:sz w:val="18"/>
                <w:szCs w:val="18"/>
                <w:lang w:val="pl-PL"/>
              </w:rPr>
              <w:t>10</w:t>
            </w:r>
          </w:p>
        </w:tc>
        <w:tc>
          <w:tcPr>
            <w:tcW w:w="837" w:type="dxa"/>
            <w:tcBorders>
              <w:left w:val="single" w:sz="4" w:space="0" w:color="000000"/>
              <w:bottom w:val="single" w:sz="4" w:space="0" w:color="000000"/>
            </w:tcBorders>
            <w:shd w:val="clear" w:color="auto" w:fill="auto"/>
          </w:tcPr>
          <w:p w:rsidR="003B3D56" w:rsidRPr="003B3D56" w:rsidRDefault="003B3D56" w:rsidP="003B3D56">
            <w:pPr>
              <w:snapToGrid w:val="0"/>
              <w:rPr>
                <w:kern w:val="1"/>
              </w:rPr>
            </w:pPr>
            <w:r w:rsidRPr="003B3D56">
              <w:rPr>
                <w:b/>
                <w:kern w:val="1"/>
                <w:sz w:val="18"/>
                <w:szCs w:val="18"/>
                <w:lang w:val="pl-PL"/>
              </w:rPr>
              <w:t>BRAK</w:t>
            </w: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r w:rsidRPr="003B3D56">
              <w:rPr>
                <w:kern w:val="1"/>
                <w:lang w:val="pl-PL"/>
              </w:rPr>
              <w:t>gr. powiatu – Uraz – Pęgów do DW 342</w:t>
            </w:r>
          </w:p>
        </w:tc>
        <w:tc>
          <w:tcPr>
            <w:tcW w:w="874"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143"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kern w:val="1"/>
                <w:sz w:val="18"/>
                <w:szCs w:val="18"/>
                <w:lang w:val="pl-PL"/>
              </w:rPr>
              <w:t>10,062</w:t>
            </w:r>
          </w:p>
        </w:tc>
      </w:tr>
      <w:tr w:rsidR="003B3D56" w:rsidRPr="003B3D56" w:rsidTr="00341AF6">
        <w:tc>
          <w:tcPr>
            <w:tcW w:w="1375" w:type="dxa"/>
            <w:gridSpan w:val="2"/>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4110" w:type="dxa"/>
            <w:tcBorders>
              <w:left w:val="single" w:sz="4" w:space="0" w:color="000000"/>
              <w:bottom w:val="single" w:sz="4" w:space="0" w:color="000000"/>
            </w:tcBorders>
            <w:shd w:val="clear" w:color="auto" w:fill="auto"/>
          </w:tcPr>
          <w:p w:rsidR="003B3D56" w:rsidRPr="003B3D56" w:rsidRDefault="003B3D56" w:rsidP="003B3D56">
            <w:pPr>
              <w:snapToGrid w:val="0"/>
              <w:rPr>
                <w:kern w:val="1"/>
                <w:sz w:val="18"/>
                <w:szCs w:val="18"/>
                <w:lang w:val="pl-PL"/>
              </w:rPr>
            </w:pPr>
          </w:p>
        </w:tc>
        <w:tc>
          <w:tcPr>
            <w:tcW w:w="2017" w:type="dxa"/>
            <w:gridSpan w:val="2"/>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r w:rsidRPr="003B3D56">
              <w:rPr>
                <w:b/>
                <w:kern w:val="1"/>
                <w:sz w:val="18"/>
                <w:szCs w:val="18"/>
                <w:lang w:val="pl-PL"/>
              </w:rPr>
              <w:t>RAZEM</w:t>
            </w: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kern w:val="1"/>
              </w:rPr>
            </w:pPr>
            <w:r w:rsidRPr="003B3D56">
              <w:rPr>
                <w:b/>
                <w:kern w:val="1"/>
                <w:sz w:val="18"/>
                <w:szCs w:val="18"/>
                <w:lang w:val="pl-PL"/>
              </w:rPr>
              <w:t>46,300</w:t>
            </w:r>
          </w:p>
        </w:tc>
      </w:tr>
      <w:tr w:rsidR="003B3D56" w:rsidRPr="003B3D56" w:rsidTr="00341AF6">
        <w:tc>
          <w:tcPr>
            <w:tcW w:w="7502" w:type="dxa"/>
            <w:gridSpan w:val="5"/>
            <w:tcBorders>
              <w:left w:val="single" w:sz="4" w:space="0" w:color="000000"/>
              <w:bottom w:val="single" w:sz="4" w:space="0" w:color="000000"/>
            </w:tcBorders>
            <w:shd w:val="clear" w:color="auto" w:fill="auto"/>
          </w:tcPr>
          <w:p w:rsidR="003B3D56" w:rsidRPr="003B3D56" w:rsidRDefault="003B3D56" w:rsidP="003B3D56">
            <w:pPr>
              <w:snapToGrid w:val="0"/>
              <w:rPr>
                <w:b/>
                <w:kern w:val="1"/>
                <w:sz w:val="18"/>
                <w:szCs w:val="18"/>
                <w:lang w:val="pl-PL"/>
              </w:rPr>
            </w:pPr>
          </w:p>
          <w:p w:rsidR="003B3D56" w:rsidRPr="003B3D56" w:rsidRDefault="003B3D56" w:rsidP="003B3D56">
            <w:pPr>
              <w:snapToGrid w:val="0"/>
              <w:rPr>
                <w:b/>
                <w:kern w:val="1"/>
                <w:sz w:val="18"/>
                <w:szCs w:val="18"/>
                <w:lang w:val="pl-PL"/>
              </w:rPr>
            </w:pPr>
            <w:r w:rsidRPr="003B3D56">
              <w:rPr>
                <w:b/>
                <w:kern w:val="1"/>
                <w:sz w:val="18"/>
                <w:szCs w:val="18"/>
                <w:lang w:val="pl-PL"/>
              </w:rPr>
              <w:t>OGÓŁEM</w:t>
            </w:r>
          </w:p>
        </w:tc>
        <w:tc>
          <w:tcPr>
            <w:tcW w:w="1228" w:type="dxa"/>
            <w:tcBorders>
              <w:left w:val="single" w:sz="4" w:space="0" w:color="000000"/>
              <w:bottom w:val="single" w:sz="4" w:space="0" w:color="000000"/>
              <w:right w:val="single" w:sz="4" w:space="0" w:color="000000"/>
            </w:tcBorders>
            <w:shd w:val="clear" w:color="auto" w:fill="auto"/>
          </w:tcPr>
          <w:p w:rsidR="003B3D56" w:rsidRPr="003B3D56" w:rsidRDefault="003B3D56" w:rsidP="003B3D56">
            <w:pPr>
              <w:snapToGrid w:val="0"/>
              <w:rPr>
                <w:b/>
                <w:kern w:val="1"/>
                <w:sz w:val="18"/>
                <w:szCs w:val="18"/>
                <w:lang w:val="pl-PL"/>
              </w:rPr>
            </w:pPr>
          </w:p>
          <w:p w:rsidR="003B3D56" w:rsidRPr="003B3D56" w:rsidRDefault="003B3D56" w:rsidP="003B3D56">
            <w:pPr>
              <w:snapToGrid w:val="0"/>
              <w:rPr>
                <w:kern w:val="1"/>
              </w:rPr>
            </w:pPr>
            <w:r w:rsidRPr="003B3D56">
              <w:rPr>
                <w:b/>
                <w:kern w:val="1"/>
                <w:sz w:val="18"/>
                <w:szCs w:val="18"/>
                <w:lang w:val="pl-PL"/>
              </w:rPr>
              <w:t>53,910 km</w:t>
            </w:r>
          </w:p>
        </w:tc>
      </w:tr>
    </w:tbl>
    <w:p w:rsidR="003B3D56" w:rsidRPr="003B3D56" w:rsidRDefault="003B3D56" w:rsidP="003B3D56">
      <w:pPr>
        <w:rPr>
          <w:b/>
          <w:kern w:val="1"/>
          <w:lang w:val="pl-PL"/>
        </w:rPr>
      </w:pPr>
    </w:p>
    <w:p w:rsidR="00F32956" w:rsidRDefault="00F32956" w:rsidP="003B3D56">
      <w:pPr>
        <w:jc w:val="both"/>
        <w:rPr>
          <w:b/>
          <w:bCs/>
          <w:kern w:val="1"/>
          <w:lang w:val="pl-PL"/>
        </w:rPr>
      </w:pPr>
    </w:p>
    <w:p w:rsidR="003B3D56" w:rsidRPr="003B3D56" w:rsidRDefault="003B3D56" w:rsidP="003B3D56">
      <w:pPr>
        <w:jc w:val="both"/>
        <w:rPr>
          <w:kern w:val="1"/>
          <w:lang w:val="pl-PL"/>
        </w:rPr>
      </w:pPr>
      <w:r w:rsidRPr="003B3D56">
        <w:rPr>
          <w:b/>
          <w:bCs/>
          <w:kern w:val="1"/>
          <w:lang w:val="pl-PL"/>
        </w:rPr>
        <w:lastRenderedPageBreak/>
        <w:t>3.</w:t>
      </w:r>
      <w:r w:rsidRPr="003B3D56">
        <w:rPr>
          <w:kern w:val="1"/>
          <w:lang w:val="pl-PL"/>
        </w:rPr>
        <w:t xml:space="preserve"> </w:t>
      </w:r>
      <w:r w:rsidRPr="003B3D56">
        <w:rPr>
          <w:b/>
          <w:bCs/>
          <w:kern w:val="1"/>
          <w:lang w:val="pl-PL"/>
        </w:rPr>
        <w:t>Zamówienie obejmuje:</w:t>
      </w:r>
    </w:p>
    <w:p w:rsidR="003B3D56" w:rsidRPr="003B3D56" w:rsidRDefault="003B3D56" w:rsidP="003B3D56">
      <w:pPr>
        <w:tabs>
          <w:tab w:val="left" w:pos="360"/>
        </w:tabs>
        <w:jc w:val="both"/>
        <w:rPr>
          <w:kern w:val="1"/>
          <w:lang w:val="pl-PL"/>
        </w:rPr>
      </w:pPr>
      <w:r w:rsidRPr="003B3D56">
        <w:rPr>
          <w:kern w:val="1"/>
          <w:lang w:val="pl-PL"/>
        </w:rPr>
        <w:t>-  odśnieżanie jezdni przy użyciu własnego sprzętu (z wyjątkiem zad. nr 2a, gdzie sprzęt w postaci piaskarki i pługa średniego zostanie użyczony przez Zamawiającego),</w:t>
      </w:r>
    </w:p>
    <w:p w:rsidR="003B3D56" w:rsidRPr="003B3D56" w:rsidRDefault="003B3D56" w:rsidP="003B3D56">
      <w:pPr>
        <w:tabs>
          <w:tab w:val="left" w:pos="360"/>
        </w:tabs>
        <w:jc w:val="both"/>
        <w:rPr>
          <w:kern w:val="1"/>
          <w:lang w:val="pl-PL"/>
        </w:rPr>
      </w:pPr>
      <w:r w:rsidRPr="003B3D56">
        <w:rPr>
          <w:kern w:val="1"/>
          <w:lang w:val="pl-PL"/>
        </w:rPr>
        <w:t>- posypywanie materiałami szorstkimi występującej śliskości zimowej, gołoledzi i lodowicy, oraz  w miejscach uciążliwych dla ruchu takich jak: zakręty, spadki, wzniesienia i skrzyżowania dróg.</w:t>
      </w:r>
    </w:p>
    <w:p w:rsidR="003B3D56" w:rsidRPr="003B3D56" w:rsidRDefault="003B3D56" w:rsidP="003B3D56">
      <w:pPr>
        <w:tabs>
          <w:tab w:val="left" w:pos="360"/>
          <w:tab w:val="left" w:pos="720"/>
        </w:tabs>
        <w:jc w:val="both"/>
        <w:rPr>
          <w:kern w:val="1"/>
          <w:lang w:val="pl-PL"/>
        </w:rPr>
      </w:pPr>
      <w:r w:rsidRPr="003B3D56">
        <w:rPr>
          <w:kern w:val="1"/>
          <w:lang w:val="pl-PL"/>
        </w:rPr>
        <w:t xml:space="preserve">1) Utrzymanie dróg ma być zgodnie z odpowiadającymi standardami oraz załączoną mapą, które stanowią załącznik do wzoru umowy.                                                                                                                                            </w:t>
      </w:r>
      <w:r w:rsidRPr="003B3D56">
        <w:rPr>
          <w:b/>
          <w:bCs/>
          <w:kern w:val="1"/>
          <w:lang w:val="pl-PL"/>
        </w:rPr>
        <w:t xml:space="preserve"> </w:t>
      </w:r>
    </w:p>
    <w:p w:rsidR="003B3D56" w:rsidRPr="003B3D56" w:rsidRDefault="003B3D56" w:rsidP="003B3D56">
      <w:pPr>
        <w:jc w:val="both"/>
        <w:rPr>
          <w:kern w:val="1"/>
          <w:lang w:val="pl-PL"/>
        </w:rPr>
      </w:pPr>
    </w:p>
    <w:p w:rsidR="003B3D56" w:rsidRPr="003B3D56" w:rsidRDefault="003B3D56" w:rsidP="003B3D56">
      <w:pPr>
        <w:jc w:val="both"/>
        <w:rPr>
          <w:kern w:val="1"/>
          <w:lang w:val="pl-PL"/>
        </w:rPr>
      </w:pPr>
      <w:r w:rsidRPr="003B3D56">
        <w:rPr>
          <w:kern w:val="1"/>
          <w:lang w:val="pl-PL"/>
        </w:rPr>
        <w:t xml:space="preserve">2) Wykonawca będzie zgłaszał każdy wyjazd sprzętu na podany numer telefonu dyżurnemu ZDP. W komunikacie będzie zobowiązany podać imię i nazwisko, nr rejestracyjny sprzętu oraz czas rozpoczęcia i zakończenia posypywania na drodze na wygranym zadaniu. </w:t>
      </w:r>
    </w:p>
    <w:p w:rsidR="003B3D56" w:rsidRPr="003B3D56" w:rsidRDefault="003B3D56" w:rsidP="003B3D56">
      <w:pPr>
        <w:jc w:val="both"/>
        <w:rPr>
          <w:kern w:val="1"/>
          <w:lang w:val="pl-PL"/>
        </w:rPr>
      </w:pPr>
      <w:r w:rsidRPr="003B3D56">
        <w:rPr>
          <w:kern w:val="1"/>
          <w:lang w:val="pl-PL"/>
        </w:rPr>
        <w:t xml:space="preserve">3) Wyjazd sprzętu odbywać się będzie na zlecenie dyżurnego ZDP i monitorowany będzie GPS.                             </w:t>
      </w:r>
      <w:r w:rsidRPr="003B3D56">
        <w:rPr>
          <w:rFonts w:eastAsia="Arial" w:cs="Arial"/>
          <w:b/>
          <w:bCs/>
          <w:kern w:val="1"/>
          <w:lang w:val="pl-PL"/>
        </w:rPr>
        <w:t xml:space="preserve"> </w:t>
      </w:r>
      <w:r w:rsidRPr="003B3D56">
        <w:rPr>
          <w:b/>
          <w:bCs/>
          <w:kern w:val="1"/>
          <w:lang w:val="pl-PL"/>
        </w:rPr>
        <w:t xml:space="preserve"> </w:t>
      </w:r>
      <w:r w:rsidRPr="003B3D56">
        <w:rPr>
          <w:kern w:val="1"/>
          <w:lang w:val="pl-PL"/>
        </w:rPr>
        <w:t xml:space="preserve"> Ponadto wykonawca zobowiązany jest do prowadzenia wykazu pracy sprzętu, w którym podany będzie numer rejestracyjny samochodu, trasa, ilość godzin i stan pogody oraz inne istotne informacje, np. które drogi są zawiewane, gdzie wystąpiła gołoledź itp. Zamieszczone w wykazie godziny pracy sprzętu na dane zadanie winny być potwierdzone kartami drogowymi. Dokumenty te, po zatwierdzeniu  przez pracownika ZDP, stanowić będą podstawę rozliczenia wykonawcy z przedmiotu zamówienia i wystawienia faktury.</w:t>
      </w:r>
    </w:p>
    <w:p w:rsidR="003B3D56" w:rsidRPr="003B3D56" w:rsidRDefault="003B3D56" w:rsidP="003B3D56">
      <w:pPr>
        <w:jc w:val="both"/>
        <w:rPr>
          <w:kern w:val="1"/>
          <w:lang w:val="pl-PL"/>
        </w:rPr>
      </w:pPr>
      <w:r w:rsidRPr="003B3D56">
        <w:rPr>
          <w:kern w:val="1"/>
          <w:lang w:val="pl-PL"/>
        </w:rPr>
        <w:t xml:space="preserve">4) Czas posypywania lub odśnieżania liczony będzie </w:t>
      </w:r>
      <w:r w:rsidRPr="003B3D56">
        <w:rPr>
          <w:b/>
          <w:bCs/>
          <w:kern w:val="1"/>
          <w:lang w:val="pl-PL"/>
        </w:rPr>
        <w:t>od momentu wjazdu na drogę na wygranym zadaniu aż do zakończenia na ostatnim odcinku drogi na wygranym zadaniu. Z naliczonego czasu zostanie odjęty czas przejazdu i ponownego załadunku materiału.</w:t>
      </w:r>
    </w:p>
    <w:p w:rsidR="003B3D56" w:rsidRPr="003B3D56" w:rsidRDefault="003B3D56" w:rsidP="003B3D56">
      <w:pPr>
        <w:jc w:val="both"/>
        <w:rPr>
          <w:kern w:val="1"/>
          <w:lang w:val="pl-PL"/>
        </w:rPr>
      </w:pPr>
      <w:r w:rsidRPr="003B3D56">
        <w:rPr>
          <w:kern w:val="1"/>
          <w:lang w:val="pl-PL"/>
        </w:rPr>
        <w:t xml:space="preserve">5) Po podpisaniu umowy na ZUD w ciągu 7 dni wykonawca podstawi jednostkę sprzętową w celu stwierdzenia  100 % gotowości  sprzętu do świadczenia usług. </w:t>
      </w:r>
    </w:p>
    <w:p w:rsidR="003B3D56" w:rsidRPr="003B3D56" w:rsidRDefault="003B3D56" w:rsidP="003B3D56">
      <w:pPr>
        <w:jc w:val="both"/>
        <w:rPr>
          <w:kern w:val="1"/>
          <w:lang w:val="pl-PL"/>
        </w:rPr>
      </w:pPr>
      <w:r w:rsidRPr="003B3D56">
        <w:rPr>
          <w:kern w:val="1"/>
          <w:lang w:val="pl-PL"/>
        </w:rPr>
        <w:t>6) Na całość zadania materiał zapewnia Zamawiający.</w:t>
      </w:r>
    </w:p>
    <w:p w:rsidR="003B3D56" w:rsidRPr="003B3D56" w:rsidRDefault="003B3D56" w:rsidP="003B3D56">
      <w:pPr>
        <w:jc w:val="both"/>
        <w:rPr>
          <w:kern w:val="1"/>
          <w:lang w:val="pl-PL"/>
        </w:rPr>
      </w:pPr>
      <w:r w:rsidRPr="003B3D56">
        <w:rPr>
          <w:kern w:val="1"/>
          <w:lang w:val="pl-PL"/>
        </w:rPr>
        <w:t>7) Wykonawca wskaże miejsce składowania materiału do ZUD  -  nie dalej niż 35 km od granic administracyjnych Trzebnicy.</w:t>
      </w:r>
    </w:p>
    <w:p w:rsidR="003B3D56" w:rsidRPr="003B3D56" w:rsidRDefault="003B3D56" w:rsidP="003B3D56">
      <w:pPr>
        <w:jc w:val="both"/>
        <w:rPr>
          <w:kern w:val="1"/>
          <w:lang w:val="pl-PL"/>
        </w:rPr>
      </w:pPr>
      <w:r w:rsidRPr="003B3D56">
        <w:rPr>
          <w:kern w:val="1"/>
          <w:lang w:val="pl-PL"/>
        </w:rPr>
        <w:t xml:space="preserve">8) Materiał przekazywany będzie protokolarnie. </w:t>
      </w:r>
    </w:p>
    <w:p w:rsidR="003B3D56" w:rsidRPr="003B3D56" w:rsidRDefault="003B3D56" w:rsidP="003B3D56">
      <w:pPr>
        <w:jc w:val="both"/>
        <w:rPr>
          <w:bCs/>
          <w:kern w:val="1"/>
          <w:lang w:val="pl-PL"/>
        </w:rPr>
      </w:pPr>
      <w:r w:rsidRPr="003B3D56">
        <w:rPr>
          <w:bCs/>
          <w:kern w:val="1"/>
          <w:lang w:val="pl-PL"/>
        </w:rPr>
        <w:t>9) Wykonawca poda  w ofercie cenę pracy sprzętu za 1 godz. i za miesiąc kalendarzowy pełnienia dyżuru.</w:t>
      </w:r>
    </w:p>
    <w:p w:rsidR="003B3D56" w:rsidRPr="003B3D56" w:rsidRDefault="003B3D56" w:rsidP="003B3D56">
      <w:pPr>
        <w:jc w:val="both"/>
        <w:rPr>
          <w:bCs/>
          <w:kern w:val="1"/>
          <w:lang w:val="pl-PL"/>
        </w:rPr>
      </w:pPr>
      <w:r w:rsidRPr="003B3D56">
        <w:rPr>
          <w:kern w:val="1"/>
          <w:lang w:val="pl-PL"/>
        </w:rPr>
        <w:t>10) W cenę pracy sprzętu  i za miesiąc kalendarzowy pełnienia dyżuru wliczone są wszystkie koszty jakie ponosi Wykonawca w celu realizacji przedmiotu umowy, w tym załadunku  materiału.</w:t>
      </w:r>
    </w:p>
    <w:p w:rsidR="003B3D56" w:rsidRPr="003B3D56" w:rsidRDefault="003B3D56" w:rsidP="003B3D56">
      <w:pPr>
        <w:jc w:val="both"/>
        <w:rPr>
          <w:bCs/>
          <w:kern w:val="1"/>
          <w:lang w:val="pl-PL"/>
        </w:rPr>
      </w:pPr>
      <w:r w:rsidRPr="003B3D56">
        <w:rPr>
          <w:bCs/>
          <w:kern w:val="1"/>
          <w:lang w:val="pl-PL"/>
        </w:rPr>
        <w:t>11) Przez pojęcie „miesiąca kalendarzowego pełnienia dyżuru” rozumie się pozostawanie w gotowości do świadczenia usługi w wymiarze 24 godzin na dobę w każdym dniu miesiąca w bazie Wykonawcy.</w:t>
      </w:r>
    </w:p>
    <w:p w:rsidR="003B3D56" w:rsidRPr="003B3D56" w:rsidRDefault="003B3D56" w:rsidP="003B3D56">
      <w:pPr>
        <w:jc w:val="both"/>
        <w:rPr>
          <w:kern w:val="1"/>
          <w:lang w:val="pl-PL"/>
        </w:rPr>
      </w:pPr>
      <w:r w:rsidRPr="003B3D56">
        <w:rPr>
          <w:kern w:val="1"/>
          <w:lang w:val="pl-PL"/>
        </w:rPr>
        <w:t>12) W przypadku nie wywiązania się  lub nienależytego wywiązywania się z prac objętych zamówieniem wykonawca będzie ponosił odpowiedzialność za szkody i krzywdy poniesione przez użytkowników dróg</w:t>
      </w:r>
      <w:r w:rsidRPr="003B3D56">
        <w:rPr>
          <w:b/>
          <w:kern w:val="1"/>
          <w:lang w:val="pl-PL"/>
        </w:rPr>
        <w:t>.</w:t>
      </w:r>
    </w:p>
    <w:p w:rsidR="008A1BF9" w:rsidRDefault="000564C3" w:rsidP="008A1BF9">
      <w:pPr>
        <w:tabs>
          <w:tab w:val="left" w:pos="-44"/>
          <w:tab w:val="left" w:pos="-4"/>
          <w:tab w:val="left" w:pos="316"/>
          <w:tab w:val="left" w:pos="318"/>
          <w:tab w:val="left" w:pos="336"/>
          <w:tab w:val="left" w:pos="342"/>
          <w:tab w:val="left" w:pos="348"/>
          <w:tab w:val="left" w:pos="354"/>
        </w:tabs>
        <w:ind w:left="306" w:hanging="360"/>
        <w:jc w:val="both"/>
        <w:rPr>
          <w:rFonts w:cs="TimesNewRomanPSMT"/>
          <w:color w:val="000000"/>
          <w:lang w:val="pl-PL"/>
        </w:rPr>
      </w:pPr>
      <w:r>
        <w:rPr>
          <w:b/>
          <w:bCs/>
          <w:color w:val="000000"/>
          <w:lang w:val="pl-PL"/>
        </w:rPr>
        <w:t xml:space="preserve">4. </w:t>
      </w:r>
      <w:r w:rsidR="008A1BF9">
        <w:rPr>
          <w:b/>
          <w:bCs/>
          <w:color w:val="000000"/>
          <w:lang w:val="pl-PL"/>
        </w:rPr>
        <w:t>Szczegółowy opis przedmiotu zamówienia zawiera:</w:t>
      </w:r>
    </w:p>
    <w:p w:rsidR="008A1BF9" w:rsidRDefault="008A1BF9" w:rsidP="008A1BF9">
      <w:pPr>
        <w:autoSpaceDE w:val="0"/>
        <w:rPr>
          <w:rFonts w:cs="TimesNewRomanPSMT"/>
          <w:lang w:val="pl-PL"/>
        </w:rPr>
      </w:pPr>
      <w:r>
        <w:rPr>
          <w:rFonts w:cs="TimesNewRomanPSMT"/>
          <w:color w:val="000000"/>
          <w:lang w:val="pl-PL"/>
        </w:rPr>
        <w:t>- SWZ,</w:t>
      </w:r>
    </w:p>
    <w:p w:rsidR="008A1BF9" w:rsidRDefault="008A1BF9" w:rsidP="008A1BF9">
      <w:pPr>
        <w:autoSpaceDE w:val="0"/>
        <w:rPr>
          <w:b/>
          <w:bCs/>
          <w:lang w:val="pl-PL"/>
        </w:rPr>
      </w:pPr>
      <w:r>
        <w:rPr>
          <w:rFonts w:cs="TimesNewRomanPSMT"/>
          <w:lang w:val="pl-PL"/>
        </w:rPr>
        <w:t>- Szczegółowa</w:t>
      </w:r>
      <w:r>
        <w:rPr>
          <w:rFonts w:cs="TimesNewRomanPSMT"/>
          <w:color w:val="000000"/>
          <w:lang w:val="pl-PL"/>
        </w:rPr>
        <w:t xml:space="preserve"> Specyfikacja Techniczna (stanowiąca załącznik nr 9 do niniejszej SWZ).</w:t>
      </w:r>
    </w:p>
    <w:p w:rsidR="008A1BF9" w:rsidRPr="00295198" w:rsidRDefault="008A1BF9" w:rsidP="008A1BF9">
      <w:pPr>
        <w:autoSpaceDE w:val="0"/>
        <w:rPr>
          <w:b/>
          <w:bCs/>
          <w:lang w:val="pl-PL"/>
        </w:rPr>
      </w:pPr>
      <w:r>
        <w:rPr>
          <w:color w:val="000000"/>
          <w:lang w:val="pl-PL"/>
        </w:rPr>
        <w:t xml:space="preserve">                                                                                      </w:t>
      </w:r>
    </w:p>
    <w:p w:rsidR="008A1BF9" w:rsidRPr="00991A94" w:rsidRDefault="008A1BF9" w:rsidP="008A1BF9">
      <w:pPr>
        <w:tabs>
          <w:tab w:val="left" w:pos="370"/>
        </w:tabs>
        <w:autoSpaceDE w:val="0"/>
        <w:ind w:left="10"/>
        <w:rPr>
          <w:b/>
          <w:kern w:val="1"/>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 </w:t>
      </w:r>
      <w:r w:rsidRPr="00991A94">
        <w:rPr>
          <w:kern w:val="1"/>
          <w:lang w:val="pl-PL"/>
        </w:rPr>
        <w:t xml:space="preserve">90620000- 9 – usługi odśnieżania; </w:t>
      </w:r>
    </w:p>
    <w:p w:rsidR="008A1BF9" w:rsidRDefault="008A1BF9" w:rsidP="008A1BF9">
      <w:pPr>
        <w:tabs>
          <w:tab w:val="left" w:pos="370"/>
        </w:tabs>
        <w:autoSpaceDE w:val="0"/>
        <w:ind w:left="10"/>
        <w:rPr>
          <w:kern w:val="1"/>
          <w:lang w:val="pl-PL"/>
        </w:rPr>
      </w:pPr>
      <w:r>
        <w:rPr>
          <w:b/>
          <w:kern w:val="1"/>
          <w:lang w:val="pl-PL"/>
        </w:rPr>
        <w:t xml:space="preserve">- </w:t>
      </w:r>
      <w:r w:rsidRPr="00991A94">
        <w:rPr>
          <w:b/>
          <w:kern w:val="1"/>
          <w:lang w:val="pl-PL"/>
        </w:rPr>
        <w:t xml:space="preserve"> </w:t>
      </w:r>
      <w:r w:rsidRPr="00991A94">
        <w:rPr>
          <w:kern w:val="1"/>
          <w:lang w:val="pl-PL"/>
        </w:rPr>
        <w:t xml:space="preserve">90630000- 2 - usługi usuwania </w:t>
      </w:r>
      <w:proofErr w:type="spellStart"/>
      <w:r w:rsidRPr="00991A94">
        <w:rPr>
          <w:kern w:val="1"/>
          <w:lang w:val="pl-PL"/>
        </w:rPr>
        <w:t>oblodzeń</w:t>
      </w:r>
      <w:proofErr w:type="spellEnd"/>
      <w:r w:rsidRPr="00991A94">
        <w:rPr>
          <w:kern w:val="1"/>
          <w:lang w:val="pl-PL"/>
        </w:rPr>
        <w:t>.</w:t>
      </w:r>
    </w:p>
    <w:p w:rsidR="008A1BF9" w:rsidRPr="00991A94" w:rsidRDefault="008A1BF9" w:rsidP="008A1BF9">
      <w:pPr>
        <w:tabs>
          <w:tab w:val="left" w:pos="370"/>
        </w:tabs>
        <w:autoSpaceDE w:val="0"/>
        <w:ind w:left="10"/>
        <w:rPr>
          <w:b/>
          <w:bCs/>
          <w:color w:val="000000"/>
          <w:kern w:val="1"/>
          <w:lang w:val="pl-PL"/>
        </w:rPr>
      </w:pPr>
    </w:p>
    <w:p w:rsidR="008A1BF9" w:rsidRPr="00295198" w:rsidRDefault="008A1BF9" w:rsidP="008A1BF9">
      <w:pPr>
        <w:suppressAutoHyphens w:val="0"/>
        <w:autoSpaceDE w:val="0"/>
        <w:autoSpaceDN w:val="0"/>
        <w:adjustRightInd w:val="0"/>
        <w:spacing w:after="380"/>
        <w:rPr>
          <w:rFonts w:eastAsia="Arial Unicode MS"/>
          <w:color w:val="000000"/>
          <w:lang w:val="pl-PL"/>
        </w:rPr>
      </w:pPr>
      <w:r>
        <w:rPr>
          <w:rFonts w:eastAsia="Arial Unicode MS"/>
          <w:b/>
          <w:lang w:val="pl-PL"/>
        </w:rPr>
        <w:t xml:space="preserve">6. </w:t>
      </w:r>
      <w:r>
        <w:rPr>
          <w:b/>
          <w:lang w:val="pl-PL"/>
        </w:rPr>
        <w:t xml:space="preserve">Zamawiający nie przewiduje udzielenia zamówień, o których mowa w art. 214 ust. 1 pkt 7 i 8 ustawy </w:t>
      </w:r>
      <w:proofErr w:type="spellStart"/>
      <w:r>
        <w:rPr>
          <w:b/>
          <w:lang w:val="pl-PL"/>
        </w:rPr>
        <w:t>Pzp</w:t>
      </w:r>
      <w:proofErr w:type="spellEnd"/>
      <w:r>
        <w:rPr>
          <w:b/>
          <w:lang w:val="pl-PL"/>
        </w:rPr>
        <w:t>.</w:t>
      </w:r>
      <w:r>
        <w:rPr>
          <w:color w:val="000000"/>
          <w:lang w:val="pl-PL"/>
        </w:rPr>
        <w:t xml:space="preserve">                                                                                                                                                                           </w:t>
      </w:r>
      <w:r>
        <w:rPr>
          <w:b/>
          <w:bCs/>
          <w:lang w:val="pl-PL"/>
        </w:rPr>
        <w:t xml:space="preserve">7. Informacje dotyczące ofert częściowych i wariantowych:                           </w:t>
      </w:r>
      <w:r>
        <w:rPr>
          <w:color w:val="000000"/>
          <w:lang w:val="pl-PL"/>
        </w:rPr>
        <w:t xml:space="preserve">                                                    </w:t>
      </w:r>
      <w:r>
        <w:rPr>
          <w:b/>
          <w:bCs/>
          <w:lang w:val="pl-PL"/>
        </w:rPr>
        <w:t xml:space="preserve">a) Zamawiający dopuszcza  możliwość złożenia ofert częściowych,       </w:t>
      </w:r>
      <w:r>
        <w:rPr>
          <w:color w:val="000000"/>
          <w:lang w:val="pl-PL"/>
        </w:rPr>
        <w:t xml:space="preserve">                                                           </w:t>
      </w:r>
      <w:r>
        <w:rPr>
          <w:b/>
          <w:bCs/>
          <w:lang w:val="pl-PL"/>
        </w:rPr>
        <w:t xml:space="preserve">b) Zamawiający nie dopuszcza możliwości złożenia ofert wariantowych oraz w postaci katalogów elektronicznych.                                                                                                                                                                      </w:t>
      </w:r>
    </w:p>
    <w:p w:rsidR="008A1BF9" w:rsidRDefault="008A1BF9" w:rsidP="008A1BF9">
      <w:pPr>
        <w:rPr>
          <w:b/>
          <w:bCs/>
          <w:lang w:val="pl-PL"/>
        </w:rPr>
      </w:pPr>
      <w:r>
        <w:rPr>
          <w:b/>
          <w:bCs/>
          <w:lang w:val="pl-PL"/>
        </w:rPr>
        <w:t>V. WIZJA LOKALNA:</w:t>
      </w:r>
    </w:p>
    <w:p w:rsidR="008A1BF9" w:rsidRPr="00AB556B" w:rsidRDefault="008A1BF9" w:rsidP="008A1BF9">
      <w:pPr>
        <w:rPr>
          <w:lang w:val="pl-PL"/>
        </w:rPr>
      </w:pPr>
      <w:r>
        <w:rPr>
          <w:lang w:val="pl-PL"/>
        </w:rPr>
        <w:t>1. Zamawiający informuje, że nie wymaga odbycia wizji lokalnej w ramach w/w zadania.</w:t>
      </w:r>
    </w:p>
    <w:p w:rsidR="008A1BF9" w:rsidRDefault="008A1BF9" w:rsidP="008A1BF9">
      <w:pPr>
        <w:rPr>
          <w:b/>
          <w:bCs/>
          <w:lang w:val="pl-PL"/>
        </w:rPr>
      </w:pPr>
    </w:p>
    <w:p w:rsidR="008A1BF9" w:rsidRDefault="008A1BF9" w:rsidP="008A1BF9">
      <w:pPr>
        <w:rPr>
          <w:b/>
          <w:bCs/>
          <w:lang w:val="pl-PL"/>
        </w:rPr>
      </w:pPr>
      <w:r>
        <w:rPr>
          <w:b/>
          <w:bCs/>
          <w:lang w:val="pl-PL"/>
        </w:rPr>
        <w:t>VI. PODWYKONAWSTWO:</w:t>
      </w:r>
    </w:p>
    <w:p w:rsidR="008A1BF9" w:rsidRDefault="008A1BF9" w:rsidP="008A1BF9">
      <w:pPr>
        <w:rPr>
          <w:lang w:val="pl-PL"/>
        </w:rPr>
      </w:pPr>
      <w:r>
        <w:rPr>
          <w:lang w:val="pl-PL"/>
        </w:rPr>
        <w:t xml:space="preserve">1. Wykonawca może powierzyć wykonanie części zamówienia podwykonawcy (podwykonawcom) . </w:t>
      </w:r>
    </w:p>
    <w:p w:rsidR="008A1BF9" w:rsidRDefault="008A1BF9" w:rsidP="008A1BF9">
      <w:pPr>
        <w:rPr>
          <w:lang w:val="pl-PL"/>
        </w:rPr>
      </w:pPr>
      <w:r>
        <w:rPr>
          <w:lang w:val="pl-PL"/>
        </w:rPr>
        <w:t>2. Zamawiający nie zastrzega obowiązku osobistego wykonania przez Wykonawcę kluczowych części zamówienia .</w:t>
      </w:r>
    </w:p>
    <w:p w:rsidR="008A1BF9" w:rsidRDefault="008A1BF9" w:rsidP="008A1BF9">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rsidR="008A1BF9" w:rsidRDefault="008A1BF9" w:rsidP="008A1BF9">
      <w:pPr>
        <w:rPr>
          <w:lang w:val="pl-PL"/>
        </w:rPr>
      </w:pPr>
      <w:r>
        <w:rPr>
          <w:lang w:val="pl-PL"/>
        </w:rPr>
        <w:lastRenderedPageBreak/>
        <w:t xml:space="preserve">4. Pozostałe wymagania dotyczące podwykonawstwa: stosuje się odpowiednio wymagania określone w   </w:t>
      </w:r>
      <w:r w:rsidRPr="008865BD">
        <w:rPr>
          <w:lang w:val="pl-PL"/>
        </w:rPr>
        <w:t>§ 10</w:t>
      </w:r>
      <w:r>
        <w:rPr>
          <w:lang w:val="pl-PL"/>
        </w:rPr>
        <w:t xml:space="preserve"> wzoru umowy stanowiącego załącznik nr 8 do SWZ.</w:t>
      </w:r>
    </w:p>
    <w:p w:rsidR="003B3D56" w:rsidRDefault="003B3D56" w:rsidP="008A1BF9">
      <w:pPr>
        <w:rPr>
          <w:lang w:val="pl-PL"/>
        </w:rPr>
      </w:pPr>
    </w:p>
    <w:p w:rsidR="008A1BF9" w:rsidRDefault="008A1BF9" w:rsidP="008A1BF9">
      <w:pPr>
        <w:rPr>
          <w:b/>
          <w:bCs/>
          <w:lang w:val="pl-PL"/>
        </w:rPr>
      </w:pPr>
    </w:p>
    <w:p w:rsidR="008A1BF9" w:rsidRDefault="008A1BF9" w:rsidP="008A1BF9">
      <w:pPr>
        <w:tabs>
          <w:tab w:val="left" w:pos="0"/>
          <w:tab w:val="left" w:pos="360"/>
        </w:tabs>
        <w:autoSpaceDE w:val="0"/>
        <w:spacing w:line="360" w:lineRule="auto"/>
        <w:ind w:right="-288"/>
        <w:jc w:val="both"/>
        <w:rPr>
          <w:lang w:val="pl-PL"/>
        </w:rPr>
      </w:pPr>
      <w:r>
        <w:rPr>
          <w:b/>
          <w:bCs/>
          <w:lang w:val="pl-PL"/>
        </w:rPr>
        <w:t>VII. TERMIN WYKONANIA ZAMÓWIENIA:</w:t>
      </w:r>
    </w:p>
    <w:p w:rsidR="008A1BF9" w:rsidRDefault="008A1BF9" w:rsidP="008A1BF9">
      <w:pPr>
        <w:rPr>
          <w:b/>
          <w:bCs/>
          <w:color w:val="000000"/>
          <w:lang w:val="pl-PL"/>
        </w:rPr>
      </w:pPr>
      <w:r>
        <w:rPr>
          <w:lang w:val="pl-PL"/>
        </w:rPr>
        <w:t>1.Termin realizacji zamówienia</w:t>
      </w:r>
      <w:r>
        <w:rPr>
          <w:b/>
          <w:lang w:val="pl-PL"/>
        </w:rPr>
        <w:t>: 5 miesięcy od dnia podpisania umowy, jednak nie później niż do dnia 30.04.2022 r.</w:t>
      </w:r>
      <w:r>
        <w:rPr>
          <w:b/>
          <w:bCs/>
          <w:color w:val="000000"/>
          <w:lang w:val="pl-PL"/>
        </w:rPr>
        <w:t xml:space="preserve"> </w:t>
      </w:r>
    </w:p>
    <w:p w:rsidR="008A1BF9" w:rsidRDefault="008A1BF9" w:rsidP="008A1BF9">
      <w:pPr>
        <w:rPr>
          <w:b/>
          <w:bCs/>
          <w:lang w:val="pl-PL"/>
        </w:rPr>
      </w:pPr>
    </w:p>
    <w:p w:rsidR="008A1BF9" w:rsidRDefault="008A1BF9" w:rsidP="008A1BF9">
      <w:pPr>
        <w:rPr>
          <w:lang w:val="pl-PL"/>
        </w:rPr>
      </w:pPr>
      <w:r>
        <w:rPr>
          <w:rFonts w:cs="Tahoma"/>
          <w:b/>
          <w:bCs/>
          <w:lang w:val="pl-PL"/>
        </w:rPr>
        <w:t>VIII</w:t>
      </w:r>
      <w:r>
        <w:rPr>
          <w:b/>
          <w:bCs/>
          <w:lang w:val="pl-PL"/>
        </w:rPr>
        <w:t xml:space="preserve">. WARUNKI UDZIAŁU W POSTĘPOWANIU:                                                                                       </w:t>
      </w:r>
    </w:p>
    <w:p w:rsidR="008A1BF9" w:rsidRDefault="008A1BF9" w:rsidP="008A1BF9">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rsidR="008A1BF9" w:rsidRDefault="008A1BF9" w:rsidP="008A1BF9">
      <w:pPr>
        <w:rPr>
          <w:b/>
          <w:bCs/>
          <w:lang w:val="pl-PL"/>
        </w:rPr>
      </w:pPr>
      <w:r>
        <w:rPr>
          <w:lang w:val="pl-PL"/>
        </w:rPr>
        <w:t>2. O udzielenie zamówienia mogą ubiegać się Wykonawcy, którzy  spełniają warunki dotyczące:</w:t>
      </w:r>
    </w:p>
    <w:p w:rsidR="008A1BF9" w:rsidRDefault="008A1BF9" w:rsidP="008A1BF9">
      <w:pPr>
        <w:rPr>
          <w:b/>
          <w:bCs/>
          <w:lang w:val="pl-PL"/>
        </w:rPr>
      </w:pPr>
      <w:r>
        <w:rPr>
          <w:b/>
          <w:bCs/>
          <w:lang w:val="pl-PL"/>
        </w:rPr>
        <w:t xml:space="preserve">    1) zdolności do występowania w obrocie gospodarczym:</w:t>
      </w:r>
    </w:p>
    <w:p w:rsidR="008A1BF9" w:rsidRDefault="008A1BF9" w:rsidP="008A1BF9">
      <w:pPr>
        <w:rPr>
          <w:lang w:val="pl-PL"/>
        </w:rPr>
      </w:pPr>
      <w:r>
        <w:rPr>
          <w:b/>
          <w:bCs/>
          <w:lang w:val="pl-PL"/>
        </w:rPr>
        <w:t xml:space="preserve">        </w:t>
      </w:r>
      <w:r>
        <w:rPr>
          <w:lang w:val="pl-PL"/>
        </w:rPr>
        <w:t>Zamawiający nie stawia warunku w powyższym zakresie.</w:t>
      </w:r>
    </w:p>
    <w:p w:rsidR="008A1BF9" w:rsidRDefault="008A1BF9" w:rsidP="008A1BF9">
      <w:pPr>
        <w:rPr>
          <w:b/>
          <w:bCs/>
          <w:lang w:val="pl-PL"/>
        </w:rPr>
      </w:pPr>
      <w:r>
        <w:rPr>
          <w:b/>
          <w:bCs/>
          <w:lang w:val="pl-PL"/>
        </w:rPr>
        <w:t xml:space="preserve">    2) uprawnień do prowadzenia określonej działalności gospodarczej lub zawodowej, o ile wynika to z odrębnych przepisów:</w:t>
      </w:r>
    </w:p>
    <w:p w:rsidR="008A1BF9" w:rsidRDefault="008A1BF9" w:rsidP="008A1BF9">
      <w:pPr>
        <w:rPr>
          <w:lang w:val="pl-PL"/>
        </w:rPr>
      </w:pPr>
      <w:r>
        <w:rPr>
          <w:b/>
          <w:bCs/>
          <w:lang w:val="pl-PL"/>
        </w:rPr>
        <w:t xml:space="preserve">         </w:t>
      </w:r>
      <w:r>
        <w:rPr>
          <w:lang w:val="pl-PL"/>
        </w:rPr>
        <w:t>Zamawiający nie stawia warunku w powyższym zakresie.</w:t>
      </w:r>
    </w:p>
    <w:p w:rsidR="008A1BF9" w:rsidRDefault="008A1BF9" w:rsidP="008A1BF9">
      <w:pPr>
        <w:rPr>
          <w:bCs/>
          <w:lang w:val="pl-PL"/>
        </w:rPr>
      </w:pPr>
      <w:r>
        <w:rPr>
          <w:b/>
          <w:lang w:val="pl-PL"/>
        </w:rPr>
        <w:t xml:space="preserve">    3) </w:t>
      </w:r>
      <w:r>
        <w:rPr>
          <w:b/>
          <w:bCs/>
          <w:lang w:val="pl-PL"/>
        </w:rPr>
        <w:t>sytuacji ekonomicznej lub finansowej Wykonawcy:</w:t>
      </w:r>
    </w:p>
    <w:p w:rsidR="008A1BF9" w:rsidRDefault="008A1BF9" w:rsidP="008A1BF9">
      <w:pPr>
        <w:rPr>
          <w:bCs/>
          <w:lang w:val="pl-PL"/>
        </w:rPr>
      </w:pPr>
      <w:r>
        <w:rPr>
          <w:bCs/>
          <w:lang w:val="pl-PL"/>
        </w:rPr>
        <w:t xml:space="preserve">         </w:t>
      </w:r>
      <w:r w:rsidRPr="00DE4C7F">
        <w:rPr>
          <w:bCs/>
          <w:lang w:val="pl-PL"/>
        </w:rPr>
        <w:t xml:space="preserve">Wykonawca musi wykazać, że jest ubezpieczony od odpowiedzialności cywilnej w zakresie prowadzonej działalności związanej z przedmiotem zamówienia na sumę </w:t>
      </w:r>
      <w:r>
        <w:rPr>
          <w:bCs/>
          <w:lang w:val="pl-PL"/>
        </w:rPr>
        <w:t>10</w:t>
      </w:r>
      <w:r w:rsidRPr="00DE4C7F">
        <w:rPr>
          <w:bCs/>
          <w:lang w:val="pl-PL"/>
        </w:rPr>
        <w:t>0.000,00 zł.</w:t>
      </w:r>
    </w:p>
    <w:p w:rsidR="008A1BF9" w:rsidRDefault="008A1BF9" w:rsidP="008A1BF9">
      <w:pPr>
        <w:rPr>
          <w:lang w:val="pl-PL"/>
        </w:rPr>
      </w:pPr>
      <w:r>
        <w:rPr>
          <w:b/>
          <w:bCs/>
          <w:lang w:val="pl-PL"/>
        </w:rPr>
        <w:t xml:space="preserve">    4) zdolności technicznej lub zawodowej Wykonawcy:                                                                                  </w:t>
      </w:r>
    </w:p>
    <w:p w:rsidR="008A1BF9" w:rsidRDefault="008A1BF9" w:rsidP="008A1BF9">
      <w:pPr>
        <w:autoSpaceDE w:val="0"/>
        <w:jc w:val="both"/>
        <w:rPr>
          <w:lang w:val="pl-PL"/>
        </w:rPr>
      </w:pPr>
      <w:r w:rsidRPr="001B5AAE">
        <w:rPr>
          <w:lang w:val="pl-PL"/>
        </w:rPr>
        <w:t>Wykonawca musi  wykazać, iż na czas realizacji zamówienia będzie dysponował:</w:t>
      </w:r>
    </w:p>
    <w:p w:rsidR="00816ECE" w:rsidRPr="00816ECE" w:rsidRDefault="00816ECE" w:rsidP="00816ECE">
      <w:pPr>
        <w:autoSpaceDE w:val="0"/>
        <w:jc w:val="both"/>
        <w:rPr>
          <w:lang w:val="pl-PL"/>
        </w:rPr>
      </w:pPr>
    </w:p>
    <w:p w:rsidR="00816ECE" w:rsidRPr="00816ECE" w:rsidRDefault="00816ECE" w:rsidP="00816ECE">
      <w:pPr>
        <w:autoSpaceDE w:val="0"/>
        <w:jc w:val="both"/>
        <w:rPr>
          <w:lang w:val="pl-PL"/>
        </w:rPr>
      </w:pPr>
      <w:r w:rsidRPr="00816ECE">
        <w:rPr>
          <w:b/>
          <w:bCs/>
          <w:lang w:val="pl-PL"/>
        </w:rPr>
        <w:t>zadanie nr 2</w:t>
      </w:r>
      <w:r w:rsidRPr="00816ECE">
        <w:rPr>
          <w:lang w:val="pl-PL"/>
        </w:rPr>
        <w:t xml:space="preserve"> -  zwalczanie śliskości i odśnieżanie dróg powiatowych, teren gminy Trzebnica- północ, </w:t>
      </w:r>
    </w:p>
    <w:p w:rsidR="00816ECE" w:rsidRPr="00816ECE" w:rsidRDefault="00816ECE" w:rsidP="00816ECE">
      <w:pPr>
        <w:autoSpaceDE w:val="0"/>
        <w:jc w:val="both"/>
        <w:rPr>
          <w:lang w:val="pl-PL"/>
        </w:rPr>
      </w:pPr>
      <w:r w:rsidRPr="00816ECE">
        <w:rPr>
          <w:lang w:val="pl-PL"/>
        </w:rPr>
        <w:t>jednym samochodem do zwalczania śliskości zimowej z zamontowaną piaskarką i pługiem odśnieżnym lub</w:t>
      </w:r>
    </w:p>
    <w:p w:rsidR="00816ECE" w:rsidRPr="00816ECE" w:rsidRDefault="00816ECE" w:rsidP="00816ECE">
      <w:pPr>
        <w:autoSpaceDE w:val="0"/>
        <w:jc w:val="both"/>
        <w:rPr>
          <w:lang w:val="pl-PL"/>
        </w:rPr>
      </w:pPr>
      <w:r w:rsidRPr="00816ECE">
        <w:rPr>
          <w:lang w:val="pl-PL"/>
        </w:rPr>
        <w:t>jednym ciągnikiem z zamontowaną piaskarką oraz pługiem klinowym lub lemieszowym, z napędem na obie osie  o mocy min. 115 KM  i osiągającym prędkość minimum 40 km/godz.,</w:t>
      </w:r>
    </w:p>
    <w:p w:rsidR="00816ECE" w:rsidRPr="00816ECE" w:rsidRDefault="00816ECE" w:rsidP="00816ECE">
      <w:pPr>
        <w:autoSpaceDE w:val="0"/>
        <w:jc w:val="both"/>
        <w:rPr>
          <w:lang w:val="pl-PL"/>
        </w:rPr>
      </w:pPr>
    </w:p>
    <w:p w:rsidR="00816ECE" w:rsidRPr="00816ECE" w:rsidRDefault="00816ECE" w:rsidP="00816ECE">
      <w:pPr>
        <w:autoSpaceDE w:val="0"/>
        <w:jc w:val="both"/>
        <w:rPr>
          <w:lang w:val="pl-PL"/>
        </w:rPr>
      </w:pPr>
      <w:r w:rsidRPr="00816ECE">
        <w:rPr>
          <w:b/>
          <w:bCs/>
          <w:lang w:val="pl-PL"/>
        </w:rPr>
        <w:t>zadanie nr 2a</w:t>
      </w:r>
      <w:r w:rsidRPr="00816ECE">
        <w:rPr>
          <w:lang w:val="pl-PL"/>
        </w:rPr>
        <w:t xml:space="preserve"> -  zwalczanie śliskości i odśnieżanie dróg powiatowych, teren gminy Trzebnica – południe, </w:t>
      </w:r>
    </w:p>
    <w:p w:rsidR="00816ECE" w:rsidRPr="00816ECE" w:rsidRDefault="00816ECE" w:rsidP="00816ECE">
      <w:pPr>
        <w:autoSpaceDE w:val="0"/>
        <w:jc w:val="both"/>
        <w:rPr>
          <w:lang w:val="pl-PL"/>
        </w:rPr>
      </w:pPr>
      <w:r w:rsidRPr="00816ECE">
        <w:rPr>
          <w:lang w:val="pl-PL"/>
        </w:rPr>
        <w:t>jednym samochodem  jako nośnik do obsługi piaskarki o pojemności skrzyni 6m3 i pługa średniego  z dociskiem hydraulicznym , (piaskarka i pług stanowi własność ZDP w Trzebnicy),</w:t>
      </w:r>
    </w:p>
    <w:p w:rsidR="00816ECE" w:rsidRPr="00816ECE" w:rsidRDefault="00816ECE" w:rsidP="00816ECE">
      <w:pPr>
        <w:autoSpaceDE w:val="0"/>
        <w:jc w:val="both"/>
        <w:rPr>
          <w:lang w:val="pl-PL"/>
        </w:rPr>
      </w:pPr>
    </w:p>
    <w:p w:rsidR="00816ECE" w:rsidRPr="00816ECE" w:rsidRDefault="00816ECE" w:rsidP="00816ECE">
      <w:pPr>
        <w:autoSpaceDE w:val="0"/>
        <w:jc w:val="both"/>
        <w:rPr>
          <w:lang w:val="pl-PL"/>
        </w:rPr>
      </w:pPr>
      <w:r w:rsidRPr="00816ECE">
        <w:rPr>
          <w:b/>
          <w:bCs/>
          <w:lang w:val="pl-PL"/>
        </w:rPr>
        <w:t>zadanie nr 4</w:t>
      </w:r>
      <w:r w:rsidRPr="00816ECE">
        <w:rPr>
          <w:lang w:val="pl-PL"/>
        </w:rPr>
        <w:t xml:space="preserve"> -  zwalczanie śliskości i odśnieżanie dróg powiatowych, teren gminy Oborniki Śl</w:t>
      </w:r>
      <w:r w:rsidR="00CC219A">
        <w:rPr>
          <w:lang w:val="pl-PL"/>
        </w:rPr>
        <w:t>ą</w:t>
      </w:r>
      <w:r w:rsidRPr="00816ECE">
        <w:rPr>
          <w:lang w:val="pl-PL"/>
        </w:rPr>
        <w:t xml:space="preserve">skie, </w:t>
      </w:r>
    </w:p>
    <w:p w:rsidR="00816ECE" w:rsidRPr="00816ECE" w:rsidRDefault="00816ECE" w:rsidP="00816ECE">
      <w:pPr>
        <w:autoSpaceDE w:val="0"/>
        <w:jc w:val="both"/>
        <w:rPr>
          <w:lang w:val="pl-PL"/>
        </w:rPr>
      </w:pPr>
      <w:r w:rsidRPr="00816ECE">
        <w:rPr>
          <w:lang w:val="pl-PL"/>
        </w:rPr>
        <w:t>jednym samochodem do zwalczania śliskości zimowej z zamontowaną piaskarką i pługiem odśnieżnym lub</w:t>
      </w:r>
    </w:p>
    <w:p w:rsidR="00816ECE" w:rsidRPr="00816ECE" w:rsidRDefault="00816ECE" w:rsidP="00816ECE">
      <w:pPr>
        <w:autoSpaceDE w:val="0"/>
        <w:jc w:val="both"/>
        <w:rPr>
          <w:lang w:val="pl-PL"/>
        </w:rPr>
      </w:pPr>
      <w:r w:rsidRPr="00816ECE">
        <w:rPr>
          <w:lang w:val="pl-PL"/>
        </w:rPr>
        <w:t>jednym ciągnikiem z zamontowaną piaskarką oraz pługiem klinowym lub lemieszowym, z napędem na obie osie  o mocy min. 115 KM i osiągającym prędkość minimum 40 km/godz.,</w:t>
      </w:r>
    </w:p>
    <w:p w:rsidR="00816ECE" w:rsidRPr="00816ECE" w:rsidRDefault="00816ECE" w:rsidP="00816ECE">
      <w:pPr>
        <w:autoSpaceDE w:val="0"/>
        <w:jc w:val="both"/>
        <w:rPr>
          <w:lang w:val="pl-PL"/>
        </w:rPr>
      </w:pPr>
    </w:p>
    <w:p w:rsidR="00816ECE" w:rsidRPr="00816ECE" w:rsidRDefault="00816ECE" w:rsidP="00816ECE">
      <w:pPr>
        <w:autoSpaceDE w:val="0"/>
        <w:jc w:val="both"/>
        <w:rPr>
          <w:lang w:val="pl-PL"/>
        </w:rPr>
      </w:pPr>
      <w:r w:rsidRPr="00816ECE">
        <w:rPr>
          <w:lang w:val="pl-PL"/>
        </w:rPr>
        <w:t>Wykonawca zobowiązany jest używać jednostek sprzętowych udostępnionych przez Zamawiającego na rzecz Wykonawcy w celu realizacji zadania, wyłącznie na rzecz Zamawiającego.</w:t>
      </w:r>
    </w:p>
    <w:p w:rsidR="00816ECE" w:rsidRPr="00816ECE" w:rsidRDefault="00816ECE" w:rsidP="00816ECE">
      <w:pPr>
        <w:autoSpaceDE w:val="0"/>
        <w:jc w:val="both"/>
        <w:rPr>
          <w:lang w:val="pl-PL"/>
        </w:rPr>
      </w:pPr>
      <w:r w:rsidRPr="00816ECE">
        <w:rPr>
          <w:lang w:val="pl-PL"/>
        </w:rPr>
        <w:t>Sprzęt Wykonawcy biorący udział w przetargu musi posiadać własny system monitorowania pracy sprzętu (typu GPS). Koszty z tym związane ponosi Wykonawca oraz gwarantuje jego sprawność.</w:t>
      </w:r>
    </w:p>
    <w:p w:rsidR="00816ECE" w:rsidRPr="00816ECE" w:rsidRDefault="00816ECE" w:rsidP="00816ECE">
      <w:pPr>
        <w:autoSpaceDE w:val="0"/>
        <w:jc w:val="both"/>
        <w:rPr>
          <w:lang w:val="pl-PL"/>
        </w:rPr>
      </w:pPr>
      <w:r w:rsidRPr="00816ECE">
        <w:rPr>
          <w:lang w:val="pl-PL"/>
        </w:rPr>
        <w:t>W przypadku wygrania zadania przy podpisaniu umowy należy podać adres strony internetowej  celem monitorowania przejazdów jednostki sprzętowej biorącej udział w akcji.</w:t>
      </w:r>
    </w:p>
    <w:p w:rsidR="008A1BF9" w:rsidRPr="00816ECE" w:rsidRDefault="00816ECE" w:rsidP="00816ECE">
      <w:pPr>
        <w:autoSpaceDE w:val="0"/>
        <w:jc w:val="both"/>
        <w:rPr>
          <w:lang w:val="pl-PL"/>
        </w:rPr>
      </w:pPr>
      <w:r w:rsidRPr="00816ECE">
        <w:rPr>
          <w:b/>
          <w:bCs/>
          <w:lang w:val="pl-PL"/>
        </w:rPr>
        <w:t>3</w:t>
      </w:r>
      <w:r w:rsidRPr="00816ECE">
        <w:rPr>
          <w:lang w:val="pl-PL"/>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A1BF9" w:rsidRPr="001B5AAE" w:rsidRDefault="008A1BF9" w:rsidP="008A1BF9">
      <w:pPr>
        <w:autoSpaceDE w:val="0"/>
        <w:jc w:val="both"/>
        <w:rPr>
          <w:lang w:val="pl-PL"/>
        </w:rPr>
      </w:pPr>
      <w:r w:rsidRPr="001B5AAE">
        <w:rPr>
          <w:lang w:val="pl-PL"/>
        </w:rPr>
        <w:t>Wykonawca zobowiązany jest używać jednostek sprzętowych udostępnionych przez Zamawiającego na rzecz Wykonawcy w celu realizacji zadania, wyłącznie na rzecz Zamawiającego.</w:t>
      </w:r>
    </w:p>
    <w:p w:rsidR="008A1BF9" w:rsidRPr="001B5AAE" w:rsidRDefault="008A1BF9" w:rsidP="008A1BF9">
      <w:pPr>
        <w:autoSpaceDE w:val="0"/>
        <w:jc w:val="both"/>
        <w:rPr>
          <w:lang w:val="pl-PL"/>
        </w:rPr>
      </w:pPr>
      <w:r w:rsidRPr="001B5AAE">
        <w:rPr>
          <w:lang w:val="pl-PL"/>
        </w:rPr>
        <w:t>Sprzęt Wykonawcy biorący udział w przetargu musi posiadać własny system monitorowania pracy sprzętu (typu GPS). Koszty z tym związane ponosi Wykonawca oraz gwarantuje jego sprawność.</w:t>
      </w:r>
    </w:p>
    <w:p w:rsidR="008A1BF9" w:rsidRPr="001B5AAE" w:rsidRDefault="008A1BF9" w:rsidP="008A1BF9">
      <w:pPr>
        <w:autoSpaceDE w:val="0"/>
        <w:jc w:val="both"/>
        <w:rPr>
          <w:lang w:val="pl-PL"/>
        </w:rPr>
      </w:pPr>
      <w:r w:rsidRPr="001B5AAE">
        <w:rPr>
          <w:lang w:val="pl-PL"/>
        </w:rPr>
        <w:t>W przypadku wygrania zadania przy podpisaniu umowy należy podać adres strony internetowej  celem monitorowania przejazdów jednostki sprzętowej biorącej udział w akcji.</w:t>
      </w:r>
    </w:p>
    <w:p w:rsidR="008A1BF9" w:rsidRDefault="00816ECE" w:rsidP="008A1BF9">
      <w:pPr>
        <w:autoSpaceDE w:val="0"/>
        <w:jc w:val="both"/>
        <w:rPr>
          <w:rFonts w:cs="Tahoma"/>
          <w:lang w:val="pl-PL"/>
        </w:rPr>
      </w:pPr>
      <w:r w:rsidRPr="00816ECE">
        <w:rPr>
          <w:rFonts w:cs="Tahoma"/>
          <w:b/>
          <w:bCs/>
          <w:lang w:val="pl-PL"/>
        </w:rPr>
        <w:t>4</w:t>
      </w:r>
      <w:r w:rsidR="008A1BF9">
        <w:rPr>
          <w:rFonts w:cs="Tahoma"/>
          <w:lang w:val="pl-PL"/>
        </w:rPr>
        <w:t>. Zamawiający, w stosunku do Wykonawców wspólnie ubiegających się o udzielenie zamówienia, w odniesieniu do warunku dotyczącego zdolności technicznej lub zawodowej – dopuszcza łączne spełnianie warunku przez Wykonawców.</w:t>
      </w:r>
    </w:p>
    <w:p w:rsidR="008A1BF9" w:rsidRDefault="00816ECE" w:rsidP="008A1BF9">
      <w:pPr>
        <w:autoSpaceDE w:val="0"/>
        <w:jc w:val="both"/>
        <w:rPr>
          <w:rFonts w:cs="Tahoma"/>
          <w:lang w:val="pl-PL"/>
        </w:rPr>
      </w:pPr>
      <w:r w:rsidRPr="00816ECE">
        <w:rPr>
          <w:rFonts w:cs="Tahoma"/>
          <w:b/>
          <w:bCs/>
          <w:lang w:val="pl-PL"/>
        </w:rPr>
        <w:t>5</w:t>
      </w:r>
      <w:r w:rsidR="008A1BF9" w:rsidRPr="00816ECE">
        <w:rPr>
          <w:rFonts w:cs="Tahoma"/>
          <w:b/>
          <w:bCs/>
          <w:lang w:val="pl-PL"/>
        </w:rPr>
        <w:t>.</w:t>
      </w:r>
      <w:r w:rsidR="008A1BF9">
        <w:rPr>
          <w:rFonts w:cs="Tahoma"/>
          <w:lang w:val="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A1BF9" w:rsidRDefault="008A1BF9" w:rsidP="008A1BF9">
      <w:pPr>
        <w:autoSpaceDE w:val="0"/>
        <w:rPr>
          <w:rFonts w:cs="Tahoma"/>
          <w:lang w:val="pl-PL"/>
        </w:rPr>
      </w:pPr>
    </w:p>
    <w:p w:rsidR="008A1BF9" w:rsidRDefault="008A1BF9" w:rsidP="008A1BF9">
      <w:pPr>
        <w:autoSpaceDE w:val="0"/>
        <w:rPr>
          <w:rFonts w:cs="Tahoma"/>
          <w:lang w:val="pl-PL"/>
        </w:rPr>
      </w:pPr>
      <w:r>
        <w:rPr>
          <w:b/>
          <w:bCs/>
          <w:lang w:val="pl-PL"/>
        </w:rPr>
        <w:lastRenderedPageBreak/>
        <w:t>IX</w:t>
      </w:r>
      <w:r>
        <w:rPr>
          <w:rFonts w:cs="Tahoma"/>
          <w:b/>
          <w:bCs/>
          <w:lang w:val="pl-PL"/>
        </w:rPr>
        <w:t xml:space="preserve">. PODSTAWY  WYKLUCZENIA  WYKONAWCÓW: </w:t>
      </w:r>
    </w:p>
    <w:p w:rsidR="008A1BF9" w:rsidRDefault="008A1BF9" w:rsidP="008A1BF9">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Z postępowania o udzielenie zamówienia wyklucza się Wykonawców, w stosunku do których zachodzi którakolwiek z okoliczności wskazanych:</w:t>
      </w:r>
    </w:p>
    <w:p w:rsidR="008A1BF9" w:rsidRDefault="008A1BF9" w:rsidP="008A1BF9">
      <w:pPr>
        <w:jc w:val="both"/>
        <w:rPr>
          <w:lang w:val="pl-PL"/>
        </w:rPr>
      </w:pPr>
      <w:r>
        <w:rPr>
          <w:lang w:val="pl-PL"/>
        </w:rPr>
        <w:t xml:space="preserve">              1) w art. 108 ust. 1 </w:t>
      </w:r>
      <w:proofErr w:type="spellStart"/>
      <w:r>
        <w:rPr>
          <w:lang w:val="pl-PL"/>
        </w:rPr>
        <w:t>p.z.p</w:t>
      </w:r>
      <w:proofErr w:type="spellEnd"/>
      <w:r>
        <w:rPr>
          <w:lang w:val="pl-PL"/>
        </w:rPr>
        <w:t>.;</w:t>
      </w:r>
    </w:p>
    <w:p w:rsidR="008A1BF9" w:rsidRDefault="008A1BF9" w:rsidP="008A1BF9">
      <w:pPr>
        <w:jc w:val="both"/>
        <w:rPr>
          <w:lang w:val="pl-PL"/>
        </w:rPr>
      </w:pPr>
      <w:r>
        <w:rPr>
          <w:lang w:val="pl-PL"/>
        </w:rPr>
        <w:tab/>
        <w:t xml:space="preserve">2) w art. 109 ust. 1  pkt. 4, 5, 7 </w:t>
      </w:r>
      <w:proofErr w:type="spellStart"/>
      <w:r>
        <w:rPr>
          <w:lang w:val="pl-PL"/>
        </w:rPr>
        <w:t>p.z.p</w:t>
      </w:r>
      <w:proofErr w:type="spellEnd"/>
      <w:r>
        <w:rPr>
          <w:lang w:val="pl-PL"/>
        </w:rPr>
        <w:t>., tj.:</w:t>
      </w:r>
    </w:p>
    <w:p w:rsidR="008A1BF9" w:rsidRDefault="008A1BF9" w:rsidP="008A1BF9">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A1BF9" w:rsidRDefault="008A1BF9" w:rsidP="008A1BF9">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A1BF9" w:rsidRDefault="008A1BF9" w:rsidP="008A1BF9">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A1BF9" w:rsidRDefault="008A1BF9" w:rsidP="008A1BF9">
      <w:pPr>
        <w:jc w:val="both"/>
        <w:rPr>
          <w:rFonts w:cs="Tahoma"/>
          <w:lang w:val="pl-PL"/>
        </w:rPr>
      </w:pPr>
      <w:r>
        <w:rPr>
          <w:rFonts w:cs="Tahoma"/>
          <w:lang w:val="pl-PL"/>
        </w:rPr>
        <w:t xml:space="preserve">       2. Wykluczenie Wykonawcy następuje zgodnie z art. 111 </w:t>
      </w:r>
      <w:proofErr w:type="spellStart"/>
      <w:r>
        <w:rPr>
          <w:rFonts w:cs="Tahoma"/>
          <w:lang w:val="pl-PL"/>
        </w:rPr>
        <w:t>p.z.p</w:t>
      </w:r>
      <w:proofErr w:type="spellEnd"/>
      <w:r>
        <w:rPr>
          <w:rFonts w:cs="Tahoma"/>
          <w:lang w:val="pl-PL"/>
        </w:rPr>
        <w:t xml:space="preserve">. </w:t>
      </w:r>
    </w:p>
    <w:p w:rsidR="008A1BF9" w:rsidRDefault="008A1BF9" w:rsidP="008A1BF9">
      <w:pPr>
        <w:jc w:val="both"/>
        <w:rPr>
          <w:rFonts w:cs="Tahoma"/>
          <w:lang w:val="pl-PL"/>
        </w:rPr>
      </w:pPr>
      <w:r>
        <w:rPr>
          <w:rFonts w:cs="Tahoma"/>
          <w:lang w:val="pl-PL"/>
        </w:rPr>
        <w:t xml:space="preserve">       3. Zamawiający może wykluczyć Wykonawcę na każdym etapie postępowania o udzielenie zamówienia.</w:t>
      </w:r>
    </w:p>
    <w:p w:rsidR="008A1BF9" w:rsidRDefault="008A1BF9" w:rsidP="008A1BF9">
      <w:pPr>
        <w:jc w:val="both"/>
        <w:rPr>
          <w:rFonts w:cs="Tahoma"/>
          <w:b/>
          <w:bCs/>
          <w:sz w:val="18"/>
          <w:szCs w:val="18"/>
          <w:lang w:val="pl-PL"/>
        </w:rPr>
      </w:pPr>
      <w:r>
        <w:rPr>
          <w:rFonts w:cs="Tahoma"/>
          <w:lang w:val="pl-PL"/>
        </w:rPr>
        <w:t xml:space="preserve"> </w:t>
      </w:r>
    </w:p>
    <w:p w:rsidR="008A1BF9" w:rsidRDefault="008A1BF9" w:rsidP="008A1BF9">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rsidR="008A1BF9" w:rsidRDefault="008A1BF9" w:rsidP="008A1BF9">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załącznikiem nr 2 i nr 3 do SWZ.    </w:t>
      </w:r>
      <w:r>
        <w:rPr>
          <w:rFonts w:cs="Tahoma"/>
          <w:b/>
          <w:bCs/>
          <w:sz w:val="18"/>
          <w:szCs w:val="18"/>
          <w:lang w:val="pl-PL"/>
        </w:rPr>
        <w:t xml:space="preserve">                                                                                                        </w:t>
      </w:r>
    </w:p>
    <w:p w:rsidR="008A1BF9" w:rsidRDefault="008A1BF9" w:rsidP="008A1BF9">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rsidR="008A1BF9" w:rsidRDefault="008A1BF9" w:rsidP="008A1BF9">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rsidR="008A1BF9" w:rsidRDefault="008A1BF9" w:rsidP="008A1BF9">
      <w:pPr>
        <w:tabs>
          <w:tab w:val="left" w:pos="0"/>
          <w:tab w:val="left" w:pos="360"/>
        </w:tabs>
        <w:autoSpaceDE w:val="0"/>
        <w:jc w:val="both"/>
        <w:rPr>
          <w:rFonts w:cs="Tahoma"/>
          <w:lang w:val="pl-PL"/>
        </w:rPr>
      </w:pPr>
      <w:r>
        <w:rPr>
          <w:rFonts w:cs="Tahoma"/>
          <w:lang w:val="pl-PL"/>
        </w:rPr>
        <w:t>4. Podmiotowe środki dowodowe wymagane od wykonawcy obejmują:</w:t>
      </w:r>
    </w:p>
    <w:p w:rsidR="008A1BF9" w:rsidRDefault="008A1BF9" w:rsidP="008A1BF9">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załącznik nr 5 do SWZ</w:t>
      </w:r>
      <w:r>
        <w:rPr>
          <w:rFonts w:cs="Tahoma"/>
          <w:lang w:val="pl-PL"/>
        </w:rPr>
        <w:t>;</w:t>
      </w:r>
    </w:p>
    <w:p w:rsidR="008A1BF9" w:rsidRDefault="008A1BF9" w:rsidP="008A1BF9">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8A1BF9" w:rsidRDefault="008A1BF9" w:rsidP="008A1BF9">
      <w:pPr>
        <w:tabs>
          <w:tab w:val="left" w:pos="0"/>
          <w:tab w:val="left" w:pos="360"/>
        </w:tabs>
        <w:autoSpaceDE w:val="0"/>
        <w:jc w:val="both"/>
        <w:rPr>
          <w:rFonts w:cs="Tahoma"/>
          <w:lang w:val="pl-PL"/>
        </w:rPr>
      </w:pPr>
      <w:r>
        <w:rPr>
          <w:rFonts w:cs="Tahoma"/>
          <w:lang w:val="pl-PL"/>
        </w:rPr>
        <w:t>3) 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w:t>
      </w:r>
      <w:r>
        <w:rPr>
          <w:rFonts w:cs="Tahoma"/>
          <w:lang w:val="pl-PL"/>
        </w:rPr>
        <w:t>10</w:t>
      </w:r>
      <w:r w:rsidRPr="00DE4C7F">
        <w:rPr>
          <w:rFonts w:cs="Tahoma"/>
          <w:lang w:val="pl-PL"/>
        </w:rPr>
        <w:t xml:space="preserve">0 000,00 zł. </w:t>
      </w:r>
    </w:p>
    <w:p w:rsidR="008A1BF9" w:rsidRDefault="008A1BF9" w:rsidP="008A1BF9">
      <w:pPr>
        <w:tabs>
          <w:tab w:val="left" w:pos="0"/>
          <w:tab w:val="left" w:pos="360"/>
        </w:tabs>
        <w:autoSpaceDE w:val="0"/>
        <w:jc w:val="both"/>
        <w:rPr>
          <w:rFonts w:cs="Tahoma"/>
          <w:lang w:val="pl-PL"/>
        </w:rPr>
      </w:pPr>
      <w:r>
        <w:rPr>
          <w:rFonts w:cs="Tahoma"/>
          <w:lang w:val="pl-PL"/>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8A1BF9" w:rsidRDefault="008A1BF9" w:rsidP="008A1BF9">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A1BF9" w:rsidRDefault="008A1BF9" w:rsidP="008A1BF9">
      <w:pPr>
        <w:autoSpaceDE w:val="0"/>
        <w:jc w:val="both"/>
        <w:rPr>
          <w:rFonts w:cs="Tahoma"/>
          <w:lang w:val="pl-PL"/>
        </w:rPr>
      </w:pPr>
      <w:r>
        <w:rPr>
          <w:rFonts w:cs="Tahoma"/>
          <w:lang w:val="pl-PL"/>
        </w:rPr>
        <w:t xml:space="preserve"> 7. Zamawiający nie wzywa do złożenia podmiotowych środków dowodowych, jeżeli:</w:t>
      </w:r>
    </w:p>
    <w:p w:rsidR="008A1BF9" w:rsidRDefault="008A1BF9" w:rsidP="008A1BF9">
      <w:pPr>
        <w:autoSpaceDE w:val="0"/>
        <w:jc w:val="both"/>
        <w:rPr>
          <w:rFonts w:cs="Tahoma"/>
          <w:lang w:val="pl-PL"/>
        </w:rPr>
      </w:pPr>
      <w:r>
        <w:rPr>
          <w:rFonts w:cs="Tahoma"/>
          <w:lang w:val="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lang w:val="pl-PL"/>
        </w:rPr>
        <w:t>p.z.p</w:t>
      </w:r>
      <w:proofErr w:type="spellEnd"/>
      <w:r>
        <w:rPr>
          <w:rFonts w:cs="Tahoma"/>
          <w:lang w:val="pl-PL"/>
        </w:rPr>
        <w:t xml:space="preserve"> dane umożliwiające dostęp do tych środków;</w:t>
      </w:r>
    </w:p>
    <w:p w:rsidR="008A1BF9" w:rsidRDefault="008A1BF9" w:rsidP="008A1BF9">
      <w:pPr>
        <w:autoSpaceDE w:val="0"/>
        <w:jc w:val="both"/>
        <w:rPr>
          <w:rFonts w:eastAsia="Arial" w:cs="Tahoma"/>
          <w:lang w:val="pl-PL"/>
        </w:rPr>
      </w:pPr>
      <w:r>
        <w:rPr>
          <w:rFonts w:cs="Tahoma"/>
          <w:lang w:val="pl-PL"/>
        </w:rPr>
        <w:lastRenderedPageBreak/>
        <w:t>2) podmiotowym środkiem dowodowym jest oświadczenie, którego treść odpowiada zakresowi oświadczenia, o którym mowa w art. 125 ust. 1.</w:t>
      </w:r>
      <w:r>
        <w:rPr>
          <w:rFonts w:eastAsia="Arial" w:cs="Tahoma"/>
          <w:lang w:val="pl-PL"/>
        </w:rPr>
        <w:t xml:space="preserve">8. Jeżeli wykaz, oświadczenia lub inne złożone  przez wykonawcę dokumenty, o których mowa  w </w:t>
      </w:r>
      <w:proofErr w:type="spellStart"/>
      <w:r>
        <w:rPr>
          <w:rFonts w:eastAsia="Arial" w:cs="Tahoma"/>
          <w:lang w:val="pl-PL"/>
        </w:rPr>
        <w:t>ppkt</w:t>
      </w:r>
      <w:proofErr w:type="spellEnd"/>
      <w:r>
        <w:rPr>
          <w:rFonts w:eastAsia="Arial" w:cs="Tahoma"/>
          <w:lang w:val="pl-PL"/>
        </w:rPr>
        <w:t>. 7. 1) SWZ  budzą wątpliwości  zamawiającego,   może on zwrócić się bezpośrednio do właściwego podmiotu, na rzecz którego roboty budowlane były  wykonane są wykonywane, o dodatkowe informacje lub dokumenty w tym zakresie.</w:t>
      </w:r>
    </w:p>
    <w:p w:rsidR="008A1BF9" w:rsidRDefault="008A1BF9" w:rsidP="008A1BF9">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rsidR="008A1BF9" w:rsidRDefault="008A1BF9" w:rsidP="008A1BF9">
      <w:pPr>
        <w:autoSpaceDE w:val="0"/>
        <w:jc w:val="both"/>
        <w:rPr>
          <w:rFonts w:cs="Tahoma"/>
          <w:lang w:val="pl-PL"/>
        </w:rPr>
      </w:pPr>
      <w:r>
        <w:rPr>
          <w:rFonts w:eastAsia="Arial" w:cs="Tahoma"/>
          <w:lang w:val="pl-PL"/>
        </w:rPr>
        <w:t xml:space="preserve">9. W zakresie nieuregulowanym ustawą </w:t>
      </w:r>
      <w:proofErr w:type="spellStart"/>
      <w:r>
        <w:rPr>
          <w:rFonts w:eastAsia="Arial" w:cs="Tahoma"/>
          <w:lang w:val="pl-PL"/>
        </w:rPr>
        <w:t>p.z.p</w:t>
      </w:r>
      <w:proofErr w:type="spellEnd"/>
      <w:r>
        <w:rPr>
          <w:rFonts w:eastAsia="Arial" w:cs="Tahoma"/>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8A1BF9" w:rsidRDefault="008A1BF9" w:rsidP="008A1BF9">
      <w:pPr>
        <w:autoSpaceDE w:val="0"/>
        <w:jc w:val="both"/>
        <w:rPr>
          <w:rFonts w:cs="Tahoma"/>
          <w:lang w:val="pl-PL"/>
        </w:rPr>
      </w:pPr>
    </w:p>
    <w:p w:rsidR="008A1BF9" w:rsidRDefault="008A1BF9" w:rsidP="008A1BF9">
      <w:pPr>
        <w:autoSpaceDE w:val="0"/>
        <w:jc w:val="both"/>
        <w:rPr>
          <w:rFonts w:cs="Tahoma"/>
          <w:lang w:val="pl-PL"/>
        </w:rPr>
      </w:pPr>
      <w:r>
        <w:rPr>
          <w:rFonts w:cs="Tahoma"/>
          <w:b/>
          <w:bCs/>
          <w:lang w:val="pl-PL"/>
        </w:rPr>
        <w:t>XI.  INFORMACJA DLA WYKONAWCÓW POLEGAJĄCYCH NA ZASOBACH  INNYCH PODMIOTÓW, NA ZASADACH OKREŚLONYCH W ART. 118-123 USTAWY PZP:</w:t>
      </w:r>
    </w:p>
    <w:p w:rsidR="008A1BF9" w:rsidRDefault="008A1BF9" w:rsidP="008A1BF9">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rsidR="008A1BF9" w:rsidRDefault="008A1BF9" w:rsidP="008A1BF9">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rsidR="008A1BF9" w:rsidRDefault="008A1BF9" w:rsidP="008A1BF9">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załącznik  nr 4 do SWZ</w:t>
      </w:r>
      <w:r>
        <w:rPr>
          <w:rFonts w:cs="Tahoma"/>
          <w:lang w:val="pl-PL"/>
        </w:rPr>
        <w:t>.</w:t>
      </w:r>
    </w:p>
    <w:p w:rsidR="008A1BF9" w:rsidRDefault="008A1BF9" w:rsidP="008A1BF9">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A1BF9" w:rsidRDefault="008A1BF9" w:rsidP="008A1BF9">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8A1BF9" w:rsidRDefault="008A1BF9" w:rsidP="008A1BF9">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A1BF9" w:rsidRDefault="008A1BF9" w:rsidP="008A1BF9">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8A1BF9" w:rsidRDefault="008A1BF9" w:rsidP="008A1BF9">
      <w:pPr>
        <w:autoSpaceDE w:val="0"/>
        <w:jc w:val="both"/>
        <w:rPr>
          <w:lang w:val="pl-PL"/>
        </w:rPr>
      </w:pPr>
    </w:p>
    <w:p w:rsidR="008A1BF9" w:rsidRDefault="008A1BF9" w:rsidP="008A1BF9">
      <w:pPr>
        <w:autoSpaceDE w:val="0"/>
        <w:jc w:val="both"/>
        <w:rPr>
          <w:lang w:val="pl-PL"/>
        </w:rPr>
      </w:pPr>
    </w:p>
    <w:p w:rsidR="008A1BF9" w:rsidRDefault="008A1BF9" w:rsidP="008A1BF9">
      <w:pPr>
        <w:autoSpaceDE w:val="0"/>
        <w:rPr>
          <w:rFonts w:cs="Tahoma"/>
          <w:lang w:val="pl-PL"/>
        </w:rPr>
      </w:pPr>
      <w:r>
        <w:rPr>
          <w:rFonts w:cs="Tahoma"/>
          <w:b/>
          <w:bCs/>
          <w:lang w:val="pl-PL"/>
        </w:rPr>
        <w:t>XII.  INFORMACJA DLA WYKONAWCÓW WSPÓLNIE UBIEGAJACYCH SIĘ O UDZIELENIE ZAMOWIENIA (SPÓŁKI CYWILNE / KONSORCJA):</w:t>
      </w:r>
    </w:p>
    <w:p w:rsidR="008A1BF9" w:rsidRDefault="008A1BF9" w:rsidP="008A1BF9">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8A1BF9" w:rsidRDefault="008A1BF9" w:rsidP="008A1BF9">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A1BF9" w:rsidRDefault="008A1BF9" w:rsidP="008A1BF9">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rsidR="008A1BF9" w:rsidRDefault="008A1BF9" w:rsidP="008A1BF9">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rsidR="008A1BF9" w:rsidRDefault="008A1BF9" w:rsidP="008A1BF9">
      <w:pPr>
        <w:autoSpaceDE w:val="0"/>
        <w:jc w:val="both"/>
        <w:rPr>
          <w:rFonts w:eastAsia="Arial Unicode MS" w:cs="Tahoma"/>
          <w:b/>
          <w:bCs/>
          <w:lang w:val="pl-PL"/>
        </w:rPr>
      </w:pPr>
      <w:r>
        <w:rPr>
          <w:rFonts w:eastAsia="Arial" w:cs="Arial"/>
          <w:b/>
          <w:bCs/>
          <w:i/>
          <w:iCs/>
          <w:lang w:val="pl-PL"/>
        </w:rPr>
        <w:lastRenderedPageBreak/>
        <w:t xml:space="preserve"> </w:t>
      </w:r>
    </w:p>
    <w:p w:rsidR="008A1BF9" w:rsidRDefault="008A1BF9" w:rsidP="008A1BF9">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rsidR="008A1BF9" w:rsidRDefault="008A1BF9" w:rsidP="008A1BF9">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lang w:val="pl-PL"/>
        </w:rPr>
        <w:t>p.z.p</w:t>
      </w:r>
      <w:proofErr w:type="spellEnd"/>
      <w:r>
        <w:rPr>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8A1BF9" w:rsidRDefault="008A1BF9" w:rsidP="008A1BF9">
      <w:pPr>
        <w:spacing w:line="360" w:lineRule="auto"/>
        <w:ind w:left="-50" w:firstLine="30"/>
        <w:jc w:val="both"/>
        <w:rPr>
          <w:lang w:val="pl-PL"/>
        </w:rPr>
      </w:pPr>
      <w:r>
        <w:rPr>
          <w:lang w:val="pl-PL"/>
        </w:rPr>
        <w:t xml:space="preserve">2. W postepowaniu o udzielenie zamówienia komunikacja między Zamawiającym a Wykonawcami odbywa się przy użyciu </w:t>
      </w:r>
      <w:proofErr w:type="spellStart"/>
      <w:r>
        <w:rPr>
          <w:lang w:val="pl-PL"/>
        </w:rPr>
        <w:t>miniPortalu</w:t>
      </w:r>
      <w:proofErr w:type="spellEnd"/>
      <w:r>
        <w:rPr>
          <w:lang w:val="pl-PL"/>
        </w:rPr>
        <w:t xml:space="preserve">, który dostępny jest pod adresem: </w:t>
      </w:r>
      <w:r w:rsidR="00866B70">
        <w:fldChar w:fldCharType="begin"/>
      </w:r>
      <w:r w:rsidR="00866B70" w:rsidRPr="003073A7">
        <w:rPr>
          <w:lang w:val="pl-PL"/>
        </w:rPr>
        <w:instrText xml:space="preserve"> HYPERLINK "https://miniportal.uzp.gov.pl/" </w:instrText>
      </w:r>
      <w:r w:rsidR="00866B70">
        <w:fldChar w:fldCharType="separate"/>
      </w:r>
      <w:r>
        <w:rPr>
          <w:rStyle w:val="Hipercze"/>
          <w:lang w:val="pl-PL"/>
        </w:rPr>
        <w:t>https://miniportal.uzp.gov.pl/</w:t>
      </w:r>
      <w:r w:rsidR="00866B70">
        <w:rPr>
          <w:rStyle w:val="Hipercze"/>
          <w:lang w:val="pl-PL"/>
        </w:rPr>
        <w:fldChar w:fldCharType="end"/>
      </w:r>
      <w:r>
        <w:rPr>
          <w:lang w:val="pl-PL"/>
        </w:rPr>
        <w:t xml:space="preserve">, </w:t>
      </w:r>
      <w:proofErr w:type="spellStart"/>
      <w:r>
        <w:rPr>
          <w:lang w:val="pl-PL"/>
        </w:rPr>
        <w:t>ePUAPu</w:t>
      </w:r>
      <w:proofErr w:type="spellEnd"/>
      <w:r>
        <w:rPr>
          <w:lang w:val="pl-PL"/>
        </w:rPr>
        <w:t xml:space="preserve">, dostępnego pod adresem: </w:t>
      </w:r>
      <w:r w:rsidR="00866B70">
        <w:fldChar w:fldCharType="begin"/>
      </w:r>
      <w:r w:rsidR="00866B70" w:rsidRPr="003073A7">
        <w:rPr>
          <w:lang w:val="pl-PL"/>
        </w:rPr>
        <w:instrText xml:space="preserve"> HYPERLINK "</w:instrText>
      </w:r>
      <w:r w:rsidR="00866B70" w:rsidRPr="003073A7">
        <w:rPr>
          <w:lang w:val="pl-PL"/>
        </w:rPr>
        <w:instrText xml:space="preserve">https://epuap.gov.pl/wps/portal" </w:instrText>
      </w:r>
      <w:r w:rsidR="00866B70">
        <w:fldChar w:fldCharType="separate"/>
      </w:r>
      <w:r>
        <w:rPr>
          <w:rStyle w:val="Hipercze"/>
          <w:lang w:val="pl-PL"/>
        </w:rPr>
        <w:t>https://epuap.gov.pl/wps/portal</w:t>
      </w:r>
      <w:r w:rsidR="00866B70">
        <w:rPr>
          <w:rStyle w:val="Hipercze"/>
          <w:lang w:val="pl-PL"/>
        </w:rPr>
        <w:fldChar w:fldCharType="end"/>
      </w:r>
      <w:r>
        <w:rPr>
          <w:lang w:val="pl-PL"/>
        </w:rPr>
        <w:t xml:space="preserve"> oraz poczty elektronicznej. </w:t>
      </w:r>
    </w:p>
    <w:p w:rsidR="008A1BF9" w:rsidRDefault="008A1BF9" w:rsidP="008A1BF9">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w:t>
      </w:r>
      <w:proofErr w:type="spellStart"/>
      <w:r>
        <w:rPr>
          <w:lang w:val="pl-PL"/>
        </w:rPr>
        <w:t>ePUAP</w:t>
      </w:r>
      <w:proofErr w:type="spellEnd"/>
      <w:r>
        <w:rPr>
          <w:lang w:val="pl-PL"/>
        </w:rPr>
        <w:t xml:space="preserve">. Wykonawca posiadający konto na </w:t>
      </w:r>
      <w:proofErr w:type="spellStart"/>
      <w:r>
        <w:rPr>
          <w:lang w:val="pl-PL"/>
        </w:rPr>
        <w:t>ePUAP</w:t>
      </w:r>
      <w:proofErr w:type="spellEnd"/>
      <w:r>
        <w:rPr>
          <w:lang w:val="pl-PL"/>
        </w:rPr>
        <w:t xml:space="preserve">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rsidR="008A1BF9" w:rsidRDefault="008A1BF9" w:rsidP="008A1BF9">
      <w:pPr>
        <w:spacing w:line="360" w:lineRule="auto"/>
        <w:ind w:left="-50" w:firstLine="30"/>
        <w:jc w:val="both"/>
        <w:rPr>
          <w:lang w:val="pl-PL"/>
        </w:rPr>
      </w:pPr>
      <w:r>
        <w:rPr>
          <w:lang w:val="pl-PL"/>
        </w:rPr>
        <w:t xml:space="preserve">4. Ofertę, oświadczenia, o których mowa w art. 125 ust. 1 </w:t>
      </w:r>
      <w:proofErr w:type="spellStart"/>
      <w:r>
        <w:rPr>
          <w:lang w:val="pl-PL"/>
        </w:rPr>
        <w:t>p.z.p</w:t>
      </w:r>
      <w:proofErr w:type="spellEnd"/>
      <w:r>
        <w:rPr>
          <w:lang w:val="pl-PL"/>
        </w:rPr>
        <w:t>., podmiotowe środki dowodowe, pełnomocnictwa, zobowiązanie podmiotu udostępniającego zasoby sporządza się w postaci elektronicznej, w ogólnie dostępnych formatach danych, w szczególności w formatach .txt, .rtf, .pdf, .</w:t>
      </w:r>
      <w:proofErr w:type="spellStart"/>
      <w:r>
        <w:rPr>
          <w:lang w:val="pl-PL"/>
        </w:rPr>
        <w:t>doc</w:t>
      </w:r>
      <w:proofErr w:type="spellEnd"/>
      <w:r>
        <w:rPr>
          <w:lang w:val="pl-PL"/>
        </w:rPr>
        <w:t>, .</w:t>
      </w:r>
      <w:proofErr w:type="spellStart"/>
      <w:r>
        <w:rPr>
          <w:lang w:val="pl-PL"/>
        </w:rPr>
        <w:t>docx</w:t>
      </w:r>
      <w:proofErr w:type="spellEnd"/>
      <w:r>
        <w:rPr>
          <w:lang w:val="pl-PL"/>
        </w:rPr>
        <w:t>, .</w:t>
      </w:r>
      <w:proofErr w:type="spellStart"/>
      <w:r>
        <w:rPr>
          <w:lang w:val="pl-PL"/>
        </w:rPr>
        <w:t>odt</w:t>
      </w:r>
      <w:proofErr w:type="spellEnd"/>
      <w:r>
        <w:rPr>
          <w:lang w:val="pl-PL"/>
        </w:rPr>
        <w:t xml:space="preserve"> . Ofertę, a także oświadczenie o jakim mowa w Rozdziale X ust. 1 SWZ składa się, pod rygorem nieważności, w formie elektronicznej lub w postaci elektronicznej opatrzonej podpisem zaufanym lub podpisem osobistym.</w:t>
      </w:r>
    </w:p>
    <w:p w:rsidR="008A1BF9" w:rsidRDefault="008A1BF9" w:rsidP="008A1BF9">
      <w:pPr>
        <w:spacing w:line="360" w:lineRule="auto"/>
        <w:ind w:left="-50" w:firstLine="30"/>
        <w:jc w:val="both"/>
        <w:rPr>
          <w:lang w:val="pl-PL"/>
        </w:rPr>
      </w:pPr>
      <w:r>
        <w:rPr>
          <w:lang w:val="pl-PL"/>
        </w:rP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lang w:val="pl-PL"/>
        </w:rPr>
        <w:t>miniPortal</w:t>
      </w:r>
      <w:proofErr w:type="spellEnd"/>
      <w:r>
        <w:rPr>
          <w:lang w:val="pl-PL"/>
        </w:rPr>
        <w:t xml:space="preserve"> oraz Warunkach korzystania z elektronicznej platformy usług administracji publicznej (</w:t>
      </w:r>
      <w:proofErr w:type="spellStart"/>
      <w:r>
        <w:rPr>
          <w:lang w:val="pl-PL"/>
        </w:rPr>
        <w:t>ePUAP</w:t>
      </w:r>
      <w:proofErr w:type="spellEnd"/>
      <w:r>
        <w:rPr>
          <w:lang w:val="pl-PL"/>
        </w:rPr>
        <w:t>).</w:t>
      </w:r>
    </w:p>
    <w:p w:rsidR="008A1BF9" w:rsidRDefault="008A1BF9" w:rsidP="008A1BF9">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rsidR="008A1BF9" w:rsidRDefault="008A1BF9" w:rsidP="008A1BF9">
      <w:pPr>
        <w:spacing w:line="360" w:lineRule="auto"/>
        <w:ind w:left="-50" w:firstLine="30"/>
        <w:jc w:val="both"/>
        <w:rPr>
          <w:lang w:val="pl-PL"/>
        </w:rPr>
      </w:pPr>
      <w:r>
        <w:rPr>
          <w:lang w:val="pl-PL"/>
        </w:rPr>
        <w:t xml:space="preserve">6. Za datę przekazania oferty, wniosków, zawiadomień, dokumentów elektronicznych, oświadczeń lub elektronicznych kopii dokumentów lub oświadczeń oraz innych informacji przyjmuje się datę ich przekazania na </w:t>
      </w:r>
      <w:proofErr w:type="spellStart"/>
      <w:r>
        <w:rPr>
          <w:lang w:val="pl-PL"/>
        </w:rPr>
        <w:t>ePUAP</w:t>
      </w:r>
      <w:proofErr w:type="spellEnd"/>
      <w:r>
        <w:rPr>
          <w:lang w:val="pl-PL"/>
        </w:rPr>
        <w:t>.</w:t>
      </w:r>
    </w:p>
    <w:p w:rsidR="008A1BF9" w:rsidRDefault="008A1BF9" w:rsidP="008A1BF9">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 xml:space="preserve">postępowań w </w:t>
      </w:r>
      <w:proofErr w:type="spellStart"/>
      <w:r>
        <w:rPr>
          <w:rFonts w:ascii="CIDFont+F2" w:hAnsi="CIDFont+F2"/>
          <w:color w:val="000000"/>
          <w:lang w:val="pl-PL"/>
        </w:rPr>
        <w:t>miniPortalu</w:t>
      </w:r>
      <w:proofErr w:type="spellEnd"/>
      <w:r>
        <w:rPr>
          <w:rFonts w:ascii="CIDFont+F2" w:hAnsi="CIDFont+F2"/>
          <w:color w:val="000000"/>
          <w:lang w:val="pl-PL"/>
        </w:rPr>
        <w:t xml:space="preserve"> klikając wcześniej opcję „Dla Wykonawców” lub ze strony głównej z zakładki Postępowania.</w:t>
      </w:r>
    </w:p>
    <w:p w:rsidR="008A1BF9" w:rsidRDefault="008A1BF9" w:rsidP="008A1BF9">
      <w:pPr>
        <w:spacing w:line="360" w:lineRule="auto"/>
        <w:ind w:left="-50" w:firstLine="30"/>
        <w:jc w:val="both"/>
        <w:rPr>
          <w:lang w:val="pl-PL"/>
        </w:rPr>
      </w:pPr>
      <w:r>
        <w:rPr>
          <w:lang w:val="pl-PL"/>
        </w:rPr>
        <w:t>8. Osobą uprawnioną do porozumiewania się z Wykonawcami jest:</w:t>
      </w:r>
    </w:p>
    <w:p w:rsidR="008A1BF9" w:rsidRDefault="008A1BF9" w:rsidP="008A1BF9">
      <w:pPr>
        <w:spacing w:line="360" w:lineRule="auto"/>
        <w:ind w:left="-50" w:firstLine="30"/>
        <w:jc w:val="both"/>
        <w:rPr>
          <w:lang w:val="pl-PL"/>
        </w:rPr>
      </w:pPr>
      <w:r>
        <w:rPr>
          <w:lang w:val="pl-PL"/>
        </w:rPr>
        <w:t>1) w zakresie proceduralnym:</w:t>
      </w:r>
    </w:p>
    <w:p w:rsidR="008A1BF9" w:rsidRDefault="008A1BF9" w:rsidP="008A1BF9">
      <w:pPr>
        <w:spacing w:line="360" w:lineRule="auto"/>
        <w:ind w:left="-50" w:firstLine="30"/>
        <w:jc w:val="both"/>
        <w:rPr>
          <w:lang w:val="pl-PL"/>
        </w:rPr>
      </w:pPr>
      <w:r>
        <w:rPr>
          <w:lang w:val="pl-PL"/>
        </w:rPr>
        <w:t xml:space="preserve">Magdalena </w:t>
      </w:r>
      <w:proofErr w:type="spellStart"/>
      <w:r>
        <w:rPr>
          <w:lang w:val="pl-PL"/>
        </w:rPr>
        <w:t>Jewiarz</w:t>
      </w:r>
      <w:proofErr w:type="spellEnd"/>
      <w:r>
        <w:rPr>
          <w:lang w:val="pl-PL"/>
        </w:rPr>
        <w:t>, tel. 71 387 06 17; email: drogi@powiat.trzebnica.pl.</w:t>
      </w:r>
    </w:p>
    <w:p w:rsidR="008A1BF9" w:rsidRDefault="008A1BF9" w:rsidP="008A1BF9">
      <w:pPr>
        <w:spacing w:line="360" w:lineRule="auto"/>
        <w:ind w:left="-50" w:firstLine="30"/>
        <w:jc w:val="both"/>
        <w:rPr>
          <w:lang w:val="pl-PL"/>
        </w:rPr>
      </w:pPr>
      <w:r>
        <w:rPr>
          <w:lang w:val="pl-PL"/>
        </w:rPr>
        <w:t>2) w zakresie merytorycznym:</w:t>
      </w:r>
    </w:p>
    <w:p w:rsidR="008A1BF9" w:rsidRDefault="008A1BF9" w:rsidP="008A1BF9">
      <w:pPr>
        <w:spacing w:line="360" w:lineRule="auto"/>
        <w:ind w:left="-50" w:firstLine="30"/>
        <w:jc w:val="both"/>
        <w:rPr>
          <w:lang w:val="pl-PL"/>
        </w:rPr>
      </w:pPr>
      <w:r>
        <w:rPr>
          <w:lang w:val="pl-PL"/>
        </w:rPr>
        <w:t xml:space="preserve">Artur </w:t>
      </w:r>
      <w:proofErr w:type="spellStart"/>
      <w:r>
        <w:rPr>
          <w:lang w:val="pl-PL"/>
        </w:rPr>
        <w:t>Kanicki</w:t>
      </w:r>
      <w:proofErr w:type="spellEnd"/>
      <w:r>
        <w:rPr>
          <w:lang w:val="pl-PL"/>
        </w:rPr>
        <w:t>, tel. 71 387 06 17; ; email: drogi@powiat.trzebnica.pl.</w:t>
      </w:r>
    </w:p>
    <w:p w:rsidR="008A1BF9" w:rsidRDefault="008A1BF9" w:rsidP="008A1BF9">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rsidR="008A1BF9" w:rsidRDefault="008A1BF9" w:rsidP="008A1BF9">
      <w:pPr>
        <w:spacing w:line="360" w:lineRule="auto"/>
        <w:ind w:left="-50" w:firstLine="30"/>
        <w:jc w:val="both"/>
        <w:rPr>
          <w:lang w:val="pl-PL"/>
        </w:rPr>
      </w:pPr>
      <w:r>
        <w:rPr>
          <w:lang w:val="pl-PL"/>
        </w:rPr>
        <w:t>9. Wykonawca może zwrócić się do zamawiającego z wnioskiem o wyjaśnienie treści SWZ.</w:t>
      </w:r>
    </w:p>
    <w:p w:rsidR="008A1BF9" w:rsidRDefault="008A1BF9" w:rsidP="008A1BF9">
      <w:pPr>
        <w:spacing w:line="360" w:lineRule="auto"/>
        <w:ind w:left="-50" w:firstLine="30"/>
        <w:jc w:val="both"/>
        <w:rPr>
          <w:lang w:val="pl-PL"/>
        </w:rPr>
      </w:pPr>
      <w:r>
        <w:rPr>
          <w:lang w:val="pl-PL"/>
        </w:rPr>
        <w:lastRenderedPageBreak/>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8A1BF9" w:rsidRDefault="008A1BF9" w:rsidP="008A1BF9">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8A1BF9" w:rsidRDefault="008A1BF9" w:rsidP="008A1BF9">
      <w:pPr>
        <w:spacing w:line="360" w:lineRule="auto"/>
        <w:ind w:left="-50" w:firstLine="30"/>
        <w:jc w:val="both"/>
        <w:rPr>
          <w:lang w:val="pl-PL"/>
        </w:rPr>
      </w:pPr>
      <w:r>
        <w:rPr>
          <w:lang w:val="pl-PL"/>
        </w:rPr>
        <w:t>12. Przedłużenie terminu składania ofert, o których mowa w ust. 11, nie wpływa na bieg terminu składania wniosku o wyjaśnienie treści SWZ.</w:t>
      </w:r>
    </w:p>
    <w:p w:rsidR="008A1BF9" w:rsidRDefault="008A1BF9" w:rsidP="008A1BF9">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rsidR="008A1BF9" w:rsidRDefault="008A1BF9" w:rsidP="008A1BF9">
      <w:pPr>
        <w:jc w:val="both"/>
        <w:rPr>
          <w:lang w:val="pl-PL"/>
        </w:rPr>
      </w:pPr>
      <w:r>
        <w:rPr>
          <w:lang w:val="pl-PL"/>
        </w:rPr>
        <w:t xml:space="preserve">1. Wykonawca może złożyć ofertę na wszystkie części. </w:t>
      </w:r>
    </w:p>
    <w:p w:rsidR="008A1BF9" w:rsidRDefault="008A1BF9" w:rsidP="008A1BF9">
      <w:pPr>
        <w:jc w:val="both"/>
        <w:rPr>
          <w:lang w:val="pl-PL"/>
        </w:rPr>
      </w:pPr>
      <w:r>
        <w:rPr>
          <w:lang w:val="pl-PL"/>
        </w:rPr>
        <w:t>2. Treść oferty musi odpowiadać treści SWZ.</w:t>
      </w:r>
    </w:p>
    <w:p w:rsidR="008A1BF9" w:rsidRDefault="008A1BF9" w:rsidP="008A1BF9">
      <w:pPr>
        <w:jc w:val="both"/>
        <w:rPr>
          <w:lang w:val="pl-PL"/>
        </w:rPr>
      </w:pPr>
      <w:r>
        <w:rPr>
          <w:lang w:val="pl-PL"/>
        </w:rPr>
        <w:t xml:space="preserve">3. Ofertę składa się na Formularzu Ofertowym – zgodnie z </w:t>
      </w:r>
      <w:r>
        <w:rPr>
          <w:b/>
          <w:bCs/>
          <w:lang w:val="pl-PL"/>
        </w:rPr>
        <w:t>załącznikiem nr 1 do SWZ</w:t>
      </w:r>
      <w:r>
        <w:rPr>
          <w:lang w:val="pl-PL"/>
        </w:rPr>
        <w:t>. Wraz z ofertą Wykonawca jest zobowiązany złożyć:</w:t>
      </w:r>
    </w:p>
    <w:p w:rsidR="008A1BF9" w:rsidRDefault="008A1BF9" w:rsidP="008A1BF9">
      <w:pPr>
        <w:jc w:val="both"/>
        <w:rPr>
          <w:lang w:val="pl-PL"/>
        </w:rPr>
      </w:pPr>
      <w:r>
        <w:rPr>
          <w:lang w:val="pl-PL"/>
        </w:rPr>
        <w:t xml:space="preserve">              1) oświadczenia, o których mowa w Rozdziale X ust. 1 SWZ;</w:t>
      </w:r>
    </w:p>
    <w:p w:rsidR="008A1BF9" w:rsidRDefault="008A1BF9" w:rsidP="008A1BF9">
      <w:pPr>
        <w:jc w:val="both"/>
        <w:rPr>
          <w:lang w:val="pl-PL"/>
        </w:rPr>
      </w:pPr>
      <w:r>
        <w:rPr>
          <w:lang w:val="pl-PL"/>
        </w:rPr>
        <w:tab/>
        <w:t>2) zobowiązanie innego podmiotu, o którym mowa w Rozdziale XI ust. 3 SWZ (jeżeli dotyczy);</w:t>
      </w:r>
    </w:p>
    <w:p w:rsidR="008A1BF9" w:rsidRDefault="008A1BF9" w:rsidP="008A1BF9">
      <w:pPr>
        <w:jc w:val="both"/>
        <w:rPr>
          <w:lang w:val="pl-PL"/>
        </w:rPr>
      </w:pPr>
      <w:r>
        <w:rPr>
          <w:lang w:val="pl-PL"/>
        </w:rPr>
        <w:tab/>
        <w:t>3) dowód wniesienia wadium ;</w:t>
      </w:r>
    </w:p>
    <w:p w:rsidR="008A1BF9" w:rsidRDefault="008A1BF9" w:rsidP="008A1BF9">
      <w:pPr>
        <w:jc w:val="both"/>
        <w:rPr>
          <w:lang w:val="pl-PL"/>
        </w:rPr>
      </w:pPr>
      <w:r>
        <w:rPr>
          <w:lang w:val="pl-PL"/>
        </w:rPr>
        <w:tab/>
        <w:t xml:space="preserve">4) dokumenty, z których wynika prawo do podpisania oferty; odpowiednie pełnomocnictwa  (jeżeli dotyczy). </w:t>
      </w:r>
    </w:p>
    <w:p w:rsidR="008A1BF9" w:rsidRDefault="008A1BF9" w:rsidP="008A1BF9">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8A1BF9" w:rsidRDefault="008A1BF9" w:rsidP="008A1BF9">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rsidR="008A1BF9" w:rsidRDefault="008A1BF9" w:rsidP="008A1BF9">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r w:rsidR="00866B70">
        <w:fldChar w:fldCharType="begin"/>
      </w:r>
      <w:r w:rsidR="00866B70" w:rsidRPr="003073A7">
        <w:rPr>
          <w:lang w:val="pl-PL"/>
        </w:rPr>
        <w:instrText xml:space="preserve"> HYPERLINK "https://miniportal.uzp.gpv.pl/" </w:instrText>
      </w:r>
      <w:r w:rsidR="00866B70">
        <w:fldChar w:fldCharType="separate"/>
      </w:r>
      <w:r>
        <w:rPr>
          <w:rStyle w:val="Hipercze"/>
          <w:lang w:val="pl-PL"/>
        </w:rPr>
        <w:t>https://miniportal.uzp.gov.pl/</w:t>
      </w:r>
      <w:r w:rsidR="00866B70">
        <w:rPr>
          <w:rStyle w:val="Hipercze"/>
          <w:lang w:val="pl-PL"/>
        </w:rPr>
        <w:fldChar w:fldCharType="end"/>
      </w:r>
      <w:r>
        <w:rPr>
          <w:lang w:val="pl-PL"/>
        </w:rPr>
        <w:t xml:space="preserve">. </w:t>
      </w:r>
    </w:p>
    <w:p w:rsidR="008A1BF9" w:rsidRDefault="008A1BF9" w:rsidP="008A1BF9">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rsidR="008A1BF9" w:rsidRDefault="008A1BF9" w:rsidP="008A1BF9">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A1BF9" w:rsidRDefault="008A1BF9" w:rsidP="008A1BF9">
      <w:pPr>
        <w:jc w:val="both"/>
        <w:rPr>
          <w:lang w:val="pl-PL"/>
        </w:rPr>
      </w:pPr>
      <w:r>
        <w:rPr>
          <w:lang w:val="pl-PL"/>
        </w:rPr>
        <w:t xml:space="preserve">9. W celu złożenia oferty należy zarejestrować (zalogować) się na Platformie i postępować zgodnie z instrukcjami dostępnymi u dostawcy rozwiązania informatycznego pod adresem: https:// miniportal.uzp.gov.pl </w:t>
      </w:r>
    </w:p>
    <w:p w:rsidR="008A1BF9" w:rsidRDefault="008A1BF9" w:rsidP="008A1BF9">
      <w:pPr>
        <w:jc w:val="both"/>
        <w:rPr>
          <w:lang w:val="pl-PL"/>
        </w:rPr>
      </w:pPr>
      <w:r>
        <w:rPr>
          <w:lang w:val="pl-PL"/>
        </w:rPr>
        <w:t xml:space="preserve">10. Przed upływem terminu składania ofert, Wykonawca może wprowadzić zmiany do złożonej oferty lub wycofać ofertę za pośrednictwem „Formularza do złożenia, zmiany, wycofania oferty lub wniosku” dostępnego na </w:t>
      </w:r>
      <w:proofErr w:type="spellStart"/>
      <w:r>
        <w:rPr>
          <w:lang w:val="pl-PL"/>
        </w:rPr>
        <w:t>ePUAP</w:t>
      </w:r>
      <w:proofErr w:type="spellEnd"/>
      <w:r>
        <w:rPr>
          <w:lang w:val="pl-PL"/>
        </w:rPr>
        <w:t xml:space="preserve"> i udostępnionego również na </w:t>
      </w:r>
      <w:proofErr w:type="spellStart"/>
      <w:r>
        <w:rPr>
          <w:lang w:val="pl-PL"/>
        </w:rPr>
        <w:t>miniPortalu</w:t>
      </w:r>
      <w:proofErr w:type="spellEnd"/>
      <w:r>
        <w:rPr>
          <w:lang w:val="pl-PL"/>
        </w:rPr>
        <w:t xml:space="preserve">. Sposób wycofania oferty został opisany w ,, Instrukcji użytkownika” dostępnej na </w:t>
      </w:r>
      <w:proofErr w:type="spellStart"/>
      <w:r>
        <w:rPr>
          <w:lang w:val="pl-PL"/>
        </w:rPr>
        <w:t>miniPortalu</w:t>
      </w:r>
      <w:proofErr w:type="spellEnd"/>
      <w:r>
        <w:rPr>
          <w:lang w:val="pl-PL"/>
        </w:rPr>
        <w:t>. Zmiana oferty następuje poprzez wycofanie oferty oraz jej ponowne złożenie.</w:t>
      </w:r>
    </w:p>
    <w:p w:rsidR="008A1BF9" w:rsidRDefault="008A1BF9" w:rsidP="008A1BF9">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rsidR="008A1BF9" w:rsidRDefault="008A1BF9" w:rsidP="008A1BF9">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rsidR="008A1BF9" w:rsidRDefault="008A1BF9" w:rsidP="008A1BF9">
      <w:pPr>
        <w:rPr>
          <w:lang w:val="pl-PL"/>
        </w:rPr>
      </w:pPr>
    </w:p>
    <w:p w:rsidR="00341AF6" w:rsidRDefault="00341AF6" w:rsidP="008A1BF9">
      <w:pPr>
        <w:rPr>
          <w:lang w:val="pl-PL"/>
        </w:rPr>
      </w:pPr>
    </w:p>
    <w:p w:rsidR="008A1BF9" w:rsidRDefault="008A1BF9" w:rsidP="008A1BF9">
      <w:pPr>
        <w:rPr>
          <w:lang w:val="pl-PL"/>
        </w:rPr>
      </w:pPr>
      <w:r>
        <w:rPr>
          <w:b/>
          <w:bCs/>
          <w:lang w:val="pl-PL"/>
        </w:rPr>
        <w:lastRenderedPageBreak/>
        <w:t xml:space="preserve">XV OPIS SPOSOBU OBLICZENIA CENY OFERTY:                                                                                                </w:t>
      </w:r>
    </w:p>
    <w:p w:rsidR="008A1BF9" w:rsidRDefault="008A1BF9" w:rsidP="008A1BF9">
      <w:pPr>
        <w:rPr>
          <w:lang w:val="pl-PL"/>
        </w:rPr>
      </w:pPr>
      <w:r>
        <w:rPr>
          <w:lang w:val="pl-PL"/>
        </w:rPr>
        <w:t xml:space="preserve">Wykonawca podaje cenę za realizację przedmiotu zamówienia zgodnie ze wzorem Formularza Ofertowego, stanowiącego </w:t>
      </w:r>
      <w:r>
        <w:rPr>
          <w:b/>
          <w:bCs/>
          <w:lang w:val="pl-PL"/>
        </w:rPr>
        <w:t>załącznik  nr 1 do SWZ</w:t>
      </w:r>
      <w:r>
        <w:rPr>
          <w:lang w:val="pl-PL"/>
        </w:rPr>
        <w:t xml:space="preserve">. </w:t>
      </w:r>
    </w:p>
    <w:p w:rsidR="008A1BF9" w:rsidRDefault="008A1BF9" w:rsidP="008A1BF9">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lang w:val="pl-PL"/>
        </w:rPr>
        <w:t>8 %.</w:t>
      </w:r>
    </w:p>
    <w:p w:rsidR="008A1BF9" w:rsidRDefault="008A1BF9" w:rsidP="008A1BF9">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rsidR="008A1BF9" w:rsidRDefault="008A1BF9" w:rsidP="008A1BF9">
      <w:pPr>
        <w:rPr>
          <w:lang w:val="pl-PL"/>
        </w:rPr>
      </w:pPr>
      <w:r>
        <w:rPr>
          <w:lang w:val="pl-PL"/>
        </w:rPr>
        <w:t>4. Cena oferty powinna być wyrażona w złotych polskich (PLN) z dokładnością do dwóch miejsc po przecinku.</w:t>
      </w:r>
    </w:p>
    <w:p w:rsidR="008A1BF9" w:rsidRDefault="008A1BF9" w:rsidP="008A1BF9">
      <w:pPr>
        <w:rPr>
          <w:lang w:val="pl-PL"/>
        </w:rPr>
      </w:pPr>
      <w:r>
        <w:rPr>
          <w:lang w:val="pl-PL"/>
        </w:rPr>
        <w:t>5. Zamawiający nie przewiduje rozliczeń w walucie obcej.</w:t>
      </w:r>
    </w:p>
    <w:p w:rsidR="008A1BF9" w:rsidRDefault="008A1BF9" w:rsidP="008A1BF9">
      <w:pPr>
        <w:rPr>
          <w:lang w:val="pl-PL"/>
        </w:rPr>
      </w:pPr>
      <w:r>
        <w:rPr>
          <w:lang w:val="pl-PL"/>
        </w:rPr>
        <w:t>6. Wyliczona cena oferty brutto będzie służyć do porównania złożonych ofert i do rozliczenia w trakcie realizacji zamówienia.</w:t>
      </w:r>
    </w:p>
    <w:p w:rsidR="008A1BF9" w:rsidRDefault="008A1BF9" w:rsidP="008A1BF9">
      <w:pPr>
        <w:rPr>
          <w:lang w:val="pl-PL"/>
        </w:rPr>
      </w:pPr>
      <w:r>
        <w:rPr>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8A1BF9" w:rsidRDefault="008A1BF9" w:rsidP="008A1BF9">
      <w:pPr>
        <w:rPr>
          <w:lang w:val="pl-PL"/>
        </w:rPr>
      </w:pPr>
      <w:r>
        <w:rPr>
          <w:lang w:val="pl-PL"/>
        </w:rPr>
        <w:t>1) poinformowania zamawiającego, że wybór jego oferty będzie prowadził do powstania u zamawiającego obowiązku podatkowego;</w:t>
      </w:r>
    </w:p>
    <w:p w:rsidR="008A1BF9" w:rsidRDefault="008A1BF9" w:rsidP="008A1BF9">
      <w:pPr>
        <w:rPr>
          <w:lang w:val="pl-PL"/>
        </w:rPr>
      </w:pPr>
      <w:r>
        <w:rPr>
          <w:lang w:val="pl-PL"/>
        </w:rPr>
        <w:t>2) wskazania nazwy (rodzaju) towaru lub usługi, których dostawa lub świadczenie będą prowadziły do powstania obowiązku podatkowego;</w:t>
      </w:r>
    </w:p>
    <w:p w:rsidR="008A1BF9" w:rsidRDefault="008A1BF9" w:rsidP="008A1BF9">
      <w:pPr>
        <w:rPr>
          <w:lang w:val="pl-PL"/>
        </w:rPr>
      </w:pPr>
      <w:r>
        <w:rPr>
          <w:lang w:val="pl-PL"/>
        </w:rPr>
        <w:t>3) wskazania wartości towaru lub usługi objętego obowiązkiem podatkowym zamawiającego, bez kwoty podatku;</w:t>
      </w:r>
    </w:p>
    <w:p w:rsidR="008A1BF9" w:rsidRDefault="008A1BF9" w:rsidP="008A1BF9">
      <w:pPr>
        <w:rPr>
          <w:lang w:val="pl-PL"/>
        </w:rPr>
      </w:pPr>
      <w:r>
        <w:rPr>
          <w:lang w:val="pl-PL"/>
        </w:rPr>
        <w:t>4) wskazania stawki podatku od towarów i usług, która zgodnie z wiedzą wykonawcy, będzie miała zastosowanie.</w:t>
      </w:r>
    </w:p>
    <w:p w:rsidR="008A1BF9" w:rsidRDefault="008A1BF9" w:rsidP="008A1BF9">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A1BF9" w:rsidRDefault="008A1BF9" w:rsidP="008A1BF9">
      <w:pPr>
        <w:rPr>
          <w:b/>
          <w:bCs/>
          <w:lang w:val="pl-PL"/>
        </w:rPr>
      </w:pPr>
    </w:p>
    <w:p w:rsidR="008A1BF9" w:rsidRDefault="008A1BF9" w:rsidP="008A1BF9">
      <w:pPr>
        <w:rPr>
          <w:b/>
          <w:bCs/>
          <w:lang w:val="pl-PL"/>
        </w:rPr>
      </w:pPr>
      <w:r>
        <w:rPr>
          <w:b/>
          <w:bCs/>
          <w:lang w:val="pl-PL"/>
        </w:rPr>
        <w:t xml:space="preserve">XVI.  WYMAGANIA  DOTYCZACE  WADIUM: </w:t>
      </w:r>
    </w:p>
    <w:p w:rsidR="008A1BF9" w:rsidRDefault="008A1BF9" w:rsidP="008A1BF9">
      <w:pPr>
        <w:jc w:val="both"/>
        <w:rPr>
          <w:lang w:val="pl-PL"/>
        </w:rPr>
      </w:pPr>
      <w:r>
        <w:rPr>
          <w:lang w:val="pl-PL"/>
        </w:rPr>
        <w:t>1</w:t>
      </w:r>
      <w:r w:rsidRPr="00664B61">
        <w:rPr>
          <w:lang w:val="pl-PL"/>
        </w:rPr>
        <w:t xml:space="preserve">. Wykonawca </w:t>
      </w:r>
      <w:r>
        <w:rPr>
          <w:lang w:val="pl-PL"/>
        </w:rPr>
        <w:t xml:space="preserve">nie jest </w:t>
      </w:r>
      <w:r w:rsidRPr="00664B61">
        <w:rPr>
          <w:lang w:val="pl-PL"/>
        </w:rPr>
        <w:t xml:space="preserve">zobowiązany </w:t>
      </w:r>
      <w:r>
        <w:rPr>
          <w:lang w:val="pl-PL"/>
        </w:rPr>
        <w:t>do wniesienia</w:t>
      </w:r>
      <w:r w:rsidRPr="00664B61">
        <w:rPr>
          <w:lang w:val="pl-PL"/>
        </w:rPr>
        <w:t xml:space="preserve"> wadium</w:t>
      </w:r>
      <w:r>
        <w:rPr>
          <w:lang w:val="pl-PL"/>
        </w:rPr>
        <w:t xml:space="preserve">. </w:t>
      </w:r>
    </w:p>
    <w:p w:rsidR="008A1BF9" w:rsidRDefault="008A1BF9" w:rsidP="008A1BF9">
      <w:pPr>
        <w:rPr>
          <w:b/>
          <w:bCs/>
          <w:lang w:val="pl-PL"/>
        </w:rPr>
      </w:pPr>
    </w:p>
    <w:p w:rsidR="008A1BF9" w:rsidRDefault="008A1BF9" w:rsidP="008A1BF9">
      <w:pPr>
        <w:rPr>
          <w:b/>
          <w:bCs/>
          <w:lang w:val="pl-PL"/>
        </w:rPr>
      </w:pPr>
      <w:r>
        <w:rPr>
          <w:b/>
          <w:bCs/>
          <w:lang w:val="pl-PL"/>
        </w:rPr>
        <w:t>XVII.   TERMIN  ZWIĄZANIA  OFERTĄ:</w:t>
      </w:r>
    </w:p>
    <w:p w:rsidR="008A1BF9" w:rsidRDefault="008A1BF9" w:rsidP="008A1BF9">
      <w:pPr>
        <w:rPr>
          <w:lang w:val="pl-PL"/>
        </w:rPr>
      </w:pPr>
      <w:r>
        <w:rPr>
          <w:lang w:val="pl-PL"/>
        </w:rPr>
        <w:t xml:space="preserve">1. Wykonawca będzie związany ofertą przez okres 30 dni , tj. do dnia </w:t>
      </w:r>
      <w:r w:rsidRPr="003073A7">
        <w:rPr>
          <w:b/>
          <w:bCs/>
          <w:lang w:val="pl-PL"/>
        </w:rPr>
        <w:t>2</w:t>
      </w:r>
      <w:r w:rsidR="001264D1" w:rsidRPr="003073A7">
        <w:rPr>
          <w:b/>
          <w:bCs/>
          <w:lang w:val="pl-PL"/>
        </w:rPr>
        <w:t>5</w:t>
      </w:r>
      <w:r w:rsidRPr="003073A7">
        <w:rPr>
          <w:b/>
          <w:bCs/>
          <w:lang w:val="pl-PL"/>
        </w:rPr>
        <w:t>.11.2021 r.</w:t>
      </w:r>
      <w:r>
        <w:rPr>
          <w:lang w:val="pl-PL"/>
        </w:rPr>
        <w:t xml:space="preserve"> Bieg terminu związania ofertą rozpoczyna się wraz z upływem terminu składania ofert.</w:t>
      </w:r>
    </w:p>
    <w:p w:rsidR="008A1BF9" w:rsidRDefault="008A1BF9" w:rsidP="008A1BF9">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A1BF9" w:rsidRDefault="008A1BF9" w:rsidP="008A1BF9">
      <w:pPr>
        <w:rPr>
          <w:lang w:val="pl-PL"/>
        </w:rPr>
      </w:pPr>
      <w:r>
        <w:rPr>
          <w:lang w:val="pl-PL"/>
        </w:rPr>
        <w:t>3. Odmowa wyrażenia zgody na przedłużenie terminu związania ofertą nie powoduje utraty wadium.</w:t>
      </w:r>
    </w:p>
    <w:p w:rsidR="008A1BF9" w:rsidRDefault="008A1BF9" w:rsidP="008A1BF9">
      <w:pPr>
        <w:rPr>
          <w:lang w:val="pl-PL"/>
        </w:rPr>
      </w:pPr>
    </w:p>
    <w:p w:rsidR="008A1BF9" w:rsidRDefault="008A1BF9" w:rsidP="008A1BF9">
      <w:pPr>
        <w:rPr>
          <w:lang w:val="pl-PL"/>
        </w:rPr>
      </w:pPr>
      <w:r>
        <w:rPr>
          <w:b/>
          <w:bCs/>
          <w:lang w:val="pl-PL"/>
        </w:rPr>
        <w:t>XVIII. SPOSÓB  ORAZ TERMIN SKŁADANIA  I  OTWARCIA OFERT:</w:t>
      </w:r>
    </w:p>
    <w:p w:rsidR="008A1BF9" w:rsidRDefault="008A1BF9" w:rsidP="008A1BF9">
      <w:pPr>
        <w:jc w:val="both"/>
        <w:rPr>
          <w:lang w:val="pl-PL"/>
        </w:rPr>
      </w:pPr>
      <w:r>
        <w:rPr>
          <w:lang w:val="pl-PL"/>
        </w:rPr>
        <w:t xml:space="preserve">1. Ofertę należy złożyć poprzez Platformę </w:t>
      </w:r>
      <w:proofErr w:type="spellStart"/>
      <w:r>
        <w:rPr>
          <w:lang w:val="pl-PL"/>
        </w:rPr>
        <w:t>miniPortal</w:t>
      </w:r>
      <w:proofErr w:type="spellEnd"/>
      <w:r>
        <w:rPr>
          <w:lang w:val="pl-PL"/>
        </w:rPr>
        <w:t xml:space="preserve"> do dnia </w:t>
      </w:r>
      <w:r w:rsidRPr="003073A7">
        <w:rPr>
          <w:b/>
          <w:bCs/>
          <w:lang w:val="pl-PL"/>
        </w:rPr>
        <w:t>2</w:t>
      </w:r>
      <w:r w:rsidR="001264D1" w:rsidRPr="003073A7">
        <w:rPr>
          <w:b/>
          <w:bCs/>
          <w:lang w:val="pl-PL"/>
        </w:rPr>
        <w:t>7</w:t>
      </w:r>
      <w:r w:rsidRPr="003073A7">
        <w:rPr>
          <w:b/>
          <w:bCs/>
          <w:lang w:val="pl-PL"/>
        </w:rPr>
        <w:t>.10.2021 r.</w:t>
      </w:r>
      <w:r>
        <w:rPr>
          <w:lang w:val="pl-PL"/>
        </w:rPr>
        <w:t xml:space="preserve">  </w:t>
      </w:r>
      <w:bookmarkStart w:id="0" w:name="_GoBack"/>
      <w:r w:rsidRPr="003073A7">
        <w:rPr>
          <w:b/>
          <w:bCs/>
          <w:lang w:val="pl-PL"/>
        </w:rPr>
        <w:t>do godziny 10:00.</w:t>
      </w:r>
      <w:bookmarkEnd w:id="0"/>
    </w:p>
    <w:p w:rsidR="008A1BF9" w:rsidRDefault="008A1BF9" w:rsidP="008A1BF9">
      <w:pPr>
        <w:jc w:val="both"/>
        <w:rPr>
          <w:lang w:val="pl-PL"/>
        </w:rPr>
      </w:pPr>
      <w:r>
        <w:rPr>
          <w:lang w:val="pl-PL"/>
        </w:rPr>
        <w:t xml:space="preserve">2. O terminie złożenia oferty decyduje czas pełnego przeprocesowania transakcji na Platformie </w:t>
      </w:r>
      <w:proofErr w:type="spellStart"/>
      <w:r>
        <w:rPr>
          <w:lang w:val="pl-PL"/>
        </w:rPr>
        <w:t>miniPortal</w:t>
      </w:r>
      <w:proofErr w:type="spellEnd"/>
      <w:r>
        <w:rPr>
          <w:lang w:val="pl-PL"/>
        </w:rPr>
        <w:t>.</w:t>
      </w:r>
    </w:p>
    <w:p w:rsidR="008A1BF9" w:rsidRDefault="008A1BF9" w:rsidP="008A1BF9">
      <w:pPr>
        <w:jc w:val="both"/>
        <w:rPr>
          <w:lang w:val="pl-PL"/>
        </w:rPr>
      </w:pPr>
      <w:r>
        <w:rPr>
          <w:lang w:val="pl-PL"/>
        </w:rPr>
        <w:t xml:space="preserve">3. Otwarcie ofert następuje w dniu </w:t>
      </w:r>
      <w:r w:rsidRPr="003073A7">
        <w:rPr>
          <w:b/>
          <w:bCs/>
          <w:lang w:val="pl-PL"/>
        </w:rPr>
        <w:t>2</w:t>
      </w:r>
      <w:r w:rsidR="001264D1" w:rsidRPr="003073A7">
        <w:rPr>
          <w:b/>
          <w:bCs/>
          <w:lang w:val="pl-PL"/>
        </w:rPr>
        <w:t>7</w:t>
      </w:r>
      <w:r w:rsidRPr="003073A7">
        <w:rPr>
          <w:b/>
          <w:bCs/>
          <w:lang w:val="pl-PL"/>
        </w:rPr>
        <w:t>.10.2021 r. o godzinie 10:30</w:t>
      </w:r>
      <w:r>
        <w:rPr>
          <w:lang w:val="pl-PL"/>
        </w:rPr>
        <w:t xml:space="preserve">  </w:t>
      </w:r>
    </w:p>
    <w:p w:rsidR="008A1BF9" w:rsidRDefault="008A1BF9" w:rsidP="008A1BF9">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rsidR="008A1BF9" w:rsidRDefault="008A1BF9" w:rsidP="008A1BF9">
      <w:pPr>
        <w:jc w:val="both"/>
        <w:rPr>
          <w:lang w:val="pl-PL"/>
        </w:rPr>
      </w:pPr>
      <w:r>
        <w:rPr>
          <w:lang w:val="pl-PL"/>
        </w:rPr>
        <w:t xml:space="preserve">5. Najpóźniej przed otwarciem ofert, udostępnia się na stronie internetowej prowadzonego postępowania informację o kwocie, jaką zamierza się przeznaczyć na sfinansowanie zamówienia. </w:t>
      </w:r>
    </w:p>
    <w:p w:rsidR="008A1BF9" w:rsidRDefault="008A1BF9" w:rsidP="008A1BF9">
      <w:pPr>
        <w:jc w:val="both"/>
        <w:rPr>
          <w:lang w:val="pl-PL"/>
        </w:rPr>
      </w:pPr>
      <w:r>
        <w:rPr>
          <w:lang w:val="pl-PL"/>
        </w:rPr>
        <w:t xml:space="preserve">6. Niezwłocznie po otwarciu ofert, udostępnia się na stronie internetowej prowadzonego postępowania informacje o: </w:t>
      </w:r>
    </w:p>
    <w:p w:rsidR="008A1BF9" w:rsidRDefault="008A1BF9" w:rsidP="008A1BF9">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rsidR="008A1BF9" w:rsidRDefault="008A1BF9" w:rsidP="008A1BF9">
      <w:pPr>
        <w:jc w:val="both"/>
        <w:rPr>
          <w:lang w:val="pl-PL"/>
        </w:rPr>
      </w:pPr>
      <w:r>
        <w:rPr>
          <w:lang w:val="pl-PL"/>
        </w:rPr>
        <w:t xml:space="preserve">2) cenach lub kosztach zawartych w ofertach.    </w:t>
      </w:r>
    </w:p>
    <w:p w:rsidR="008A1BF9" w:rsidRDefault="008A1BF9" w:rsidP="008A1BF9">
      <w:pPr>
        <w:jc w:val="both"/>
        <w:rPr>
          <w:lang w:val="pl-PL"/>
        </w:rPr>
      </w:pPr>
      <w:r>
        <w:rPr>
          <w:lang w:val="pl-PL"/>
        </w:rPr>
        <w:t>7. Wykonawca po upływie terminu do składania ofert nie może skutecznie dokonać zmiany ani wycofać złożonej oferty.</w:t>
      </w:r>
    </w:p>
    <w:p w:rsidR="008A1BF9" w:rsidRDefault="008A1BF9" w:rsidP="008A1BF9">
      <w:pPr>
        <w:rPr>
          <w:lang w:val="pl-PL"/>
        </w:rPr>
      </w:pPr>
    </w:p>
    <w:p w:rsidR="008A1BF9" w:rsidRDefault="008A1BF9" w:rsidP="008A1BF9">
      <w:pPr>
        <w:rPr>
          <w:lang w:val="pl-PL"/>
        </w:rPr>
      </w:pPr>
    </w:p>
    <w:p w:rsidR="008A1BF9" w:rsidRDefault="008A1BF9" w:rsidP="008A1BF9">
      <w:pPr>
        <w:rPr>
          <w:b/>
          <w:bCs/>
          <w:lang w:val="pl-PL"/>
        </w:rPr>
      </w:pPr>
      <w:r>
        <w:rPr>
          <w:b/>
          <w:bCs/>
          <w:lang w:val="pl-PL"/>
        </w:rPr>
        <w:t>XIX OPIS KRYTERIÓW  OCENY OFERT, WRAZ Z PODANIEM WAG TYCH KRYTERIÓW I SPOSOBU OCENY OFERT:</w:t>
      </w:r>
    </w:p>
    <w:p w:rsidR="008A1BF9" w:rsidRDefault="008A1BF9" w:rsidP="008A1BF9">
      <w:pPr>
        <w:autoSpaceDE w:val="0"/>
        <w:rPr>
          <w:color w:val="000000"/>
          <w:lang w:val="pl-PL"/>
        </w:rPr>
      </w:pPr>
      <w:r>
        <w:rPr>
          <w:color w:val="000000"/>
          <w:lang w:val="pl-PL"/>
        </w:rPr>
        <w:t>1. Przy dokonywaniu wyboru najkorzystniejszej oferty zamawiający stosować będzie następujące kryteria oceny ofert:</w:t>
      </w:r>
    </w:p>
    <w:p w:rsidR="008A1BF9" w:rsidRDefault="008A1BF9" w:rsidP="008A1BF9">
      <w:pPr>
        <w:autoSpaceDE w:val="0"/>
        <w:rPr>
          <w:b/>
          <w:bCs/>
          <w:color w:val="000000"/>
          <w:lang w:val="pl-PL"/>
        </w:rPr>
      </w:pPr>
      <w:r>
        <w:rPr>
          <w:color w:val="000000"/>
          <w:lang w:val="pl-PL"/>
        </w:rPr>
        <w:t xml:space="preserve">-  Cena brutto za 1 godzinę pracy sprzętu na wygranym zadaniu (Cr)  – </w:t>
      </w:r>
      <w:r>
        <w:rPr>
          <w:b/>
          <w:color w:val="000000"/>
          <w:lang w:val="pl-PL"/>
        </w:rPr>
        <w:t>4</w:t>
      </w:r>
      <w:r w:rsidRPr="00FA77B5">
        <w:rPr>
          <w:b/>
          <w:color w:val="000000"/>
          <w:lang w:val="pl-PL"/>
        </w:rPr>
        <w:t>0</w:t>
      </w:r>
      <w:r>
        <w:rPr>
          <w:b/>
          <w:bCs/>
          <w:color w:val="000000"/>
          <w:lang w:val="pl-PL"/>
        </w:rPr>
        <w:t xml:space="preserve"> %  = 40 pkt</w:t>
      </w:r>
    </w:p>
    <w:p w:rsidR="008A1BF9" w:rsidRPr="00F45692" w:rsidRDefault="008A1BF9" w:rsidP="008A1BF9">
      <w:pPr>
        <w:autoSpaceDE w:val="0"/>
        <w:rPr>
          <w:b/>
          <w:bCs/>
          <w:color w:val="000000"/>
          <w:lang w:val="pl-PL"/>
        </w:rPr>
      </w:pPr>
      <w:r w:rsidRPr="00FA77B5">
        <w:rPr>
          <w:bCs/>
          <w:color w:val="000000"/>
          <w:lang w:val="pl-PL"/>
        </w:rPr>
        <w:t>-</w:t>
      </w:r>
      <w:r>
        <w:rPr>
          <w:b/>
          <w:bCs/>
          <w:color w:val="000000"/>
          <w:lang w:val="pl-PL"/>
        </w:rPr>
        <w:t xml:space="preserve">  </w:t>
      </w:r>
      <w:r w:rsidRPr="00FA77B5">
        <w:rPr>
          <w:bCs/>
          <w:lang w:val="pl-PL"/>
        </w:rPr>
        <w:t xml:space="preserve">Cena </w:t>
      </w:r>
      <w:r>
        <w:rPr>
          <w:bCs/>
          <w:lang w:val="pl-PL"/>
        </w:rPr>
        <w:t xml:space="preserve">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  – </w:t>
      </w:r>
      <w:r>
        <w:rPr>
          <w:b/>
          <w:color w:val="000000"/>
          <w:lang w:val="pl-PL"/>
        </w:rPr>
        <w:t>3</w:t>
      </w:r>
      <w:r w:rsidRPr="00FA77B5">
        <w:rPr>
          <w:b/>
          <w:color w:val="000000"/>
          <w:lang w:val="pl-PL"/>
        </w:rPr>
        <w:t>0</w:t>
      </w:r>
      <w:r w:rsidRPr="00FA77B5">
        <w:rPr>
          <w:b/>
          <w:bCs/>
          <w:color w:val="000000"/>
          <w:lang w:val="pl-PL"/>
        </w:rPr>
        <w:t xml:space="preserve"> </w:t>
      </w:r>
      <w:r>
        <w:rPr>
          <w:b/>
          <w:bCs/>
          <w:color w:val="000000"/>
          <w:lang w:val="pl-PL"/>
        </w:rPr>
        <w:t xml:space="preserve">%  = 30 pkt                </w:t>
      </w:r>
    </w:p>
    <w:p w:rsidR="008A1BF9" w:rsidRDefault="008A1BF9" w:rsidP="008A1BF9">
      <w:pPr>
        <w:autoSpaceDE w:val="0"/>
        <w:rPr>
          <w:b/>
          <w:bCs/>
          <w:color w:val="000000"/>
          <w:lang w:val="pl-PL"/>
        </w:rPr>
      </w:pPr>
      <w:r>
        <w:rPr>
          <w:color w:val="000000"/>
          <w:lang w:val="pl-PL"/>
        </w:rPr>
        <w:t xml:space="preserve">-  Czas rozpoczęcia  pracy przy ZUD (posypywania lub odśnieżania) przez jednostkę sprzętową na drodze na wygranym zadaniu (R)  – </w:t>
      </w:r>
      <w:r>
        <w:rPr>
          <w:b/>
          <w:color w:val="000000"/>
          <w:lang w:val="pl-PL"/>
        </w:rPr>
        <w:t>3</w:t>
      </w:r>
      <w:r w:rsidRPr="00FA77B5">
        <w:rPr>
          <w:b/>
          <w:color w:val="000000"/>
          <w:lang w:val="pl-PL"/>
        </w:rPr>
        <w:t>0</w:t>
      </w:r>
      <w:r>
        <w:rPr>
          <w:b/>
          <w:bCs/>
          <w:color w:val="000000"/>
          <w:lang w:val="pl-PL"/>
        </w:rPr>
        <w:t xml:space="preserve"> % = 30 pkt</w:t>
      </w:r>
    </w:p>
    <w:p w:rsidR="008A1BF9" w:rsidRDefault="008A1BF9" w:rsidP="008A1BF9">
      <w:pPr>
        <w:autoSpaceDE w:val="0"/>
        <w:rPr>
          <w:color w:val="000000"/>
          <w:lang w:val="pl-PL"/>
        </w:rPr>
      </w:pPr>
    </w:p>
    <w:p w:rsidR="008A1BF9" w:rsidRPr="002C0FD2" w:rsidRDefault="008A1BF9" w:rsidP="008A1BF9">
      <w:pPr>
        <w:autoSpaceDE w:val="0"/>
        <w:rPr>
          <w:color w:val="000000"/>
          <w:lang w:val="pl-PL"/>
        </w:rPr>
      </w:pPr>
      <w:r>
        <w:rPr>
          <w:color w:val="000000"/>
          <w:lang w:val="pl-PL"/>
        </w:rPr>
        <w:t>2. Kryterium  cena brutto za 1 godzinę pracy sprzętu na wygranym zadaniu (Cr)</w:t>
      </w:r>
      <w:r w:rsidRPr="002C0FD2">
        <w:rPr>
          <w:color w:val="000000"/>
          <w:lang w:val="pl-PL"/>
        </w:rPr>
        <w:t>:</w:t>
      </w:r>
    </w:p>
    <w:p w:rsidR="008A1BF9" w:rsidRPr="002C0FD2" w:rsidRDefault="008A1BF9" w:rsidP="008A1BF9">
      <w:pPr>
        <w:autoSpaceDE w:val="0"/>
        <w:jc w:val="both"/>
        <w:rPr>
          <w:color w:val="000000"/>
          <w:lang w:val="pl-PL"/>
        </w:rPr>
      </w:pPr>
      <w:r w:rsidRPr="002C0FD2">
        <w:rPr>
          <w:color w:val="000000"/>
          <w:lang w:val="pl-PL"/>
        </w:rPr>
        <w:t>Kryterium „</w:t>
      </w:r>
      <w:r>
        <w:rPr>
          <w:color w:val="000000"/>
          <w:lang w:val="pl-PL"/>
        </w:rPr>
        <w:t>Cr”</w:t>
      </w:r>
      <w:r w:rsidRPr="002C0FD2">
        <w:rPr>
          <w:color w:val="000000"/>
          <w:lang w:val="pl-PL"/>
        </w:rPr>
        <w:t xml:space="preserve"> będzie rozpatrywan</w:t>
      </w:r>
      <w:r>
        <w:rPr>
          <w:color w:val="000000"/>
          <w:lang w:val="pl-PL"/>
        </w:rPr>
        <w:t>e</w:t>
      </w:r>
      <w:r w:rsidRPr="002C0FD2">
        <w:rPr>
          <w:color w:val="000000"/>
          <w:lang w:val="pl-PL"/>
        </w:rPr>
        <w:t xml:space="preserve"> na podstawie ceny brutto za </w:t>
      </w:r>
      <w:r>
        <w:rPr>
          <w:color w:val="000000"/>
          <w:lang w:val="pl-PL"/>
        </w:rPr>
        <w:t>1 godzinę pracy sprzętu na wygranym zadaniu</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w:t>
      </w:r>
      <w:r w:rsidRPr="002C0FD2">
        <w:rPr>
          <w:color w:val="000000"/>
          <w:lang w:val="pl-PL"/>
        </w:rPr>
        <w:t xml:space="preserve"> </w:t>
      </w:r>
    </w:p>
    <w:p w:rsidR="008A1BF9" w:rsidRPr="002C0FD2" w:rsidRDefault="008A1BF9" w:rsidP="008A1BF9">
      <w:pPr>
        <w:autoSpaceDE w:val="0"/>
        <w:jc w:val="both"/>
        <w:rPr>
          <w:b/>
          <w:bCs/>
          <w:color w:val="000000"/>
          <w:lang w:val="pl-PL"/>
        </w:rPr>
      </w:pPr>
      <w:r w:rsidRPr="002C0FD2">
        <w:rPr>
          <w:color w:val="000000"/>
          <w:lang w:val="pl-PL"/>
        </w:rPr>
        <w:t>Zamawiający</w:t>
      </w:r>
      <w:r>
        <w:rPr>
          <w:color w:val="000000"/>
          <w:lang w:val="pl-PL"/>
        </w:rPr>
        <w:t xml:space="preserve"> </w:t>
      </w:r>
      <w:r w:rsidRPr="002C0FD2">
        <w:rPr>
          <w:color w:val="000000"/>
          <w:lang w:val="pl-PL"/>
        </w:rPr>
        <w:t>o</w:t>
      </w:r>
      <w:r>
        <w:rPr>
          <w:color w:val="000000"/>
          <w:lang w:val="pl-PL"/>
        </w:rPr>
        <w:t>f</w:t>
      </w:r>
      <w:r w:rsidRPr="002C0FD2">
        <w:rPr>
          <w:color w:val="000000"/>
          <w:lang w:val="pl-PL"/>
        </w:rPr>
        <w:t xml:space="preserve">ercie o najniższej cenie przyzna </w:t>
      </w:r>
      <w:r>
        <w:rPr>
          <w:b/>
          <w:bCs/>
          <w:color w:val="000000"/>
          <w:lang w:val="pl-PL"/>
        </w:rPr>
        <w:t>4</w:t>
      </w:r>
      <w:r w:rsidRPr="002C0FD2">
        <w:rPr>
          <w:b/>
          <w:bCs/>
          <w:color w:val="000000"/>
          <w:lang w:val="pl-PL"/>
        </w:rPr>
        <w:t>0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rsidR="008A1BF9" w:rsidRPr="002C0FD2" w:rsidRDefault="008A1BF9" w:rsidP="008A1BF9">
      <w:pPr>
        <w:autoSpaceDE w:val="0"/>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Cr</w:t>
      </w:r>
      <w:r w:rsidRPr="002C0FD2">
        <w:rPr>
          <w:color w:val="000000"/>
          <w:lang w:val="pl-PL"/>
        </w:rPr>
        <w:t xml:space="preserve"> min                                                                                                                                           </w:t>
      </w:r>
    </w:p>
    <w:p w:rsidR="008A1BF9" w:rsidRPr="002C0FD2" w:rsidRDefault="008A1BF9" w:rsidP="008A1BF9">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 -------------- x </w:t>
      </w:r>
      <w:r>
        <w:rPr>
          <w:color w:val="000000"/>
          <w:lang w:val="pl-PL"/>
        </w:rPr>
        <w:t>4</w:t>
      </w:r>
      <w:r w:rsidRPr="002C0FD2">
        <w:rPr>
          <w:color w:val="000000"/>
          <w:lang w:val="pl-PL"/>
        </w:rPr>
        <w:t xml:space="preserve">0 pkt                                                                                                                    </w:t>
      </w:r>
    </w:p>
    <w:p w:rsidR="008A1BF9" w:rsidRPr="002C0FD2" w:rsidRDefault="008A1BF9" w:rsidP="008A1BF9">
      <w:pPr>
        <w:autoSpaceDE w:val="0"/>
        <w:rPr>
          <w:color w:val="000000"/>
          <w:lang w:val="pl-PL"/>
        </w:rPr>
      </w:pPr>
      <w:r w:rsidRPr="002C0FD2">
        <w:rPr>
          <w:color w:val="000000"/>
          <w:lang w:val="pl-PL"/>
        </w:rPr>
        <w:t xml:space="preserve">                        </w:t>
      </w:r>
      <w:r>
        <w:rPr>
          <w:color w:val="000000"/>
          <w:lang w:val="pl-PL"/>
        </w:rPr>
        <w:t>Cr</w:t>
      </w:r>
      <w:r w:rsidRPr="002C0FD2">
        <w:rPr>
          <w:color w:val="000000"/>
          <w:lang w:val="pl-PL"/>
        </w:rPr>
        <w:t xml:space="preserve"> o                                                                                                                                          </w:t>
      </w:r>
    </w:p>
    <w:p w:rsidR="008A1BF9" w:rsidRPr="002C0FD2" w:rsidRDefault="008A1BF9" w:rsidP="008A1BF9">
      <w:pPr>
        <w:autoSpaceDE w:val="0"/>
        <w:rPr>
          <w:color w:val="000000"/>
          <w:lang w:val="pl-PL"/>
        </w:rPr>
      </w:pPr>
      <w:r w:rsidRPr="002C0FD2">
        <w:rPr>
          <w:color w:val="000000"/>
          <w:lang w:val="pl-PL"/>
        </w:rPr>
        <w:t xml:space="preserve">gdzie: </w:t>
      </w:r>
    </w:p>
    <w:p w:rsidR="008A1BF9" w:rsidRPr="002C0FD2" w:rsidRDefault="008A1BF9" w:rsidP="008A1BF9">
      <w:pPr>
        <w:autoSpaceDE w:val="0"/>
        <w:jc w:val="both"/>
        <w:rPr>
          <w:color w:val="000000"/>
          <w:lang w:val="pl-PL"/>
        </w:rPr>
      </w:pPr>
      <w:r>
        <w:rPr>
          <w:color w:val="000000"/>
          <w:lang w:val="pl-PL"/>
        </w:rPr>
        <w:t>Cr</w:t>
      </w:r>
      <w:r w:rsidRPr="002C0FD2">
        <w:rPr>
          <w:color w:val="000000"/>
          <w:lang w:val="pl-PL"/>
        </w:rPr>
        <w:t xml:space="preserve">  - ilość punktów przyznana ofercie za kryterium ceny</w:t>
      </w:r>
      <w:r>
        <w:rPr>
          <w:color w:val="000000"/>
          <w:lang w:val="pl-PL"/>
        </w:rPr>
        <w:t xml:space="preserve"> brutto</w:t>
      </w:r>
      <w:r w:rsidRPr="002C0FD2">
        <w:rPr>
          <w:color w:val="000000"/>
          <w:lang w:val="pl-PL"/>
        </w:rPr>
        <w:t xml:space="preserve"> </w:t>
      </w:r>
      <w:r>
        <w:rPr>
          <w:color w:val="000000"/>
          <w:lang w:val="pl-PL"/>
        </w:rPr>
        <w:t>za 1 godzinę pracy sprzętu na wygranym zadaniu</w:t>
      </w:r>
      <w:r w:rsidRPr="002C0FD2">
        <w:rPr>
          <w:color w:val="000000"/>
          <w:lang w:val="pl-PL"/>
        </w:rPr>
        <w:t xml:space="preserve">,                                  </w:t>
      </w:r>
    </w:p>
    <w:p w:rsidR="008A1BF9" w:rsidRPr="002C0FD2" w:rsidRDefault="008A1BF9" w:rsidP="008A1BF9">
      <w:pPr>
        <w:autoSpaceDE w:val="0"/>
        <w:jc w:val="both"/>
        <w:rPr>
          <w:color w:val="000000"/>
          <w:lang w:val="pl-PL"/>
        </w:rPr>
      </w:pPr>
      <w:r>
        <w:rPr>
          <w:color w:val="000000"/>
          <w:lang w:val="pl-PL"/>
        </w:rPr>
        <w:t>Cr</w:t>
      </w:r>
      <w:r w:rsidRPr="002C0FD2">
        <w:rPr>
          <w:color w:val="000000"/>
          <w:lang w:val="pl-PL"/>
        </w:rPr>
        <w:t xml:space="preserve"> min - najniższa cena brutto </w:t>
      </w:r>
      <w:r>
        <w:rPr>
          <w:color w:val="000000"/>
          <w:lang w:val="pl-PL"/>
        </w:rPr>
        <w:t>za 1 godzinę pracy sprzętu na wygranym zadaniu z ocenianych ofert (zł),</w:t>
      </w:r>
    </w:p>
    <w:p w:rsidR="008A1BF9" w:rsidRDefault="008A1BF9" w:rsidP="008A1BF9">
      <w:pPr>
        <w:autoSpaceDE w:val="0"/>
        <w:jc w:val="both"/>
        <w:rPr>
          <w:color w:val="000000"/>
          <w:lang w:val="pl-PL"/>
        </w:rPr>
      </w:pPr>
      <w:r>
        <w:rPr>
          <w:color w:val="000000"/>
          <w:lang w:val="pl-PL"/>
        </w:rPr>
        <w:t>Cr</w:t>
      </w:r>
      <w:r w:rsidRPr="002C0FD2">
        <w:rPr>
          <w:color w:val="000000"/>
          <w:lang w:val="pl-PL"/>
        </w:rPr>
        <w:t xml:space="preserve"> o -   cena brutto</w:t>
      </w:r>
      <w:r w:rsidRPr="00FA77B5">
        <w:rPr>
          <w:color w:val="000000"/>
          <w:lang w:val="pl-PL"/>
        </w:rPr>
        <w:t xml:space="preserve"> </w:t>
      </w:r>
      <w:r>
        <w:rPr>
          <w:color w:val="000000"/>
          <w:lang w:val="pl-PL"/>
        </w:rPr>
        <w:t>za 1 godzinę pracy sprzętu na wygranym zadaniu</w:t>
      </w:r>
      <w:r w:rsidRPr="002C0FD2">
        <w:rPr>
          <w:color w:val="000000"/>
          <w:lang w:val="pl-PL"/>
        </w:rPr>
        <w:t xml:space="preserve"> bada</w:t>
      </w:r>
      <w:r>
        <w:rPr>
          <w:color w:val="000000"/>
          <w:lang w:val="pl-PL"/>
        </w:rPr>
        <w:t>nej oferty (zł).</w:t>
      </w:r>
    </w:p>
    <w:p w:rsidR="008A1BF9" w:rsidRDefault="008A1BF9" w:rsidP="008A1BF9">
      <w:pPr>
        <w:autoSpaceDE w:val="0"/>
        <w:jc w:val="both"/>
        <w:rPr>
          <w:color w:val="000000"/>
          <w:lang w:val="pl-PL"/>
        </w:rPr>
      </w:pPr>
    </w:p>
    <w:p w:rsidR="008A1BF9" w:rsidRPr="002C0FD2" w:rsidRDefault="008A1BF9" w:rsidP="008A1BF9">
      <w:pPr>
        <w:autoSpaceDE w:val="0"/>
        <w:jc w:val="both"/>
        <w:rPr>
          <w:color w:val="000000"/>
          <w:lang w:val="pl-PL"/>
        </w:rPr>
      </w:pPr>
      <w:r>
        <w:rPr>
          <w:color w:val="000000"/>
          <w:lang w:val="pl-PL"/>
        </w:rPr>
        <w:t xml:space="preserve">3. Kryterium cena brutto </w:t>
      </w:r>
      <w:r w:rsidRPr="00FA77B5">
        <w:rPr>
          <w:bCs/>
          <w:lang w:val="pl-PL"/>
        </w:rPr>
        <w:t>- stawka za</w:t>
      </w:r>
      <w:r>
        <w:rPr>
          <w:bCs/>
          <w:lang w:val="pl-PL"/>
        </w:rPr>
        <w:t xml:space="preserve"> 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Pr>
          <w:color w:val="000000"/>
          <w:lang w:val="pl-PL"/>
        </w:rPr>
        <w:t xml:space="preserve"> (Cd)</w:t>
      </w:r>
      <w:r w:rsidR="00F32956">
        <w:rPr>
          <w:color w:val="000000"/>
          <w:lang w:val="pl-PL"/>
        </w:rPr>
        <w:t xml:space="preserve"> na wygranym zadaniu</w:t>
      </w:r>
      <w:r w:rsidRPr="002C0FD2">
        <w:rPr>
          <w:color w:val="000000"/>
          <w:lang w:val="pl-PL"/>
        </w:rPr>
        <w:t>:</w:t>
      </w:r>
    </w:p>
    <w:p w:rsidR="008A1BF9" w:rsidRDefault="008A1BF9" w:rsidP="008A1BF9">
      <w:pPr>
        <w:autoSpaceDE w:val="0"/>
        <w:jc w:val="both"/>
        <w:rPr>
          <w:color w:val="000000"/>
          <w:lang w:val="pl-PL"/>
        </w:rPr>
      </w:pPr>
      <w:r w:rsidRPr="002C0FD2">
        <w:rPr>
          <w:color w:val="000000"/>
          <w:lang w:val="pl-PL"/>
        </w:rPr>
        <w:t>Kryterium „</w:t>
      </w:r>
      <w:r>
        <w:rPr>
          <w:color w:val="000000"/>
          <w:lang w:val="pl-PL"/>
        </w:rPr>
        <w:t>Cd”</w:t>
      </w:r>
      <w:r w:rsidRPr="002C0FD2">
        <w:rPr>
          <w:color w:val="000000"/>
          <w:lang w:val="pl-PL"/>
        </w:rPr>
        <w:t xml:space="preserve"> będzie rozpatrywan</w:t>
      </w:r>
      <w:r>
        <w:rPr>
          <w:color w:val="000000"/>
          <w:lang w:val="pl-PL"/>
        </w:rPr>
        <w:t>e</w:t>
      </w:r>
      <w:r w:rsidRPr="002C0FD2">
        <w:rPr>
          <w:color w:val="000000"/>
          <w:lang w:val="pl-PL"/>
        </w:rPr>
        <w:t xml:space="preserve"> na podstawie ceny brutto </w:t>
      </w:r>
      <w:r w:rsidRPr="00FA77B5">
        <w:rPr>
          <w:bCs/>
          <w:lang w:val="pl-PL"/>
        </w:rPr>
        <w:t>- stawk</w:t>
      </w:r>
      <w:r>
        <w:rPr>
          <w:bCs/>
          <w:lang w:val="pl-PL"/>
        </w:rPr>
        <w:t>i</w:t>
      </w:r>
      <w:r w:rsidRPr="00FA77B5">
        <w:rPr>
          <w:bCs/>
          <w:lang w:val="pl-PL"/>
        </w:rPr>
        <w:t xml:space="preserve"> miesięczn</w:t>
      </w:r>
      <w:r>
        <w:rPr>
          <w:bCs/>
          <w:lang w:val="pl-PL"/>
        </w:rPr>
        <w:t>ej</w:t>
      </w:r>
      <w:r w:rsidRPr="00FA77B5">
        <w:rPr>
          <w:bCs/>
          <w:lang w:val="pl-PL"/>
        </w:rPr>
        <w:t xml:space="preserve"> za </w:t>
      </w:r>
      <w:r>
        <w:rPr>
          <w:bCs/>
          <w:lang w:val="pl-PL"/>
        </w:rPr>
        <w:t>miesiąc kalendarzowy pełnienia</w:t>
      </w:r>
      <w:r w:rsidRPr="00FA77B5">
        <w:rPr>
          <w:bCs/>
          <w:lang w:val="pl-PL"/>
        </w:rPr>
        <w:t xml:space="preserve"> dyżur</w:t>
      </w:r>
      <w:r>
        <w:rPr>
          <w:bCs/>
          <w:lang w:val="pl-PL"/>
        </w:rPr>
        <w:t xml:space="preserve">u </w:t>
      </w:r>
      <w:r w:rsidRPr="00FA77B5">
        <w:rPr>
          <w:bCs/>
          <w:lang w:val="pl-PL"/>
        </w:rPr>
        <w:t xml:space="preserve"> sprzętu z obsługą w bazie</w:t>
      </w:r>
      <w:r w:rsidRPr="00FA77B5">
        <w:rPr>
          <w:b/>
          <w:bCs/>
          <w:lang w:val="pl-PL"/>
        </w:rPr>
        <w:t xml:space="preserve"> </w:t>
      </w:r>
      <w:r w:rsidRPr="00FA77B5">
        <w:rPr>
          <w:bCs/>
          <w:lang w:val="pl-PL"/>
        </w:rPr>
        <w:t>Wykonawcy</w:t>
      </w:r>
      <w:r w:rsidRPr="002C0FD2">
        <w:rPr>
          <w:color w:val="000000"/>
          <w:lang w:val="pl-PL"/>
        </w:rPr>
        <w:t xml:space="preserve">, podanej przez Wykonawcę </w:t>
      </w:r>
      <w:r>
        <w:rPr>
          <w:color w:val="000000"/>
          <w:lang w:val="pl-PL"/>
        </w:rPr>
        <w:t>w</w:t>
      </w:r>
      <w:r w:rsidRPr="002C0FD2">
        <w:rPr>
          <w:color w:val="000000"/>
          <w:lang w:val="pl-PL"/>
        </w:rPr>
        <w:t xml:space="preserve"> Formularzu Oferty</w:t>
      </w:r>
      <w:r>
        <w:rPr>
          <w:color w:val="000000"/>
          <w:lang w:val="pl-PL"/>
        </w:rPr>
        <w:t xml:space="preserve"> wg następującego podziału:</w:t>
      </w:r>
      <w:r w:rsidRPr="002C0FD2">
        <w:rPr>
          <w:color w:val="000000"/>
          <w:lang w:val="pl-PL"/>
        </w:rPr>
        <w:t xml:space="preserve"> </w:t>
      </w:r>
    </w:p>
    <w:p w:rsidR="008A1BF9" w:rsidRDefault="008A1BF9" w:rsidP="008A1BF9">
      <w:pPr>
        <w:autoSpaceDE w:val="0"/>
        <w:rPr>
          <w:color w:val="000000"/>
          <w:lang w:val="pl-PL"/>
        </w:rPr>
      </w:pPr>
      <w:r>
        <w:rPr>
          <w:b/>
          <w:bCs/>
          <w:color w:val="000000"/>
          <w:lang w:val="pl-PL"/>
        </w:rPr>
        <w:t xml:space="preserve">       -     </w:t>
      </w:r>
      <w:r>
        <w:rPr>
          <w:bCs/>
          <w:color w:val="000000"/>
          <w:lang w:val="pl-PL"/>
        </w:rPr>
        <w:t>2.0</w:t>
      </w:r>
      <w:r w:rsidRPr="0063332F">
        <w:rPr>
          <w:bCs/>
          <w:color w:val="000000"/>
          <w:lang w:val="pl-PL"/>
        </w:rPr>
        <w:t>00</w:t>
      </w:r>
      <w:r w:rsidRPr="0063332F">
        <w:rPr>
          <w:color w:val="000000"/>
          <w:lang w:val="pl-PL"/>
        </w:rPr>
        <w:t>,00 zł</w:t>
      </w:r>
      <w:r>
        <w:rPr>
          <w:color w:val="000000"/>
          <w:lang w:val="pl-PL"/>
        </w:rPr>
        <w:t xml:space="preserve"> brutto  otrzyma </w:t>
      </w:r>
      <w:r>
        <w:rPr>
          <w:b/>
          <w:color w:val="000000"/>
          <w:lang w:val="pl-PL"/>
        </w:rPr>
        <w:t>30</w:t>
      </w:r>
      <w:r w:rsidRPr="00B40D2B">
        <w:rPr>
          <w:b/>
          <w:bCs/>
          <w:color w:val="000000"/>
          <w:lang w:val="pl-PL"/>
        </w:rPr>
        <w:t xml:space="preserve">  p</w:t>
      </w:r>
      <w:r>
        <w:rPr>
          <w:b/>
          <w:bCs/>
          <w:color w:val="000000"/>
          <w:lang w:val="pl-PL"/>
        </w:rPr>
        <w:t>unktów,</w:t>
      </w:r>
    </w:p>
    <w:p w:rsidR="008A1BF9" w:rsidRDefault="008A1BF9" w:rsidP="008A1BF9">
      <w:pPr>
        <w:autoSpaceDE w:val="0"/>
        <w:rPr>
          <w:b/>
          <w:bCs/>
          <w:color w:val="000000"/>
          <w:lang w:val="pl-PL"/>
        </w:rPr>
      </w:pPr>
      <w:r>
        <w:rPr>
          <w:b/>
          <w:bCs/>
          <w:color w:val="000000"/>
          <w:lang w:val="pl-PL"/>
        </w:rPr>
        <w:t xml:space="preserve">       -    </w:t>
      </w:r>
      <w:r>
        <w:rPr>
          <w:color w:val="000000"/>
          <w:lang w:val="pl-PL"/>
        </w:rPr>
        <w:t xml:space="preserve"> 2.500,00 zł brutto  otrzyma </w:t>
      </w:r>
      <w:r w:rsidRPr="00B40D2B">
        <w:rPr>
          <w:b/>
          <w:color w:val="000000"/>
          <w:lang w:val="pl-PL"/>
        </w:rPr>
        <w:t>1</w:t>
      </w:r>
      <w:r>
        <w:rPr>
          <w:b/>
          <w:bCs/>
          <w:color w:val="000000"/>
          <w:lang w:val="pl-PL"/>
        </w:rPr>
        <w:t>5</w:t>
      </w:r>
      <w:r w:rsidRPr="00B40D2B">
        <w:rPr>
          <w:b/>
          <w:bCs/>
          <w:color w:val="000000"/>
          <w:lang w:val="pl-PL"/>
        </w:rPr>
        <w:t xml:space="preserve">  p</w:t>
      </w:r>
      <w:r>
        <w:rPr>
          <w:b/>
          <w:bCs/>
          <w:color w:val="000000"/>
          <w:lang w:val="pl-PL"/>
        </w:rPr>
        <w:t>unktów,</w:t>
      </w:r>
    </w:p>
    <w:p w:rsidR="008A1BF9" w:rsidRDefault="008A1BF9" w:rsidP="008A1BF9">
      <w:pPr>
        <w:autoSpaceDE w:val="0"/>
        <w:rPr>
          <w:b/>
          <w:bCs/>
          <w:color w:val="000000"/>
          <w:lang w:val="pl-PL"/>
        </w:rPr>
      </w:pPr>
      <w:r>
        <w:rPr>
          <w:b/>
          <w:bCs/>
          <w:color w:val="000000"/>
          <w:lang w:val="pl-PL"/>
        </w:rPr>
        <w:t xml:space="preserve">       -    </w:t>
      </w:r>
      <w:r>
        <w:rPr>
          <w:color w:val="000000"/>
          <w:lang w:val="pl-PL"/>
        </w:rPr>
        <w:t xml:space="preserve"> 2.700,00 zł brutto  otrzyma </w:t>
      </w:r>
      <w:r>
        <w:rPr>
          <w:b/>
          <w:bCs/>
          <w:color w:val="000000"/>
          <w:lang w:val="pl-PL"/>
        </w:rPr>
        <w:t xml:space="preserve"> 0  punktów,</w:t>
      </w:r>
    </w:p>
    <w:p w:rsidR="008A1BF9" w:rsidRDefault="008A1BF9" w:rsidP="008A1BF9">
      <w:pPr>
        <w:autoSpaceDE w:val="0"/>
        <w:rPr>
          <w:b/>
          <w:bCs/>
          <w:color w:val="000000"/>
          <w:lang w:val="pl-PL"/>
        </w:rPr>
      </w:pPr>
      <w:r w:rsidRPr="00E95721">
        <w:rPr>
          <w:b/>
          <w:bCs/>
          <w:color w:val="000000"/>
          <w:lang w:val="pl-PL"/>
        </w:rPr>
        <w:t xml:space="preserve">Wykonawca może zaproponować  wyłącznie następujące stawki za  </w:t>
      </w:r>
      <w:r w:rsidRPr="00E95721">
        <w:rPr>
          <w:b/>
          <w:bCs/>
          <w:lang w:val="pl-PL"/>
        </w:rPr>
        <w:t>miesiąc kalendarzowy pełnienia dyżuru  sprzętu z obsługą w bazie Wykonawcy</w:t>
      </w:r>
      <w:r w:rsidRPr="00E95721">
        <w:rPr>
          <w:b/>
          <w:bCs/>
          <w:color w:val="000000"/>
          <w:lang w:val="pl-PL"/>
        </w:rPr>
        <w:t xml:space="preserve">: </w:t>
      </w:r>
    </w:p>
    <w:p w:rsidR="008A1BF9" w:rsidRDefault="008A1BF9" w:rsidP="008A1BF9">
      <w:pPr>
        <w:autoSpaceDE w:val="0"/>
        <w:rPr>
          <w:color w:val="000000"/>
          <w:lang w:val="pl-PL"/>
        </w:rPr>
      </w:pPr>
      <w:r>
        <w:rPr>
          <w:b/>
          <w:bCs/>
          <w:color w:val="000000"/>
          <w:lang w:val="pl-PL"/>
        </w:rPr>
        <w:t xml:space="preserve">       </w:t>
      </w:r>
      <w:r w:rsidRPr="0063332F">
        <w:rPr>
          <w:bCs/>
          <w:color w:val="000000"/>
          <w:lang w:val="pl-PL"/>
        </w:rPr>
        <w:t>-     2.0</w:t>
      </w:r>
      <w:r w:rsidRPr="0063332F">
        <w:rPr>
          <w:color w:val="000000"/>
          <w:lang w:val="pl-PL"/>
        </w:rPr>
        <w:t>00,</w:t>
      </w:r>
      <w:r>
        <w:rPr>
          <w:color w:val="000000"/>
          <w:lang w:val="pl-PL"/>
        </w:rPr>
        <w:t xml:space="preserve">00 zł brutto </w:t>
      </w:r>
      <w:r>
        <w:rPr>
          <w:b/>
          <w:bCs/>
          <w:color w:val="000000"/>
          <w:lang w:val="pl-PL"/>
        </w:rPr>
        <w:t>,</w:t>
      </w:r>
    </w:p>
    <w:p w:rsidR="008A1BF9" w:rsidRDefault="008A1BF9" w:rsidP="008A1BF9">
      <w:pPr>
        <w:autoSpaceDE w:val="0"/>
        <w:rPr>
          <w:b/>
          <w:bCs/>
          <w:color w:val="000000"/>
          <w:lang w:val="pl-PL"/>
        </w:rPr>
      </w:pPr>
      <w:r>
        <w:rPr>
          <w:b/>
          <w:bCs/>
          <w:color w:val="000000"/>
          <w:lang w:val="pl-PL"/>
        </w:rPr>
        <w:t xml:space="preserve">       -    </w:t>
      </w:r>
      <w:r>
        <w:rPr>
          <w:color w:val="000000"/>
          <w:lang w:val="pl-PL"/>
        </w:rPr>
        <w:t xml:space="preserve"> 2.500,00 zł brutto,</w:t>
      </w:r>
    </w:p>
    <w:p w:rsidR="008A1BF9" w:rsidRDefault="008A1BF9" w:rsidP="008A1BF9">
      <w:pPr>
        <w:autoSpaceDE w:val="0"/>
        <w:rPr>
          <w:color w:val="000000"/>
          <w:lang w:val="pl-PL"/>
        </w:rPr>
      </w:pPr>
      <w:r>
        <w:rPr>
          <w:b/>
          <w:bCs/>
          <w:color w:val="000000"/>
          <w:lang w:val="pl-PL"/>
        </w:rPr>
        <w:t xml:space="preserve">       -    </w:t>
      </w:r>
      <w:r>
        <w:rPr>
          <w:color w:val="000000"/>
          <w:lang w:val="pl-PL"/>
        </w:rPr>
        <w:t xml:space="preserve"> 2.700,00 zł brutto,</w:t>
      </w:r>
    </w:p>
    <w:p w:rsidR="008A1BF9" w:rsidRDefault="008A1BF9" w:rsidP="008A1BF9">
      <w:pPr>
        <w:autoSpaceDE w:val="0"/>
        <w:jc w:val="both"/>
        <w:rPr>
          <w:color w:val="000000"/>
          <w:lang w:val="pl-PL"/>
        </w:rPr>
      </w:pPr>
      <w:r>
        <w:rPr>
          <w:color w:val="000000"/>
          <w:lang w:val="pl-PL"/>
        </w:rPr>
        <w:t xml:space="preserve">Inna proponowana stawka za </w:t>
      </w:r>
      <w:r w:rsidRPr="00E95721">
        <w:rPr>
          <w:b/>
          <w:bCs/>
          <w:lang w:val="pl-PL"/>
        </w:rPr>
        <w:t>miesiąc kalendarzowy pełnienia dyżuru sprzętu z obsługą w bazie Wykonawcy</w:t>
      </w:r>
      <w:r>
        <w:rPr>
          <w:b/>
          <w:bCs/>
          <w:lang w:val="pl-PL"/>
        </w:rPr>
        <w:t xml:space="preserve"> </w:t>
      </w:r>
      <w:r>
        <w:rPr>
          <w:b/>
          <w:bCs/>
          <w:color w:val="000000"/>
          <w:lang w:val="pl-PL"/>
        </w:rPr>
        <w:t>nie będzie brana pod uwagę – oferta otrzyma 0 pkt.</w:t>
      </w:r>
      <w:r>
        <w:rPr>
          <w:color w:val="000000"/>
          <w:lang w:val="pl-PL"/>
        </w:rPr>
        <w:t xml:space="preserve">                                                                                                                                 </w:t>
      </w:r>
    </w:p>
    <w:p w:rsidR="008A1BF9" w:rsidRDefault="008A1BF9" w:rsidP="008A1BF9">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rsidR="008A1BF9" w:rsidRPr="002C0FD2" w:rsidRDefault="008A1BF9" w:rsidP="008A1BF9">
      <w:pPr>
        <w:autoSpaceDE w:val="0"/>
        <w:jc w:val="both"/>
        <w:rPr>
          <w:color w:val="000000"/>
          <w:lang w:val="pl-PL"/>
        </w:rPr>
      </w:pPr>
    </w:p>
    <w:p w:rsidR="008A1BF9" w:rsidRPr="002C0FD2" w:rsidRDefault="008A1BF9" w:rsidP="008A1BF9">
      <w:pPr>
        <w:autoSpaceDE w:val="0"/>
        <w:jc w:val="both"/>
        <w:rPr>
          <w:b/>
          <w:bCs/>
          <w:color w:val="000000"/>
          <w:lang w:val="pl-PL"/>
        </w:rPr>
      </w:pPr>
      <w:r w:rsidRPr="002C0FD2">
        <w:rPr>
          <w:color w:val="000000"/>
          <w:lang w:val="pl-PL"/>
        </w:rPr>
        <w:t>Zamawiający o</w:t>
      </w:r>
      <w:r>
        <w:rPr>
          <w:color w:val="000000"/>
          <w:lang w:val="pl-PL"/>
        </w:rPr>
        <w:t>f</w:t>
      </w:r>
      <w:r w:rsidRPr="002C0FD2">
        <w:rPr>
          <w:color w:val="000000"/>
          <w:lang w:val="pl-PL"/>
        </w:rPr>
        <w:t xml:space="preserve">ercie o najniższej cenie przyzna </w:t>
      </w:r>
      <w:r w:rsidRPr="000537EB">
        <w:rPr>
          <w:b/>
          <w:color w:val="000000"/>
          <w:lang w:val="pl-PL"/>
        </w:rPr>
        <w:t>3</w:t>
      </w:r>
      <w:r w:rsidRPr="000537EB">
        <w:rPr>
          <w:b/>
          <w:bCs/>
          <w:color w:val="000000"/>
          <w:lang w:val="pl-PL"/>
        </w:rPr>
        <w:t>0</w:t>
      </w:r>
      <w:r w:rsidRPr="002C0FD2">
        <w:rPr>
          <w:b/>
          <w:bCs/>
          <w:color w:val="000000"/>
          <w:lang w:val="pl-PL"/>
        </w:rPr>
        <w:t xml:space="preserve"> punktów</w:t>
      </w:r>
      <w:r>
        <w:rPr>
          <w:b/>
          <w:bCs/>
          <w:color w:val="000000"/>
          <w:lang w:val="pl-PL"/>
        </w:rPr>
        <w:t>,</w:t>
      </w:r>
      <w:r w:rsidRPr="002C0FD2">
        <w:rPr>
          <w:color w:val="000000"/>
          <w:lang w:val="pl-PL"/>
        </w:rPr>
        <w:t xml:space="preserve"> a każdej następnej zostanie</w:t>
      </w:r>
      <w:r>
        <w:rPr>
          <w:color w:val="000000"/>
          <w:lang w:val="pl-PL"/>
        </w:rPr>
        <w:t xml:space="preserve"> </w:t>
      </w:r>
      <w:r w:rsidRPr="002C0FD2">
        <w:rPr>
          <w:color w:val="000000"/>
          <w:lang w:val="pl-PL"/>
        </w:rPr>
        <w:t xml:space="preserve">przyporządkowana liczba punktów proporcjonalnie mniejsza, według wzoru: </w:t>
      </w:r>
    </w:p>
    <w:p w:rsidR="008A1BF9" w:rsidRPr="002C0FD2" w:rsidRDefault="008A1BF9" w:rsidP="008A1BF9">
      <w:pPr>
        <w:autoSpaceDE w:val="0"/>
        <w:jc w:val="both"/>
        <w:rPr>
          <w:color w:val="000000"/>
          <w:lang w:val="pl-PL"/>
        </w:rPr>
      </w:pPr>
      <w:r w:rsidRPr="002C0FD2">
        <w:rPr>
          <w:b/>
          <w:bCs/>
          <w:color w:val="000000"/>
          <w:lang w:val="pl-PL"/>
        </w:rPr>
        <w:t xml:space="preserve">       </w:t>
      </w:r>
      <w:r w:rsidRPr="002C0FD2">
        <w:rPr>
          <w:color w:val="000000"/>
          <w:lang w:val="pl-PL"/>
        </w:rPr>
        <w:t xml:space="preserve">               </w:t>
      </w:r>
      <w:r>
        <w:rPr>
          <w:color w:val="000000"/>
          <w:lang w:val="pl-PL"/>
        </w:rPr>
        <w:t>Cd</w:t>
      </w:r>
      <w:r w:rsidRPr="002C0FD2">
        <w:rPr>
          <w:color w:val="000000"/>
          <w:lang w:val="pl-PL"/>
        </w:rPr>
        <w:t xml:space="preserve"> min                                                                                                                                           </w:t>
      </w:r>
    </w:p>
    <w:p w:rsidR="008A1BF9" w:rsidRPr="002C0FD2" w:rsidRDefault="008A1BF9" w:rsidP="008A1BF9">
      <w:pPr>
        <w:autoSpaceDE w:val="0"/>
        <w:jc w:val="both"/>
        <w:rPr>
          <w:color w:val="000000"/>
          <w:lang w:val="pl-PL"/>
        </w:rPr>
      </w:pPr>
      <w:r w:rsidRPr="002C0FD2">
        <w:rPr>
          <w:color w:val="000000"/>
          <w:lang w:val="pl-PL"/>
        </w:rPr>
        <w:t xml:space="preserve">          </w:t>
      </w:r>
      <w:r>
        <w:rPr>
          <w:color w:val="000000"/>
          <w:lang w:val="pl-PL"/>
        </w:rPr>
        <w:t>Cd</w:t>
      </w:r>
      <w:r w:rsidRPr="002C0FD2">
        <w:rPr>
          <w:color w:val="000000"/>
          <w:lang w:val="pl-PL"/>
        </w:rPr>
        <w:t xml:space="preserve">  = -------------- x </w:t>
      </w:r>
      <w:r>
        <w:rPr>
          <w:color w:val="000000"/>
          <w:lang w:val="pl-PL"/>
        </w:rPr>
        <w:t>3</w:t>
      </w:r>
      <w:r w:rsidRPr="002C0FD2">
        <w:rPr>
          <w:color w:val="000000"/>
          <w:lang w:val="pl-PL"/>
        </w:rPr>
        <w:t xml:space="preserve">0 pkt                                                                                                                    </w:t>
      </w:r>
    </w:p>
    <w:p w:rsidR="008A1BF9" w:rsidRPr="002C0FD2" w:rsidRDefault="008A1BF9" w:rsidP="008A1BF9">
      <w:pPr>
        <w:autoSpaceDE w:val="0"/>
        <w:rPr>
          <w:color w:val="000000"/>
          <w:lang w:val="pl-PL"/>
        </w:rPr>
      </w:pPr>
      <w:r w:rsidRPr="002C0FD2">
        <w:rPr>
          <w:color w:val="000000"/>
          <w:lang w:val="pl-PL"/>
        </w:rPr>
        <w:t xml:space="preserve">                        </w:t>
      </w:r>
      <w:r>
        <w:rPr>
          <w:color w:val="000000"/>
          <w:lang w:val="pl-PL"/>
        </w:rPr>
        <w:t>Cd</w:t>
      </w:r>
      <w:r w:rsidRPr="002C0FD2">
        <w:rPr>
          <w:color w:val="000000"/>
          <w:lang w:val="pl-PL"/>
        </w:rPr>
        <w:t xml:space="preserve"> o                                                                                                                                          </w:t>
      </w:r>
    </w:p>
    <w:p w:rsidR="008A1BF9" w:rsidRPr="002C0FD2" w:rsidRDefault="008A1BF9" w:rsidP="008A1BF9">
      <w:pPr>
        <w:autoSpaceDE w:val="0"/>
        <w:rPr>
          <w:color w:val="000000"/>
          <w:lang w:val="pl-PL"/>
        </w:rPr>
      </w:pPr>
      <w:r w:rsidRPr="002C0FD2">
        <w:rPr>
          <w:color w:val="000000"/>
          <w:lang w:val="pl-PL"/>
        </w:rPr>
        <w:t xml:space="preserve">gdzie: </w:t>
      </w:r>
    </w:p>
    <w:p w:rsidR="008A1BF9" w:rsidRPr="002C0FD2" w:rsidRDefault="008A1BF9" w:rsidP="008A1BF9">
      <w:pPr>
        <w:autoSpaceDE w:val="0"/>
        <w:jc w:val="both"/>
        <w:rPr>
          <w:color w:val="000000"/>
          <w:lang w:val="pl-PL"/>
        </w:rPr>
      </w:pPr>
      <w:r>
        <w:rPr>
          <w:color w:val="000000"/>
          <w:lang w:val="pl-PL"/>
        </w:rPr>
        <w:t>Cd</w:t>
      </w:r>
      <w:r w:rsidRPr="002C0FD2">
        <w:rPr>
          <w:color w:val="000000"/>
          <w:lang w:val="pl-PL"/>
        </w:rPr>
        <w:t xml:space="preserve">  - ilość punktów przyznana ofercie za kryterium </w:t>
      </w:r>
      <w:r>
        <w:rPr>
          <w:color w:val="000000"/>
          <w:lang w:val="pl-PL"/>
        </w:rPr>
        <w:t xml:space="preserve">ceny brutto </w:t>
      </w:r>
      <w:r w:rsidRPr="00FA77B5">
        <w:rPr>
          <w:bCs/>
          <w:lang w:val="pl-PL"/>
        </w:rPr>
        <w:t>- stawk</w:t>
      </w:r>
      <w:r>
        <w:rPr>
          <w:bCs/>
          <w:lang w:val="pl-PL"/>
        </w:rPr>
        <w:t>i</w:t>
      </w:r>
      <w:r w:rsidRPr="00FA77B5">
        <w:rPr>
          <w:bCs/>
          <w:lang w:val="pl-PL"/>
        </w:rPr>
        <w:t xml:space="preserve"> miesię</w:t>
      </w:r>
      <w:r>
        <w:rPr>
          <w:bCs/>
          <w:lang w:val="pl-PL"/>
        </w:rPr>
        <w:t xml:space="preserve">cznej za </w:t>
      </w:r>
      <w:r w:rsidRPr="00E95721">
        <w:rPr>
          <w:bCs/>
          <w:lang w:val="pl-PL"/>
        </w:rPr>
        <w:t>miesiąc kalendarzowy pełnienia dyżuru sprzętu z obsługą w bazie Wykonawcy</w:t>
      </w:r>
      <w:r w:rsidRPr="002C0FD2">
        <w:rPr>
          <w:color w:val="000000"/>
          <w:lang w:val="pl-PL"/>
        </w:rPr>
        <w:t xml:space="preserve">,                                  </w:t>
      </w:r>
    </w:p>
    <w:p w:rsidR="008A1BF9" w:rsidRPr="002C0FD2" w:rsidRDefault="008A1BF9" w:rsidP="008A1BF9">
      <w:pPr>
        <w:autoSpaceDE w:val="0"/>
        <w:jc w:val="both"/>
        <w:rPr>
          <w:color w:val="000000"/>
          <w:lang w:val="pl-PL"/>
        </w:rPr>
      </w:pPr>
      <w:r>
        <w:rPr>
          <w:color w:val="000000"/>
          <w:lang w:val="pl-PL"/>
        </w:rPr>
        <w:t>Cd</w:t>
      </w:r>
      <w:r w:rsidRPr="002C0FD2">
        <w:rPr>
          <w:color w:val="000000"/>
          <w:lang w:val="pl-PL"/>
        </w:rPr>
        <w:t xml:space="preserve"> min - najniższa cena brutto</w:t>
      </w:r>
      <w:r>
        <w:rPr>
          <w:color w:val="000000"/>
          <w:lang w:val="pl-PL"/>
        </w:rPr>
        <w:t xml:space="preserve"> </w:t>
      </w:r>
      <w:r w:rsidRPr="00FA77B5">
        <w:rPr>
          <w:bCs/>
          <w:lang w:val="pl-PL"/>
        </w:rPr>
        <w:t xml:space="preserve">- stawka miesięczna za </w:t>
      </w:r>
      <w:r w:rsidRPr="00E95721">
        <w:rPr>
          <w:bCs/>
          <w:lang w:val="pl-PL"/>
        </w:rPr>
        <w:t>miesiąc kalendarzowy pełnienia dyżuru sprzętu z obsługą w bazie Wykonawcy</w:t>
      </w:r>
      <w:r>
        <w:rPr>
          <w:color w:val="000000"/>
          <w:lang w:val="pl-PL"/>
        </w:rPr>
        <w:t xml:space="preserve"> (zł),</w:t>
      </w:r>
    </w:p>
    <w:p w:rsidR="008A1BF9" w:rsidRDefault="008A1BF9" w:rsidP="008A1BF9">
      <w:pPr>
        <w:autoSpaceDE w:val="0"/>
        <w:jc w:val="both"/>
        <w:rPr>
          <w:color w:val="000000"/>
          <w:lang w:val="pl-PL"/>
        </w:rPr>
      </w:pPr>
      <w:r>
        <w:rPr>
          <w:color w:val="000000"/>
          <w:lang w:val="pl-PL"/>
        </w:rPr>
        <w:t>Cd</w:t>
      </w:r>
      <w:r w:rsidRPr="002C0FD2">
        <w:rPr>
          <w:color w:val="000000"/>
          <w:lang w:val="pl-PL"/>
        </w:rPr>
        <w:t xml:space="preserve"> o - cena brutto </w:t>
      </w:r>
      <w:r w:rsidRPr="00FA77B5">
        <w:rPr>
          <w:bCs/>
          <w:lang w:val="pl-PL"/>
        </w:rPr>
        <w:t xml:space="preserve">- stawka miesięczna za </w:t>
      </w:r>
      <w:r w:rsidRPr="00E95721">
        <w:rPr>
          <w:bCs/>
          <w:lang w:val="pl-PL"/>
        </w:rPr>
        <w:t>miesiąc kalendarzowy pełnienia dyżuru sprzętu z obsługą w bazie Wykonawcy</w:t>
      </w:r>
      <w:r w:rsidRPr="002C0FD2">
        <w:rPr>
          <w:color w:val="000000"/>
          <w:lang w:val="pl-PL"/>
        </w:rPr>
        <w:t xml:space="preserve"> bada</w:t>
      </w:r>
      <w:r>
        <w:rPr>
          <w:color w:val="000000"/>
          <w:lang w:val="pl-PL"/>
        </w:rPr>
        <w:t>nej oferty (zł).</w:t>
      </w:r>
    </w:p>
    <w:p w:rsidR="008A1BF9" w:rsidRPr="002C0FD2" w:rsidRDefault="008A1BF9" w:rsidP="008A1BF9">
      <w:pPr>
        <w:autoSpaceDE w:val="0"/>
        <w:jc w:val="both"/>
        <w:rPr>
          <w:color w:val="000000"/>
          <w:lang w:val="pl-PL"/>
        </w:rPr>
      </w:pPr>
    </w:p>
    <w:p w:rsidR="008A1BF9" w:rsidRDefault="008A1BF9" w:rsidP="008A1BF9">
      <w:pPr>
        <w:autoSpaceDE w:val="0"/>
        <w:rPr>
          <w:color w:val="000000"/>
          <w:lang w:val="pl-PL"/>
        </w:rPr>
      </w:pPr>
      <w:r>
        <w:rPr>
          <w:color w:val="000000"/>
          <w:lang w:val="pl-PL"/>
        </w:rPr>
        <w:t>4</w:t>
      </w:r>
      <w:r w:rsidRPr="002C0FD2">
        <w:rPr>
          <w:color w:val="000000"/>
          <w:lang w:val="pl-PL"/>
        </w:rPr>
        <w:t>.</w:t>
      </w:r>
      <w:r>
        <w:rPr>
          <w:color w:val="000000"/>
          <w:lang w:val="pl-PL"/>
        </w:rPr>
        <w:t xml:space="preserve"> </w:t>
      </w:r>
      <w:r w:rsidRPr="002C0FD2">
        <w:rPr>
          <w:color w:val="000000"/>
          <w:lang w:val="pl-PL"/>
        </w:rPr>
        <w:t>Kryterium „</w:t>
      </w:r>
      <w:r>
        <w:rPr>
          <w:color w:val="000000"/>
          <w:lang w:val="pl-PL"/>
        </w:rPr>
        <w:t>pracy przy ZUD (posypywania lub odśnieżania) przez jednostkę sprzętową na drodze na wygranym zadaniu (R)”:</w:t>
      </w:r>
    </w:p>
    <w:p w:rsidR="008A1BF9" w:rsidRDefault="008A1BF9" w:rsidP="008A1BF9">
      <w:pPr>
        <w:autoSpaceDE w:val="0"/>
        <w:rPr>
          <w:color w:val="000000"/>
          <w:lang w:val="pl-PL"/>
        </w:rPr>
      </w:pPr>
      <w:r>
        <w:rPr>
          <w:color w:val="000000"/>
          <w:lang w:val="pl-PL"/>
        </w:rPr>
        <w:t>W zakresie kryterium R przyjmuje się, że czas na załadunek,  dojazd na rozpoczęcie akcji na zadaniu wynosi:</w:t>
      </w:r>
    </w:p>
    <w:p w:rsidR="008A1BF9" w:rsidRDefault="008A1BF9" w:rsidP="008A1BF9">
      <w:pPr>
        <w:autoSpaceDE w:val="0"/>
        <w:rPr>
          <w:color w:val="000000"/>
          <w:lang w:val="pl-PL"/>
        </w:rPr>
      </w:pPr>
      <w:r>
        <w:rPr>
          <w:b/>
          <w:bCs/>
          <w:color w:val="000000"/>
          <w:lang w:val="pl-PL"/>
        </w:rPr>
        <w:t xml:space="preserve">       -    </w:t>
      </w:r>
      <w:r>
        <w:rPr>
          <w:color w:val="000000"/>
          <w:lang w:val="pl-PL"/>
        </w:rPr>
        <w:t xml:space="preserve"> 1,5 godz. otrzyma </w:t>
      </w:r>
      <w:r>
        <w:rPr>
          <w:b/>
          <w:bCs/>
          <w:color w:val="000000"/>
          <w:lang w:val="pl-PL"/>
        </w:rPr>
        <w:t>0  punktów,</w:t>
      </w:r>
    </w:p>
    <w:p w:rsidR="008A1BF9" w:rsidRDefault="008A1BF9" w:rsidP="008A1BF9">
      <w:pPr>
        <w:autoSpaceDE w:val="0"/>
        <w:rPr>
          <w:b/>
          <w:bCs/>
          <w:color w:val="000000"/>
          <w:lang w:val="pl-PL"/>
        </w:rPr>
      </w:pPr>
      <w:r>
        <w:rPr>
          <w:b/>
          <w:bCs/>
          <w:color w:val="000000"/>
          <w:lang w:val="pl-PL"/>
        </w:rPr>
        <w:lastRenderedPageBreak/>
        <w:t xml:space="preserve">       -     </w:t>
      </w:r>
      <w:r>
        <w:rPr>
          <w:color w:val="000000"/>
          <w:lang w:val="pl-PL"/>
        </w:rPr>
        <w:t xml:space="preserve">1 godz. otrzyma </w:t>
      </w:r>
      <w:r>
        <w:rPr>
          <w:b/>
          <w:bCs/>
          <w:color w:val="000000"/>
          <w:lang w:val="pl-PL"/>
        </w:rPr>
        <w:t>30 punktów.</w:t>
      </w:r>
    </w:p>
    <w:p w:rsidR="008A1BF9" w:rsidRDefault="008A1BF9" w:rsidP="008A1BF9">
      <w:pPr>
        <w:autoSpaceDE w:val="0"/>
        <w:jc w:val="both"/>
        <w:rPr>
          <w:b/>
          <w:bCs/>
          <w:color w:val="000000"/>
          <w:lang w:val="pl-PL"/>
        </w:rPr>
      </w:pPr>
      <w:r>
        <w:rPr>
          <w:b/>
          <w:bCs/>
          <w:color w:val="000000"/>
          <w:lang w:val="pl-PL"/>
        </w:rPr>
        <w:t xml:space="preserve">Wykonawca może zaproponować  rozpoczęcie zadania w następującym czasie: </w:t>
      </w:r>
    </w:p>
    <w:p w:rsidR="008A1BF9" w:rsidRDefault="008A1BF9" w:rsidP="008A1BF9">
      <w:pPr>
        <w:autoSpaceDE w:val="0"/>
        <w:jc w:val="both"/>
        <w:rPr>
          <w:color w:val="000000"/>
          <w:lang w:val="pl-PL"/>
        </w:rPr>
      </w:pPr>
      <w:r>
        <w:rPr>
          <w:b/>
          <w:bCs/>
          <w:color w:val="000000"/>
          <w:lang w:val="pl-PL"/>
        </w:rPr>
        <w:t>1,5 godz. lub 1 godz. Inny proponowany czas  rozpoczęcia akcji ZUD nie będzie brany pod uwagę – oferta otrzyma 0 pkt.</w:t>
      </w:r>
      <w:r>
        <w:rPr>
          <w:color w:val="000000"/>
          <w:lang w:val="pl-PL"/>
        </w:rPr>
        <w:t xml:space="preserve">                                                                                                                                 </w:t>
      </w:r>
    </w:p>
    <w:p w:rsidR="008A1BF9" w:rsidRDefault="008A1BF9" w:rsidP="008A1BF9">
      <w:pPr>
        <w:autoSpaceDE w:val="0"/>
        <w:jc w:val="both"/>
        <w:rPr>
          <w:color w:val="000000"/>
          <w:lang w:val="pl-PL"/>
        </w:rPr>
      </w:pPr>
      <w:r>
        <w:rPr>
          <w:color w:val="000000"/>
          <w:lang w:val="pl-PL"/>
        </w:rPr>
        <w:t xml:space="preserve">W przypadku, gdy wszyscy Wykonawcy zaproponują jednakową wartość, wszyscy otrzymają liczbę punktów w danym kryterium. </w:t>
      </w:r>
    </w:p>
    <w:p w:rsidR="008A1BF9" w:rsidRDefault="008A1BF9" w:rsidP="008A1BF9">
      <w:pPr>
        <w:autoSpaceDE w:val="0"/>
        <w:jc w:val="both"/>
        <w:rPr>
          <w:color w:val="000000"/>
          <w:lang w:val="pl-PL"/>
        </w:rPr>
      </w:pPr>
      <w:r>
        <w:rPr>
          <w:color w:val="000000"/>
          <w:lang w:val="pl-PL"/>
        </w:rPr>
        <w:t xml:space="preserve">                                                                                                                       </w:t>
      </w:r>
    </w:p>
    <w:p w:rsidR="008A1BF9" w:rsidRDefault="008A1BF9" w:rsidP="008A1BF9">
      <w:pPr>
        <w:autoSpaceDE w:val="0"/>
        <w:jc w:val="both"/>
        <w:rPr>
          <w:color w:val="000000"/>
          <w:lang w:val="pl-PL"/>
        </w:rPr>
      </w:pPr>
      <w:r>
        <w:rPr>
          <w:color w:val="000000"/>
          <w:lang w:val="pl-PL"/>
        </w:rPr>
        <w:t>5.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8A1BF9" w:rsidRPr="00147164" w:rsidRDefault="008A1BF9" w:rsidP="008A1BF9">
      <w:pPr>
        <w:autoSpaceDE w:val="0"/>
        <w:jc w:val="both"/>
        <w:rPr>
          <w:b/>
          <w:color w:val="000000"/>
          <w:lang w:val="pl-PL"/>
        </w:rPr>
      </w:pPr>
      <w:r w:rsidRPr="00147164">
        <w:rPr>
          <w:b/>
          <w:color w:val="000000"/>
          <w:lang w:val="pl-PL"/>
        </w:rPr>
        <w:t xml:space="preserve">      </w:t>
      </w:r>
      <w:r w:rsidRPr="00147164">
        <w:rPr>
          <w:b/>
          <w:bCs/>
          <w:color w:val="000000"/>
          <w:lang w:val="pl-PL"/>
        </w:rPr>
        <w:t xml:space="preserve"> P = </w:t>
      </w:r>
      <w:r w:rsidRPr="00147164">
        <w:rPr>
          <w:b/>
          <w:color w:val="000000"/>
          <w:lang w:val="pl-PL"/>
        </w:rPr>
        <w:t>Cr</w:t>
      </w:r>
      <w:r w:rsidRPr="00147164">
        <w:rPr>
          <w:b/>
          <w:bCs/>
          <w:color w:val="000000"/>
          <w:lang w:val="pl-PL"/>
        </w:rPr>
        <w:t xml:space="preserve"> +</w:t>
      </w:r>
      <w:r w:rsidRPr="00147164">
        <w:rPr>
          <w:b/>
          <w:color w:val="000000"/>
          <w:lang w:val="pl-PL"/>
        </w:rPr>
        <w:t xml:space="preserve"> Cd +</w:t>
      </w:r>
      <w:r w:rsidRPr="00147164">
        <w:rPr>
          <w:b/>
          <w:bCs/>
          <w:color w:val="000000"/>
          <w:lang w:val="pl-PL"/>
        </w:rPr>
        <w:t xml:space="preserve"> R</w:t>
      </w:r>
    </w:p>
    <w:p w:rsidR="008A1BF9" w:rsidRDefault="008A1BF9" w:rsidP="008A1BF9">
      <w:pPr>
        <w:autoSpaceDE w:val="0"/>
        <w:jc w:val="both"/>
        <w:rPr>
          <w:color w:val="000000"/>
          <w:lang w:val="pl-PL"/>
        </w:rPr>
      </w:pPr>
      <w:r>
        <w:rPr>
          <w:color w:val="000000"/>
          <w:lang w:val="pl-PL"/>
        </w:rPr>
        <w:t xml:space="preserve">gdzie:                                                                                                                                                                             </w:t>
      </w:r>
      <w:r>
        <w:rPr>
          <w:b/>
          <w:bCs/>
          <w:lang w:val="pl-PL"/>
        </w:rPr>
        <w:t xml:space="preserve"> </w:t>
      </w:r>
    </w:p>
    <w:p w:rsidR="008A1BF9" w:rsidRDefault="008A1BF9" w:rsidP="008A1BF9">
      <w:pPr>
        <w:autoSpaceDE w:val="0"/>
        <w:jc w:val="both"/>
        <w:rPr>
          <w:color w:val="000000"/>
          <w:lang w:val="pl-PL"/>
        </w:rPr>
      </w:pPr>
      <w:r>
        <w:rPr>
          <w:color w:val="000000"/>
          <w:lang w:val="pl-PL"/>
        </w:rPr>
        <w:t xml:space="preserve">Cr - liczba punktów przyznana ofercie ocenianej w kryterium cena brutto za 1 rozpoczętą godzinę pracy sprzętu na wygranym zadaniu </w:t>
      </w:r>
    </w:p>
    <w:p w:rsidR="008A1BF9" w:rsidRPr="00147164" w:rsidRDefault="008A1BF9" w:rsidP="008A1BF9">
      <w:pPr>
        <w:autoSpaceDE w:val="0"/>
        <w:jc w:val="both"/>
        <w:rPr>
          <w:color w:val="000000"/>
          <w:lang w:val="pl-PL"/>
        </w:rPr>
      </w:pPr>
      <w:r w:rsidRPr="00147164">
        <w:rPr>
          <w:color w:val="000000"/>
          <w:lang w:val="pl-PL"/>
        </w:rPr>
        <w:t>Cd</w:t>
      </w:r>
      <w:r>
        <w:rPr>
          <w:color w:val="000000"/>
          <w:lang w:val="pl-PL"/>
        </w:rPr>
        <w:t xml:space="preserve"> - liczba punktów przyznana ofercie ocenianej w kryterium </w:t>
      </w:r>
      <w:r>
        <w:rPr>
          <w:bCs/>
          <w:lang w:val="pl-PL"/>
        </w:rPr>
        <w:t>c</w:t>
      </w:r>
      <w:r w:rsidRPr="00FA77B5">
        <w:rPr>
          <w:bCs/>
          <w:lang w:val="pl-PL"/>
        </w:rPr>
        <w:t xml:space="preserve">ena </w:t>
      </w:r>
      <w:r>
        <w:rPr>
          <w:bCs/>
          <w:lang w:val="pl-PL"/>
        </w:rPr>
        <w:t xml:space="preserve">brutto </w:t>
      </w:r>
      <w:r w:rsidRPr="00FA77B5">
        <w:rPr>
          <w:bCs/>
          <w:lang w:val="pl-PL"/>
        </w:rPr>
        <w:t>- stawka miesięczna za całomiesięczny dyżur sprzętu z obsługą w bazie</w:t>
      </w:r>
      <w:r w:rsidRPr="00FA77B5">
        <w:rPr>
          <w:b/>
          <w:bCs/>
          <w:lang w:val="pl-PL"/>
        </w:rPr>
        <w:t xml:space="preserve"> </w:t>
      </w:r>
      <w:r w:rsidRPr="00FA77B5">
        <w:rPr>
          <w:bCs/>
          <w:lang w:val="pl-PL"/>
        </w:rPr>
        <w:t>Wykonawcy</w:t>
      </w:r>
    </w:p>
    <w:p w:rsidR="008A1BF9" w:rsidRDefault="008A1BF9" w:rsidP="008A1BF9">
      <w:pPr>
        <w:autoSpaceDE w:val="0"/>
        <w:jc w:val="both"/>
        <w:rPr>
          <w:lang w:val="pl-PL"/>
        </w:rPr>
      </w:pPr>
      <w:r>
        <w:rPr>
          <w:rFonts w:ascii="TimesNewRomanPSMT" w:hAnsi="TimesNewRomanPSMT" w:cs="TimesNewRomanPSMT"/>
          <w:color w:val="000000"/>
          <w:lang w:val="pl-PL"/>
        </w:rPr>
        <w:t>R  - liczba</w:t>
      </w:r>
      <w:r>
        <w:rPr>
          <w:color w:val="000000"/>
          <w:lang w:val="pl-PL"/>
        </w:rPr>
        <w:t xml:space="preserve"> punktów przyznana ofercie  ocenianej w kryterium czas rozpoczęcia pracy przy ZUD (posypywania lub odśnieżania) przez jednostkę sprzętową na drodze na wygranym zadaniu.</w:t>
      </w:r>
    </w:p>
    <w:p w:rsidR="008A1BF9" w:rsidRDefault="008A1BF9" w:rsidP="008A1BF9">
      <w:pPr>
        <w:rPr>
          <w:color w:val="000000"/>
          <w:lang w:val="pl-PL"/>
        </w:rPr>
      </w:pPr>
    </w:p>
    <w:p w:rsidR="008A1BF9" w:rsidRPr="002E7447" w:rsidRDefault="008A1BF9" w:rsidP="008A1BF9">
      <w:pPr>
        <w:autoSpaceDE w:val="0"/>
        <w:rPr>
          <w:b/>
          <w:bCs/>
          <w:color w:val="000000"/>
          <w:lang w:val="pl-PL"/>
        </w:rPr>
      </w:pPr>
      <w:r>
        <w:rPr>
          <w:b/>
          <w:bCs/>
          <w:color w:val="000000"/>
          <w:lang w:val="pl-PL"/>
        </w:rPr>
        <w:t>6.</w:t>
      </w:r>
      <w:r>
        <w:rPr>
          <w:color w:val="000000"/>
          <w:lang w:val="pl-PL"/>
        </w:rPr>
        <w:t xml:space="preserve"> Cena ofertowa brutto musi uwzględniać wszelkie koszty jakie Wykonawca poniesie w związku z realizacją przedmiotu zamówienia.</w:t>
      </w:r>
    </w:p>
    <w:p w:rsidR="008A1BF9" w:rsidRDefault="008A1BF9" w:rsidP="008A1BF9">
      <w:pPr>
        <w:autoSpaceDE w:val="0"/>
        <w:rPr>
          <w:color w:val="000000"/>
          <w:lang w:val="pl-PL"/>
        </w:rPr>
      </w:pPr>
      <w:r w:rsidRPr="002E7447">
        <w:rPr>
          <w:b/>
          <w:bCs/>
          <w:color w:val="000000"/>
          <w:lang w:val="pl-PL"/>
        </w:rPr>
        <w:t>7.</w:t>
      </w:r>
      <w:r>
        <w:rPr>
          <w:color w:val="000000"/>
          <w:lang w:val="pl-PL"/>
        </w:rPr>
        <w:t xml:space="preserve"> Punktacja przyznawana ofertom w poszczególnych kryteriach oceny ofert będzie liczona z dokładnością do dwóch miejsc po przecinku, zgodnie z zasadami arytmetyki.</w:t>
      </w:r>
    </w:p>
    <w:p w:rsidR="008A1BF9" w:rsidRPr="002E7447" w:rsidRDefault="008A1BF9" w:rsidP="008A1BF9">
      <w:pPr>
        <w:autoSpaceDE w:val="0"/>
        <w:rPr>
          <w:color w:val="000000"/>
          <w:lang w:val="pl-PL"/>
        </w:rPr>
      </w:pPr>
      <w:r w:rsidRPr="002E7447">
        <w:rPr>
          <w:b/>
          <w:bCs/>
          <w:color w:val="000000"/>
          <w:lang w:val="pl-PL"/>
        </w:rPr>
        <w:t>8</w:t>
      </w:r>
      <w:r>
        <w:rPr>
          <w:color w:val="000000"/>
          <w:lang w:val="pl-PL"/>
        </w:rPr>
        <w:t xml:space="preserve">. W toku badania i oceny ofert Zamawiający może żądać od Wykonawcy wyjaśnień dotyczących treści złożonej oferty, w tym zaoferowanej ceny.                </w:t>
      </w:r>
    </w:p>
    <w:p w:rsidR="008A1BF9" w:rsidRDefault="008A1BF9" w:rsidP="008A1BF9">
      <w:pPr>
        <w:rPr>
          <w:bCs/>
          <w:lang w:val="pl-PL"/>
        </w:rPr>
      </w:pPr>
      <w:r>
        <w:rPr>
          <w:b/>
          <w:bCs/>
          <w:lang w:val="pl-PL"/>
        </w:rPr>
        <w:t xml:space="preserve">XX  INFORMACJE O FORMALNOŚCIACH, JAKICH NALEŻY DOPEŁNIĆ  PO WYBORZE OFERTY W CELU ZAWARCIA  UMOWY W SPRAWIE ZAMÓWIENIA PUBLICZNEGO:                                                                                         </w:t>
      </w:r>
    </w:p>
    <w:p w:rsidR="008A1BF9" w:rsidRDefault="008A1BF9" w:rsidP="008A1BF9">
      <w:pPr>
        <w:rPr>
          <w:bCs/>
          <w:lang w:val="pl-PL"/>
        </w:rPr>
      </w:pPr>
      <w:r>
        <w:rPr>
          <w:bCs/>
          <w:lang w:val="pl-PL"/>
        </w:rPr>
        <w:t>1. Zamawiający zawiera umowę w sprawie zamówienia publicznego w terminie nie krótszym niż 5 dni od dnia przesłania zawiadomienia o wyborze najkorzystniejszej oferty.</w:t>
      </w:r>
    </w:p>
    <w:p w:rsidR="008A1BF9" w:rsidRDefault="008A1BF9" w:rsidP="008A1BF9">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rsidR="008A1BF9" w:rsidRDefault="008A1BF9" w:rsidP="008A1BF9">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8A1BF9" w:rsidRDefault="008A1BF9" w:rsidP="008A1BF9">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1BF9" w:rsidRDefault="008A1BF9" w:rsidP="008A1BF9">
      <w:pPr>
        <w:rPr>
          <w:b/>
          <w:bCs/>
          <w:lang w:val="pl-PL"/>
        </w:rPr>
      </w:pPr>
      <w:r>
        <w:rPr>
          <w:bCs/>
          <w:lang w:val="pl-PL"/>
        </w:rPr>
        <w:t>5. Wykonawca będzie zobowiązany do podpisania umowy w miejscu i terminie wskazanym przez Zamawiającego.</w:t>
      </w:r>
    </w:p>
    <w:p w:rsidR="008A1BF9" w:rsidRDefault="008A1BF9" w:rsidP="008A1BF9">
      <w:pPr>
        <w:rPr>
          <w:lang w:val="pl-PL"/>
        </w:rPr>
      </w:pPr>
      <w:r>
        <w:rPr>
          <w:b/>
          <w:bCs/>
          <w:lang w:val="pl-PL"/>
        </w:rPr>
        <w:t>XXI.  ZABEZPIECZENIE  NALEŻYTEGO  WYKONANIA  UMOWY:</w:t>
      </w:r>
    </w:p>
    <w:p w:rsidR="008A1BF9" w:rsidRDefault="008A1BF9" w:rsidP="008A1BF9">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2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 pieniądzu, przelewem na wskazany przez Zamawiającego w pkt XVI </w:t>
      </w:r>
      <w:proofErr w:type="spellStart"/>
      <w:r>
        <w:rPr>
          <w:rFonts w:ascii="TimesNewRomanPSMT" w:hAnsi="TimesNewRomanPSMT" w:cs="TimesNewRomanPSMT"/>
          <w:color w:val="000000"/>
          <w:lang w:val="pl-PL"/>
        </w:rPr>
        <w:t>ppkt</w:t>
      </w:r>
      <w:proofErr w:type="spellEnd"/>
      <w:r>
        <w:rPr>
          <w:rFonts w:ascii="TimesNewRomanPSMT" w:hAnsi="TimesNewRomanPSMT" w:cs="TimesNewRomanPSMT"/>
          <w:color w:val="000000"/>
          <w:lang w:val="pl-PL"/>
        </w:rPr>
        <w:t xml:space="preserve"> 4  rachunek bankowy, </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rsidR="008A1BF9" w:rsidRDefault="008A1BF9" w:rsidP="008A1BF9">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art. 450 ust. 2 ustawy </w:t>
      </w:r>
      <w:proofErr w:type="spellStart"/>
      <w:r>
        <w:rPr>
          <w:rFonts w:ascii="TimesNewRomanPSMT" w:hAnsi="TimesNewRomanPSMT" w:cs="TimesNewRomanPSMT"/>
          <w:color w:val="000000"/>
          <w:lang w:val="pl-PL"/>
        </w:rPr>
        <w:t>Pzp</w:t>
      </w:r>
      <w:proofErr w:type="spellEnd"/>
      <w:r>
        <w:rPr>
          <w:rFonts w:ascii="TimesNewRomanPSMT" w:hAnsi="TimesNewRomanPSMT" w:cs="TimesNewRomanPSMT"/>
          <w:color w:val="000000"/>
          <w:lang w:val="pl-PL"/>
        </w:rPr>
        <w:t>.</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rsidR="008A1BF9" w:rsidRDefault="008A1BF9" w:rsidP="008A1BF9">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A1BF9" w:rsidRDefault="008A1BF9" w:rsidP="008A1BF9">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rsidR="008A1BF9" w:rsidRDefault="008A1BF9" w:rsidP="008A1BF9">
      <w:pPr>
        <w:jc w:val="both"/>
        <w:rPr>
          <w:lang w:val="pl-PL"/>
        </w:rPr>
      </w:pPr>
    </w:p>
    <w:p w:rsidR="008A1BF9" w:rsidRDefault="008A1BF9" w:rsidP="008A1BF9">
      <w:pPr>
        <w:jc w:val="both"/>
        <w:rPr>
          <w:bCs/>
          <w:lang w:val="pl-PL"/>
        </w:rPr>
      </w:pPr>
      <w:r>
        <w:rPr>
          <w:b/>
          <w:bCs/>
          <w:lang w:val="pl-PL"/>
        </w:rPr>
        <w:lastRenderedPageBreak/>
        <w:t>XXII. INFORMACJE O TREŚCI  ZAWIERANEJ UMOWY ORAZ MOŻLIWOŚCI JEJ ZMIANY:</w:t>
      </w:r>
    </w:p>
    <w:p w:rsidR="008A1BF9" w:rsidRDefault="008A1BF9" w:rsidP="008A1BF9">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Załącznik nr 8 do SWZ</w:t>
      </w:r>
      <w:r>
        <w:rPr>
          <w:lang w:val="pl-PL"/>
        </w:rPr>
        <w:t>.</w:t>
      </w:r>
    </w:p>
    <w:p w:rsidR="008A1BF9" w:rsidRDefault="008A1BF9" w:rsidP="008A1BF9">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rsidR="008A1BF9" w:rsidRDefault="008A1BF9" w:rsidP="008A1BF9">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w:t>
      </w:r>
      <w:proofErr w:type="spellStart"/>
      <w:r>
        <w:rPr>
          <w:lang w:val="pl-PL"/>
        </w:rPr>
        <w:t>p.z.p</w:t>
      </w:r>
      <w:proofErr w:type="spellEnd"/>
      <w:r>
        <w:rPr>
          <w:lang w:val="pl-PL"/>
        </w:rPr>
        <w:t xml:space="preserve">. oraz wskazanym we Wzorze Umowy, stanowiącym </w:t>
      </w:r>
      <w:r>
        <w:rPr>
          <w:b/>
          <w:bCs/>
          <w:lang w:val="pl-PL"/>
        </w:rPr>
        <w:t>Załącznik nr 8 do SWZ.</w:t>
      </w:r>
    </w:p>
    <w:p w:rsidR="008A1BF9" w:rsidRDefault="008A1BF9" w:rsidP="008A1BF9">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rsidR="008A1BF9" w:rsidRDefault="008A1BF9" w:rsidP="008A1BF9">
      <w:pPr>
        <w:tabs>
          <w:tab w:val="left" w:pos="282"/>
        </w:tabs>
        <w:spacing w:line="276" w:lineRule="auto"/>
        <w:jc w:val="both"/>
        <w:rPr>
          <w:lang w:val="pl-PL"/>
        </w:rPr>
      </w:pPr>
    </w:p>
    <w:p w:rsidR="008A1BF9" w:rsidRDefault="008A1BF9" w:rsidP="008A1BF9">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rsidR="008A1BF9" w:rsidRDefault="008A1BF9" w:rsidP="008A1BF9">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lang w:val="pl-PL"/>
        </w:rPr>
        <w:t>p.z.p</w:t>
      </w:r>
      <w:proofErr w:type="spellEnd"/>
      <w:r>
        <w:rPr>
          <w:lang w:val="pl-PL"/>
        </w:rPr>
        <w:t xml:space="preserve">. </w:t>
      </w:r>
    </w:p>
    <w:p w:rsidR="008A1BF9" w:rsidRDefault="008A1BF9" w:rsidP="008A1BF9">
      <w:pPr>
        <w:autoSpaceDE w:val="0"/>
        <w:jc w:val="both"/>
        <w:rPr>
          <w:lang w:val="pl-PL"/>
        </w:rPr>
      </w:pPr>
      <w:r>
        <w:rPr>
          <w:lang w:val="pl-PL"/>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lang w:val="pl-PL"/>
        </w:rPr>
        <w:t>p.z.p</w:t>
      </w:r>
      <w:proofErr w:type="spellEnd"/>
      <w:r>
        <w:rPr>
          <w:lang w:val="pl-PL"/>
        </w:rPr>
        <w:t>. oraz Rzecznikowi Małych i Średnich Przedsiębiorców.</w:t>
      </w:r>
    </w:p>
    <w:p w:rsidR="008A1BF9" w:rsidRDefault="008A1BF9" w:rsidP="008A1BF9">
      <w:pPr>
        <w:autoSpaceDE w:val="0"/>
        <w:jc w:val="both"/>
        <w:rPr>
          <w:lang w:val="pl-PL"/>
        </w:rPr>
      </w:pPr>
      <w:r>
        <w:rPr>
          <w:lang w:val="pl-PL"/>
        </w:rPr>
        <w:t>3. Odwołanie przysługuje na:</w:t>
      </w:r>
    </w:p>
    <w:p w:rsidR="008A1BF9" w:rsidRDefault="008A1BF9" w:rsidP="008A1BF9">
      <w:pPr>
        <w:autoSpaceDE w:val="0"/>
        <w:jc w:val="both"/>
        <w:rPr>
          <w:lang w:val="pl-PL"/>
        </w:rPr>
      </w:pPr>
      <w:r>
        <w:rPr>
          <w:lang w:val="pl-PL"/>
        </w:rPr>
        <w:t>1) niezgodną z przepisami ustawy czynność Zamawiającego, podjętą w postępowaniu o udzielenie zamówienia, w tym na projektowane postanowienie umowy;</w:t>
      </w:r>
    </w:p>
    <w:p w:rsidR="008A1BF9" w:rsidRDefault="008A1BF9" w:rsidP="008A1BF9">
      <w:pPr>
        <w:autoSpaceDE w:val="0"/>
        <w:jc w:val="both"/>
        <w:rPr>
          <w:lang w:val="pl-PL"/>
        </w:rPr>
      </w:pPr>
      <w:r>
        <w:rPr>
          <w:lang w:val="pl-PL"/>
        </w:rPr>
        <w:t>2) zaniechanie czynności w postępowaniu o udzielenie zamówienia do której zamawiający był obowiązany na podstawie ustawy;</w:t>
      </w:r>
    </w:p>
    <w:p w:rsidR="008A1BF9" w:rsidRDefault="008A1BF9" w:rsidP="008A1BF9">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rsidR="008A1BF9" w:rsidRDefault="008A1BF9" w:rsidP="008A1BF9">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rsidR="008A1BF9" w:rsidRDefault="008A1BF9" w:rsidP="008A1BF9">
      <w:pPr>
        <w:autoSpaceDE w:val="0"/>
        <w:jc w:val="both"/>
        <w:rPr>
          <w:lang w:val="pl-PL"/>
        </w:rPr>
      </w:pPr>
      <w:r>
        <w:rPr>
          <w:lang w:val="pl-PL"/>
        </w:rPr>
        <w:t>6. Odwołanie wnosi się w terminie:</w:t>
      </w:r>
    </w:p>
    <w:p w:rsidR="008A1BF9" w:rsidRDefault="008A1BF9" w:rsidP="008A1BF9">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rsidR="008A1BF9" w:rsidRDefault="008A1BF9" w:rsidP="008A1BF9">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rsidR="008A1BF9" w:rsidRDefault="008A1BF9" w:rsidP="008A1BF9">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rsidR="008A1BF9" w:rsidRDefault="008A1BF9" w:rsidP="008A1BF9">
      <w:pPr>
        <w:autoSpaceDE w:val="0"/>
        <w:jc w:val="both"/>
        <w:rPr>
          <w:lang w:val="pl-PL"/>
        </w:rPr>
      </w:pPr>
      <w:r>
        <w:rPr>
          <w:lang w:val="pl-PL"/>
        </w:rPr>
        <w:t xml:space="preserve">6. Na orzeczenie Izby oraz postanowienie Prezesa Izby, o którym mowa w art. 519 ust. 1 ustawy </w:t>
      </w:r>
      <w:proofErr w:type="spellStart"/>
      <w:r>
        <w:rPr>
          <w:lang w:val="pl-PL"/>
        </w:rPr>
        <w:t>p.z.p</w:t>
      </w:r>
      <w:proofErr w:type="spellEnd"/>
      <w:r>
        <w:rPr>
          <w:lang w:val="pl-PL"/>
        </w:rPr>
        <w:t>., stronom oraz uczestnikom postępowania odwoławczego przysługuje skarga do sądu.</w:t>
      </w:r>
    </w:p>
    <w:p w:rsidR="008A1BF9" w:rsidRDefault="008A1BF9" w:rsidP="008A1BF9">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rsidR="008A1BF9" w:rsidRDefault="008A1BF9" w:rsidP="008A1BF9">
      <w:pPr>
        <w:autoSpaceDE w:val="0"/>
        <w:jc w:val="both"/>
        <w:rPr>
          <w:lang w:val="pl-PL"/>
        </w:rPr>
      </w:pPr>
      <w:r>
        <w:rPr>
          <w:lang w:val="pl-PL"/>
        </w:rPr>
        <w:t>8. Skargę wnosi się do Sądu Okręgowego w Warszawie - sądu zamówień publicznych, zwanego dalej "sądem zamówień publicznych".</w:t>
      </w:r>
    </w:p>
    <w:p w:rsidR="008A1BF9" w:rsidRDefault="008A1BF9" w:rsidP="008A1BF9">
      <w:pPr>
        <w:autoSpaceDE w:val="0"/>
        <w:jc w:val="both"/>
        <w:rPr>
          <w:lang w:val="pl-PL"/>
        </w:rPr>
      </w:pPr>
      <w:r>
        <w:rPr>
          <w:lang w:val="pl-PL"/>
        </w:rPr>
        <w:t xml:space="preserve">9. Skargę wnosi się za pośrednictwem Prezesa Izby, w terminie 14 dni od dnia doręczenia orzeczenia Izby lub postanowienia Prezesa Izby, o którym mowa w art. 519 ust. 1 ustawy </w:t>
      </w:r>
      <w:proofErr w:type="spellStart"/>
      <w:r>
        <w:rPr>
          <w:lang w:val="pl-PL"/>
        </w:rPr>
        <w:t>p.z.p</w:t>
      </w:r>
      <w:proofErr w:type="spellEnd"/>
      <w:r>
        <w:rPr>
          <w:lang w:val="pl-PL"/>
        </w:rPr>
        <w:t>., przesyłając jednocześnie jej odpis przeciwnikowi skargi. Złożenie skargi w placówce pocztowej operatora wyznaczonego w rozumieniu ustawy z dnia 23 listopada 2012 r. - Prawo pocztowe jest równoznaczne z jej wniesieniem.</w:t>
      </w:r>
    </w:p>
    <w:p w:rsidR="008A1BF9" w:rsidRDefault="008A1BF9" w:rsidP="008A1BF9">
      <w:pPr>
        <w:autoSpaceDE w:val="0"/>
        <w:jc w:val="both"/>
        <w:rPr>
          <w:lang w:val="pl-PL"/>
        </w:rPr>
      </w:pPr>
      <w:r>
        <w:rPr>
          <w:lang w:val="pl-PL"/>
        </w:rPr>
        <w:t>10. Prezes Izby przekazuje skargę wraz z aktami postępowania odwoławczego do sądu zamówień publicznych w terminie 7 dni od dnia jej otrzymania.</w:t>
      </w:r>
    </w:p>
    <w:p w:rsidR="008A1BF9" w:rsidRDefault="008A1BF9" w:rsidP="008A1BF9">
      <w:pPr>
        <w:autoSpaceDE w:val="0"/>
        <w:jc w:val="both"/>
        <w:rPr>
          <w:lang w:val="pl-PL"/>
        </w:rPr>
      </w:pPr>
    </w:p>
    <w:p w:rsidR="008A1BF9" w:rsidRPr="00464E03" w:rsidRDefault="008A1BF9" w:rsidP="008A1BF9">
      <w:pPr>
        <w:autoSpaceDE w:val="0"/>
        <w:jc w:val="both"/>
        <w:rPr>
          <w:b/>
          <w:bCs/>
          <w:sz w:val="22"/>
          <w:szCs w:val="22"/>
          <w:lang w:val="pl-PL"/>
        </w:rPr>
      </w:pPr>
      <w:r>
        <w:rPr>
          <w:b/>
          <w:bCs/>
          <w:sz w:val="22"/>
          <w:szCs w:val="22"/>
          <w:lang w:val="pl-PL"/>
        </w:rPr>
        <w:t xml:space="preserve">XXIV. WYKAZ  ZAŁĄCZNIKÓW  I  FORMULARZY ZAŁĄCZONYCH  DO  NINIEJSZEJ SWZ:                                                                                                    </w:t>
      </w:r>
    </w:p>
    <w:p w:rsidR="008A1BF9" w:rsidRPr="00464E03" w:rsidRDefault="008A1BF9" w:rsidP="008A1BF9">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1 – formularz oferty,</w:t>
      </w:r>
    </w:p>
    <w:p w:rsidR="008A1BF9" w:rsidRPr="00464E03" w:rsidRDefault="008A1BF9" w:rsidP="008A1BF9">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2 – wzór oświadczenia Wykonawcy dotyczącego spełnienia warunków   </w:t>
      </w:r>
    </w:p>
    <w:p w:rsidR="008A1BF9" w:rsidRPr="00464E03" w:rsidRDefault="008A1BF9" w:rsidP="008A1BF9">
      <w:pPr>
        <w:autoSpaceDE w:val="0"/>
        <w:jc w:val="both"/>
        <w:rPr>
          <w:b/>
          <w:bCs/>
          <w:sz w:val="22"/>
          <w:szCs w:val="22"/>
          <w:lang w:val="pl-PL"/>
        </w:rPr>
      </w:pPr>
      <w:r w:rsidRPr="00464E03">
        <w:rPr>
          <w:b/>
          <w:bCs/>
          <w:sz w:val="22"/>
          <w:szCs w:val="22"/>
          <w:lang w:val="pl-PL"/>
        </w:rPr>
        <w:t xml:space="preserve">                                 udziału w postępowaniu,</w:t>
      </w:r>
    </w:p>
    <w:p w:rsidR="008A1BF9" w:rsidRPr="00464E03" w:rsidRDefault="008A1BF9" w:rsidP="008A1BF9">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3 – wzór oświadczenia Wykonawcy dotyczącego przesłanek wykluczenia  </w:t>
      </w:r>
    </w:p>
    <w:p w:rsidR="008A1BF9" w:rsidRPr="00464E03" w:rsidRDefault="008A1BF9" w:rsidP="008A1BF9">
      <w:pPr>
        <w:autoSpaceDE w:val="0"/>
        <w:jc w:val="both"/>
        <w:rPr>
          <w:b/>
          <w:bCs/>
          <w:sz w:val="22"/>
          <w:szCs w:val="22"/>
          <w:lang w:val="pl-PL"/>
        </w:rPr>
      </w:pPr>
      <w:r w:rsidRPr="00464E03">
        <w:rPr>
          <w:b/>
          <w:bCs/>
          <w:sz w:val="22"/>
          <w:szCs w:val="22"/>
          <w:lang w:val="pl-PL"/>
        </w:rPr>
        <w:t xml:space="preserve">                                 z postępowania,                                                                                       </w:t>
      </w:r>
    </w:p>
    <w:p w:rsidR="008A1BF9" w:rsidRPr="00464E03" w:rsidRDefault="008A1BF9" w:rsidP="008A1BF9">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4 – wzór Zobowiązania innego podmiotu,</w:t>
      </w:r>
    </w:p>
    <w:p w:rsidR="008A1BF9" w:rsidRPr="00464E03" w:rsidRDefault="008A1BF9" w:rsidP="008A1BF9">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5 – wzór </w:t>
      </w:r>
      <w:r>
        <w:rPr>
          <w:b/>
          <w:bCs/>
          <w:sz w:val="22"/>
          <w:szCs w:val="22"/>
          <w:lang w:val="pl-PL"/>
        </w:rPr>
        <w:t>oświadczenia o przynależności</w:t>
      </w:r>
      <w:r w:rsidRPr="00464E03">
        <w:rPr>
          <w:b/>
          <w:bCs/>
          <w:sz w:val="22"/>
          <w:szCs w:val="22"/>
          <w:lang w:val="pl-PL"/>
        </w:rPr>
        <w:t xml:space="preserve"> do</w:t>
      </w:r>
      <w:r>
        <w:rPr>
          <w:b/>
          <w:bCs/>
          <w:sz w:val="22"/>
          <w:szCs w:val="22"/>
          <w:lang w:val="pl-PL"/>
        </w:rPr>
        <w:t xml:space="preserve"> tej samej</w:t>
      </w:r>
      <w:r w:rsidRPr="00464E03">
        <w:rPr>
          <w:b/>
          <w:bCs/>
          <w:sz w:val="22"/>
          <w:szCs w:val="22"/>
          <w:lang w:val="pl-PL"/>
        </w:rPr>
        <w:t xml:space="preserve"> grupy kapitałowej,</w:t>
      </w:r>
    </w:p>
    <w:p w:rsidR="008A1BF9" w:rsidRDefault="008A1BF9" w:rsidP="008A1BF9">
      <w:pPr>
        <w:autoSpaceDE w:val="0"/>
        <w:jc w:val="both"/>
        <w:rPr>
          <w:b/>
          <w:bCs/>
          <w:sz w:val="22"/>
          <w:szCs w:val="22"/>
          <w:lang w:val="pl-PL"/>
        </w:rPr>
      </w:pPr>
      <w:r w:rsidRPr="00464E03">
        <w:rPr>
          <w:b/>
          <w:bCs/>
          <w:sz w:val="22"/>
          <w:szCs w:val="22"/>
          <w:lang w:val="pl-PL"/>
        </w:rPr>
        <w:t xml:space="preserve">- </w:t>
      </w:r>
      <w:r>
        <w:rPr>
          <w:b/>
          <w:bCs/>
          <w:sz w:val="22"/>
          <w:szCs w:val="22"/>
          <w:lang w:val="pl-PL"/>
        </w:rPr>
        <w:t>załącznik</w:t>
      </w:r>
      <w:r w:rsidRPr="00464E03">
        <w:rPr>
          <w:b/>
          <w:bCs/>
          <w:sz w:val="22"/>
          <w:szCs w:val="22"/>
          <w:lang w:val="pl-PL"/>
        </w:rPr>
        <w:t xml:space="preserve"> nr 6 – </w:t>
      </w:r>
      <w:r>
        <w:rPr>
          <w:b/>
          <w:bCs/>
          <w:sz w:val="22"/>
          <w:szCs w:val="22"/>
          <w:lang w:val="pl-PL"/>
        </w:rPr>
        <w:t>wzór gwarancji należytego wykonania umowy i na zabezpieczenie roszczeń z tytułu rękojmi i gwarancji jakości,</w:t>
      </w:r>
    </w:p>
    <w:p w:rsidR="008A1BF9" w:rsidRDefault="008A1BF9" w:rsidP="008A1BF9">
      <w:pPr>
        <w:autoSpaceDE w:val="0"/>
        <w:jc w:val="both"/>
        <w:rPr>
          <w:b/>
          <w:bCs/>
          <w:sz w:val="22"/>
          <w:szCs w:val="22"/>
          <w:lang w:val="pl-PL"/>
        </w:rPr>
      </w:pPr>
      <w:r>
        <w:rPr>
          <w:b/>
          <w:bCs/>
          <w:sz w:val="22"/>
          <w:szCs w:val="22"/>
          <w:lang w:val="pl-PL"/>
        </w:rPr>
        <w:lastRenderedPageBreak/>
        <w:t xml:space="preserve">- załącznik nr 7 – </w:t>
      </w:r>
      <w:r w:rsidR="00F64695" w:rsidRPr="00F64695">
        <w:rPr>
          <w:b/>
          <w:bCs/>
          <w:sz w:val="22"/>
          <w:szCs w:val="22"/>
          <w:lang w:val="pl-PL"/>
        </w:rPr>
        <w:t>szczegółowa specyfikacja techniczna</w:t>
      </w:r>
      <w:r w:rsidR="00F64695">
        <w:rPr>
          <w:b/>
          <w:bCs/>
          <w:sz w:val="22"/>
          <w:szCs w:val="22"/>
          <w:lang w:val="pl-PL"/>
        </w:rPr>
        <w:t>,</w:t>
      </w:r>
    </w:p>
    <w:p w:rsidR="008A1BF9" w:rsidRDefault="008A1BF9" w:rsidP="008A1BF9">
      <w:pPr>
        <w:autoSpaceDE w:val="0"/>
        <w:jc w:val="both"/>
        <w:rPr>
          <w:b/>
          <w:bCs/>
          <w:sz w:val="22"/>
          <w:szCs w:val="22"/>
          <w:lang w:val="pl-PL"/>
        </w:rPr>
      </w:pPr>
      <w:r>
        <w:rPr>
          <w:b/>
          <w:bCs/>
          <w:sz w:val="22"/>
          <w:szCs w:val="22"/>
          <w:lang w:val="pl-PL"/>
        </w:rPr>
        <w:t>- załącznik nr 8</w:t>
      </w:r>
      <w:r w:rsidRPr="00556C24">
        <w:rPr>
          <w:b/>
          <w:bCs/>
          <w:sz w:val="22"/>
          <w:szCs w:val="22"/>
          <w:lang w:val="pl-PL"/>
        </w:rPr>
        <w:t xml:space="preserve"> – wzór umowy</w:t>
      </w:r>
      <w:r>
        <w:rPr>
          <w:b/>
          <w:bCs/>
          <w:sz w:val="22"/>
          <w:szCs w:val="22"/>
          <w:lang w:val="pl-PL"/>
        </w:rPr>
        <w:t>,</w:t>
      </w:r>
    </w:p>
    <w:p w:rsidR="008A1BF9" w:rsidRDefault="008A1BF9" w:rsidP="008A1BF9">
      <w:pPr>
        <w:autoSpaceDE w:val="0"/>
        <w:jc w:val="both"/>
        <w:rPr>
          <w:b/>
          <w:bCs/>
          <w:sz w:val="22"/>
          <w:szCs w:val="22"/>
          <w:lang w:val="pl-PL"/>
        </w:rPr>
      </w:pPr>
      <w:r>
        <w:rPr>
          <w:b/>
          <w:bCs/>
          <w:sz w:val="22"/>
          <w:szCs w:val="22"/>
          <w:lang w:val="pl-PL"/>
        </w:rPr>
        <w:t xml:space="preserve">                        </w:t>
      </w:r>
    </w:p>
    <w:p w:rsidR="008A1BF9" w:rsidRDefault="008A1BF9" w:rsidP="008A1BF9">
      <w:pPr>
        <w:autoSpaceDE w:val="0"/>
        <w:jc w:val="both"/>
        <w:rPr>
          <w:b/>
          <w:bCs/>
          <w:sz w:val="22"/>
          <w:szCs w:val="22"/>
          <w:lang w:val="pl-PL"/>
        </w:rPr>
      </w:pPr>
    </w:p>
    <w:p w:rsidR="008A1BF9" w:rsidRDefault="008A1BF9"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1264D1" w:rsidRDefault="001264D1" w:rsidP="008A1BF9">
      <w:pPr>
        <w:autoSpaceDE w:val="0"/>
        <w:jc w:val="both"/>
        <w:rPr>
          <w:b/>
          <w:bCs/>
          <w:sz w:val="22"/>
          <w:szCs w:val="22"/>
          <w:lang w:val="pl-PL"/>
        </w:rPr>
      </w:pPr>
    </w:p>
    <w:p w:rsidR="008A1BF9" w:rsidRDefault="008A1BF9" w:rsidP="008A1BF9">
      <w:pPr>
        <w:autoSpaceDE w:val="0"/>
        <w:jc w:val="both"/>
        <w:rPr>
          <w:b/>
          <w:bCs/>
          <w:sz w:val="22"/>
          <w:szCs w:val="22"/>
          <w:lang w:val="pl-PL"/>
        </w:rPr>
      </w:pPr>
    </w:p>
    <w:p w:rsidR="008A1BF9" w:rsidRDefault="008A1BF9" w:rsidP="008A1BF9">
      <w:pPr>
        <w:autoSpaceDE w:val="0"/>
        <w:jc w:val="right"/>
        <w:rPr>
          <w:b/>
          <w:bCs/>
          <w:sz w:val="22"/>
          <w:szCs w:val="22"/>
          <w:lang w:val="pl-PL"/>
        </w:rPr>
      </w:pPr>
      <w:r>
        <w:rPr>
          <w:b/>
          <w:bCs/>
          <w:sz w:val="22"/>
          <w:szCs w:val="22"/>
          <w:lang w:val="pl-PL"/>
        </w:rPr>
        <w:lastRenderedPageBreak/>
        <w:t xml:space="preserve">  </w:t>
      </w:r>
      <w:r w:rsidRPr="000413CB">
        <w:rPr>
          <w:b/>
          <w:bCs/>
          <w:sz w:val="22"/>
          <w:szCs w:val="22"/>
          <w:lang w:val="pl-PL"/>
        </w:rPr>
        <w:t>Załącznik nr 1</w:t>
      </w:r>
    </w:p>
    <w:p w:rsidR="008A1BF9" w:rsidRDefault="008A1BF9" w:rsidP="008A1BF9">
      <w:pPr>
        <w:rPr>
          <w:b/>
          <w:bCs/>
          <w:sz w:val="22"/>
          <w:szCs w:val="22"/>
          <w:lang w:val="pl-PL"/>
        </w:rPr>
      </w:pPr>
    </w:p>
    <w:p w:rsidR="008A1BF9" w:rsidRDefault="008A1BF9" w:rsidP="008A1BF9">
      <w:pPr>
        <w:spacing w:line="360" w:lineRule="auto"/>
        <w:ind w:left="-20"/>
        <w:jc w:val="right"/>
        <w:rPr>
          <w:rFonts w:ascii="Arial" w:hAnsi="Arial" w:cs="Arial"/>
          <w:i/>
          <w:sz w:val="16"/>
          <w:szCs w:val="16"/>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1264D1">
        <w:rPr>
          <w:b/>
          <w:bCs/>
          <w:sz w:val="24"/>
          <w:szCs w:val="24"/>
          <w:lang w:val="pl-PL"/>
        </w:rPr>
        <w:t>3</w:t>
      </w:r>
      <w:r>
        <w:rPr>
          <w:b/>
          <w:bCs/>
          <w:sz w:val="24"/>
          <w:szCs w:val="24"/>
          <w:lang w:val="pl-PL"/>
        </w:rPr>
        <w:t>/2021</w:t>
      </w:r>
    </w:p>
    <w:p w:rsidR="008A1BF9" w:rsidRDefault="008A1BF9" w:rsidP="008A1BF9">
      <w:pPr>
        <w:rPr>
          <w:b/>
          <w:bCs/>
          <w:sz w:val="22"/>
          <w:szCs w:val="22"/>
          <w:lang w:val="pl-PL"/>
        </w:rPr>
      </w:pPr>
    </w:p>
    <w:p w:rsidR="008A1BF9" w:rsidRDefault="008A1BF9" w:rsidP="008A1BF9">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8A1BF9" w:rsidTr="00341AF6">
        <w:tc>
          <w:tcPr>
            <w:tcW w:w="2090"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pPr>
            <w:r>
              <w:rPr>
                <w:rFonts w:cs="Arial"/>
                <w:sz w:val="22"/>
                <w:szCs w:val="21"/>
                <w:lang w:val="pl-PL"/>
              </w:rPr>
              <w:t>.............................................................................</w:t>
            </w:r>
          </w:p>
        </w:tc>
      </w:tr>
      <w:tr w:rsidR="008A1BF9" w:rsidTr="00341AF6">
        <w:tc>
          <w:tcPr>
            <w:tcW w:w="2090"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pPr>
            <w:r>
              <w:rPr>
                <w:rFonts w:cs="Arial"/>
                <w:sz w:val="22"/>
                <w:szCs w:val="21"/>
                <w:lang w:val="pl-PL"/>
              </w:rPr>
              <w:t>.............................................................................</w:t>
            </w:r>
          </w:p>
        </w:tc>
      </w:tr>
      <w:tr w:rsidR="008A1BF9" w:rsidTr="00341AF6">
        <w:tc>
          <w:tcPr>
            <w:tcW w:w="2090"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pPr>
            <w:r>
              <w:rPr>
                <w:rFonts w:cs="Arial"/>
                <w:sz w:val="22"/>
                <w:szCs w:val="21"/>
                <w:lang w:val="pl-PL"/>
              </w:rPr>
              <w:t>.............................................................................</w:t>
            </w:r>
          </w:p>
        </w:tc>
      </w:tr>
      <w:tr w:rsidR="008A1BF9" w:rsidTr="00341AF6">
        <w:tc>
          <w:tcPr>
            <w:tcW w:w="2090"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pPr>
            <w:r>
              <w:rPr>
                <w:rFonts w:cs="Arial"/>
                <w:sz w:val="22"/>
                <w:szCs w:val="21"/>
                <w:lang w:val="pl-PL"/>
              </w:rPr>
              <w:t>.............................................................................</w:t>
            </w:r>
          </w:p>
        </w:tc>
      </w:tr>
      <w:tr w:rsidR="008A1BF9" w:rsidTr="00341AF6">
        <w:tc>
          <w:tcPr>
            <w:tcW w:w="2090"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rPr>
                <w:rFonts w:cs="Arial"/>
                <w:sz w:val="22"/>
                <w:szCs w:val="21"/>
                <w:lang w:val="pl-PL"/>
              </w:rPr>
            </w:pPr>
            <w:r>
              <w:rPr>
                <w:rFonts w:cs="Arial"/>
                <w:sz w:val="22"/>
                <w:szCs w:val="21"/>
                <w:lang w:val="pl-PL"/>
              </w:rPr>
              <w:br/>
            </w:r>
            <w:proofErr w:type="spellStart"/>
            <w:r>
              <w:rPr>
                <w:rFonts w:cs="Arial"/>
                <w:sz w:val="22"/>
                <w:szCs w:val="21"/>
                <w:lang w:val="pl-PL"/>
              </w:rPr>
              <w:t>internet</w:t>
            </w:r>
            <w:proofErr w:type="spellEnd"/>
            <w:r>
              <w:rPr>
                <w:rFonts w:cs="Arial"/>
                <w:sz w:val="22"/>
                <w:szCs w:val="21"/>
                <w:lang w:val="pl-PL"/>
              </w:rPr>
              <w:t xml:space="preserve"> http://</w:t>
            </w:r>
          </w:p>
        </w:tc>
        <w:tc>
          <w:tcPr>
            <w:tcW w:w="4782"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pPr>
            <w:r>
              <w:rPr>
                <w:rFonts w:cs="Arial"/>
                <w:sz w:val="22"/>
                <w:szCs w:val="21"/>
                <w:lang w:val="pl-PL"/>
              </w:rPr>
              <w:t>.............................................................................</w:t>
            </w:r>
          </w:p>
        </w:tc>
      </w:tr>
      <w:tr w:rsidR="008A1BF9" w:rsidTr="00341AF6">
        <w:tc>
          <w:tcPr>
            <w:tcW w:w="2090"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rsidR="008A1BF9" w:rsidRDefault="008A1BF9" w:rsidP="00341AF6">
            <w:pPr>
              <w:pStyle w:val="NormalnyWeb"/>
              <w:snapToGrid w:val="0"/>
              <w:spacing w:before="0" w:after="0" w:line="256" w:lineRule="auto"/>
            </w:pPr>
            <w:r>
              <w:rPr>
                <w:rFonts w:cs="Arial"/>
                <w:sz w:val="22"/>
                <w:szCs w:val="21"/>
                <w:lang w:val="pl-PL"/>
              </w:rPr>
              <w:t>.............................................................................</w:t>
            </w:r>
          </w:p>
        </w:tc>
      </w:tr>
    </w:tbl>
    <w:p w:rsidR="008A1BF9" w:rsidRDefault="008A1BF9" w:rsidP="008A1BF9">
      <w:pPr>
        <w:rPr>
          <w:rFonts w:cs="Arial"/>
          <w:b/>
          <w:bCs/>
          <w:sz w:val="22"/>
          <w:szCs w:val="21"/>
          <w:lang w:val="pl-PL"/>
        </w:rPr>
      </w:pPr>
      <w:r>
        <w:t xml:space="preserve">                                                              </w:t>
      </w:r>
    </w:p>
    <w:p w:rsidR="008A1BF9" w:rsidRDefault="008A1BF9" w:rsidP="008A1BF9">
      <w:r>
        <w:rPr>
          <w:rFonts w:cs="Arial"/>
          <w:b/>
          <w:bCs/>
          <w:sz w:val="22"/>
          <w:szCs w:val="21"/>
          <w:lang w:val="pl-PL"/>
        </w:rPr>
        <w:t xml:space="preserve">                                                          O F E R T A</w:t>
      </w:r>
    </w:p>
    <w:p w:rsidR="008A1BF9" w:rsidRDefault="008A1BF9" w:rsidP="008A1BF9"/>
    <w:p w:rsidR="008A1BF9" w:rsidRDefault="008A1BF9" w:rsidP="008A1BF9">
      <w:pPr>
        <w:rPr>
          <w:rFonts w:cs="Arial"/>
          <w:sz w:val="22"/>
          <w:szCs w:val="21"/>
          <w:lang w:val="pl-PL"/>
        </w:rPr>
      </w:pPr>
      <w:r>
        <w:rPr>
          <w:rFonts w:cs="Arial"/>
          <w:sz w:val="22"/>
          <w:szCs w:val="21"/>
          <w:lang w:val="pl-PL"/>
        </w:rPr>
        <w:t>Nawiązując do ogłoszenia przetargowego na składanie ofert na zadanie:</w:t>
      </w:r>
    </w:p>
    <w:p w:rsidR="008A1BF9" w:rsidRDefault="008A1BF9" w:rsidP="008A1BF9">
      <w:pPr>
        <w:rPr>
          <w:rFonts w:cs="Arial"/>
          <w:sz w:val="22"/>
          <w:szCs w:val="21"/>
          <w:lang w:val="pl-PL"/>
        </w:rPr>
      </w:pPr>
    </w:p>
    <w:p w:rsidR="00F64695" w:rsidRPr="00F64695" w:rsidRDefault="00F64695" w:rsidP="00F64695">
      <w:pPr>
        <w:rPr>
          <w:rFonts w:eastAsia="Arial"/>
          <w:b/>
          <w:bCs/>
          <w:color w:val="000000"/>
          <w:sz w:val="28"/>
          <w:szCs w:val="28"/>
          <w:lang w:val="pl-PL"/>
        </w:rPr>
      </w:pPr>
      <w:r w:rsidRPr="00F64695">
        <w:rPr>
          <w:rFonts w:eastAsia="Arial"/>
          <w:b/>
          <w:bCs/>
          <w:color w:val="000000"/>
          <w:sz w:val="28"/>
          <w:szCs w:val="28"/>
          <w:lang w:val="pl-PL"/>
        </w:rPr>
        <w:t xml:space="preserve">Wykonanie usług przy zimowym utrzymaniu dróg powiatowych na terenie Powiatu Trzebnickiego  w sezonie zimowym 2021/2022  z podziałem na zadania: </w:t>
      </w:r>
    </w:p>
    <w:p w:rsidR="00F64695" w:rsidRPr="00F64695" w:rsidRDefault="00F64695" w:rsidP="00F64695">
      <w:pPr>
        <w:rPr>
          <w:rFonts w:eastAsia="Arial"/>
          <w:b/>
          <w:bCs/>
          <w:color w:val="000000"/>
          <w:sz w:val="28"/>
          <w:szCs w:val="28"/>
          <w:lang w:val="pl-PL"/>
        </w:rPr>
      </w:pPr>
      <w:r w:rsidRPr="00F64695">
        <w:rPr>
          <w:rFonts w:eastAsia="Arial"/>
          <w:b/>
          <w:bCs/>
          <w:color w:val="000000"/>
          <w:sz w:val="28"/>
          <w:szCs w:val="28"/>
          <w:lang w:val="pl-PL"/>
        </w:rPr>
        <w:t>zadanie nr 2 - zwalczanie śliskości i odśnieżanie dróg powiatowych, teren gminy Trzebnica – północ  - czas pracy około 200 godz. i całomiesięczny dyżur,</w:t>
      </w:r>
    </w:p>
    <w:p w:rsidR="00F64695" w:rsidRPr="00F64695" w:rsidRDefault="00F64695" w:rsidP="00F64695">
      <w:pPr>
        <w:rPr>
          <w:rFonts w:eastAsia="Arial"/>
          <w:b/>
          <w:bCs/>
          <w:color w:val="000000"/>
          <w:sz w:val="28"/>
          <w:szCs w:val="28"/>
          <w:lang w:val="pl-PL"/>
        </w:rPr>
      </w:pPr>
      <w:r w:rsidRPr="00F64695">
        <w:rPr>
          <w:rFonts w:eastAsia="Arial"/>
          <w:b/>
          <w:bCs/>
          <w:color w:val="000000"/>
          <w:sz w:val="28"/>
          <w:szCs w:val="28"/>
          <w:lang w:val="pl-PL"/>
        </w:rPr>
        <w:t xml:space="preserve">zadanie nr 2a - zwalczanie śliskości i odśnieżanie dróg powiatowych , teren gminy Trzebnica – południe  - czas pracy około 200 godz. </w:t>
      </w:r>
      <w:r w:rsidR="00CC219A">
        <w:rPr>
          <w:rFonts w:eastAsia="Arial"/>
          <w:b/>
          <w:bCs/>
          <w:color w:val="000000"/>
          <w:sz w:val="28"/>
          <w:szCs w:val="28"/>
          <w:lang w:val="pl-PL"/>
        </w:rPr>
        <w:t xml:space="preserve">i </w:t>
      </w:r>
      <w:r w:rsidRPr="00F64695">
        <w:rPr>
          <w:rFonts w:eastAsia="Arial"/>
          <w:b/>
          <w:bCs/>
          <w:color w:val="000000"/>
          <w:sz w:val="28"/>
          <w:szCs w:val="28"/>
          <w:lang w:val="pl-PL"/>
        </w:rPr>
        <w:t>całomiesięczny dyżur,</w:t>
      </w:r>
    </w:p>
    <w:p w:rsidR="00F64695" w:rsidRDefault="00F64695" w:rsidP="00F64695">
      <w:pPr>
        <w:rPr>
          <w:rFonts w:eastAsia="Arial"/>
          <w:b/>
          <w:bCs/>
          <w:color w:val="000000"/>
          <w:sz w:val="28"/>
          <w:szCs w:val="28"/>
          <w:lang w:val="pl-PL"/>
        </w:rPr>
      </w:pPr>
      <w:r w:rsidRPr="00F64695">
        <w:rPr>
          <w:rFonts w:eastAsia="Arial"/>
          <w:b/>
          <w:bCs/>
          <w:color w:val="000000"/>
          <w:sz w:val="28"/>
          <w:szCs w:val="28"/>
          <w:lang w:val="pl-PL"/>
        </w:rPr>
        <w:t>zadanie nr 4 - zwalczanie śliskości i odśnieżanie dróg powiatowych, teren gminy Oborniki Śląskie - czas pracy około 200 godz. i całomiesięczny dyżur.</w:t>
      </w:r>
    </w:p>
    <w:p w:rsidR="008A1BF9" w:rsidRDefault="008A1BF9" w:rsidP="00F64695">
      <w:pPr>
        <w:rPr>
          <w:b/>
          <w:bCs/>
          <w:sz w:val="24"/>
          <w:szCs w:val="24"/>
          <w:lang w:val="pl-PL"/>
        </w:rPr>
      </w:pPr>
      <w:r>
        <w:rPr>
          <w:b/>
          <w:bCs/>
          <w:sz w:val="24"/>
          <w:szCs w:val="24"/>
          <w:lang w:val="pl-PL"/>
        </w:rPr>
        <w:t>Uwaga:</w:t>
      </w:r>
    </w:p>
    <w:p w:rsidR="008A1BF9" w:rsidRPr="0033760F" w:rsidRDefault="008A1BF9" w:rsidP="008A1BF9">
      <w:pPr>
        <w:rPr>
          <w:lang w:val="pl-PL"/>
        </w:rPr>
      </w:pPr>
      <w:r>
        <w:rPr>
          <w:b/>
          <w:bCs/>
          <w:sz w:val="24"/>
          <w:szCs w:val="24"/>
          <w:lang w:val="pl-PL"/>
        </w:rPr>
        <w:t xml:space="preserve">      Podany powyżej </w:t>
      </w:r>
      <w:r w:rsidRPr="00F02FF3">
        <w:rPr>
          <w:b/>
          <w:bCs/>
          <w:sz w:val="24"/>
          <w:szCs w:val="24"/>
          <w:lang w:val="pl-PL"/>
        </w:rPr>
        <w:t>czas pracy jest szacunkowy.</w:t>
      </w:r>
    </w:p>
    <w:p w:rsidR="008A1BF9" w:rsidRDefault="008A1BF9" w:rsidP="008A1BF9">
      <w:pPr>
        <w:rPr>
          <w:rFonts w:eastAsia="Arial"/>
          <w:b/>
          <w:bCs/>
          <w:color w:val="000000"/>
          <w:sz w:val="28"/>
          <w:szCs w:val="28"/>
          <w:lang w:val="pl-PL"/>
        </w:rPr>
      </w:pPr>
    </w:p>
    <w:p w:rsidR="008A1BF9" w:rsidRPr="000301AE" w:rsidRDefault="008A1BF9" w:rsidP="008A1BF9">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SWZ za cenę</w:t>
      </w:r>
      <w:r>
        <w:rPr>
          <w:b/>
          <w:bCs/>
          <w:kern w:val="1"/>
          <w:sz w:val="22"/>
          <w:szCs w:val="22"/>
          <w:lang w:val="pl-PL"/>
        </w:rPr>
        <w:t xml:space="preserve"> </w:t>
      </w:r>
      <w:r w:rsidRPr="000301AE">
        <w:rPr>
          <w:kern w:val="1"/>
          <w:sz w:val="22"/>
          <w:szCs w:val="22"/>
          <w:lang w:val="pl-PL"/>
        </w:rPr>
        <w:t>ryczałtową:</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zadanie nr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Cena za 1 godzinę pracy sprzętu przy zimowym utrzymaniu dróg:</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cena netto .................................... zł</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słownie zł.:..........................................................................................................................................</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podatek VAT 8 %- .......................... zł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słownie zł.: ..........................................................................................................................................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cena brutto .................................... zł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 słownie zł.: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lastRenderedPageBreak/>
        <w:t>-  Cena za miesiąc kalendarzowy pełnienia dyżuru  sprzętu z obsługą w bazie Wykonawcy:</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 cena netto .................................... zł</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słownie zł.:..........................................................................................................................................</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podatek VAT 8 %- .......................... zł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słownie zł.: ..........................................................................................................................................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cena brutto .................................... zł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xml:space="preserve"> słownie zł.: ...................................................................................................................................................</w:t>
      </w:r>
    </w:p>
    <w:p w:rsidR="008A1BF9" w:rsidRPr="000301AE" w:rsidRDefault="008A1BF9" w:rsidP="008A1BF9">
      <w:pPr>
        <w:tabs>
          <w:tab w:val="left" w:pos="360"/>
        </w:tabs>
        <w:jc w:val="both"/>
        <w:rPr>
          <w:kern w:val="1"/>
          <w:sz w:val="22"/>
          <w:szCs w:val="22"/>
          <w:lang w:val="pl-PL"/>
        </w:rPr>
      </w:pPr>
      <w:r w:rsidRPr="000301AE">
        <w:rPr>
          <w:kern w:val="1"/>
          <w:sz w:val="22"/>
          <w:szCs w:val="22"/>
          <w:lang w:val="pl-PL"/>
        </w:rPr>
        <w:t>- Czas rozpoczęcia  pracy przy ZUD (posypywania lub odśnieżania) przez jednostkę sprzętową na drodze na wygranym zadaniu:</w:t>
      </w:r>
    </w:p>
    <w:p w:rsidR="008A1BF9" w:rsidRPr="00AB1374" w:rsidRDefault="008A1BF9" w:rsidP="008A1BF9">
      <w:pPr>
        <w:tabs>
          <w:tab w:val="left" w:pos="360"/>
        </w:tabs>
        <w:jc w:val="both"/>
        <w:rPr>
          <w:kern w:val="1"/>
          <w:lang w:val="pl-PL"/>
        </w:rPr>
      </w:pPr>
      <w:r w:rsidRPr="000301AE">
        <w:rPr>
          <w:kern w:val="1"/>
          <w:sz w:val="22"/>
          <w:szCs w:val="22"/>
          <w:lang w:val="pl-PL"/>
        </w:rPr>
        <w:t>………………………………</w:t>
      </w:r>
      <w:r w:rsidRPr="00AB1374">
        <w:rPr>
          <w:kern w:val="1"/>
          <w:lang w:val="pl-PL"/>
        </w:rPr>
        <w:t xml:space="preserve">Usługę objętą zamówieniem zamierzamy wykonać sami*                                                                           </w:t>
      </w:r>
    </w:p>
    <w:p w:rsidR="008A1BF9" w:rsidRPr="00AB1374" w:rsidRDefault="008A1BF9" w:rsidP="008A1BF9">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rsidR="008A1BF9" w:rsidRPr="00AB1374" w:rsidRDefault="008A1BF9" w:rsidP="008A1BF9">
      <w:pPr>
        <w:rPr>
          <w:kern w:val="1"/>
          <w:lang w:val="pl-PL"/>
        </w:rPr>
      </w:pPr>
      <w:r w:rsidRPr="00AB1374">
        <w:rPr>
          <w:kern w:val="1"/>
          <w:lang w:val="pl-PL"/>
        </w:rPr>
        <w:t xml:space="preserve">     1)………………………………………………………………………..</w:t>
      </w:r>
    </w:p>
    <w:p w:rsidR="008A1BF9" w:rsidRPr="00AB1374" w:rsidRDefault="008A1BF9" w:rsidP="008A1BF9">
      <w:pPr>
        <w:rPr>
          <w:kern w:val="1"/>
          <w:lang w:val="pl-PL"/>
        </w:rPr>
      </w:pPr>
      <w:r w:rsidRPr="00AB1374">
        <w:rPr>
          <w:kern w:val="1"/>
          <w:lang w:val="pl-PL"/>
        </w:rPr>
        <w:t xml:space="preserve">     2)………………………………………………………………………..  </w:t>
      </w:r>
    </w:p>
    <w:p w:rsidR="008A1BF9" w:rsidRPr="00AB1374" w:rsidRDefault="008A1BF9" w:rsidP="008A1BF9">
      <w:pPr>
        <w:ind w:right="-851"/>
        <w:rPr>
          <w:kern w:val="1"/>
          <w:lang w:val="pl-PL"/>
        </w:rPr>
      </w:pPr>
    </w:p>
    <w:p w:rsidR="008A1BF9" w:rsidRPr="000301AE" w:rsidRDefault="008A1BF9" w:rsidP="008A1BF9">
      <w:pPr>
        <w:rPr>
          <w:kern w:val="1"/>
          <w:lang w:val="pl-PL"/>
        </w:rPr>
      </w:pPr>
      <w:r w:rsidRPr="000301AE">
        <w:rPr>
          <w:kern w:val="1"/>
          <w:lang w:val="pl-PL"/>
        </w:rPr>
        <w:t>Oświadczamy, że:</w:t>
      </w:r>
    </w:p>
    <w:p w:rsidR="008A1BF9" w:rsidRPr="000301AE" w:rsidRDefault="008A1BF9" w:rsidP="008A1BF9">
      <w:pPr>
        <w:rPr>
          <w:kern w:val="1"/>
          <w:lang w:val="pl-PL"/>
        </w:rPr>
      </w:pPr>
      <w:r w:rsidRPr="000301AE">
        <w:rPr>
          <w:kern w:val="1"/>
          <w:lang w:val="pl-PL"/>
        </w:rPr>
        <w:t>Zapoznaliśmy się ze specyfikacją warunków zamówienia i nie wnosimy do niej żadnych zastrzeżeń.</w:t>
      </w:r>
    </w:p>
    <w:p w:rsidR="008A1BF9" w:rsidRPr="000301AE" w:rsidRDefault="008A1BF9" w:rsidP="008A1BF9">
      <w:pPr>
        <w:rPr>
          <w:kern w:val="1"/>
          <w:lang w:val="pl-PL"/>
        </w:rPr>
      </w:pPr>
      <w:r w:rsidRPr="000301AE">
        <w:rPr>
          <w:kern w:val="1"/>
          <w:lang w:val="pl-PL"/>
        </w:rPr>
        <w:t xml:space="preserve">Uzyskaliśmy wszelkie niezbędne informacje do przygotowania oferty.                                                       </w:t>
      </w:r>
    </w:p>
    <w:p w:rsidR="008A1BF9" w:rsidRPr="000301AE" w:rsidRDefault="008A1BF9" w:rsidP="008A1BF9">
      <w:pPr>
        <w:rPr>
          <w:kern w:val="1"/>
          <w:lang w:val="pl-PL"/>
        </w:rPr>
      </w:pPr>
      <w:r w:rsidRPr="000301AE">
        <w:rPr>
          <w:kern w:val="1"/>
          <w:lang w:val="pl-PL"/>
        </w:rPr>
        <w:t>Najpóźniej w dniu podpisania umowy zobowiązujemy się wnieść zabezpieczenie należytego wykonania umowy w wysokości 2% całkowitej wartości zamówienia, dla poszczególnego zadania.</w:t>
      </w:r>
    </w:p>
    <w:p w:rsidR="008A1BF9" w:rsidRPr="000301AE" w:rsidRDefault="008A1BF9" w:rsidP="008A1BF9">
      <w:pPr>
        <w:rPr>
          <w:kern w:val="1"/>
          <w:lang w:val="pl-PL"/>
        </w:rPr>
      </w:pPr>
      <w:r w:rsidRPr="000301AE">
        <w:rPr>
          <w:kern w:val="1"/>
          <w:lang w:val="pl-PL"/>
        </w:rPr>
        <w:t>Jedna jednostka sprzętowa będzie świadczyć usługi tylko dla jednego Zamawiającego.</w:t>
      </w:r>
    </w:p>
    <w:p w:rsidR="008A1BF9" w:rsidRPr="000301AE" w:rsidRDefault="008A1BF9" w:rsidP="008A1BF9">
      <w:pPr>
        <w:rPr>
          <w:kern w:val="1"/>
          <w:lang w:val="pl-PL"/>
        </w:rPr>
      </w:pPr>
      <w:r w:rsidRPr="000301AE">
        <w:rPr>
          <w:kern w:val="1"/>
          <w:lang w:val="pl-PL"/>
        </w:rPr>
        <w:t xml:space="preserve">Sprzęt biorący udział w przetargu będzie posiadać własny system monitorowania pracy sprzętu (typu GPS). </w:t>
      </w:r>
    </w:p>
    <w:p w:rsidR="008A1BF9" w:rsidRPr="000301AE" w:rsidRDefault="008A1BF9" w:rsidP="008A1BF9">
      <w:pPr>
        <w:rPr>
          <w:kern w:val="1"/>
          <w:lang w:val="pl-PL"/>
        </w:rPr>
      </w:pPr>
      <w:r w:rsidRPr="000301AE">
        <w:rPr>
          <w:kern w:val="1"/>
          <w:lang w:val="pl-PL"/>
        </w:rPr>
        <w:t>W przypadku wygrania zadania przy podpisaniu umowy podamy adres strony internetowej  celem monitorowania przejazdów jednostki sprzętowej biorącej udział w akcji.</w:t>
      </w:r>
    </w:p>
    <w:p w:rsidR="008A1BF9" w:rsidRPr="000301AE" w:rsidRDefault="008A1BF9" w:rsidP="008A1BF9">
      <w:pPr>
        <w:rPr>
          <w:kern w:val="1"/>
          <w:lang w:val="pl-PL"/>
        </w:rPr>
      </w:pPr>
      <w:r w:rsidRPr="000301AE">
        <w:rPr>
          <w:kern w:val="1"/>
          <w:lang w:val="pl-PL"/>
        </w:rPr>
        <w:t>Pojazdy wyszczególnione w wykazie sprzętu dla jednego zadania nie mogą być ujęte w wykazach sprzętu dla innych zadań.</w:t>
      </w:r>
    </w:p>
    <w:p w:rsidR="008A1BF9" w:rsidRPr="000301AE" w:rsidRDefault="008A1BF9" w:rsidP="008A1BF9">
      <w:pPr>
        <w:rPr>
          <w:kern w:val="1"/>
          <w:lang w:val="pl-PL"/>
        </w:rPr>
      </w:pPr>
      <w:r w:rsidRPr="000301AE">
        <w:rPr>
          <w:kern w:val="1"/>
          <w:lang w:val="pl-PL"/>
        </w:rPr>
        <w:t>Akceptujemy warunki płatności określone przez  Zamawiającego w Specyfikacji Warunków Zamówienia przedmiotowego postępowania.</w:t>
      </w:r>
    </w:p>
    <w:p w:rsidR="008A1BF9" w:rsidRPr="000301AE" w:rsidRDefault="008A1BF9" w:rsidP="008A1BF9">
      <w:pPr>
        <w:rPr>
          <w:kern w:val="1"/>
          <w:lang w:val="pl-PL"/>
        </w:rPr>
      </w:pPr>
      <w:r w:rsidRPr="000301AE">
        <w:rPr>
          <w:kern w:val="1"/>
          <w:lang w:val="pl-PL"/>
        </w:rPr>
        <w:t>Wyrażamy zgodę na otrzymanie należności w ciągu 30 dni od daty otrzymania faktury przez  Zamawiającego.</w:t>
      </w:r>
    </w:p>
    <w:p w:rsidR="008A1BF9" w:rsidRPr="000301AE" w:rsidRDefault="008A1BF9" w:rsidP="008A1BF9">
      <w:pPr>
        <w:rPr>
          <w:kern w:val="1"/>
          <w:lang w:val="pl-PL"/>
        </w:rPr>
      </w:pPr>
      <w:r w:rsidRPr="000301AE">
        <w:rPr>
          <w:kern w:val="1"/>
          <w:lang w:val="pl-PL"/>
        </w:rPr>
        <w:t>Niniejsza oferta zawiera na stronach nr od …… do  ……… informacje  stanowiące tajemnicę przedsiębiorstwa w rozumieniu przepisów o zwalczaniu nieuczciwej konkurencji.</w:t>
      </w:r>
    </w:p>
    <w:p w:rsidR="008A1BF9" w:rsidRPr="000301AE" w:rsidRDefault="008A1BF9" w:rsidP="008A1BF9">
      <w:pPr>
        <w:rPr>
          <w:kern w:val="1"/>
          <w:lang w:val="pl-PL"/>
        </w:rPr>
      </w:pPr>
      <w:r w:rsidRPr="000301AE">
        <w:rPr>
          <w:kern w:val="1"/>
          <w:lang w:val="pl-PL"/>
        </w:rPr>
        <w:t>Zapoznaliśmy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8A1BF9" w:rsidRPr="000301AE" w:rsidRDefault="008A1BF9" w:rsidP="008A1BF9">
      <w:pPr>
        <w:rPr>
          <w:kern w:val="1"/>
          <w:lang w:val="pl-PL"/>
        </w:rPr>
      </w:pPr>
      <w:r w:rsidRPr="000301AE">
        <w:rPr>
          <w:kern w:val="1"/>
          <w:lang w:val="pl-PL"/>
        </w:rPr>
        <w:t>Firma pracuje w dniach ...................................................................., w godzinach ....................................... .</w:t>
      </w:r>
    </w:p>
    <w:p w:rsidR="008A1BF9" w:rsidRPr="000301AE" w:rsidRDefault="008A1BF9" w:rsidP="008A1BF9">
      <w:pPr>
        <w:rPr>
          <w:kern w:val="1"/>
          <w:lang w:val="pl-PL"/>
        </w:rPr>
      </w:pPr>
      <w:r w:rsidRPr="000301AE">
        <w:rPr>
          <w:kern w:val="1"/>
          <w:lang w:val="pl-PL"/>
        </w:rP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rsidR="008A1BF9" w:rsidRPr="000301AE" w:rsidRDefault="008A1BF9" w:rsidP="008A1BF9">
      <w:pPr>
        <w:rPr>
          <w:kern w:val="1"/>
          <w:lang w:val="pl-PL"/>
        </w:rPr>
      </w:pPr>
      <w:r w:rsidRPr="000301AE">
        <w:rPr>
          <w:kern w:val="1"/>
          <w:lang w:val="pl-PL"/>
        </w:rPr>
        <w:t>Ofertę niniejszą  składamy na ………….. kolejno ponumerowanych stronach.</w:t>
      </w:r>
    </w:p>
    <w:p w:rsidR="008A1BF9" w:rsidRPr="000301AE" w:rsidRDefault="008A1BF9" w:rsidP="008A1BF9">
      <w:pPr>
        <w:rPr>
          <w:kern w:val="1"/>
          <w:lang w:val="pl-PL"/>
        </w:rPr>
      </w:pPr>
      <w:r w:rsidRPr="000301AE">
        <w:rPr>
          <w:kern w:val="1"/>
          <w:lang w:val="pl-PL"/>
        </w:rPr>
        <w:t>WRAZ Z OFERTĄ składamy następujące oświadczenia i dokumenty:</w:t>
      </w:r>
    </w:p>
    <w:p w:rsidR="008A1BF9" w:rsidRPr="00AB1374" w:rsidRDefault="008A1BF9" w:rsidP="008A1BF9">
      <w:pPr>
        <w:rPr>
          <w:color w:val="000000"/>
          <w:kern w:val="1"/>
          <w:lang w:val="pl-PL"/>
        </w:rPr>
      </w:pPr>
      <w:r w:rsidRPr="000301AE">
        <w:rPr>
          <w:kern w:val="1"/>
          <w:lang w:val="pl-PL"/>
        </w:rPr>
        <w:t xml:space="preserve">……………………………………………………………………………………………………………………………………………………………………………………………………………………………………    </w:t>
      </w:r>
      <w:r w:rsidRPr="00AB1374">
        <w:rPr>
          <w:kern w:val="1"/>
          <w:u w:val="single"/>
          <w:lang w:val="pl-PL"/>
        </w:rPr>
        <w:t>Uwaga:</w:t>
      </w:r>
    </w:p>
    <w:p w:rsidR="008A1BF9" w:rsidRPr="00AB1374" w:rsidRDefault="008A1BF9" w:rsidP="008A1BF9">
      <w:pPr>
        <w:autoSpaceDE w:val="0"/>
        <w:rPr>
          <w:kern w:val="1"/>
        </w:rPr>
      </w:pPr>
      <w:r w:rsidRPr="00AB1374">
        <w:rPr>
          <w:color w:val="000000"/>
          <w:kern w:val="1"/>
          <w:lang w:val="pl-PL"/>
        </w:rPr>
        <w:t xml:space="preserve">* </w:t>
      </w:r>
      <w:r w:rsidRPr="00AB1374">
        <w:rPr>
          <w:kern w:val="1"/>
          <w:lang w:val="pl-PL"/>
        </w:rPr>
        <w:t>- niepotrzebne skreślić</w:t>
      </w:r>
    </w:p>
    <w:p w:rsidR="008A1BF9" w:rsidRPr="00AB1374" w:rsidRDefault="008A1BF9" w:rsidP="008A1BF9">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8A1BF9" w:rsidRPr="00AB1374" w:rsidTr="00341AF6">
        <w:tc>
          <w:tcPr>
            <w:tcW w:w="3885" w:type="dxa"/>
            <w:shd w:val="clear" w:color="auto" w:fill="auto"/>
            <w:vAlign w:val="center"/>
          </w:tcPr>
          <w:p w:rsidR="008A1BF9" w:rsidRPr="00AB1374" w:rsidRDefault="008A1BF9" w:rsidP="00341AF6">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rsidR="008A1BF9" w:rsidRPr="00AB1374" w:rsidRDefault="008A1BF9" w:rsidP="00341AF6">
            <w:pPr>
              <w:snapToGrid w:val="0"/>
              <w:jc w:val="right"/>
              <w:rPr>
                <w:kern w:val="1"/>
              </w:rPr>
            </w:pPr>
            <w:r w:rsidRPr="00AB1374">
              <w:rPr>
                <w:rFonts w:cs="Arial"/>
                <w:i/>
                <w:iCs/>
                <w:kern w:val="1"/>
                <w:sz w:val="24"/>
                <w:szCs w:val="24"/>
                <w:lang w:val="pl-PL"/>
              </w:rPr>
              <w:t>.......................................................</w:t>
            </w:r>
          </w:p>
        </w:tc>
      </w:tr>
      <w:tr w:rsidR="008A1BF9" w:rsidRPr="00AB1374" w:rsidTr="00341AF6">
        <w:tc>
          <w:tcPr>
            <w:tcW w:w="3885" w:type="dxa"/>
            <w:shd w:val="clear" w:color="auto" w:fill="auto"/>
            <w:vAlign w:val="center"/>
          </w:tcPr>
          <w:p w:rsidR="008A1BF9" w:rsidRPr="00AB1374" w:rsidRDefault="008A1BF9" w:rsidP="00341AF6">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rsidR="008A1BF9" w:rsidRPr="00AB1374" w:rsidRDefault="008A1BF9" w:rsidP="00341AF6">
            <w:pPr>
              <w:snapToGrid w:val="0"/>
              <w:jc w:val="right"/>
              <w:rPr>
                <w:kern w:val="1"/>
              </w:rPr>
            </w:pPr>
            <w:r w:rsidRPr="00AB1374">
              <w:rPr>
                <w:rFonts w:cs="Arial"/>
                <w:kern w:val="1"/>
                <w:sz w:val="24"/>
                <w:szCs w:val="24"/>
                <w:lang w:val="pl-PL"/>
              </w:rPr>
              <w:t xml:space="preserve">  podpis Wykonawcy/Pełnomocnika</w:t>
            </w:r>
          </w:p>
        </w:tc>
      </w:tr>
    </w:tbl>
    <w:p w:rsidR="008A1BF9" w:rsidRPr="00AB1374" w:rsidRDefault="008A1BF9" w:rsidP="008A1BF9">
      <w:pPr>
        <w:rPr>
          <w:kern w:val="1"/>
        </w:rPr>
      </w:pPr>
    </w:p>
    <w:p w:rsidR="008A1BF9" w:rsidRPr="00AB1374" w:rsidRDefault="008A1BF9" w:rsidP="008A1BF9">
      <w:pPr>
        <w:rPr>
          <w:kern w:val="1"/>
        </w:rPr>
      </w:pPr>
    </w:p>
    <w:p w:rsidR="008A1BF9" w:rsidRPr="00AB1374" w:rsidRDefault="008A1BF9" w:rsidP="008A1BF9">
      <w:pPr>
        <w:rPr>
          <w:kern w:val="1"/>
        </w:rPr>
      </w:pPr>
    </w:p>
    <w:p w:rsidR="008A1BF9" w:rsidRDefault="008A1BF9" w:rsidP="008A1BF9">
      <w:pPr>
        <w:rPr>
          <w:kern w:val="1"/>
          <w:lang w:val="pl-PL"/>
        </w:rPr>
      </w:pPr>
      <w:r w:rsidRPr="00AB1374">
        <w:rPr>
          <w:kern w:val="1"/>
          <w:u w:val="single"/>
          <w:lang w:val="pl-PL"/>
        </w:rPr>
        <w:t>Informacja dla wykonawcy:</w:t>
      </w:r>
      <w:r w:rsidRPr="00AB1374">
        <w:rPr>
          <w:kern w:val="1"/>
          <w:lang w:val="pl-PL"/>
        </w:rPr>
        <w:t xml:space="preserve">                                                                                                                 </w:t>
      </w:r>
      <w:r>
        <w:rPr>
          <w:kern w:val="1"/>
          <w:lang w:val="pl-PL"/>
        </w:rPr>
        <w:t xml:space="preserve">       </w:t>
      </w:r>
      <w:r w:rsidRPr="00AB1374">
        <w:rPr>
          <w:kern w:val="1"/>
          <w:lang w:val="pl-PL"/>
        </w:rPr>
        <w:t xml:space="preserve"> Formularz oferty musi być podpisany przez osobę lub osoby uprawnione do reprezentowania wykonawcy i przedłoży wraz z dokumentem (-</w:t>
      </w:r>
      <w:proofErr w:type="spellStart"/>
      <w:r w:rsidRPr="00AB1374">
        <w:rPr>
          <w:kern w:val="1"/>
          <w:lang w:val="pl-PL"/>
        </w:rPr>
        <w:t>ami</w:t>
      </w:r>
      <w:proofErr w:type="spellEnd"/>
      <w:r w:rsidRPr="00AB1374">
        <w:rPr>
          <w:kern w:val="1"/>
          <w:lang w:val="pl-PL"/>
        </w:rPr>
        <w:t>) potwierdzającymi prawo do reprezentacji wykonawcy przez osobę podpisującą ofertę.</w:t>
      </w:r>
    </w:p>
    <w:p w:rsidR="008A1BF9" w:rsidRDefault="008A1BF9" w:rsidP="008A1BF9">
      <w:pPr>
        <w:rPr>
          <w:kern w:val="1"/>
          <w:lang w:val="pl-PL"/>
        </w:rPr>
      </w:pPr>
    </w:p>
    <w:p w:rsidR="0027659C" w:rsidRDefault="0027659C" w:rsidP="008A1BF9">
      <w:pPr>
        <w:rPr>
          <w:kern w:val="1"/>
          <w:lang w:val="pl-PL"/>
        </w:rPr>
      </w:pPr>
    </w:p>
    <w:p w:rsidR="0027659C" w:rsidRDefault="0027659C" w:rsidP="008A1BF9">
      <w:pPr>
        <w:rPr>
          <w:kern w:val="1"/>
          <w:lang w:val="pl-PL"/>
        </w:rPr>
      </w:pPr>
    </w:p>
    <w:p w:rsidR="008A1BF9" w:rsidRPr="0033760F" w:rsidRDefault="008A1BF9" w:rsidP="008A1BF9">
      <w:pPr>
        <w:rPr>
          <w:kern w:val="1"/>
          <w:lang w:val="pl-PL"/>
        </w:rPr>
      </w:pPr>
    </w:p>
    <w:p w:rsidR="008A1BF9" w:rsidRDefault="008A1BF9" w:rsidP="008A1BF9">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Załącznik</w:t>
      </w:r>
      <w:r>
        <w:rPr>
          <w:b/>
          <w:sz w:val="24"/>
          <w:szCs w:val="24"/>
          <w:lang w:val="pl-PL"/>
        </w:rPr>
        <w:t xml:space="preserve"> nr 2</w:t>
      </w:r>
    </w:p>
    <w:p w:rsidR="008A1BF9" w:rsidRDefault="008A1BF9" w:rsidP="008A1BF9">
      <w:pPr>
        <w:jc w:val="center"/>
        <w:rPr>
          <w:rFonts w:ascii="TimesNewRomanPS-ItalicMT" w:hAnsi="TimesNewRomanPS-ItalicMT" w:cs="TimesNewRomanPS-ItalicMT"/>
          <w:i/>
          <w:iCs/>
          <w:color w:val="000000"/>
          <w:sz w:val="22"/>
          <w:szCs w:val="22"/>
          <w:lang w:val="pl-PL"/>
        </w:rPr>
      </w:pPr>
    </w:p>
    <w:p w:rsidR="008A1BF9" w:rsidRDefault="008A1BF9" w:rsidP="008A1BF9">
      <w:pPr>
        <w:jc w:val="right"/>
        <w:rPr>
          <w:b/>
          <w:bCs/>
          <w:sz w:val="24"/>
          <w:szCs w:val="24"/>
          <w:lang w:val="pl-PL"/>
        </w:rPr>
      </w:pPr>
      <w:r>
        <w:rPr>
          <w:b/>
          <w:bCs/>
          <w:sz w:val="24"/>
          <w:szCs w:val="24"/>
          <w:lang w:val="pl-PL"/>
        </w:rPr>
        <w:t>Zamawiający:</w:t>
      </w:r>
    </w:p>
    <w:p w:rsidR="008A1BF9" w:rsidRDefault="008A1BF9" w:rsidP="008A1BF9">
      <w:pPr>
        <w:jc w:val="right"/>
        <w:rPr>
          <w:b/>
          <w:bCs/>
          <w:sz w:val="24"/>
          <w:szCs w:val="24"/>
          <w:lang w:val="pl-PL"/>
        </w:rPr>
      </w:pPr>
      <w:r>
        <w:rPr>
          <w:b/>
          <w:bCs/>
          <w:sz w:val="24"/>
          <w:szCs w:val="24"/>
          <w:lang w:val="pl-PL"/>
        </w:rPr>
        <w:t xml:space="preserve">Zarząd Dróg Powiatowych w Trzebnicy                                                                                                       </w:t>
      </w:r>
    </w:p>
    <w:p w:rsidR="008A1BF9" w:rsidRDefault="008A1BF9" w:rsidP="008A1BF9">
      <w:pPr>
        <w:jc w:val="right"/>
        <w:rPr>
          <w:b/>
          <w:bCs/>
          <w:sz w:val="24"/>
          <w:szCs w:val="24"/>
          <w:lang w:val="pl-PL"/>
        </w:rPr>
      </w:pPr>
      <w:r>
        <w:rPr>
          <w:b/>
          <w:bCs/>
          <w:sz w:val="24"/>
          <w:szCs w:val="24"/>
          <w:lang w:val="pl-PL"/>
        </w:rPr>
        <w:t>ul. Łączna 1c, 55-100 Trzebnica</w:t>
      </w:r>
    </w:p>
    <w:p w:rsidR="008A1BF9" w:rsidRDefault="008A1BF9" w:rsidP="008A1BF9">
      <w:pPr>
        <w:jc w:val="right"/>
        <w:rPr>
          <w:b/>
          <w:bCs/>
          <w:sz w:val="24"/>
          <w:szCs w:val="24"/>
          <w:lang w:val="pl-PL"/>
        </w:rPr>
      </w:pPr>
      <w:r>
        <w:rPr>
          <w:b/>
          <w:bCs/>
          <w:sz w:val="24"/>
          <w:szCs w:val="24"/>
          <w:lang w:val="pl-PL"/>
        </w:rPr>
        <w:t xml:space="preserve">  </w:t>
      </w:r>
    </w:p>
    <w:p w:rsidR="008A1BF9" w:rsidRDefault="008A1BF9" w:rsidP="008A1BF9">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1264D1">
        <w:rPr>
          <w:b/>
          <w:bCs/>
          <w:sz w:val="24"/>
          <w:szCs w:val="24"/>
          <w:lang w:val="pl-PL"/>
        </w:rPr>
        <w:t>3</w:t>
      </w:r>
      <w:r>
        <w:rPr>
          <w:b/>
          <w:bCs/>
          <w:sz w:val="24"/>
          <w:szCs w:val="24"/>
          <w:lang w:val="pl-PL"/>
        </w:rPr>
        <w:t>/2021</w:t>
      </w:r>
    </w:p>
    <w:p w:rsidR="008A1BF9" w:rsidRDefault="008A1BF9" w:rsidP="008A1BF9">
      <w:pPr>
        <w:spacing w:line="360" w:lineRule="auto"/>
        <w:ind w:left="-20"/>
        <w:rPr>
          <w:rFonts w:ascii="Arial" w:hAnsi="Arial" w:cs="Arial"/>
          <w:i/>
          <w:sz w:val="16"/>
          <w:szCs w:val="16"/>
          <w:lang w:val="pl-PL"/>
        </w:rPr>
      </w:pPr>
    </w:p>
    <w:p w:rsidR="008A1BF9" w:rsidRDefault="008A1BF9" w:rsidP="008A1BF9">
      <w:pPr>
        <w:spacing w:line="480" w:lineRule="auto"/>
        <w:rPr>
          <w:lang w:val="pl-PL"/>
        </w:rPr>
      </w:pPr>
      <w:r>
        <w:rPr>
          <w:rFonts w:ascii="Arial" w:hAnsi="Arial" w:cs="Arial"/>
          <w:b/>
          <w:sz w:val="21"/>
          <w:szCs w:val="21"/>
          <w:lang w:val="pl-PL"/>
        </w:rPr>
        <w:t>Wykonawca:</w:t>
      </w:r>
    </w:p>
    <w:p w:rsidR="008A1BF9" w:rsidRDefault="008A1BF9" w:rsidP="008A1BF9">
      <w:pPr>
        <w:rPr>
          <w:lang w:val="pl-PL"/>
        </w:rPr>
      </w:pPr>
      <w:r>
        <w:rPr>
          <w:lang w:val="pl-PL"/>
        </w:rPr>
        <w:t>……………………………………………………..............</w:t>
      </w:r>
    </w:p>
    <w:p w:rsidR="008A1BF9" w:rsidRDefault="008A1BF9" w:rsidP="008A1BF9">
      <w:pPr>
        <w:rPr>
          <w:lang w:val="pl-PL"/>
        </w:rPr>
      </w:pPr>
      <w:r>
        <w:rPr>
          <w:lang w:val="pl-PL"/>
        </w:rPr>
        <w:t xml:space="preserve">(pełna nazwa/firma, adres, w zależności od podmiotu: </w:t>
      </w:r>
    </w:p>
    <w:p w:rsidR="008A1BF9" w:rsidRDefault="008A1BF9" w:rsidP="008A1BF9">
      <w:pPr>
        <w:rPr>
          <w:lang w:val="pl-PL"/>
        </w:rPr>
      </w:pPr>
      <w:r>
        <w:rPr>
          <w:lang w:val="pl-PL"/>
        </w:rPr>
        <w:t>NIP/PESEL, KRS/</w:t>
      </w:r>
      <w:proofErr w:type="spellStart"/>
      <w:r>
        <w:rPr>
          <w:lang w:val="pl-PL"/>
        </w:rPr>
        <w:t>CEiDG</w:t>
      </w:r>
      <w:proofErr w:type="spellEnd"/>
      <w:r>
        <w:rPr>
          <w:lang w:val="pl-PL"/>
        </w:rPr>
        <w:t>)</w:t>
      </w:r>
    </w:p>
    <w:p w:rsidR="008A1BF9" w:rsidRDefault="008A1BF9" w:rsidP="008A1BF9">
      <w:pPr>
        <w:rPr>
          <w:lang w:val="pl-PL"/>
        </w:rPr>
      </w:pPr>
    </w:p>
    <w:p w:rsidR="008A1BF9" w:rsidRDefault="008A1BF9" w:rsidP="008A1BF9">
      <w:pPr>
        <w:spacing w:line="480" w:lineRule="auto"/>
        <w:rPr>
          <w:lang w:val="pl-PL"/>
        </w:rPr>
      </w:pPr>
      <w:r>
        <w:rPr>
          <w:rFonts w:ascii="Arial" w:hAnsi="Arial" w:cs="Arial"/>
          <w:sz w:val="21"/>
          <w:szCs w:val="21"/>
          <w:u w:val="single"/>
          <w:lang w:val="pl-PL"/>
        </w:rPr>
        <w:t>reprezentowany przez:</w:t>
      </w:r>
    </w:p>
    <w:p w:rsidR="008A1BF9" w:rsidRDefault="008A1BF9" w:rsidP="008A1BF9">
      <w:pPr>
        <w:rPr>
          <w:lang w:val="pl-PL"/>
        </w:rPr>
      </w:pPr>
      <w:r>
        <w:rPr>
          <w:lang w:val="pl-PL"/>
        </w:rPr>
        <w:t>………………………………</w:t>
      </w:r>
    </w:p>
    <w:p w:rsidR="008A1BF9" w:rsidRDefault="008A1BF9" w:rsidP="008A1BF9">
      <w:pPr>
        <w:rPr>
          <w:lang w:val="pl-PL"/>
        </w:rPr>
      </w:pPr>
      <w:r>
        <w:rPr>
          <w:lang w:val="pl-PL"/>
        </w:rPr>
        <w:t xml:space="preserve">(imię, </w:t>
      </w:r>
      <w:proofErr w:type="spellStart"/>
      <w:r>
        <w:rPr>
          <w:lang w:val="pl-PL"/>
        </w:rPr>
        <w:t>nazwisko,stanowisko</w:t>
      </w:r>
      <w:proofErr w:type="spellEnd"/>
      <w:r>
        <w:rPr>
          <w:lang w:val="pl-PL"/>
        </w:rPr>
        <w:t xml:space="preserve">/podstawa </w:t>
      </w:r>
    </w:p>
    <w:p w:rsidR="008A1BF9" w:rsidRDefault="008A1BF9" w:rsidP="008A1BF9">
      <w:pPr>
        <w:rPr>
          <w:rFonts w:ascii="Arial" w:hAnsi="Arial" w:cs="Arial"/>
          <w:sz w:val="21"/>
          <w:szCs w:val="21"/>
          <w:lang w:val="pl-PL"/>
        </w:rPr>
      </w:pPr>
      <w:r>
        <w:rPr>
          <w:lang w:val="pl-PL"/>
        </w:rPr>
        <w:t>do  reprezentacji)</w:t>
      </w:r>
    </w:p>
    <w:p w:rsidR="008A1BF9" w:rsidRDefault="008A1BF9" w:rsidP="008A1BF9">
      <w:pPr>
        <w:rPr>
          <w:rFonts w:ascii="Arial" w:hAnsi="Arial" w:cs="Arial"/>
          <w:sz w:val="21"/>
          <w:szCs w:val="21"/>
          <w:lang w:val="pl-PL"/>
        </w:rPr>
      </w:pPr>
    </w:p>
    <w:p w:rsidR="008A1BF9" w:rsidRDefault="008A1BF9" w:rsidP="008A1BF9">
      <w:pPr>
        <w:rPr>
          <w:rFonts w:ascii="Arial" w:hAnsi="Arial" w:cs="Arial"/>
          <w:sz w:val="21"/>
          <w:szCs w:val="21"/>
          <w:lang w:val="pl-PL"/>
        </w:rPr>
      </w:pPr>
    </w:p>
    <w:p w:rsidR="008A1BF9" w:rsidRDefault="008A1BF9" w:rsidP="008A1BF9">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rsidR="008A1BF9" w:rsidRDefault="008A1BF9" w:rsidP="008A1BF9">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rsidR="008A1BF9" w:rsidRDefault="008A1BF9" w:rsidP="008A1BF9">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w:t>
      </w:r>
      <w:proofErr w:type="spellStart"/>
      <w:r>
        <w:rPr>
          <w:rFonts w:ascii="Arial" w:hAnsi="Arial" w:cs="Arial"/>
          <w:b/>
          <w:sz w:val="21"/>
          <w:szCs w:val="21"/>
          <w:lang w:val="pl-PL"/>
        </w:rPr>
        <w:t>Pzp</w:t>
      </w:r>
      <w:proofErr w:type="spellEnd"/>
      <w:r>
        <w:rPr>
          <w:rFonts w:ascii="Arial" w:hAnsi="Arial" w:cs="Arial"/>
          <w:b/>
          <w:sz w:val="21"/>
          <w:szCs w:val="21"/>
          <w:lang w:val="pl-PL"/>
        </w:rPr>
        <w:t xml:space="preserve">), </w:t>
      </w:r>
    </w:p>
    <w:p w:rsidR="008A1BF9" w:rsidRDefault="008A1BF9" w:rsidP="008A1BF9">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8A1BF9" w:rsidRPr="0027659C" w:rsidRDefault="008A1BF9" w:rsidP="0027659C">
      <w:pPr>
        <w:rPr>
          <w:rFonts w:eastAsia="Arial"/>
          <w:b/>
          <w:bCs/>
          <w:color w:val="000000"/>
          <w:sz w:val="28"/>
          <w:szCs w:val="28"/>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bookmarkStart w:id="1" w:name="_Hlk84936192"/>
      <w:r w:rsidR="0027659C" w:rsidRPr="00F64695">
        <w:rPr>
          <w:rFonts w:eastAsia="Arial"/>
          <w:b/>
          <w:bCs/>
          <w:color w:val="000000"/>
          <w:sz w:val="28"/>
          <w:szCs w:val="28"/>
          <w:lang w:val="pl-PL"/>
        </w:rPr>
        <w:t xml:space="preserve">Wykonanie usług przy zimowym utrzymaniu dróg powiatowych na terenie Powiatu Trzebnickiego  w sezonie zimowym 2021/2022  z podziałem na zadania: </w:t>
      </w:r>
    </w:p>
    <w:p w:rsidR="008A1BF9" w:rsidRPr="0027659C" w:rsidRDefault="008A1BF9" w:rsidP="008A1BF9">
      <w:pPr>
        <w:tabs>
          <w:tab w:val="left" w:pos="360"/>
        </w:tabs>
        <w:jc w:val="center"/>
        <w:rPr>
          <w:rFonts w:eastAsia="Arial"/>
          <w:b/>
          <w:bCs/>
          <w:color w:val="000000"/>
          <w:sz w:val="28"/>
          <w:szCs w:val="28"/>
          <w:lang w:val="pl-PL"/>
        </w:rPr>
      </w:pPr>
      <w:r w:rsidRPr="0027659C">
        <w:rPr>
          <w:rFonts w:eastAsia="Arial"/>
          <w:b/>
          <w:bCs/>
          <w:color w:val="000000"/>
          <w:sz w:val="28"/>
          <w:szCs w:val="28"/>
          <w:lang w:val="pl-PL"/>
        </w:rPr>
        <w:t>Zad. nr ……..</w:t>
      </w:r>
    </w:p>
    <w:bookmarkEnd w:id="1"/>
    <w:p w:rsidR="008A1BF9" w:rsidRDefault="008A1BF9" w:rsidP="008A1BF9">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rsidR="008A1BF9" w:rsidRDefault="008A1BF9" w:rsidP="008A1BF9">
      <w:pPr>
        <w:spacing w:line="360" w:lineRule="auto"/>
        <w:ind w:firstLine="709"/>
        <w:jc w:val="both"/>
        <w:rPr>
          <w:rFonts w:ascii="Arial" w:hAnsi="Arial" w:cs="Arial"/>
          <w:sz w:val="21"/>
          <w:szCs w:val="21"/>
          <w:lang w:val="pl-PL"/>
        </w:rPr>
      </w:pPr>
    </w:p>
    <w:p w:rsidR="008A1BF9" w:rsidRDefault="008A1BF9" w:rsidP="008A1BF9">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rsidR="008A1BF9" w:rsidRDefault="008A1BF9" w:rsidP="008A1BF9">
      <w:pPr>
        <w:spacing w:line="360" w:lineRule="auto"/>
        <w:jc w:val="both"/>
        <w:rPr>
          <w:rFonts w:ascii="Arial" w:hAnsi="Arial" w:cs="Arial"/>
          <w:sz w:val="21"/>
          <w:szCs w:val="21"/>
          <w:lang w:val="pl-PL"/>
        </w:rPr>
      </w:pPr>
    </w:p>
    <w:p w:rsidR="008A1BF9" w:rsidRDefault="008A1BF9" w:rsidP="008A1BF9">
      <w:pPr>
        <w:spacing w:line="360" w:lineRule="auto"/>
        <w:jc w:val="both"/>
        <w:rPr>
          <w:rFonts w:ascii="Arial" w:hAnsi="Arial" w:cs="Arial"/>
          <w:sz w:val="21"/>
          <w:szCs w:val="21"/>
          <w:lang w:val="pl-PL"/>
        </w:rPr>
      </w:pPr>
      <w:r>
        <w:rPr>
          <w:rFonts w:ascii="Arial" w:hAnsi="Arial" w:cs="Arial"/>
          <w:sz w:val="21"/>
          <w:szCs w:val="21"/>
          <w:lang w:val="pl-PL"/>
        </w:rPr>
        <w:t xml:space="preserve">Oświadczam, że spełniam warunki udziału w postępowaniu określone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p>
    <w:p w:rsidR="008A1BF9" w:rsidRDefault="008A1BF9" w:rsidP="008A1BF9">
      <w:pPr>
        <w:spacing w:line="360" w:lineRule="auto"/>
        <w:jc w:val="both"/>
        <w:rPr>
          <w:rFonts w:ascii="Arial" w:hAnsi="Arial" w:cs="Arial"/>
          <w:sz w:val="21"/>
          <w:szCs w:val="21"/>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rsidR="008A1BF9" w:rsidRDefault="008A1BF9" w:rsidP="008A1BF9">
      <w:pPr>
        <w:spacing w:line="360" w:lineRule="auto"/>
        <w:jc w:val="both"/>
        <w:rPr>
          <w:rFonts w:ascii="Arial" w:hAnsi="Arial" w:cs="Arial"/>
          <w:sz w:val="21"/>
          <w:szCs w:val="21"/>
          <w:lang w:val="pl-PL"/>
        </w:rPr>
      </w:pPr>
      <w:r>
        <w:rPr>
          <w:rFonts w:ascii="Arial" w:hAnsi="Arial" w:cs="Arial"/>
          <w:sz w:val="21"/>
          <w:szCs w:val="21"/>
          <w:lang w:val="pl-PL"/>
        </w:rPr>
        <w:t xml:space="preserve">                                                                         </w:t>
      </w:r>
    </w:p>
    <w:p w:rsidR="008A1BF9" w:rsidRDefault="008A1BF9" w:rsidP="008A1BF9">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rsidR="008A1BF9" w:rsidRDefault="008A1BF9" w:rsidP="008A1BF9">
      <w:pPr>
        <w:spacing w:line="360" w:lineRule="auto"/>
        <w:ind w:left="5664" w:firstLine="708"/>
        <w:jc w:val="both"/>
        <w:rPr>
          <w:rFonts w:ascii="Arial" w:hAnsi="Arial" w:cs="Arial"/>
          <w:i/>
          <w:sz w:val="16"/>
          <w:szCs w:val="16"/>
          <w:lang w:val="pl-PL"/>
        </w:rPr>
      </w:pPr>
    </w:p>
    <w:p w:rsidR="008A1BF9" w:rsidRDefault="008A1BF9" w:rsidP="008A1BF9">
      <w:pPr>
        <w:spacing w:line="360" w:lineRule="auto"/>
        <w:ind w:left="5664" w:firstLine="708"/>
        <w:jc w:val="both"/>
        <w:rPr>
          <w:rFonts w:ascii="Arial" w:hAnsi="Arial" w:cs="Arial"/>
          <w:i/>
          <w:sz w:val="16"/>
          <w:szCs w:val="16"/>
          <w:lang w:val="pl-PL"/>
        </w:rPr>
      </w:pPr>
    </w:p>
    <w:p w:rsidR="008A1BF9" w:rsidRDefault="008A1BF9" w:rsidP="008A1BF9">
      <w:pPr>
        <w:spacing w:line="360" w:lineRule="auto"/>
        <w:ind w:left="5664" w:firstLine="708"/>
        <w:jc w:val="both"/>
        <w:rPr>
          <w:rFonts w:ascii="Arial" w:hAnsi="Arial" w:cs="Arial"/>
          <w:i/>
          <w:sz w:val="16"/>
          <w:szCs w:val="16"/>
          <w:lang w:val="pl-PL"/>
        </w:rPr>
      </w:pPr>
    </w:p>
    <w:p w:rsidR="008A1BF9" w:rsidRDefault="008A1BF9" w:rsidP="008A1BF9">
      <w:pPr>
        <w:spacing w:line="360" w:lineRule="auto"/>
        <w:ind w:left="5664" w:firstLine="708"/>
        <w:jc w:val="both"/>
        <w:rPr>
          <w:rFonts w:ascii="Arial" w:hAnsi="Arial" w:cs="Arial"/>
          <w:i/>
          <w:sz w:val="16"/>
          <w:szCs w:val="16"/>
          <w:lang w:val="pl-PL"/>
        </w:rPr>
      </w:pPr>
    </w:p>
    <w:p w:rsidR="008A1BF9" w:rsidRDefault="008A1BF9" w:rsidP="008A1BF9">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W ZWIĄZKU Z POLEGANIEM NA ZASOBACH INNYCH PODMIOTÓW</w:t>
      </w:r>
      <w:r>
        <w:rPr>
          <w:rFonts w:ascii="Arial" w:hAnsi="Arial" w:cs="Arial"/>
          <w:sz w:val="21"/>
          <w:szCs w:val="21"/>
          <w:lang w:val="pl-PL"/>
        </w:rPr>
        <w:t xml:space="preserve">: </w:t>
      </w:r>
    </w:p>
    <w:p w:rsidR="008A1BF9" w:rsidRDefault="008A1BF9" w:rsidP="008A1BF9">
      <w:pPr>
        <w:spacing w:line="360" w:lineRule="auto"/>
        <w:jc w:val="both"/>
        <w:rPr>
          <w:rFonts w:ascii="Arial" w:hAnsi="Arial" w:cs="Arial"/>
          <w:sz w:val="21"/>
          <w:szCs w:val="21"/>
          <w:lang w:val="pl-PL"/>
        </w:rPr>
      </w:pPr>
      <w:r>
        <w:rPr>
          <w:rFonts w:ascii="Arial" w:hAnsi="Arial" w:cs="Arial"/>
          <w:sz w:val="21"/>
          <w:szCs w:val="21"/>
          <w:lang w:val="pl-PL"/>
        </w:rPr>
        <w:t xml:space="preserve">Oświadczam, że w celu wykazania spełniania warunków udziału w postępowaniu, określonych przez zamawiającego w Specyfikacji Warunków Zamówienia pkt VIII </w:t>
      </w:r>
      <w:proofErr w:type="spellStart"/>
      <w:r>
        <w:rPr>
          <w:rFonts w:ascii="Arial" w:hAnsi="Arial" w:cs="Arial"/>
          <w:sz w:val="21"/>
          <w:szCs w:val="21"/>
          <w:lang w:val="pl-PL"/>
        </w:rPr>
        <w:t>ppkt</w:t>
      </w:r>
      <w:proofErr w:type="spellEnd"/>
      <w:r>
        <w:rPr>
          <w:rFonts w:ascii="Arial" w:hAnsi="Arial" w:cs="Arial"/>
          <w:sz w:val="21"/>
          <w:szCs w:val="21"/>
          <w:lang w:val="pl-PL"/>
        </w:rPr>
        <w:t xml:space="preserve"> 2</w:t>
      </w:r>
      <w:r>
        <w:rPr>
          <w:rFonts w:ascii="Arial" w:hAnsi="Arial" w:cs="Arial"/>
          <w:i/>
          <w:sz w:val="16"/>
          <w:szCs w:val="16"/>
          <w:lang w:val="pl-PL"/>
        </w:rPr>
        <w:t>,</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 w następującym zakresie: ……………………………………………………………………………</w:t>
      </w:r>
      <w:r>
        <w:rPr>
          <w:rFonts w:ascii="Arial" w:hAnsi="Arial" w:cs="Arial"/>
          <w:i/>
          <w:sz w:val="16"/>
          <w:szCs w:val="16"/>
          <w:lang w:val="pl-PL"/>
        </w:rPr>
        <w:t xml:space="preserve">(wskazać podmiot i określić odpowiedni zakres dla wskazanego podmiotu). </w:t>
      </w:r>
    </w:p>
    <w:p w:rsidR="008A1BF9" w:rsidRDefault="008A1BF9" w:rsidP="008A1BF9">
      <w:pPr>
        <w:spacing w:line="360" w:lineRule="auto"/>
        <w:jc w:val="both"/>
        <w:rPr>
          <w:rFonts w:ascii="Arial" w:hAnsi="Arial" w:cs="Arial"/>
          <w:sz w:val="21"/>
          <w:szCs w:val="21"/>
          <w:lang w:val="pl-PL"/>
        </w:rPr>
      </w:pP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rsidR="008A1BF9" w:rsidRDefault="008A1BF9" w:rsidP="008A1BF9">
      <w:pPr>
        <w:spacing w:line="360" w:lineRule="auto"/>
        <w:jc w:val="both"/>
        <w:rPr>
          <w:rFonts w:ascii="Arial" w:hAnsi="Arial" w:cs="Arial"/>
          <w:sz w:val="21"/>
          <w:szCs w:val="21"/>
          <w:lang w:val="pl-PL"/>
        </w:rPr>
      </w:pPr>
    </w:p>
    <w:p w:rsidR="008A1BF9" w:rsidRDefault="008A1BF9" w:rsidP="008A1BF9">
      <w:pPr>
        <w:spacing w:line="360" w:lineRule="auto"/>
        <w:ind w:left="5664" w:firstLine="708"/>
        <w:jc w:val="both"/>
        <w:rPr>
          <w:rFonts w:ascii="Arial" w:hAnsi="Arial" w:cs="Arial"/>
          <w:i/>
          <w:sz w:val="16"/>
          <w:szCs w:val="16"/>
          <w:lang w:val="pl-PL"/>
        </w:rPr>
      </w:pPr>
    </w:p>
    <w:p w:rsidR="008A1BF9" w:rsidRDefault="008A1BF9" w:rsidP="008A1BF9">
      <w:pPr>
        <w:spacing w:line="360" w:lineRule="auto"/>
        <w:ind w:left="5664" w:firstLine="708"/>
        <w:jc w:val="both"/>
        <w:rPr>
          <w:rFonts w:ascii="Arial" w:hAnsi="Arial" w:cs="Arial"/>
          <w:i/>
          <w:sz w:val="16"/>
          <w:szCs w:val="16"/>
          <w:lang w:val="pl-PL"/>
        </w:rPr>
      </w:pPr>
    </w:p>
    <w:p w:rsidR="008A1BF9" w:rsidRDefault="008A1BF9" w:rsidP="008A1BF9">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rsidR="008A1BF9" w:rsidRDefault="008A1BF9" w:rsidP="008A1BF9">
      <w:pPr>
        <w:spacing w:line="360" w:lineRule="auto"/>
        <w:jc w:val="both"/>
        <w:rPr>
          <w:rFonts w:ascii="Arial" w:hAnsi="Arial" w:cs="Arial"/>
          <w:sz w:val="21"/>
          <w:szCs w:val="21"/>
          <w:lang w:val="pl-PL"/>
        </w:rPr>
      </w:pPr>
    </w:p>
    <w:p w:rsidR="008A1BF9" w:rsidRDefault="008A1BF9" w:rsidP="008A1BF9">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rsidR="008A1BF9" w:rsidRDefault="008A1BF9" w:rsidP="008A1BF9">
      <w:pPr>
        <w:autoSpaceDE w:val="0"/>
        <w:spacing w:line="360" w:lineRule="auto"/>
        <w:jc w:val="both"/>
        <w:rPr>
          <w:rFonts w:ascii="TimesNewRomanPSMT" w:hAnsi="TimesNewRomanPSMT" w:cs="TimesNewRomanPSMT"/>
          <w:b/>
          <w:bCs/>
          <w:color w:val="000000"/>
          <w:lang w:val="pl-PL"/>
        </w:rPr>
      </w:pPr>
    </w:p>
    <w:p w:rsidR="008A1BF9" w:rsidRDefault="008A1BF9" w:rsidP="008A1BF9">
      <w:pPr>
        <w:autoSpaceDE w:val="0"/>
        <w:jc w:val="right"/>
        <w:rPr>
          <w:rFonts w:ascii="TimesNewRomanPSMT" w:hAnsi="TimesNewRomanPSMT" w:cs="TimesNewRomanPSMT"/>
          <w:b/>
          <w:bCs/>
          <w:color w:val="000000"/>
          <w:lang w:val="pl-PL"/>
        </w:rPr>
      </w:pPr>
    </w:p>
    <w:p w:rsidR="008A1BF9" w:rsidRDefault="008A1BF9" w:rsidP="008A1BF9">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rFonts w:ascii="Arial" w:hAnsi="Arial" w:cs="Arial"/>
          <w:b/>
          <w:bCs/>
          <w:color w:val="000000"/>
          <w:sz w:val="22"/>
          <w:szCs w:val="22"/>
          <w:lang w:val="pl-PL"/>
        </w:rPr>
      </w:pPr>
    </w:p>
    <w:p w:rsidR="0027659C" w:rsidRDefault="0027659C" w:rsidP="008A1BF9">
      <w:pPr>
        <w:autoSpaceDE w:val="0"/>
        <w:spacing w:line="360" w:lineRule="auto"/>
        <w:jc w:val="both"/>
        <w:rPr>
          <w:rFonts w:ascii="Arial" w:hAnsi="Arial" w:cs="Arial"/>
          <w:b/>
          <w:bCs/>
          <w:color w:val="000000"/>
          <w:sz w:val="22"/>
          <w:szCs w:val="22"/>
          <w:lang w:val="pl-PL"/>
        </w:rPr>
      </w:pPr>
    </w:p>
    <w:p w:rsidR="008A1BF9" w:rsidRDefault="008A1BF9" w:rsidP="008A1BF9">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Pr>
          <w:rFonts w:ascii="TimesNewRomanPSMT" w:hAnsi="TimesNewRomanPSMT" w:cs="TimesNewRomanPSMT"/>
          <w:b/>
          <w:bCs/>
          <w:sz w:val="24"/>
          <w:szCs w:val="24"/>
          <w:lang w:val="pl-PL"/>
        </w:rPr>
        <w:t>Załącznik</w:t>
      </w:r>
      <w:r>
        <w:rPr>
          <w:b/>
          <w:sz w:val="24"/>
          <w:szCs w:val="24"/>
          <w:lang w:val="pl-PL"/>
        </w:rPr>
        <w:t xml:space="preserve"> nr 3</w:t>
      </w:r>
    </w:p>
    <w:p w:rsidR="008A1BF9" w:rsidRDefault="008A1BF9" w:rsidP="008A1BF9">
      <w:pPr>
        <w:jc w:val="right"/>
        <w:rPr>
          <w:b/>
          <w:bCs/>
          <w:sz w:val="24"/>
          <w:szCs w:val="24"/>
          <w:lang w:val="pl-PL"/>
        </w:rPr>
      </w:pPr>
    </w:p>
    <w:p w:rsidR="008A1BF9" w:rsidRDefault="008A1BF9" w:rsidP="008A1BF9">
      <w:pPr>
        <w:jc w:val="right"/>
        <w:rPr>
          <w:b/>
          <w:bCs/>
          <w:sz w:val="24"/>
          <w:szCs w:val="24"/>
          <w:lang w:val="pl-PL"/>
        </w:rPr>
      </w:pPr>
      <w:r>
        <w:rPr>
          <w:b/>
          <w:bCs/>
          <w:sz w:val="24"/>
          <w:szCs w:val="24"/>
          <w:lang w:val="pl-PL"/>
        </w:rPr>
        <w:t>Zamawiający:</w:t>
      </w:r>
    </w:p>
    <w:p w:rsidR="008A1BF9" w:rsidRDefault="008A1BF9" w:rsidP="008A1BF9">
      <w:pPr>
        <w:jc w:val="right"/>
        <w:rPr>
          <w:b/>
          <w:bCs/>
          <w:sz w:val="24"/>
          <w:szCs w:val="24"/>
          <w:lang w:val="pl-PL"/>
        </w:rPr>
      </w:pPr>
      <w:r>
        <w:rPr>
          <w:b/>
          <w:bCs/>
          <w:sz w:val="24"/>
          <w:szCs w:val="24"/>
          <w:lang w:val="pl-PL"/>
        </w:rPr>
        <w:t xml:space="preserve">Zarząd Dróg Powiatowych w Trzebnicy                                                                                                      </w:t>
      </w:r>
    </w:p>
    <w:p w:rsidR="008A1BF9" w:rsidRDefault="008A1BF9" w:rsidP="008A1BF9">
      <w:pPr>
        <w:jc w:val="right"/>
        <w:rPr>
          <w:b/>
          <w:bCs/>
          <w:sz w:val="24"/>
          <w:szCs w:val="24"/>
          <w:lang w:val="pl-PL"/>
        </w:rPr>
      </w:pPr>
      <w:r>
        <w:rPr>
          <w:b/>
          <w:bCs/>
          <w:sz w:val="24"/>
          <w:szCs w:val="24"/>
          <w:lang w:val="pl-PL"/>
        </w:rPr>
        <w:t>ul. Łączna 1c, 55-100 Trzebnica</w:t>
      </w:r>
    </w:p>
    <w:p w:rsidR="008A1BF9" w:rsidRDefault="008A1BF9" w:rsidP="008A1BF9">
      <w:pPr>
        <w:jc w:val="right"/>
        <w:rPr>
          <w:b/>
          <w:bCs/>
          <w:sz w:val="24"/>
          <w:szCs w:val="24"/>
          <w:lang w:val="pl-PL"/>
        </w:rPr>
      </w:pPr>
      <w:r>
        <w:rPr>
          <w:b/>
          <w:bCs/>
          <w:sz w:val="24"/>
          <w:szCs w:val="24"/>
          <w:lang w:val="pl-PL"/>
        </w:rPr>
        <w:t xml:space="preserve">  </w:t>
      </w:r>
    </w:p>
    <w:p w:rsidR="008A1BF9" w:rsidRDefault="008A1BF9" w:rsidP="008A1BF9">
      <w:pPr>
        <w:jc w:val="right"/>
        <w:rPr>
          <w:b/>
          <w:bCs/>
          <w:sz w:val="24"/>
          <w:szCs w:val="24"/>
          <w:lang w:val="pl-PL"/>
        </w:rPr>
      </w:pPr>
      <w:r>
        <w:rPr>
          <w:b/>
          <w:bCs/>
          <w:sz w:val="24"/>
          <w:szCs w:val="24"/>
          <w:lang w:val="pl-PL"/>
        </w:rPr>
        <w:t xml:space="preserve">   </w:t>
      </w:r>
    </w:p>
    <w:p w:rsidR="008A1BF9" w:rsidRDefault="008A1BF9" w:rsidP="008A1BF9">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1264D1">
        <w:rPr>
          <w:b/>
          <w:bCs/>
          <w:sz w:val="24"/>
          <w:szCs w:val="24"/>
          <w:lang w:val="pl-PL"/>
        </w:rPr>
        <w:t>3</w:t>
      </w:r>
      <w:r>
        <w:rPr>
          <w:b/>
          <w:bCs/>
          <w:sz w:val="24"/>
          <w:szCs w:val="24"/>
          <w:lang w:val="pl-PL"/>
        </w:rPr>
        <w:t>/2021</w:t>
      </w:r>
    </w:p>
    <w:p w:rsidR="008A1BF9" w:rsidRDefault="008A1BF9" w:rsidP="008A1BF9">
      <w:pPr>
        <w:spacing w:line="360" w:lineRule="auto"/>
        <w:ind w:left="-20"/>
        <w:jc w:val="right"/>
        <w:rPr>
          <w:rFonts w:ascii="Arial" w:hAnsi="Arial" w:cs="Arial"/>
          <w:i/>
          <w:sz w:val="16"/>
          <w:szCs w:val="16"/>
          <w:lang w:val="pl-PL"/>
        </w:rPr>
      </w:pPr>
    </w:p>
    <w:p w:rsidR="008A1BF9" w:rsidRDefault="008A1BF9" w:rsidP="008A1BF9">
      <w:pPr>
        <w:spacing w:line="480" w:lineRule="auto"/>
        <w:rPr>
          <w:lang w:val="pl-PL"/>
        </w:rPr>
      </w:pPr>
      <w:r>
        <w:rPr>
          <w:rFonts w:ascii="Arial" w:hAnsi="Arial" w:cs="Arial"/>
          <w:b/>
          <w:sz w:val="21"/>
          <w:szCs w:val="21"/>
          <w:lang w:val="pl-PL"/>
        </w:rPr>
        <w:t>Wykonawca:</w:t>
      </w:r>
    </w:p>
    <w:p w:rsidR="008A1BF9" w:rsidRDefault="008A1BF9" w:rsidP="008A1BF9">
      <w:pPr>
        <w:rPr>
          <w:lang w:val="pl-PL"/>
        </w:rPr>
      </w:pPr>
      <w:r>
        <w:rPr>
          <w:lang w:val="pl-PL"/>
        </w:rPr>
        <w:t>……………………………………………………..............</w:t>
      </w:r>
    </w:p>
    <w:p w:rsidR="008A1BF9" w:rsidRDefault="008A1BF9" w:rsidP="008A1BF9">
      <w:pPr>
        <w:rPr>
          <w:lang w:val="pl-PL"/>
        </w:rPr>
      </w:pPr>
      <w:r>
        <w:rPr>
          <w:lang w:val="pl-PL"/>
        </w:rPr>
        <w:t xml:space="preserve">(pełna nazwa/firma, adres, w zależności od podmiotu: </w:t>
      </w:r>
    </w:p>
    <w:p w:rsidR="008A1BF9" w:rsidRDefault="008A1BF9" w:rsidP="008A1BF9">
      <w:pPr>
        <w:rPr>
          <w:lang w:val="pl-PL"/>
        </w:rPr>
      </w:pPr>
      <w:r>
        <w:rPr>
          <w:lang w:val="pl-PL"/>
        </w:rPr>
        <w:t>NIP/PESEL, KRS/</w:t>
      </w:r>
      <w:proofErr w:type="spellStart"/>
      <w:r>
        <w:rPr>
          <w:lang w:val="pl-PL"/>
        </w:rPr>
        <w:t>CEiDG</w:t>
      </w:r>
      <w:proofErr w:type="spellEnd"/>
      <w:r>
        <w:rPr>
          <w:lang w:val="pl-PL"/>
        </w:rPr>
        <w:t>)</w:t>
      </w:r>
    </w:p>
    <w:p w:rsidR="008A1BF9" w:rsidRDefault="008A1BF9" w:rsidP="008A1BF9">
      <w:pPr>
        <w:rPr>
          <w:lang w:val="pl-PL"/>
        </w:rPr>
      </w:pPr>
    </w:p>
    <w:p w:rsidR="008A1BF9" w:rsidRDefault="008A1BF9" w:rsidP="008A1BF9">
      <w:pPr>
        <w:spacing w:line="480" w:lineRule="auto"/>
        <w:rPr>
          <w:lang w:val="pl-PL"/>
        </w:rPr>
      </w:pPr>
      <w:r>
        <w:rPr>
          <w:rFonts w:ascii="Arial" w:hAnsi="Arial" w:cs="Arial"/>
          <w:sz w:val="21"/>
          <w:szCs w:val="21"/>
          <w:u w:val="single"/>
          <w:lang w:val="pl-PL"/>
        </w:rPr>
        <w:t>reprezentowany przez:</w:t>
      </w:r>
    </w:p>
    <w:p w:rsidR="008A1BF9" w:rsidRDefault="008A1BF9" w:rsidP="008A1BF9">
      <w:pPr>
        <w:rPr>
          <w:lang w:val="pl-PL"/>
        </w:rPr>
      </w:pPr>
      <w:r>
        <w:rPr>
          <w:lang w:val="pl-PL"/>
        </w:rPr>
        <w:t>………………………………</w:t>
      </w:r>
    </w:p>
    <w:p w:rsidR="008A1BF9" w:rsidRDefault="008A1BF9" w:rsidP="008A1BF9">
      <w:pPr>
        <w:rPr>
          <w:lang w:val="pl-PL"/>
        </w:rPr>
      </w:pPr>
      <w:r>
        <w:rPr>
          <w:lang w:val="pl-PL"/>
        </w:rPr>
        <w:t xml:space="preserve">(imię, </w:t>
      </w:r>
      <w:proofErr w:type="spellStart"/>
      <w:r>
        <w:rPr>
          <w:lang w:val="pl-PL"/>
        </w:rPr>
        <w:t>nazwisko,stanowisko</w:t>
      </w:r>
      <w:proofErr w:type="spellEnd"/>
      <w:r>
        <w:rPr>
          <w:lang w:val="pl-PL"/>
        </w:rPr>
        <w:t xml:space="preserve">/podstawa </w:t>
      </w:r>
    </w:p>
    <w:p w:rsidR="008A1BF9" w:rsidRDefault="008A1BF9" w:rsidP="008A1BF9">
      <w:pPr>
        <w:rPr>
          <w:rFonts w:ascii="Arial" w:hAnsi="Arial" w:cs="Arial"/>
          <w:b/>
          <w:bCs/>
          <w:color w:val="000000"/>
          <w:sz w:val="21"/>
          <w:szCs w:val="21"/>
          <w:lang w:val="pl-PL"/>
        </w:rPr>
      </w:pPr>
      <w:r>
        <w:rPr>
          <w:lang w:val="pl-PL"/>
        </w:rPr>
        <w:t>do  reprezentacji)</w:t>
      </w:r>
    </w:p>
    <w:p w:rsidR="008A1BF9" w:rsidRDefault="008A1BF9" w:rsidP="008A1BF9">
      <w:pPr>
        <w:autoSpaceDE w:val="0"/>
        <w:jc w:val="right"/>
        <w:rPr>
          <w:rFonts w:ascii="Arial" w:hAnsi="Arial" w:cs="Arial"/>
          <w:b/>
          <w:bCs/>
          <w:color w:val="000000"/>
          <w:sz w:val="21"/>
          <w:szCs w:val="21"/>
          <w:lang w:val="pl-PL"/>
        </w:rPr>
      </w:pPr>
    </w:p>
    <w:p w:rsidR="008A1BF9" w:rsidRDefault="008A1BF9" w:rsidP="008A1BF9">
      <w:pPr>
        <w:spacing w:after="120" w:line="360" w:lineRule="auto"/>
        <w:jc w:val="center"/>
        <w:rPr>
          <w:rFonts w:ascii="Arial" w:hAnsi="Arial" w:cs="Arial"/>
          <w:b/>
          <w:lang w:val="pl-PL"/>
        </w:rPr>
      </w:pPr>
      <w:r>
        <w:rPr>
          <w:rFonts w:ascii="Arial" w:hAnsi="Arial" w:cs="Arial"/>
          <w:b/>
          <w:u w:val="single"/>
          <w:lang w:val="pl-PL"/>
        </w:rPr>
        <w:t xml:space="preserve">Oświadczenie wykonawcy </w:t>
      </w:r>
    </w:p>
    <w:p w:rsidR="008A1BF9" w:rsidRDefault="008A1BF9" w:rsidP="008A1BF9">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rsidR="008A1BF9" w:rsidRDefault="008A1BF9" w:rsidP="008A1BF9">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w:t>
      </w:r>
      <w:proofErr w:type="spellStart"/>
      <w:r>
        <w:rPr>
          <w:rFonts w:ascii="Arial" w:hAnsi="Arial" w:cs="Arial"/>
          <w:b/>
          <w:lang w:val="pl-PL"/>
        </w:rPr>
        <w:t>Pzp</w:t>
      </w:r>
      <w:proofErr w:type="spellEnd"/>
      <w:r>
        <w:rPr>
          <w:rFonts w:ascii="Arial" w:hAnsi="Arial" w:cs="Arial"/>
          <w:b/>
          <w:lang w:val="pl-PL"/>
        </w:rPr>
        <w:t xml:space="preserve">), </w:t>
      </w:r>
    </w:p>
    <w:p w:rsidR="008A1BF9" w:rsidRDefault="008A1BF9" w:rsidP="008A1BF9">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rsidR="008A1BF9" w:rsidRDefault="008A1BF9" w:rsidP="008A1BF9">
      <w:pPr>
        <w:spacing w:line="360" w:lineRule="auto"/>
        <w:jc w:val="both"/>
        <w:rPr>
          <w:rFonts w:ascii="Arial" w:hAnsi="Arial" w:cs="Arial"/>
          <w:sz w:val="21"/>
          <w:szCs w:val="21"/>
          <w:lang w:val="pl-PL"/>
        </w:rPr>
      </w:pPr>
    </w:p>
    <w:p w:rsidR="0027659C" w:rsidRDefault="008A1BF9" w:rsidP="0027659C">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27659C" w:rsidRPr="0027659C">
        <w:rPr>
          <w:rFonts w:eastAsia="Arial"/>
          <w:b/>
          <w:bCs/>
          <w:color w:val="000000"/>
          <w:sz w:val="28"/>
          <w:szCs w:val="28"/>
          <w:lang w:val="pl-PL"/>
        </w:rPr>
        <w:t xml:space="preserve">Wykonanie usług przy zimowym utrzymaniu dróg powiatowych na terenie Powiatu Trzebnickiego  w sezonie zimowym 2021/2022  z podziałem na zadania: </w:t>
      </w:r>
    </w:p>
    <w:p w:rsidR="008A1BF9" w:rsidRDefault="008A1BF9" w:rsidP="0027659C">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rsidR="008A1BF9" w:rsidRDefault="008A1BF9" w:rsidP="008A1BF9">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rsidR="008A1BF9" w:rsidRDefault="008A1BF9" w:rsidP="008A1BF9">
      <w:pPr>
        <w:tabs>
          <w:tab w:val="left" w:pos="360"/>
        </w:tabs>
        <w:jc w:val="both"/>
        <w:rPr>
          <w:rFonts w:ascii="Arial" w:hAnsi="Arial" w:cs="Arial"/>
          <w:lang w:val="pl-PL"/>
        </w:rPr>
      </w:pPr>
    </w:p>
    <w:p w:rsidR="008A1BF9" w:rsidRDefault="008A1BF9" w:rsidP="008A1BF9">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rsidR="008A1BF9" w:rsidRDefault="008A1BF9" w:rsidP="008A1BF9">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108 ust 1 ustawy </w:t>
      </w:r>
      <w:proofErr w:type="spellStart"/>
      <w:r>
        <w:rPr>
          <w:rFonts w:ascii="Arial" w:hAnsi="Arial" w:cs="Arial"/>
          <w:sz w:val="21"/>
          <w:szCs w:val="21"/>
          <w:lang w:val="pl-PL"/>
        </w:rPr>
        <w:t>Pzp</w:t>
      </w:r>
      <w:proofErr w:type="spellEnd"/>
      <w:r>
        <w:rPr>
          <w:rFonts w:ascii="Arial" w:hAnsi="Arial" w:cs="Arial"/>
          <w:sz w:val="21"/>
          <w:szCs w:val="21"/>
          <w:lang w:val="pl-PL"/>
        </w:rPr>
        <w:t>.</w:t>
      </w:r>
    </w:p>
    <w:p w:rsidR="008A1BF9" w:rsidRDefault="008A1BF9" w:rsidP="008A1BF9">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8A1BF9" w:rsidRDefault="008A1BF9" w:rsidP="008A1BF9">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 xml:space="preserve">art. 109 ust. 1 pkt. 4,5,7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sz w:val="16"/>
          <w:szCs w:val="16"/>
          <w:lang w:val="pl-PL"/>
        </w:rPr>
        <w:t>.</w:t>
      </w:r>
    </w:p>
    <w:p w:rsidR="008A1BF9" w:rsidRDefault="008A1BF9" w:rsidP="008A1BF9">
      <w:pPr>
        <w:spacing w:line="360" w:lineRule="auto"/>
        <w:jc w:val="both"/>
        <w:rPr>
          <w:rFonts w:ascii="Arial" w:hAnsi="Arial" w:cs="Arial"/>
          <w:i/>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rsidR="008A1BF9" w:rsidRDefault="008A1BF9" w:rsidP="008A1BF9">
      <w:pPr>
        <w:spacing w:line="360" w:lineRule="auto"/>
        <w:jc w:val="both"/>
        <w:rPr>
          <w:rFonts w:ascii="Arial" w:hAnsi="Arial" w:cs="Arial"/>
          <w:lang w:val="pl-PL"/>
        </w:rPr>
      </w:pPr>
      <w:r>
        <w:rPr>
          <w:rFonts w:ascii="Arial" w:hAnsi="Arial" w:cs="Arial"/>
          <w:sz w:val="21"/>
          <w:szCs w:val="21"/>
          <w:lang w:val="pl-PL"/>
        </w:rPr>
        <w:t xml:space="preserve">Oświadczam, że zachodzą w stosunku do mnie podstawy wykluczenia z postępowania na podstawie art. ……… ustawy </w:t>
      </w:r>
      <w:proofErr w:type="spellStart"/>
      <w:r>
        <w:rPr>
          <w:rFonts w:ascii="Arial" w:hAnsi="Arial" w:cs="Arial"/>
          <w:sz w:val="21"/>
          <w:szCs w:val="21"/>
          <w:lang w:val="pl-PL"/>
        </w:rPr>
        <w:t>Pzp</w:t>
      </w:r>
      <w:proofErr w:type="spellEnd"/>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 xml:space="preserve">108 ust. 1  lub art.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r>
        <w:rPr>
          <w:rFonts w:ascii="Arial" w:hAnsi="Arial" w:cs="Arial"/>
          <w:lang w:val="pl-PL"/>
        </w:rPr>
        <w:t xml:space="preserve"> </w:t>
      </w:r>
      <w:r>
        <w:rPr>
          <w:rFonts w:ascii="Arial" w:hAnsi="Arial" w:cs="Arial"/>
          <w:sz w:val="21"/>
          <w:szCs w:val="21"/>
          <w:lang w:val="pl-PL"/>
        </w:rPr>
        <w:t xml:space="preserve">Jednocześnie oświadczam, że w związku z ww. okolicznością, na podstawie art. 110 ust. 2 ustawy </w:t>
      </w:r>
      <w:proofErr w:type="spellStart"/>
      <w:r>
        <w:rPr>
          <w:rFonts w:ascii="Arial" w:hAnsi="Arial" w:cs="Arial"/>
          <w:sz w:val="21"/>
          <w:szCs w:val="21"/>
          <w:lang w:val="pl-PL"/>
        </w:rPr>
        <w:t>Pzp</w:t>
      </w:r>
      <w:proofErr w:type="spellEnd"/>
      <w:r>
        <w:rPr>
          <w:rFonts w:ascii="Arial" w:hAnsi="Arial" w:cs="Arial"/>
          <w:sz w:val="21"/>
          <w:szCs w:val="21"/>
          <w:lang w:val="pl-PL"/>
        </w:rPr>
        <w:t xml:space="preserve"> podjąłem następujące środki naprawcze: …………………………………………………………………………...........................</w:t>
      </w: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ind w:left="5664" w:firstLine="708"/>
        <w:jc w:val="both"/>
        <w:rPr>
          <w:rFonts w:ascii="Arial" w:hAnsi="Arial" w:cs="Arial"/>
          <w:i/>
          <w:lang w:val="pl-PL"/>
        </w:rPr>
      </w:pPr>
      <w:r>
        <w:rPr>
          <w:rFonts w:ascii="Arial" w:hAnsi="Arial" w:cs="Arial"/>
          <w:i/>
          <w:sz w:val="16"/>
          <w:szCs w:val="16"/>
          <w:lang w:val="pl-PL"/>
        </w:rPr>
        <w:t>(podpis)</w:t>
      </w:r>
    </w:p>
    <w:p w:rsidR="008A1BF9" w:rsidRDefault="008A1BF9" w:rsidP="008A1BF9">
      <w:pPr>
        <w:spacing w:line="360" w:lineRule="auto"/>
        <w:jc w:val="both"/>
        <w:rPr>
          <w:rFonts w:ascii="Arial" w:hAnsi="Arial" w:cs="Arial"/>
          <w:i/>
          <w:lang w:val="pl-PL"/>
        </w:rPr>
      </w:pPr>
    </w:p>
    <w:p w:rsidR="008A1BF9" w:rsidRDefault="008A1BF9" w:rsidP="008A1BF9">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rsidR="008A1BF9" w:rsidRDefault="008A1BF9" w:rsidP="008A1BF9">
      <w:pPr>
        <w:spacing w:line="360" w:lineRule="auto"/>
        <w:jc w:val="both"/>
        <w:rPr>
          <w:rFonts w:ascii="Arial" w:hAnsi="Arial" w:cs="Arial"/>
          <w:b/>
          <w:lang w:val="pl-PL"/>
        </w:rPr>
      </w:pPr>
    </w:p>
    <w:p w:rsidR="008A1BF9" w:rsidRDefault="008A1BF9" w:rsidP="008A1BF9">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2" w:name="_GoBack1"/>
      <w:bookmarkEnd w:id="2"/>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ind w:left="5664" w:firstLine="708"/>
        <w:jc w:val="both"/>
        <w:rPr>
          <w:rFonts w:ascii="Arial" w:hAnsi="Arial" w:cs="Arial"/>
          <w:b/>
          <w:lang w:val="pl-PL"/>
        </w:rPr>
      </w:pPr>
      <w:r>
        <w:rPr>
          <w:rFonts w:ascii="Arial" w:hAnsi="Arial" w:cs="Arial"/>
          <w:i/>
          <w:sz w:val="16"/>
          <w:szCs w:val="16"/>
          <w:lang w:val="pl-PL"/>
        </w:rPr>
        <w:t>(podpis)</w:t>
      </w:r>
    </w:p>
    <w:p w:rsidR="008A1BF9" w:rsidRDefault="008A1BF9" w:rsidP="008A1BF9">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 xml:space="preserve">[UWAGA: zastosować tylko wtedy, gdy zamawiający przewidział możliwość, o której mowa w art. 108 ust. 1 lub 109 ust. 1 pkt 4,5,7 ustawy </w:t>
      </w:r>
      <w:proofErr w:type="spellStart"/>
      <w:r>
        <w:rPr>
          <w:rFonts w:ascii="Arial" w:hAnsi="Arial" w:cs="Arial"/>
          <w:i/>
          <w:sz w:val="16"/>
          <w:szCs w:val="16"/>
          <w:lang w:val="pl-PL"/>
        </w:rPr>
        <w:t>Pzp</w:t>
      </w:r>
      <w:proofErr w:type="spellEnd"/>
      <w:r>
        <w:rPr>
          <w:rFonts w:ascii="Arial" w:hAnsi="Arial" w:cs="Arial"/>
          <w:i/>
          <w:sz w:val="16"/>
          <w:szCs w:val="16"/>
          <w:lang w:val="pl-PL"/>
        </w:rPr>
        <w:t>]</w:t>
      </w:r>
    </w:p>
    <w:p w:rsidR="008A1BF9" w:rsidRDefault="008A1BF9" w:rsidP="008A1BF9">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rsidR="008A1BF9" w:rsidRDefault="008A1BF9" w:rsidP="008A1BF9">
      <w:pPr>
        <w:spacing w:line="360" w:lineRule="auto"/>
        <w:jc w:val="both"/>
        <w:rPr>
          <w:rFonts w:ascii="Arial" w:hAnsi="Arial" w:cs="Arial"/>
          <w:b/>
          <w:lang w:val="pl-PL"/>
        </w:rPr>
      </w:pPr>
    </w:p>
    <w:p w:rsidR="008A1BF9" w:rsidRDefault="008A1BF9" w:rsidP="008A1BF9">
      <w:pPr>
        <w:spacing w:line="360" w:lineRule="auto"/>
        <w:jc w:val="both"/>
        <w:rPr>
          <w:rFonts w:ascii="Arial" w:hAnsi="Arial" w:cs="Arial"/>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rsidR="008A1BF9" w:rsidRDefault="008A1BF9" w:rsidP="008A1BF9">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rsidR="008A1BF9" w:rsidRDefault="008A1BF9" w:rsidP="008A1BF9">
      <w:pPr>
        <w:spacing w:line="360" w:lineRule="auto"/>
        <w:jc w:val="both"/>
        <w:rPr>
          <w:rFonts w:ascii="Arial" w:hAnsi="Arial" w:cs="Arial"/>
          <w:i/>
          <w:lang w:val="pl-PL"/>
        </w:rPr>
      </w:pPr>
    </w:p>
    <w:p w:rsidR="008A1BF9" w:rsidRDefault="008A1BF9" w:rsidP="008A1BF9">
      <w:pPr>
        <w:spacing w:line="360" w:lineRule="auto"/>
        <w:jc w:val="both"/>
        <w:rPr>
          <w:rFonts w:ascii="Arial" w:hAnsi="Arial" w:cs="Arial"/>
          <w:i/>
          <w:lang w:val="pl-PL"/>
        </w:rPr>
      </w:pPr>
    </w:p>
    <w:p w:rsidR="008A1BF9" w:rsidRDefault="008A1BF9" w:rsidP="008A1BF9">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rsidR="008A1BF9" w:rsidRDefault="008A1BF9" w:rsidP="008A1BF9">
      <w:pPr>
        <w:spacing w:line="360" w:lineRule="auto"/>
        <w:jc w:val="both"/>
        <w:rPr>
          <w:rFonts w:ascii="Arial" w:hAnsi="Arial" w:cs="Arial"/>
          <w:b/>
          <w:lang w:val="pl-PL"/>
        </w:rPr>
      </w:pPr>
    </w:p>
    <w:p w:rsidR="008A1BF9" w:rsidRDefault="008A1BF9" w:rsidP="008A1BF9">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rsidR="008A1BF9" w:rsidRDefault="008A1BF9" w:rsidP="008A1BF9">
      <w:pPr>
        <w:spacing w:line="360" w:lineRule="auto"/>
        <w:jc w:val="both"/>
        <w:rPr>
          <w:rFonts w:ascii="Arial" w:hAnsi="Arial" w:cs="Arial"/>
          <w:lang w:val="pl-PL"/>
        </w:rPr>
      </w:pPr>
    </w:p>
    <w:p w:rsidR="008A1BF9" w:rsidRDefault="008A1BF9" w:rsidP="008A1BF9">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rsidR="008A1BF9" w:rsidRDefault="008A1BF9" w:rsidP="008A1BF9">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Załącznik</w:t>
      </w:r>
      <w:r>
        <w:rPr>
          <w:rFonts w:ascii="TimesNewRomanPS-BoldMT" w:hAnsi="TimesNewRomanPS-BoldMT" w:cs="TimesNewRomanPS-BoldMT"/>
          <w:b/>
          <w:bCs/>
          <w:color w:val="000000"/>
          <w:sz w:val="24"/>
          <w:szCs w:val="24"/>
          <w:lang w:val="pl-PL"/>
        </w:rPr>
        <w:t xml:space="preserve"> nr 4</w:t>
      </w: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autoSpaceDE w:val="0"/>
        <w:jc w:val="center"/>
        <w:rPr>
          <w:rFonts w:ascii="TimesNewRomanPS-BoldMT" w:hAnsi="TimesNewRomanPS-BoldMT" w:cs="TimesNewRomanPS-BoldMT"/>
          <w:b/>
          <w:bCs/>
          <w:color w:val="000000"/>
          <w:sz w:val="22"/>
          <w:szCs w:val="22"/>
          <w:lang w:val="pl-PL"/>
        </w:rPr>
      </w:pPr>
    </w:p>
    <w:p w:rsidR="008A1BF9" w:rsidRDefault="008A1BF9" w:rsidP="008A1BF9">
      <w:pPr>
        <w:rPr>
          <w:lang w:val="pl-PL"/>
        </w:rPr>
      </w:pPr>
      <w:r>
        <w:rPr>
          <w:lang w:val="pl-PL"/>
        </w:rPr>
        <w:t>................................................................</w:t>
      </w:r>
    </w:p>
    <w:p w:rsidR="008A1BF9" w:rsidRDefault="008A1BF9" w:rsidP="008A1BF9">
      <w:pPr>
        <w:ind w:firstLine="708"/>
        <w:rPr>
          <w:lang w:val="pl-PL"/>
        </w:rPr>
      </w:pPr>
      <w:r>
        <w:rPr>
          <w:lang w:val="pl-PL"/>
        </w:rPr>
        <w:t>(pieczęć wykonawcy)</w:t>
      </w:r>
    </w:p>
    <w:p w:rsidR="008A1BF9" w:rsidRDefault="008A1BF9" w:rsidP="008A1BF9">
      <w:pPr>
        <w:rPr>
          <w:lang w:val="pl-PL"/>
        </w:rPr>
      </w:pPr>
    </w:p>
    <w:p w:rsidR="008A1BF9" w:rsidRDefault="008A1BF9" w:rsidP="008A1BF9">
      <w:pPr>
        <w:jc w:val="right"/>
        <w:rPr>
          <w:b/>
          <w:bCs/>
          <w:sz w:val="24"/>
          <w:szCs w:val="24"/>
          <w:lang w:val="pl-PL"/>
        </w:rPr>
      </w:pPr>
      <w:r>
        <w:rPr>
          <w:b/>
          <w:bCs/>
          <w:sz w:val="24"/>
          <w:szCs w:val="24"/>
          <w:lang w:val="pl-PL"/>
        </w:rPr>
        <w:t xml:space="preserve">  </w:t>
      </w:r>
    </w:p>
    <w:p w:rsidR="008A1BF9" w:rsidRDefault="008A1BF9" w:rsidP="008A1BF9">
      <w:pPr>
        <w:spacing w:line="360" w:lineRule="auto"/>
        <w:ind w:left="-20"/>
        <w:jc w:val="right"/>
        <w:rPr>
          <w:rFonts w:ascii="Arial" w:hAnsi="Arial" w:cs="Arial"/>
          <w:i/>
          <w:sz w:val="16"/>
          <w:szCs w:val="16"/>
          <w:lang w:val="pl-PL"/>
        </w:rPr>
      </w:pPr>
      <w:r>
        <w:rPr>
          <w:b/>
          <w:bCs/>
          <w:sz w:val="24"/>
          <w:szCs w:val="24"/>
          <w:lang w:val="pl-PL"/>
        </w:rPr>
        <w:t xml:space="preserve"> Znak sprawy: </w:t>
      </w:r>
      <w:proofErr w:type="spellStart"/>
      <w:r>
        <w:rPr>
          <w:b/>
          <w:bCs/>
          <w:sz w:val="24"/>
          <w:szCs w:val="24"/>
          <w:lang w:val="pl-PL"/>
        </w:rPr>
        <w:t>DTiZP</w:t>
      </w:r>
      <w:proofErr w:type="spellEnd"/>
      <w:r>
        <w:rPr>
          <w:b/>
          <w:bCs/>
          <w:sz w:val="24"/>
          <w:szCs w:val="24"/>
          <w:lang w:val="pl-PL"/>
        </w:rPr>
        <w:t>/200/2</w:t>
      </w:r>
      <w:r w:rsidR="001264D1">
        <w:rPr>
          <w:b/>
          <w:bCs/>
          <w:sz w:val="24"/>
          <w:szCs w:val="24"/>
          <w:lang w:val="pl-PL"/>
        </w:rPr>
        <w:t>3</w:t>
      </w:r>
      <w:r>
        <w:rPr>
          <w:b/>
          <w:bCs/>
          <w:sz w:val="24"/>
          <w:szCs w:val="24"/>
          <w:lang w:val="pl-PL"/>
        </w:rPr>
        <w:t>/2021</w:t>
      </w:r>
    </w:p>
    <w:p w:rsidR="008A1BF9" w:rsidRDefault="008A1BF9" w:rsidP="008A1BF9">
      <w:pPr>
        <w:jc w:val="both"/>
        <w:rPr>
          <w:lang w:val="pl-PL"/>
        </w:rPr>
      </w:pPr>
    </w:p>
    <w:p w:rsidR="008A1BF9" w:rsidRDefault="008A1BF9" w:rsidP="008A1BF9">
      <w:pPr>
        <w:widowControl w:val="0"/>
        <w:jc w:val="center"/>
        <w:rPr>
          <w:b/>
          <w:bCs/>
          <w:lang w:val="pl-PL"/>
        </w:rPr>
      </w:pPr>
      <w:r>
        <w:rPr>
          <w:b/>
          <w:bCs/>
          <w:sz w:val="24"/>
          <w:szCs w:val="24"/>
          <w:lang w:val="pl-PL"/>
        </w:rPr>
        <w:t>ZOBOWIĄZANIE</w:t>
      </w:r>
    </w:p>
    <w:p w:rsidR="008A1BF9" w:rsidRDefault="008A1BF9" w:rsidP="008A1BF9">
      <w:pPr>
        <w:widowControl w:val="0"/>
        <w:jc w:val="center"/>
        <w:rPr>
          <w:b/>
          <w:bCs/>
          <w:lang w:val="pl-PL"/>
        </w:rPr>
      </w:pPr>
    </w:p>
    <w:p w:rsidR="008A1BF9" w:rsidRDefault="008A1BF9" w:rsidP="008A1BF9">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 xml:space="preserve">z dnia 11 września 2019 r., zwanej dalej ustawą </w:t>
      </w:r>
      <w:proofErr w:type="spellStart"/>
      <w:r>
        <w:rPr>
          <w:b/>
          <w:bCs/>
          <w:lang w:val="pl-PL"/>
        </w:rPr>
        <w:t>pzp</w:t>
      </w:r>
      <w:proofErr w:type="spellEnd"/>
    </w:p>
    <w:p w:rsidR="008A1BF9" w:rsidRDefault="008A1BF9" w:rsidP="008A1BF9">
      <w:pPr>
        <w:rPr>
          <w:lang w:val="pl-PL"/>
        </w:rPr>
      </w:pPr>
    </w:p>
    <w:p w:rsidR="008A1BF9" w:rsidRDefault="008A1BF9" w:rsidP="008A1BF9">
      <w:pPr>
        <w:rPr>
          <w:lang w:val="pl-PL"/>
        </w:rPr>
      </w:pPr>
      <w:r>
        <w:rPr>
          <w:lang w:val="pl-PL"/>
        </w:rPr>
        <w:t>Nazwa: …………………………………………………………………………………………</w:t>
      </w:r>
    </w:p>
    <w:p w:rsidR="008A1BF9" w:rsidRDefault="008A1BF9" w:rsidP="008A1BF9">
      <w:pPr>
        <w:rPr>
          <w:lang w:val="pl-PL"/>
        </w:rPr>
      </w:pPr>
      <w:r>
        <w:rPr>
          <w:lang w:val="pl-PL"/>
        </w:rPr>
        <w:t>Adres: …………………………………………………………………………………………..</w:t>
      </w:r>
    </w:p>
    <w:p w:rsidR="008A1BF9" w:rsidRDefault="008A1BF9" w:rsidP="008A1BF9">
      <w:pPr>
        <w:widowControl w:val="0"/>
        <w:rPr>
          <w:lang w:val="pl-PL"/>
        </w:rPr>
      </w:pPr>
      <w:r>
        <w:rPr>
          <w:lang w:val="pl-PL"/>
        </w:rPr>
        <w:t>Ja(/My) niżej podpisany(/ni):</w:t>
      </w:r>
    </w:p>
    <w:p w:rsidR="008A1BF9" w:rsidRDefault="008A1BF9" w:rsidP="008A1BF9">
      <w:pPr>
        <w:widowControl w:val="0"/>
        <w:rPr>
          <w:i/>
          <w:lang w:val="pl-PL"/>
        </w:rPr>
      </w:pPr>
      <w:r>
        <w:rPr>
          <w:lang w:val="pl-PL"/>
        </w:rPr>
        <w:t>………………………………….………………………….……………..…………………….</w:t>
      </w:r>
    </w:p>
    <w:p w:rsidR="008A1BF9" w:rsidRDefault="008A1BF9" w:rsidP="008A1BF9">
      <w:pPr>
        <w:widowControl w:val="0"/>
        <w:jc w:val="center"/>
        <w:rPr>
          <w:i/>
          <w:lang w:val="pl-PL"/>
        </w:rPr>
      </w:pPr>
      <w:r>
        <w:rPr>
          <w:i/>
          <w:lang w:val="pl-PL"/>
        </w:rPr>
        <w:t>(imię i nazwisko składającego oświadczenie)</w:t>
      </w:r>
    </w:p>
    <w:p w:rsidR="008A1BF9" w:rsidRDefault="008A1BF9" w:rsidP="008A1BF9">
      <w:pPr>
        <w:widowControl w:val="0"/>
        <w:jc w:val="center"/>
        <w:rPr>
          <w:i/>
          <w:lang w:val="pl-PL"/>
        </w:rPr>
      </w:pPr>
    </w:p>
    <w:p w:rsidR="008A1BF9" w:rsidRDefault="008A1BF9" w:rsidP="008A1BF9">
      <w:pPr>
        <w:widowControl w:val="0"/>
        <w:spacing w:line="360" w:lineRule="auto"/>
        <w:rPr>
          <w:lang w:val="pl-PL"/>
        </w:rPr>
      </w:pPr>
      <w:r>
        <w:rPr>
          <w:lang w:val="pl-PL"/>
        </w:rPr>
        <w:t>będąc upoważnionym(/mi) do reprezentowania:</w:t>
      </w:r>
    </w:p>
    <w:p w:rsidR="008A1BF9" w:rsidRDefault="008A1BF9" w:rsidP="008A1BF9">
      <w:pPr>
        <w:widowControl w:val="0"/>
        <w:rPr>
          <w:i/>
          <w:lang w:val="pl-PL"/>
        </w:rPr>
      </w:pPr>
      <w:r>
        <w:rPr>
          <w:lang w:val="pl-PL"/>
        </w:rPr>
        <w:t>…………………………….………………………………….…………………………………</w:t>
      </w:r>
    </w:p>
    <w:p w:rsidR="008A1BF9" w:rsidRDefault="008A1BF9" w:rsidP="008A1BF9">
      <w:pPr>
        <w:widowControl w:val="0"/>
        <w:jc w:val="center"/>
        <w:rPr>
          <w:i/>
          <w:lang w:val="pl-PL"/>
        </w:rPr>
      </w:pPr>
      <w:r>
        <w:rPr>
          <w:i/>
          <w:lang w:val="pl-PL"/>
        </w:rPr>
        <w:t>(nazwa i adres  podmiotu oddającego do dyspozycji zasoby)</w:t>
      </w:r>
    </w:p>
    <w:p w:rsidR="008A1BF9" w:rsidRDefault="008A1BF9" w:rsidP="008A1BF9">
      <w:pPr>
        <w:widowControl w:val="0"/>
        <w:jc w:val="center"/>
        <w:rPr>
          <w:i/>
          <w:lang w:val="pl-PL"/>
        </w:rPr>
      </w:pPr>
    </w:p>
    <w:p w:rsidR="008A1BF9" w:rsidRDefault="008A1BF9" w:rsidP="008A1BF9">
      <w:pPr>
        <w:widowControl w:val="0"/>
        <w:spacing w:line="312" w:lineRule="auto"/>
        <w:rPr>
          <w:lang w:val="pl-PL"/>
        </w:rPr>
      </w:pPr>
      <w:r>
        <w:rPr>
          <w:b/>
          <w:bCs/>
          <w:lang w:val="pl-PL"/>
        </w:rPr>
        <w:t>o ś w i a d c z a m/y</w:t>
      </w:r>
      <w:r>
        <w:rPr>
          <w:lang w:val="pl-PL"/>
        </w:rPr>
        <w:t>,</w:t>
      </w:r>
    </w:p>
    <w:p w:rsidR="008A1BF9" w:rsidRDefault="008A1BF9" w:rsidP="008A1BF9">
      <w:pPr>
        <w:widowControl w:val="0"/>
        <w:jc w:val="both"/>
        <w:rPr>
          <w:lang w:val="pl-PL"/>
        </w:rPr>
      </w:pPr>
      <w:r>
        <w:rPr>
          <w:lang w:val="pl-PL"/>
        </w:rPr>
        <w:t xml:space="preserve">że wyżej wymieniony podmiot, stosownie do art. 118 ustawy </w:t>
      </w:r>
      <w:proofErr w:type="spellStart"/>
      <w:r>
        <w:rPr>
          <w:lang w:val="pl-PL"/>
        </w:rPr>
        <w:t>Pzp</w:t>
      </w:r>
      <w:proofErr w:type="spellEnd"/>
      <w:r>
        <w:rPr>
          <w:lang w:val="pl-PL"/>
        </w:rPr>
        <w:t xml:space="preserve">, odda Wykonawcy: </w:t>
      </w:r>
    </w:p>
    <w:p w:rsidR="008A1BF9" w:rsidRDefault="008A1BF9" w:rsidP="008A1BF9">
      <w:pPr>
        <w:widowControl w:val="0"/>
        <w:jc w:val="both"/>
        <w:rPr>
          <w:i/>
          <w:lang w:val="pl-PL"/>
        </w:rPr>
      </w:pPr>
      <w:r>
        <w:rPr>
          <w:lang w:val="pl-PL"/>
        </w:rPr>
        <w:t>…………………………………………………………………....……………………………..</w:t>
      </w:r>
    </w:p>
    <w:p w:rsidR="008A1BF9" w:rsidRDefault="008A1BF9" w:rsidP="008A1BF9">
      <w:pPr>
        <w:widowControl w:val="0"/>
        <w:jc w:val="center"/>
        <w:rPr>
          <w:i/>
          <w:lang w:val="pl-PL"/>
        </w:rPr>
      </w:pPr>
      <w:r>
        <w:rPr>
          <w:i/>
          <w:lang w:val="pl-PL"/>
        </w:rPr>
        <w:t>(nazwa i adres  Wykonawcy składającego ofertę)</w:t>
      </w:r>
    </w:p>
    <w:p w:rsidR="008A1BF9" w:rsidRDefault="008A1BF9" w:rsidP="008A1BF9">
      <w:pPr>
        <w:widowControl w:val="0"/>
        <w:jc w:val="center"/>
        <w:rPr>
          <w:i/>
          <w:lang w:val="pl-PL"/>
        </w:rPr>
      </w:pPr>
    </w:p>
    <w:p w:rsidR="008A1BF9" w:rsidRDefault="008A1BF9" w:rsidP="008A1BF9">
      <w:pPr>
        <w:widowControl w:val="0"/>
        <w:rPr>
          <w:lang w:val="pl-PL"/>
        </w:rPr>
      </w:pPr>
      <w:r>
        <w:rPr>
          <w:lang w:val="pl-PL"/>
        </w:rPr>
        <w:t>do dyspozycji niezbędne zasoby: ………………………………………………………………</w:t>
      </w:r>
    </w:p>
    <w:p w:rsidR="008A1BF9" w:rsidRDefault="008A1BF9" w:rsidP="008A1BF9">
      <w:pPr>
        <w:widowControl w:val="0"/>
        <w:rPr>
          <w:i/>
          <w:lang w:val="pl-PL"/>
        </w:rPr>
      </w:pPr>
      <w:r>
        <w:rPr>
          <w:lang w:val="pl-PL"/>
        </w:rPr>
        <w:t>…………………………………………………………………………………………………...</w:t>
      </w:r>
    </w:p>
    <w:p w:rsidR="008A1BF9" w:rsidRDefault="008A1BF9" w:rsidP="008A1BF9">
      <w:pPr>
        <w:widowControl w:val="0"/>
        <w:jc w:val="center"/>
        <w:rPr>
          <w:i/>
          <w:lang w:val="pl-PL"/>
        </w:rPr>
      </w:pPr>
      <w:r>
        <w:rPr>
          <w:i/>
          <w:lang w:val="pl-PL"/>
        </w:rPr>
        <w:t>(zakres udostępnianych zasobów)</w:t>
      </w:r>
    </w:p>
    <w:p w:rsidR="008A1BF9" w:rsidRDefault="008A1BF9" w:rsidP="008A1BF9">
      <w:pPr>
        <w:widowControl w:val="0"/>
        <w:jc w:val="center"/>
        <w:rPr>
          <w:i/>
          <w:lang w:val="pl-PL"/>
        </w:rPr>
      </w:pPr>
    </w:p>
    <w:p w:rsidR="008A1BF9" w:rsidRDefault="008A1BF9" w:rsidP="008A1BF9">
      <w:pPr>
        <w:widowControl w:val="0"/>
        <w:jc w:val="both"/>
        <w:rPr>
          <w:lang w:val="pl-PL"/>
        </w:rPr>
      </w:pPr>
      <w:r>
        <w:rPr>
          <w:lang w:val="pl-PL"/>
        </w:rPr>
        <w:t>na okres korzystania z nich przy wykonywaniu zamówienia pn.  ……………………………...</w:t>
      </w:r>
    </w:p>
    <w:p w:rsidR="008A1BF9" w:rsidRDefault="008A1BF9" w:rsidP="008A1BF9">
      <w:pPr>
        <w:widowControl w:val="0"/>
        <w:jc w:val="both"/>
        <w:rPr>
          <w:i/>
          <w:lang w:val="pl-PL"/>
        </w:rPr>
      </w:pPr>
      <w:r>
        <w:rPr>
          <w:lang w:val="pl-PL"/>
        </w:rPr>
        <w:t>…………………………………………………………………………………………………...</w:t>
      </w:r>
    </w:p>
    <w:p w:rsidR="008A1BF9" w:rsidRDefault="008A1BF9" w:rsidP="008A1BF9">
      <w:pPr>
        <w:widowControl w:val="0"/>
        <w:jc w:val="center"/>
        <w:rPr>
          <w:i/>
          <w:lang w:val="pl-PL"/>
        </w:rPr>
      </w:pPr>
      <w:r>
        <w:rPr>
          <w:i/>
          <w:lang w:val="pl-PL"/>
        </w:rPr>
        <w:t>(Nazwa zamówienia publicznego)</w:t>
      </w:r>
    </w:p>
    <w:p w:rsidR="008A1BF9" w:rsidRDefault="008A1BF9" w:rsidP="008A1BF9">
      <w:pPr>
        <w:widowControl w:val="0"/>
        <w:jc w:val="center"/>
        <w:rPr>
          <w:i/>
          <w:lang w:val="pl-PL"/>
        </w:rPr>
      </w:pPr>
    </w:p>
    <w:p w:rsidR="008A1BF9" w:rsidRDefault="008A1BF9" w:rsidP="008A1BF9">
      <w:pPr>
        <w:widowControl w:val="0"/>
        <w:rPr>
          <w:lang w:val="pl-PL"/>
        </w:rPr>
      </w:pPr>
      <w:r>
        <w:rPr>
          <w:lang w:val="pl-PL"/>
        </w:rPr>
        <w:t xml:space="preserve">przez cały okres realizacji zamówienia  i w celu jego należytego wykonania. </w:t>
      </w:r>
    </w:p>
    <w:p w:rsidR="008A1BF9" w:rsidRDefault="008A1BF9" w:rsidP="008A1BF9">
      <w:pPr>
        <w:widowControl w:val="0"/>
        <w:rPr>
          <w:lang w:val="pl-PL"/>
        </w:rPr>
      </w:pPr>
    </w:p>
    <w:p w:rsidR="008A1BF9" w:rsidRDefault="008A1BF9" w:rsidP="008A1BF9">
      <w:pPr>
        <w:widowControl w:val="0"/>
        <w:rPr>
          <w:lang w:val="pl-PL"/>
        </w:rPr>
      </w:pPr>
      <w:r>
        <w:rPr>
          <w:lang w:val="pl-PL"/>
        </w:rPr>
        <w:t>Sposób wykorzystania ww. zasobów przez wykonawcę przy wykonywaniu zamówienia: …………........…………………………………………………………………………………</w:t>
      </w:r>
    </w:p>
    <w:p w:rsidR="008A1BF9" w:rsidRDefault="008A1BF9" w:rsidP="008A1BF9">
      <w:pPr>
        <w:widowControl w:val="0"/>
        <w:rPr>
          <w:lang w:val="pl-PL"/>
        </w:rPr>
      </w:pPr>
      <w:r>
        <w:rPr>
          <w:lang w:val="pl-PL"/>
        </w:rPr>
        <w:t xml:space="preserve">………………………………………………………………………………………………… </w:t>
      </w:r>
    </w:p>
    <w:p w:rsidR="008A1BF9" w:rsidRDefault="008A1BF9" w:rsidP="008A1BF9">
      <w:pPr>
        <w:widowControl w:val="0"/>
        <w:rPr>
          <w:lang w:val="pl-PL"/>
        </w:rPr>
      </w:pPr>
    </w:p>
    <w:p w:rsidR="008A1BF9" w:rsidRDefault="008A1BF9" w:rsidP="008A1BF9">
      <w:pPr>
        <w:widowControl w:val="0"/>
        <w:rPr>
          <w:lang w:val="pl-PL"/>
        </w:rPr>
      </w:pPr>
      <w:r>
        <w:rPr>
          <w:lang w:val="pl-PL"/>
        </w:rPr>
        <w:t>Charakteru stosunku, jaki będzie łączył nas z wykonawcą: …………………………………………………………………………………………………</w:t>
      </w:r>
    </w:p>
    <w:p w:rsidR="008A1BF9" w:rsidRDefault="008A1BF9" w:rsidP="008A1BF9">
      <w:pPr>
        <w:widowControl w:val="0"/>
        <w:rPr>
          <w:lang w:val="pl-PL"/>
        </w:rPr>
      </w:pPr>
      <w:r>
        <w:rPr>
          <w:lang w:val="pl-PL"/>
        </w:rPr>
        <w:t>…………………………………………………………………………………………………</w:t>
      </w:r>
    </w:p>
    <w:p w:rsidR="008A1BF9" w:rsidRDefault="008A1BF9" w:rsidP="008A1BF9">
      <w:pPr>
        <w:widowControl w:val="0"/>
        <w:rPr>
          <w:lang w:val="pl-PL"/>
        </w:rPr>
      </w:pPr>
    </w:p>
    <w:p w:rsidR="008A1BF9" w:rsidRDefault="008A1BF9" w:rsidP="008A1BF9">
      <w:pPr>
        <w:widowControl w:val="0"/>
        <w:rPr>
          <w:i/>
          <w:lang w:val="pl-PL"/>
        </w:rPr>
      </w:pPr>
    </w:p>
    <w:p w:rsidR="008A1BF9" w:rsidRDefault="008A1BF9" w:rsidP="008A1BF9">
      <w:pPr>
        <w:widowControl w:val="0"/>
        <w:rPr>
          <w:lang w:val="pl-PL"/>
        </w:rPr>
      </w:pPr>
      <w:r>
        <w:rPr>
          <w:lang w:val="pl-PL"/>
        </w:rPr>
        <w:t>…………………………………………..                             …………………………………………………</w:t>
      </w:r>
    </w:p>
    <w:p w:rsidR="008A1BF9" w:rsidRDefault="008A1BF9" w:rsidP="008A1BF9">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rsidR="008A1BF9" w:rsidRDefault="008A1BF9" w:rsidP="008A1BF9">
      <w:pPr>
        <w:widowControl w:val="0"/>
        <w:rPr>
          <w:rFonts w:ascii="TimesNewRomanPS-BoldMT" w:hAnsi="TimesNewRomanPS-BoldMT" w:cs="TimesNewRomanPS-BoldMT"/>
          <w:b/>
          <w:bCs/>
          <w:color w:val="000000"/>
          <w:sz w:val="22"/>
          <w:szCs w:val="22"/>
          <w:lang w:val="pl-PL"/>
        </w:rPr>
      </w:pPr>
    </w:p>
    <w:p w:rsidR="008A1BF9" w:rsidRDefault="008A1BF9" w:rsidP="008A1BF9">
      <w:pPr>
        <w:pStyle w:val="Tekstpodstawowy"/>
        <w:spacing w:after="0"/>
        <w:jc w:val="right"/>
        <w:rPr>
          <w:rFonts w:ascii="Arial" w:hAnsi="Arial" w:cs="Arial"/>
          <w:color w:val="000000"/>
          <w:lang w:val="pl-PL"/>
        </w:rPr>
      </w:pPr>
    </w:p>
    <w:p w:rsidR="008A1BF9" w:rsidRDefault="008A1BF9" w:rsidP="008A1BF9">
      <w:pPr>
        <w:pStyle w:val="Tekstpodstawowy"/>
        <w:spacing w:after="0"/>
        <w:jc w:val="right"/>
        <w:rPr>
          <w:rFonts w:ascii="Arial" w:hAnsi="Arial" w:cs="Arial"/>
          <w:color w:val="000000"/>
          <w:lang w:val="pl-PL"/>
        </w:rPr>
      </w:pPr>
    </w:p>
    <w:p w:rsidR="008A1BF9" w:rsidRDefault="008A1BF9" w:rsidP="008A1BF9">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rsidR="008A1BF9" w:rsidRDefault="008A1BF9" w:rsidP="008A1BF9">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Załącznik nr 5</w:t>
      </w:r>
    </w:p>
    <w:p w:rsidR="008A1BF9" w:rsidRDefault="008A1BF9" w:rsidP="008A1BF9">
      <w:pPr>
        <w:autoSpaceDE w:val="0"/>
        <w:jc w:val="center"/>
        <w:rPr>
          <w:b/>
          <w:sz w:val="24"/>
          <w:lang w:val="pl-PL"/>
        </w:rPr>
      </w:pPr>
    </w:p>
    <w:p w:rsidR="008A1BF9" w:rsidRDefault="008A1BF9" w:rsidP="008A1BF9">
      <w:pPr>
        <w:jc w:val="both"/>
        <w:rPr>
          <w:b/>
          <w:sz w:val="18"/>
          <w:szCs w:val="18"/>
          <w:lang w:val="pl-PL"/>
        </w:rPr>
      </w:pPr>
      <w:r>
        <w:rPr>
          <w:b/>
          <w:sz w:val="24"/>
          <w:lang w:val="pl-PL"/>
        </w:rPr>
        <w:t>................................</w:t>
      </w:r>
    </w:p>
    <w:p w:rsidR="008A1BF9" w:rsidRDefault="008A1BF9" w:rsidP="008A1BF9">
      <w:pPr>
        <w:jc w:val="both"/>
        <w:rPr>
          <w:b/>
          <w:sz w:val="18"/>
          <w:szCs w:val="18"/>
          <w:lang w:val="pl-PL"/>
        </w:rPr>
      </w:pPr>
      <w:r>
        <w:rPr>
          <w:b/>
          <w:sz w:val="18"/>
          <w:szCs w:val="18"/>
          <w:lang w:val="pl-PL"/>
        </w:rPr>
        <w:t>(pieczęć wykonawcy)</w:t>
      </w:r>
    </w:p>
    <w:p w:rsidR="008A1BF9" w:rsidRDefault="008A1BF9" w:rsidP="008A1BF9">
      <w:pPr>
        <w:jc w:val="both"/>
        <w:rPr>
          <w:b/>
          <w:sz w:val="18"/>
          <w:szCs w:val="18"/>
          <w:lang w:val="pl-PL"/>
        </w:rPr>
      </w:pPr>
    </w:p>
    <w:p w:rsidR="008A1BF9" w:rsidRDefault="008A1BF9" w:rsidP="008A1BF9">
      <w:pPr>
        <w:rPr>
          <w:lang w:val="pl-PL"/>
        </w:rPr>
      </w:pPr>
      <w:r>
        <w:rPr>
          <w:b/>
          <w:bCs/>
          <w:sz w:val="24"/>
          <w:szCs w:val="24"/>
          <w:lang w:val="pl-PL"/>
        </w:rPr>
        <w:t xml:space="preserve">Znak sprawy: </w:t>
      </w:r>
      <w:proofErr w:type="spellStart"/>
      <w:r>
        <w:rPr>
          <w:b/>
          <w:bCs/>
          <w:sz w:val="24"/>
          <w:szCs w:val="24"/>
          <w:lang w:val="pl-PL"/>
        </w:rPr>
        <w:t>DTiZP</w:t>
      </w:r>
      <w:proofErr w:type="spellEnd"/>
      <w:r>
        <w:rPr>
          <w:b/>
          <w:bCs/>
          <w:sz w:val="24"/>
          <w:szCs w:val="24"/>
          <w:lang w:val="pl-PL"/>
        </w:rPr>
        <w:t>/200/2</w:t>
      </w:r>
      <w:r w:rsidR="001264D1">
        <w:rPr>
          <w:b/>
          <w:bCs/>
          <w:sz w:val="24"/>
          <w:szCs w:val="24"/>
          <w:lang w:val="pl-PL"/>
        </w:rPr>
        <w:t>3</w:t>
      </w:r>
      <w:r>
        <w:rPr>
          <w:b/>
          <w:bCs/>
          <w:sz w:val="24"/>
          <w:szCs w:val="24"/>
          <w:lang w:val="pl-PL"/>
        </w:rPr>
        <w:t>/2021</w:t>
      </w:r>
    </w:p>
    <w:p w:rsidR="008A1BF9" w:rsidRDefault="008A1BF9" w:rsidP="008A1BF9">
      <w:pPr>
        <w:jc w:val="both"/>
        <w:rPr>
          <w:b/>
          <w:sz w:val="18"/>
          <w:szCs w:val="18"/>
          <w:lang w:val="pl-PL"/>
        </w:rPr>
      </w:pPr>
    </w:p>
    <w:p w:rsidR="008A1BF9" w:rsidRDefault="008A1BF9" w:rsidP="008A1BF9">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rsidR="008A1BF9" w:rsidRDefault="008A1BF9" w:rsidP="008A1BF9">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rsidR="008A1BF9" w:rsidRDefault="008A1BF9" w:rsidP="008A1BF9">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rsidR="008A1BF9" w:rsidRDefault="008A1BF9" w:rsidP="008A1BF9">
      <w:pPr>
        <w:jc w:val="center"/>
        <w:rPr>
          <w:b/>
          <w:color w:val="000000"/>
          <w:sz w:val="28"/>
          <w:szCs w:val="24"/>
          <w:lang w:val="pl-PL"/>
        </w:rPr>
      </w:pPr>
    </w:p>
    <w:p w:rsidR="008A1BF9" w:rsidRDefault="008A1BF9" w:rsidP="008A1BF9">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rsidR="008A1BF9" w:rsidRDefault="008A1BF9" w:rsidP="008A1BF9">
      <w:pPr>
        <w:rPr>
          <w:rFonts w:ascii="Arial" w:hAnsi="Arial" w:cs="Arial"/>
          <w:b/>
          <w:color w:val="000000"/>
          <w:szCs w:val="24"/>
          <w:lang w:val="pl-PL"/>
        </w:rPr>
      </w:pPr>
    </w:p>
    <w:p w:rsidR="0027659C" w:rsidRPr="00F64695" w:rsidRDefault="0027659C" w:rsidP="0027659C">
      <w:pPr>
        <w:rPr>
          <w:rFonts w:eastAsia="Arial"/>
          <w:b/>
          <w:bCs/>
          <w:color w:val="000000"/>
          <w:sz w:val="28"/>
          <w:szCs w:val="28"/>
          <w:lang w:val="pl-PL"/>
        </w:rPr>
      </w:pPr>
      <w:r w:rsidRPr="00F64695">
        <w:rPr>
          <w:rFonts w:eastAsia="Arial"/>
          <w:b/>
          <w:bCs/>
          <w:color w:val="000000"/>
          <w:sz w:val="28"/>
          <w:szCs w:val="28"/>
          <w:lang w:val="pl-PL"/>
        </w:rPr>
        <w:t xml:space="preserve">Wykonanie usług przy zimowym utrzymaniu dróg powiatowych na terenie Powiatu Trzebnickiego  w sezonie zimowym 2021/2022  z podziałem na zadania: </w:t>
      </w:r>
    </w:p>
    <w:p w:rsidR="008A1BF9" w:rsidRDefault="008A1BF9" w:rsidP="008A1BF9">
      <w:pPr>
        <w:tabs>
          <w:tab w:val="left" w:pos="360"/>
        </w:tabs>
        <w:jc w:val="center"/>
        <w:rPr>
          <w:rFonts w:eastAsia="Arial"/>
          <w:b/>
          <w:bCs/>
          <w:color w:val="000000"/>
          <w:sz w:val="28"/>
          <w:szCs w:val="28"/>
          <w:lang w:val="pl-PL"/>
        </w:rPr>
      </w:pPr>
      <w:r w:rsidRPr="00556F15">
        <w:rPr>
          <w:rFonts w:eastAsia="Arial"/>
          <w:b/>
          <w:bCs/>
          <w:color w:val="000000"/>
          <w:sz w:val="28"/>
          <w:szCs w:val="28"/>
          <w:lang w:val="pl-PL"/>
        </w:rPr>
        <w:t>Zad. nr ……..</w:t>
      </w:r>
    </w:p>
    <w:p w:rsidR="008A1BF9" w:rsidRDefault="008A1BF9" w:rsidP="008A1BF9">
      <w:pPr>
        <w:tabs>
          <w:tab w:val="left" w:pos="360"/>
        </w:tabs>
        <w:rPr>
          <w:b/>
          <w:bCs/>
          <w:sz w:val="22"/>
          <w:szCs w:val="22"/>
          <w:u w:val="single"/>
          <w:lang w:val="pl-PL"/>
        </w:rPr>
      </w:pPr>
      <w:r>
        <w:rPr>
          <w:b/>
          <w:bCs/>
          <w:sz w:val="22"/>
          <w:szCs w:val="22"/>
          <w:u w:val="single"/>
          <w:lang w:val="pl-PL"/>
        </w:rPr>
        <w:t>W imieniu Wykonawcy:</w:t>
      </w:r>
    </w:p>
    <w:p w:rsidR="008A1BF9" w:rsidRDefault="008A1BF9" w:rsidP="008A1BF9">
      <w:pPr>
        <w:tabs>
          <w:tab w:val="left" w:pos="360"/>
        </w:tabs>
        <w:jc w:val="both"/>
        <w:rPr>
          <w:b/>
          <w:bCs/>
          <w:sz w:val="22"/>
          <w:szCs w:val="22"/>
          <w:u w:val="single"/>
          <w:lang w:val="pl-PL"/>
        </w:rPr>
      </w:pPr>
    </w:p>
    <w:p w:rsidR="008A1BF9" w:rsidRDefault="008A1BF9" w:rsidP="008A1BF9">
      <w:pPr>
        <w:tabs>
          <w:tab w:val="left" w:pos="360"/>
        </w:tabs>
        <w:jc w:val="both"/>
        <w:rPr>
          <w:b/>
          <w:bCs/>
          <w:sz w:val="24"/>
          <w:szCs w:val="24"/>
          <w:lang w:val="pl-PL"/>
        </w:rPr>
      </w:pPr>
      <w:r>
        <w:rPr>
          <w:b/>
          <w:bCs/>
          <w:sz w:val="24"/>
          <w:szCs w:val="24"/>
          <w:lang w:val="pl-PL"/>
        </w:rPr>
        <w:t>……………………………………………………………..…………………………</w:t>
      </w:r>
    </w:p>
    <w:p w:rsidR="008A1BF9" w:rsidRDefault="008A1BF9" w:rsidP="008A1BF9">
      <w:pPr>
        <w:tabs>
          <w:tab w:val="left" w:pos="360"/>
        </w:tabs>
        <w:jc w:val="both"/>
        <w:rPr>
          <w:b/>
          <w:bCs/>
          <w:sz w:val="24"/>
          <w:szCs w:val="24"/>
          <w:lang w:val="pl-PL"/>
        </w:rPr>
      </w:pPr>
      <w:r>
        <w:rPr>
          <w:b/>
          <w:bCs/>
          <w:sz w:val="24"/>
          <w:szCs w:val="24"/>
          <w:lang w:val="pl-PL"/>
        </w:rPr>
        <w:t>informuję, że:</w:t>
      </w:r>
    </w:p>
    <w:p w:rsidR="008A1BF9" w:rsidRDefault="008A1BF9" w:rsidP="008A1BF9">
      <w:pPr>
        <w:tabs>
          <w:tab w:val="left" w:pos="360"/>
        </w:tabs>
        <w:jc w:val="both"/>
        <w:rPr>
          <w:b/>
          <w:bCs/>
          <w:lang w:val="pl-PL"/>
        </w:rPr>
      </w:pPr>
    </w:p>
    <w:p w:rsidR="008A1BF9" w:rsidRDefault="008A1BF9" w:rsidP="008A1BF9">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rsidR="008A1BF9" w:rsidRDefault="008A1BF9" w:rsidP="008A1BF9">
      <w:pPr>
        <w:jc w:val="both"/>
        <w:rPr>
          <w:b/>
          <w:sz w:val="24"/>
          <w:lang w:val="pl-PL"/>
        </w:rPr>
      </w:pPr>
    </w:p>
    <w:p w:rsidR="008A1BF9" w:rsidRDefault="008A1BF9" w:rsidP="008A1BF9">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rsidR="008A1BF9" w:rsidRDefault="008A1BF9" w:rsidP="008A1BF9">
      <w:pPr>
        <w:jc w:val="both"/>
        <w:rPr>
          <w:b/>
          <w:sz w:val="24"/>
          <w:lang w:val="pl-PL"/>
        </w:rPr>
      </w:pPr>
    </w:p>
    <w:p w:rsidR="008A1BF9" w:rsidRDefault="008A1BF9" w:rsidP="008A1BF9">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8A1BF9" w:rsidTr="00341AF6">
        <w:trPr>
          <w:trHeight w:val="594"/>
        </w:trPr>
        <w:tc>
          <w:tcPr>
            <w:tcW w:w="450" w:type="dxa"/>
            <w:tcBorders>
              <w:top w:val="single" w:sz="8" w:space="0" w:color="000000"/>
              <w:left w:val="single" w:sz="8" w:space="0" w:color="000000"/>
              <w:bottom w:val="single" w:sz="8" w:space="0" w:color="000000"/>
              <w:right w:val="nil"/>
            </w:tcBorders>
            <w:hideMark/>
          </w:tcPr>
          <w:p w:rsidR="008A1BF9" w:rsidRDefault="008A1BF9" w:rsidP="00341AF6">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rsidR="008A1BF9" w:rsidRDefault="008A1BF9" w:rsidP="00341AF6">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rsidR="008A1BF9" w:rsidRDefault="008A1BF9" w:rsidP="00341AF6">
            <w:pPr>
              <w:snapToGrid w:val="0"/>
              <w:spacing w:line="256" w:lineRule="auto"/>
              <w:jc w:val="center"/>
            </w:pPr>
            <w:r>
              <w:rPr>
                <w:b/>
                <w:sz w:val="22"/>
                <w:szCs w:val="22"/>
                <w:lang w:val="pl-PL"/>
              </w:rPr>
              <w:t>Adres podmiotu</w:t>
            </w:r>
          </w:p>
        </w:tc>
      </w:tr>
      <w:tr w:rsidR="008A1BF9" w:rsidTr="00341AF6">
        <w:tc>
          <w:tcPr>
            <w:tcW w:w="450" w:type="dxa"/>
            <w:tcBorders>
              <w:top w:val="nil"/>
              <w:left w:val="single" w:sz="8" w:space="0" w:color="000000"/>
              <w:bottom w:val="single" w:sz="4" w:space="0" w:color="000000"/>
              <w:right w:val="nil"/>
            </w:tcBorders>
            <w:vAlign w:val="bottom"/>
            <w:hideMark/>
          </w:tcPr>
          <w:p w:rsidR="008A1BF9" w:rsidRDefault="008A1BF9" w:rsidP="00341AF6">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rsidR="008A1BF9" w:rsidRDefault="008A1BF9" w:rsidP="00341AF6">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rsidR="008A1BF9" w:rsidRDefault="008A1BF9" w:rsidP="00341AF6">
            <w:pPr>
              <w:snapToGrid w:val="0"/>
              <w:spacing w:line="256" w:lineRule="auto"/>
              <w:jc w:val="center"/>
              <w:rPr>
                <w:sz w:val="28"/>
                <w:szCs w:val="24"/>
                <w:lang w:val="pl-PL"/>
              </w:rPr>
            </w:pPr>
          </w:p>
        </w:tc>
      </w:tr>
      <w:tr w:rsidR="008A1BF9" w:rsidTr="00341AF6">
        <w:trPr>
          <w:trHeight w:val="414"/>
        </w:trPr>
        <w:tc>
          <w:tcPr>
            <w:tcW w:w="450" w:type="dxa"/>
            <w:tcBorders>
              <w:top w:val="nil"/>
              <w:left w:val="single" w:sz="8" w:space="0" w:color="000000"/>
              <w:bottom w:val="single" w:sz="4" w:space="0" w:color="000000"/>
              <w:right w:val="nil"/>
            </w:tcBorders>
            <w:vAlign w:val="bottom"/>
            <w:hideMark/>
          </w:tcPr>
          <w:p w:rsidR="008A1BF9" w:rsidRDefault="008A1BF9" w:rsidP="00341AF6">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rsidR="008A1BF9" w:rsidRDefault="008A1BF9" w:rsidP="00341AF6">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rsidR="008A1BF9" w:rsidRDefault="008A1BF9" w:rsidP="00341AF6">
            <w:pPr>
              <w:snapToGrid w:val="0"/>
              <w:spacing w:line="256" w:lineRule="auto"/>
              <w:jc w:val="center"/>
              <w:rPr>
                <w:sz w:val="28"/>
                <w:szCs w:val="24"/>
                <w:lang w:val="pl-PL"/>
              </w:rPr>
            </w:pPr>
          </w:p>
        </w:tc>
      </w:tr>
      <w:tr w:rsidR="008A1BF9" w:rsidTr="00341AF6">
        <w:tc>
          <w:tcPr>
            <w:tcW w:w="450" w:type="dxa"/>
            <w:tcBorders>
              <w:top w:val="nil"/>
              <w:left w:val="single" w:sz="8" w:space="0" w:color="000000"/>
              <w:bottom w:val="single" w:sz="4" w:space="0" w:color="000000"/>
              <w:right w:val="nil"/>
            </w:tcBorders>
            <w:vAlign w:val="bottom"/>
            <w:hideMark/>
          </w:tcPr>
          <w:p w:rsidR="008A1BF9" w:rsidRDefault="008A1BF9" w:rsidP="00341AF6">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rsidR="008A1BF9" w:rsidRDefault="008A1BF9" w:rsidP="00341AF6">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rsidR="008A1BF9" w:rsidRDefault="008A1BF9" w:rsidP="00341AF6">
            <w:pPr>
              <w:snapToGrid w:val="0"/>
              <w:spacing w:line="256" w:lineRule="auto"/>
              <w:jc w:val="center"/>
              <w:rPr>
                <w:sz w:val="28"/>
                <w:szCs w:val="24"/>
                <w:lang w:val="pl-PL"/>
              </w:rPr>
            </w:pPr>
          </w:p>
        </w:tc>
      </w:tr>
      <w:tr w:rsidR="008A1BF9" w:rsidTr="00341AF6">
        <w:tc>
          <w:tcPr>
            <w:tcW w:w="450" w:type="dxa"/>
            <w:tcBorders>
              <w:top w:val="nil"/>
              <w:left w:val="single" w:sz="8" w:space="0" w:color="000000"/>
              <w:bottom w:val="single" w:sz="4" w:space="0" w:color="000000"/>
              <w:right w:val="nil"/>
            </w:tcBorders>
            <w:hideMark/>
          </w:tcPr>
          <w:p w:rsidR="008A1BF9" w:rsidRDefault="008A1BF9" w:rsidP="00341AF6">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rsidR="008A1BF9" w:rsidRDefault="008A1BF9" w:rsidP="00341AF6">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rsidR="008A1BF9" w:rsidRDefault="008A1BF9" w:rsidP="00341AF6">
            <w:pPr>
              <w:snapToGrid w:val="0"/>
              <w:spacing w:line="256" w:lineRule="auto"/>
              <w:jc w:val="center"/>
              <w:rPr>
                <w:sz w:val="28"/>
                <w:szCs w:val="24"/>
                <w:lang w:val="pl-PL"/>
              </w:rPr>
            </w:pPr>
          </w:p>
        </w:tc>
      </w:tr>
    </w:tbl>
    <w:p w:rsidR="008A1BF9" w:rsidRDefault="008A1BF9" w:rsidP="008A1BF9">
      <w:pPr>
        <w:rPr>
          <w:lang w:val="pl-PL"/>
        </w:rPr>
      </w:pPr>
    </w:p>
    <w:p w:rsidR="008A1BF9" w:rsidRDefault="008A1BF9" w:rsidP="008A1BF9">
      <w:pPr>
        <w:rPr>
          <w:lang w:val="pl-PL"/>
        </w:rPr>
      </w:pPr>
    </w:p>
    <w:p w:rsidR="008A1BF9" w:rsidRDefault="008A1BF9" w:rsidP="008A1BF9">
      <w:pPr>
        <w:rPr>
          <w:sz w:val="24"/>
          <w:szCs w:val="24"/>
          <w:lang w:val="pl-PL"/>
        </w:rPr>
      </w:pPr>
      <w:r>
        <w:rPr>
          <w:lang w:val="pl-PL"/>
        </w:rPr>
        <w:t>....................................... dnia.......................</w:t>
      </w:r>
    </w:p>
    <w:p w:rsidR="008A1BF9" w:rsidRDefault="008A1BF9" w:rsidP="008A1BF9">
      <w:pPr>
        <w:rPr>
          <w:sz w:val="24"/>
          <w:szCs w:val="24"/>
          <w:lang w:val="pl-PL"/>
        </w:rPr>
      </w:pPr>
    </w:p>
    <w:p w:rsidR="008A1BF9" w:rsidRDefault="008A1BF9" w:rsidP="008A1BF9">
      <w:pPr>
        <w:rPr>
          <w:i/>
          <w:sz w:val="16"/>
          <w:lang w:val="pl-PL"/>
        </w:rPr>
      </w:pPr>
      <w:r>
        <w:rPr>
          <w:sz w:val="24"/>
          <w:szCs w:val="24"/>
          <w:lang w:val="pl-PL"/>
        </w:rPr>
        <w:t xml:space="preserve">                                                                           ...................................................................</w:t>
      </w:r>
    </w:p>
    <w:p w:rsidR="008A1BF9" w:rsidRDefault="008A1BF9" w:rsidP="008A1BF9">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rsidR="008A1BF9" w:rsidRDefault="008A1BF9" w:rsidP="008A1BF9">
      <w:pPr>
        <w:autoSpaceDE w:val="0"/>
        <w:rPr>
          <w:color w:val="000000"/>
          <w:lang w:val="pl-PL"/>
        </w:rPr>
      </w:pPr>
    </w:p>
    <w:p w:rsidR="008A1BF9" w:rsidRDefault="008A1BF9" w:rsidP="008A1BF9">
      <w:pPr>
        <w:autoSpaceDE w:val="0"/>
      </w:pPr>
      <w:r>
        <w:rPr>
          <w:color w:val="000000"/>
          <w:lang w:val="pl-PL"/>
        </w:rPr>
        <w:t xml:space="preserve">* </w:t>
      </w:r>
      <w:r>
        <w:rPr>
          <w:lang w:val="pl-PL"/>
        </w:rPr>
        <w:t>- niepotrzebne skreślić</w:t>
      </w:r>
    </w:p>
    <w:p w:rsidR="008A1BF9" w:rsidRDefault="008A1BF9" w:rsidP="008A1BF9">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8A1BF9" w:rsidRDefault="008A1BF9" w:rsidP="008A1BF9">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8A1BF9" w:rsidRDefault="008A1BF9" w:rsidP="008A1BF9">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rsidR="008A1BF9" w:rsidRDefault="008A1BF9" w:rsidP="008A1BF9">
      <w:pPr>
        <w:rPr>
          <w:rFonts w:ascii="TimesNewRomanPS-BoldMT" w:hAnsi="TimesNewRomanPS-BoldMT" w:cs="TimesNewRomanPS-BoldMT"/>
          <w:b/>
          <w:bCs/>
          <w:color w:val="000000"/>
          <w:sz w:val="22"/>
          <w:szCs w:val="22"/>
          <w:lang w:val="pl-PL"/>
        </w:rPr>
      </w:pPr>
    </w:p>
    <w:p w:rsidR="008A1BF9" w:rsidRDefault="008A1BF9" w:rsidP="008A1BF9">
      <w:pPr>
        <w:autoSpaceDE w:val="0"/>
        <w:ind w:right="10"/>
      </w:pPr>
    </w:p>
    <w:p w:rsidR="008A1BF9" w:rsidRDefault="008A1BF9" w:rsidP="008A1BF9">
      <w:pPr>
        <w:autoSpaceDE w:val="0"/>
        <w:ind w:right="10"/>
      </w:pPr>
    </w:p>
    <w:p w:rsidR="008A1BF9" w:rsidRDefault="008A1BF9" w:rsidP="008A1BF9">
      <w:pPr>
        <w:widowControl w:val="0"/>
        <w:autoSpaceDN w:val="0"/>
        <w:textAlignment w:val="baseline"/>
        <w:rPr>
          <w:rFonts w:eastAsia="SimSun" w:cs="Arial"/>
          <w:b/>
          <w:bCs/>
          <w:kern w:val="3"/>
          <w:sz w:val="24"/>
          <w:szCs w:val="24"/>
          <w:lang w:val="pl-PL" w:eastAsia="zh-CN" w:bidi="hi-IN"/>
        </w:rPr>
      </w:pPr>
    </w:p>
    <w:p w:rsidR="008A1BF9" w:rsidRPr="007C7581" w:rsidRDefault="008A1BF9" w:rsidP="008A1BF9">
      <w:pPr>
        <w:widowControl w:val="0"/>
        <w:autoSpaceDN w:val="0"/>
        <w:jc w:val="right"/>
        <w:textAlignment w:val="baseline"/>
        <w:rPr>
          <w:rFonts w:eastAsia="SimSun" w:cs="Arial"/>
          <w:b/>
          <w:bCs/>
          <w:kern w:val="3"/>
          <w:sz w:val="24"/>
          <w:szCs w:val="24"/>
          <w:lang w:val="pl-PL" w:eastAsia="zh-CN" w:bidi="hi-IN"/>
        </w:rPr>
      </w:pPr>
      <w:r w:rsidRPr="007C7581">
        <w:rPr>
          <w:rFonts w:eastAsia="SimSun" w:cs="Arial"/>
          <w:b/>
          <w:bCs/>
          <w:kern w:val="3"/>
          <w:sz w:val="24"/>
          <w:szCs w:val="24"/>
          <w:lang w:val="pl-PL" w:eastAsia="zh-CN" w:bidi="hi-IN"/>
        </w:rPr>
        <w:lastRenderedPageBreak/>
        <w:t xml:space="preserve">Załącznik nr </w:t>
      </w:r>
      <w:r>
        <w:rPr>
          <w:rFonts w:eastAsia="SimSun" w:cs="Arial"/>
          <w:b/>
          <w:bCs/>
          <w:kern w:val="3"/>
          <w:sz w:val="24"/>
          <w:szCs w:val="24"/>
          <w:lang w:val="pl-PL" w:eastAsia="zh-CN" w:bidi="hi-IN"/>
        </w:rPr>
        <w:t>6</w:t>
      </w:r>
    </w:p>
    <w:p w:rsidR="008A1BF9" w:rsidRPr="007C7581" w:rsidRDefault="008A1BF9" w:rsidP="008A1BF9">
      <w:pPr>
        <w:widowControl w:val="0"/>
        <w:autoSpaceDN w:val="0"/>
        <w:jc w:val="right"/>
        <w:textAlignment w:val="baseline"/>
        <w:rPr>
          <w:rFonts w:eastAsia="SimSun" w:cs="Arial"/>
          <w:b/>
          <w:bCs/>
          <w:kern w:val="3"/>
          <w:sz w:val="24"/>
          <w:szCs w:val="24"/>
          <w:lang w:val="pl-PL" w:eastAsia="zh-CN" w:bidi="hi-IN"/>
        </w:rPr>
      </w:pPr>
    </w:p>
    <w:p w:rsidR="008A1BF9" w:rsidRPr="007C7581" w:rsidRDefault="008A1BF9" w:rsidP="008A1BF9">
      <w:pPr>
        <w:widowControl w:val="0"/>
        <w:autoSpaceDN w:val="0"/>
        <w:jc w:val="right"/>
        <w:textAlignment w:val="baseline"/>
        <w:rPr>
          <w:rFonts w:eastAsia="SimSun" w:cs="Arial"/>
          <w:kern w:val="3"/>
          <w:sz w:val="24"/>
          <w:szCs w:val="24"/>
          <w:lang w:val="pl-PL" w:eastAsia="zh-CN" w:bidi="hi-IN"/>
        </w:rPr>
      </w:pPr>
      <w:r w:rsidRPr="007C7581">
        <w:rPr>
          <w:rFonts w:eastAsia="SimSun" w:cs="Arial"/>
          <w:kern w:val="3"/>
          <w:sz w:val="24"/>
          <w:szCs w:val="24"/>
          <w:lang w:val="pl-PL" w:eastAsia="zh-CN" w:bidi="hi-IN"/>
        </w:rPr>
        <w:t xml:space="preserve">   </w:t>
      </w:r>
      <w:r w:rsidRPr="007C7581">
        <w:rPr>
          <w:rFonts w:eastAsia="SimSun" w:cs="Calibri"/>
          <w:kern w:val="3"/>
          <w:sz w:val="24"/>
          <w:szCs w:val="24"/>
          <w:lang w:val="pl-PL" w:eastAsia="en-US" w:bidi="hi-IN"/>
        </w:rPr>
        <w:t>Trzebnica dnia ………..2021 r.</w:t>
      </w:r>
    </w:p>
    <w:p w:rsidR="008A1BF9" w:rsidRPr="007C7581" w:rsidRDefault="008A1BF9" w:rsidP="008A1BF9">
      <w:pPr>
        <w:widowControl w:val="0"/>
        <w:autoSpaceDE w:val="0"/>
        <w:autoSpaceDN w:val="0"/>
        <w:adjustRightInd w:val="0"/>
        <w:spacing w:line="360" w:lineRule="auto"/>
        <w:textAlignment w:val="baseline"/>
        <w:rPr>
          <w:rFonts w:eastAsia="SimSun"/>
          <w:b/>
          <w:bCs/>
          <w:kern w:val="3"/>
          <w:sz w:val="24"/>
          <w:szCs w:val="24"/>
          <w:lang w:val="pl-PL" w:eastAsia="zh-CN" w:bidi="hi-IN"/>
        </w:rPr>
      </w:pPr>
      <w:r w:rsidRPr="007C7581">
        <w:rPr>
          <w:rFonts w:eastAsia="SimSun"/>
          <w:b/>
          <w:bCs/>
          <w:kern w:val="3"/>
          <w:sz w:val="24"/>
          <w:szCs w:val="24"/>
          <w:lang w:val="pl-PL" w:eastAsia="zh-CN" w:bidi="hi-IN"/>
        </w:rPr>
        <w:t xml:space="preserve">Znak sprawy: </w:t>
      </w:r>
      <w:proofErr w:type="spellStart"/>
      <w:r w:rsidRPr="007C7581">
        <w:rPr>
          <w:rFonts w:eastAsia="SimSun"/>
          <w:b/>
          <w:bCs/>
          <w:kern w:val="3"/>
          <w:sz w:val="24"/>
          <w:szCs w:val="24"/>
          <w:lang w:val="pl-PL" w:eastAsia="zh-CN" w:bidi="hi-IN"/>
        </w:rPr>
        <w:t>DTiZP</w:t>
      </w:r>
      <w:proofErr w:type="spellEnd"/>
      <w:r w:rsidRPr="007C7581">
        <w:rPr>
          <w:rFonts w:eastAsia="SimSun"/>
          <w:b/>
          <w:bCs/>
          <w:kern w:val="3"/>
          <w:sz w:val="24"/>
          <w:szCs w:val="24"/>
          <w:lang w:val="pl-PL" w:eastAsia="zh-CN" w:bidi="hi-IN"/>
        </w:rPr>
        <w:t>/200/</w:t>
      </w:r>
      <w:r>
        <w:rPr>
          <w:rFonts w:eastAsia="SimSun"/>
          <w:b/>
          <w:bCs/>
          <w:kern w:val="3"/>
          <w:sz w:val="24"/>
          <w:szCs w:val="24"/>
          <w:lang w:val="pl-PL" w:eastAsia="zh-CN" w:bidi="hi-IN"/>
        </w:rPr>
        <w:t>2</w:t>
      </w:r>
      <w:r w:rsidR="001264D1">
        <w:rPr>
          <w:rFonts w:eastAsia="SimSun"/>
          <w:b/>
          <w:bCs/>
          <w:kern w:val="3"/>
          <w:sz w:val="24"/>
          <w:szCs w:val="24"/>
          <w:lang w:val="pl-PL" w:eastAsia="zh-CN" w:bidi="hi-IN"/>
        </w:rPr>
        <w:t>3</w:t>
      </w:r>
      <w:r w:rsidRPr="007C7581">
        <w:rPr>
          <w:rFonts w:eastAsia="SimSun"/>
          <w:b/>
          <w:bCs/>
          <w:kern w:val="3"/>
          <w:sz w:val="24"/>
          <w:szCs w:val="24"/>
          <w:lang w:val="pl-PL" w:eastAsia="zh-CN" w:bidi="hi-IN"/>
        </w:rPr>
        <w:t>/2021</w:t>
      </w:r>
    </w:p>
    <w:p w:rsidR="008A1BF9" w:rsidRPr="007C7581" w:rsidRDefault="008A1BF9" w:rsidP="008A1BF9">
      <w:pPr>
        <w:widowControl w:val="0"/>
        <w:autoSpaceDE w:val="0"/>
        <w:autoSpaceDN w:val="0"/>
        <w:adjustRightInd w:val="0"/>
        <w:spacing w:line="360" w:lineRule="auto"/>
        <w:textAlignment w:val="baseline"/>
        <w:rPr>
          <w:rFonts w:ascii="Calibri Light" w:eastAsia="SimSun" w:hAnsi="Calibri Light" w:cs="Arial"/>
          <w:kern w:val="3"/>
          <w:sz w:val="24"/>
          <w:szCs w:val="24"/>
          <w:lang w:val="pl-PL" w:eastAsia="zh-CN" w:bidi="hi-IN"/>
        </w:rPr>
      </w:pPr>
    </w:p>
    <w:p w:rsidR="008A1BF9" w:rsidRPr="007C7581" w:rsidRDefault="008A1BF9" w:rsidP="008A1BF9">
      <w:pPr>
        <w:widowControl w:val="0"/>
        <w:autoSpaceDE w:val="0"/>
        <w:autoSpaceDN w:val="0"/>
        <w:adjustRightInd w:val="0"/>
        <w:spacing w:line="360" w:lineRule="auto"/>
        <w:textAlignment w:val="baseline"/>
        <w:rPr>
          <w:kern w:val="0"/>
          <w:sz w:val="24"/>
          <w:szCs w:val="24"/>
          <w:lang w:val="pl-PL" w:eastAsia="zh-CN"/>
        </w:rPr>
      </w:pPr>
      <w:r w:rsidRPr="007C7581">
        <w:rPr>
          <w:rFonts w:eastAsia="SimSun"/>
          <w:kern w:val="3"/>
          <w:sz w:val="24"/>
          <w:szCs w:val="24"/>
          <w:lang w:val="pl-PL" w:eastAsia="zh-CN" w:bidi="hi-IN"/>
        </w:rPr>
        <w:t xml:space="preserve">Beneficjent: </w:t>
      </w:r>
    </w:p>
    <w:p w:rsidR="008A1BF9" w:rsidRPr="007C7581" w:rsidRDefault="008A1BF9" w:rsidP="008A1BF9">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Powiat Trzebnicki</w:t>
      </w:r>
    </w:p>
    <w:p w:rsidR="008A1BF9" w:rsidRPr="007C7581" w:rsidRDefault="008A1BF9" w:rsidP="008A1BF9">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Ks. Dz. W. Bochenka 6, 55-100 Trzebnica</w:t>
      </w:r>
    </w:p>
    <w:p w:rsidR="008A1BF9" w:rsidRPr="007C7581" w:rsidRDefault="008A1BF9" w:rsidP="008A1BF9">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Zarząd Dróg Powiatowych</w:t>
      </w:r>
    </w:p>
    <w:p w:rsidR="008A1BF9" w:rsidRPr="007C7581" w:rsidRDefault="008A1BF9" w:rsidP="008A1BF9">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ul. Łączna 1c</w:t>
      </w:r>
    </w:p>
    <w:p w:rsidR="008A1BF9" w:rsidRPr="007C7581" w:rsidRDefault="008A1BF9" w:rsidP="008A1BF9">
      <w:pPr>
        <w:widowControl w:val="0"/>
        <w:autoSpaceDE w:val="0"/>
        <w:autoSpaceDN w:val="0"/>
        <w:adjustRightInd w:val="0"/>
        <w:spacing w:line="360" w:lineRule="auto"/>
        <w:textAlignment w:val="baseline"/>
        <w:rPr>
          <w:rFonts w:eastAsia="SimSun"/>
          <w:kern w:val="3"/>
          <w:sz w:val="24"/>
          <w:szCs w:val="24"/>
          <w:lang w:val="pl-PL" w:eastAsia="zh-CN" w:bidi="hi-IN"/>
        </w:rPr>
      </w:pPr>
      <w:r w:rsidRPr="007C7581">
        <w:rPr>
          <w:rFonts w:eastAsia="SimSun"/>
          <w:kern w:val="3"/>
          <w:sz w:val="24"/>
          <w:szCs w:val="24"/>
          <w:lang w:val="pl-PL" w:eastAsia="zh-CN" w:bidi="hi-IN"/>
        </w:rPr>
        <w:t>55-100 Trzebnica</w:t>
      </w:r>
    </w:p>
    <w:p w:rsidR="008A1BF9" w:rsidRPr="007C7581" w:rsidRDefault="008A1BF9" w:rsidP="008A1BF9">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r>
      <w:r w:rsidRPr="007C7581">
        <w:rPr>
          <w:rFonts w:eastAsia="SimSun"/>
          <w:kern w:val="3"/>
          <w:sz w:val="24"/>
          <w:szCs w:val="24"/>
          <w:lang w:val="pl-PL" w:eastAsia="zh-CN" w:bidi="hi-IN"/>
        </w:rPr>
        <w:tab/>
        <w:t xml:space="preserve">                                     ………………….., … ………. 2021 r.</w:t>
      </w:r>
    </w:p>
    <w:p w:rsidR="008A1BF9" w:rsidRPr="007C7581" w:rsidRDefault="008A1BF9" w:rsidP="008A1BF9">
      <w:pPr>
        <w:widowControl w:val="0"/>
        <w:autoSpaceDN w:val="0"/>
        <w:spacing w:line="360" w:lineRule="auto"/>
        <w:jc w:val="both"/>
        <w:textAlignment w:val="baseline"/>
        <w:rPr>
          <w:rFonts w:eastAsia="SimSun"/>
          <w:kern w:val="3"/>
          <w:sz w:val="24"/>
          <w:szCs w:val="24"/>
          <w:lang w:val="pl-PL" w:eastAsia="zh-CN" w:bidi="hi-IN"/>
        </w:rPr>
      </w:pPr>
    </w:p>
    <w:p w:rsidR="008A1BF9" w:rsidRPr="007C7581" w:rsidRDefault="008A1BF9" w:rsidP="008A1BF9">
      <w:pPr>
        <w:widowControl w:val="0"/>
        <w:autoSpaceDN w:val="0"/>
        <w:spacing w:line="360" w:lineRule="auto"/>
        <w:jc w:val="center"/>
        <w:textAlignment w:val="baseline"/>
        <w:rPr>
          <w:rFonts w:eastAsia="SimSun"/>
          <w:kern w:val="3"/>
          <w:sz w:val="24"/>
          <w:szCs w:val="24"/>
          <w:lang w:val="pl-PL" w:eastAsia="zh-CN" w:bidi="hi-IN"/>
        </w:rPr>
      </w:pPr>
      <w:bookmarkStart w:id="3" w:name="_Hlk74550617"/>
      <w:r w:rsidRPr="007C7581">
        <w:rPr>
          <w:rFonts w:eastAsia="SimSun"/>
          <w:kern w:val="3"/>
          <w:sz w:val="24"/>
          <w:szCs w:val="24"/>
          <w:lang w:val="pl-PL" w:eastAsia="zh-CN" w:bidi="hi-IN"/>
        </w:rPr>
        <w:t>Gwarancja należytego wykonania umowy nr …..</w:t>
      </w:r>
    </w:p>
    <w:bookmarkEnd w:id="3"/>
    <w:p w:rsidR="008A1BF9" w:rsidRPr="007C7581" w:rsidRDefault="008A1BF9" w:rsidP="008A1BF9">
      <w:pPr>
        <w:widowControl w:val="0"/>
        <w:autoSpaceDN w:val="0"/>
        <w:spacing w:line="360" w:lineRule="auto"/>
        <w:jc w:val="center"/>
        <w:textAlignment w:val="baseline"/>
        <w:rPr>
          <w:rFonts w:eastAsia="SimSun"/>
          <w:kern w:val="3"/>
          <w:sz w:val="24"/>
          <w:szCs w:val="24"/>
          <w:lang w:val="pl-PL" w:eastAsia="zh-CN" w:bidi="hi-IN"/>
        </w:rPr>
      </w:pPr>
    </w:p>
    <w:bookmarkStart w:id="4" w:name="_Hlk74550654"/>
    <w:p w:rsidR="008A1BF9" w:rsidRPr="007C7581" w:rsidRDefault="008A1BF9" w:rsidP="008A1BF9">
      <w:pPr>
        <w:widowControl w:val="0"/>
        <w:tabs>
          <w:tab w:val="left" w:pos="3402"/>
        </w:tabs>
        <w:autoSpaceDN w:val="0"/>
        <w:spacing w:after="120" w:line="360" w:lineRule="auto"/>
        <w:jc w:val="both"/>
        <w:textAlignment w:val="baseline"/>
        <w:rPr>
          <w:rFonts w:eastAsia="SimSun"/>
          <w:kern w:val="3"/>
          <w:sz w:val="24"/>
          <w:szCs w:val="24"/>
          <w:lang w:val="pl-PL" w:eastAsia="zh-CN" w:bidi="hi-IN"/>
        </w:rPr>
      </w:pPr>
      <w:r w:rsidRPr="007C7581">
        <w:rPr>
          <w:rFonts w:eastAsia="SimSun"/>
          <w:noProof/>
          <w:kern w:val="3"/>
          <w:sz w:val="24"/>
          <w:lang w:val="pl-PL" w:eastAsia="pl-PL"/>
        </w:rPr>
        <mc:AlternateContent>
          <mc:Choice Requires="wps">
            <w:drawing>
              <wp:anchor distT="0" distB="0" distL="114300" distR="114300" simplePos="0" relativeHeight="251659264" behindDoc="0" locked="0" layoutInCell="1" allowOverlap="1" wp14:anchorId="616BA645" wp14:editId="79D69EAC">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4811F"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7C7581">
        <w:rPr>
          <w:rFonts w:eastAsia="SimSun"/>
          <w:kern w:val="3"/>
          <w:sz w:val="24"/>
          <w:szCs w:val="24"/>
          <w:lang w:val="pl-PL" w:eastAsia="zh-CN" w:bidi="hi-IN"/>
        </w:rPr>
        <w:t>Zostaliśmy poinformowani, że pomiędzy Państwem (Beneficjent) a ………………………………., ul. ……………….., zwanym dalej „Wykonawcą”, została/nie zawarta Umowa na zadanie pn.: „</w:t>
      </w:r>
      <w:r w:rsidRPr="007C7581">
        <w:rPr>
          <w:rFonts w:eastAsia="Calibri"/>
          <w:kern w:val="3"/>
          <w:sz w:val="24"/>
          <w:szCs w:val="24"/>
          <w:lang w:val="pl-PL" w:eastAsia="en-US" w:bidi="hi-IN"/>
        </w:rPr>
        <w:t>………………………………..………………..</w:t>
      </w:r>
      <w:r w:rsidRPr="007C7581">
        <w:rPr>
          <w:rFonts w:eastAsia="SimSun"/>
          <w:kern w:val="3"/>
          <w:sz w:val="24"/>
          <w:szCs w:val="24"/>
          <w:lang w:val="pl-PL" w:eastAsia="zh-CN" w:bidi="hi-IN"/>
        </w:rPr>
        <w:t>”,  na kwotę PLN ……………………. brutto (zwana dalej „Umową”).  Umowa przewiduje, że na Państwa rzecz zostanie wystawiona gwarancja należytego wykonania umowy w wysokości PLN ………………. stanowiącej …….% wartości Umowy brutto</w:t>
      </w:r>
      <w:r w:rsidR="00FA6486">
        <w:rPr>
          <w:rFonts w:eastAsia="SimSun"/>
          <w:kern w:val="3"/>
          <w:sz w:val="24"/>
          <w:szCs w:val="24"/>
          <w:lang w:val="pl-PL" w:eastAsia="zh-CN" w:bidi="hi-IN"/>
        </w:rPr>
        <w:t xml:space="preserve">. </w:t>
      </w:r>
    </w:p>
    <w:p w:rsidR="008A1BF9" w:rsidRPr="007C7581" w:rsidRDefault="008A1BF9" w:rsidP="008A1BF9">
      <w:pPr>
        <w:widowControl w:val="0"/>
        <w:autoSpaceDN w:val="0"/>
        <w:spacing w:after="120"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 związku z powyższym, my, …………, ul. …………………….., jako Gwarant, niniejszym nieodwołalnie i bezwarunkowo gwarantujemy zapłacić każdą kwotę do łącznej wysokości nieprzekraczającej:</w:t>
      </w:r>
    </w:p>
    <w:p w:rsidR="008A1BF9" w:rsidRPr="007C7581" w:rsidRDefault="008A1BF9" w:rsidP="008A1BF9">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PLN …………….</w:t>
      </w:r>
    </w:p>
    <w:p w:rsidR="008A1BF9" w:rsidRPr="007C7581" w:rsidRDefault="008A1BF9" w:rsidP="008A1BF9">
      <w:pPr>
        <w:widowControl w:val="0"/>
        <w:autoSpaceDN w:val="0"/>
        <w:spacing w:line="360" w:lineRule="auto"/>
        <w:jc w:val="center"/>
        <w:textAlignment w:val="baseline"/>
        <w:rPr>
          <w:rFonts w:eastAsia="SimSun"/>
          <w:kern w:val="3"/>
          <w:sz w:val="24"/>
          <w:szCs w:val="24"/>
          <w:lang w:val="pl-PL" w:eastAsia="zh-CN" w:bidi="hi-IN"/>
        </w:rPr>
      </w:pPr>
      <w:r w:rsidRPr="007C7581">
        <w:rPr>
          <w:rFonts w:eastAsia="SimSun"/>
          <w:kern w:val="3"/>
          <w:sz w:val="24"/>
          <w:szCs w:val="24"/>
          <w:lang w:val="pl-PL" w:eastAsia="zh-CN" w:bidi="hi-IN"/>
        </w:rPr>
        <w:t>(słownie: ……………………….  i …./100)</w:t>
      </w:r>
    </w:p>
    <w:p w:rsidR="008A1BF9" w:rsidRPr="007C7581" w:rsidRDefault="008A1BF9" w:rsidP="008A1BF9">
      <w:pPr>
        <w:suppressAutoHyphens w:val="0"/>
        <w:spacing w:after="120" w:line="360" w:lineRule="auto"/>
        <w:jc w:val="both"/>
        <w:rPr>
          <w:kern w:val="0"/>
          <w:sz w:val="24"/>
          <w:szCs w:val="24"/>
          <w:lang w:val="pl-PL" w:eastAsia="zh-CN"/>
        </w:rPr>
      </w:pPr>
      <w:r w:rsidRPr="007C7581">
        <w:rPr>
          <w:kern w:val="0"/>
          <w:sz w:val="24"/>
          <w:szCs w:val="24"/>
          <w:lang w:val="pl-PL" w:eastAsia="zh-CN"/>
        </w:rPr>
        <w:t>na Państwa pierwsze pisemne żądanie zapłaty stwierdzające, że Wykonawca:</w:t>
      </w:r>
    </w:p>
    <w:p w:rsidR="008A1BF9" w:rsidRPr="007C7581" w:rsidRDefault="008A1BF9">
      <w:pPr>
        <w:widowControl w:val="0"/>
        <w:numPr>
          <w:ilvl w:val="0"/>
          <w:numId w:val="19"/>
        </w:numPr>
        <w:suppressAutoHyphens w:val="0"/>
        <w:autoSpaceDN w:val="0"/>
        <w:spacing w:after="120" w:line="360" w:lineRule="auto"/>
        <w:jc w:val="both"/>
        <w:textAlignment w:val="baseline"/>
        <w:rPr>
          <w:kern w:val="0"/>
          <w:sz w:val="24"/>
          <w:szCs w:val="24"/>
          <w:lang w:val="pl-PL" w:eastAsia="zh-CN"/>
        </w:rPr>
      </w:pPr>
      <w:r w:rsidRPr="007C7581">
        <w:rPr>
          <w:kern w:val="0"/>
          <w:sz w:val="24"/>
          <w:szCs w:val="24"/>
          <w:lang w:val="pl-PL" w:eastAsia="zh-CN"/>
        </w:rPr>
        <w:t xml:space="preserve"> nie wykonał lub nienależycie wykonał swoje zobowiązania wynikające z Umowy,</w:t>
      </w:r>
    </w:p>
    <w:p w:rsidR="008A1BF9" w:rsidRPr="007C7581" w:rsidRDefault="008A1BF9" w:rsidP="008A1BF9">
      <w:pPr>
        <w:suppressAutoHyphens w:val="0"/>
        <w:spacing w:after="120" w:line="360" w:lineRule="auto"/>
        <w:jc w:val="both"/>
        <w:rPr>
          <w:kern w:val="0"/>
          <w:sz w:val="24"/>
          <w:szCs w:val="24"/>
          <w:lang w:val="pl-PL" w:eastAsia="zh-CN"/>
        </w:rPr>
      </w:pPr>
      <w:r w:rsidRPr="007C7581">
        <w:rPr>
          <w:kern w:val="0"/>
          <w:sz w:val="24"/>
          <w:szCs w:val="24"/>
          <w:lang w:val="pl-PL" w:eastAsia="zh-CN"/>
        </w:rPr>
        <w:t>z podaniem dat(y) jej zawarcia oraz  numeru - jeśli go nadano.</w:t>
      </w:r>
    </w:p>
    <w:p w:rsidR="008A1BF9" w:rsidRPr="007C7581" w:rsidRDefault="008A1BF9" w:rsidP="008A1BF9">
      <w:pPr>
        <w:widowControl w:val="0"/>
        <w:autoSpaceDN w:val="0"/>
        <w:spacing w:line="360" w:lineRule="auto"/>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 xml:space="preserve">Ze względów identyfikacyjnych Państwa żądanie zapłaty z tytułu tej gwarancji musi być nam przesłane listem poleconym i musi zostać podpisane przez osoby upoważnione do działania w imieniu Beneficjenta. Państwa żądanie zapłaty powinno być przesłane na aktualny </w:t>
      </w:r>
      <w:r w:rsidRPr="007C7581">
        <w:rPr>
          <w:rFonts w:eastAsia="SimSun"/>
          <w:kern w:val="3"/>
          <w:sz w:val="24"/>
          <w:szCs w:val="24"/>
          <w:lang w:val="pl-PL" w:eastAsia="zh-CN" w:bidi="hi-IN"/>
        </w:rPr>
        <w:lastRenderedPageBreak/>
        <w:t>adres ……………………………… uwidoczniony w KRS pod nr …………………</w:t>
      </w:r>
    </w:p>
    <w:p w:rsidR="008A1BF9" w:rsidRPr="007C7581" w:rsidRDefault="008A1BF9" w:rsidP="008A1BF9">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wchodzi w życie w dniu jej wystawienia i wygasa w dniu ………… roku, o ile przed upływem tego dnia nie otrzymamy Państwa pisemnego zawiadomienia, zgodnie z wymienionymi warunkami, o wystąpieniu Państwa roszczenia.  </w:t>
      </w:r>
    </w:p>
    <w:p w:rsidR="008A1BF9" w:rsidRPr="007C7581" w:rsidRDefault="008A1BF9" w:rsidP="008A1BF9">
      <w:pPr>
        <w:suppressAutoHyphens w:val="0"/>
        <w:spacing w:line="360" w:lineRule="auto"/>
        <w:jc w:val="both"/>
        <w:rPr>
          <w:kern w:val="0"/>
          <w:sz w:val="24"/>
          <w:szCs w:val="24"/>
          <w:lang w:val="pl-PL" w:eastAsia="zh-CN"/>
        </w:rPr>
      </w:pPr>
      <w:r w:rsidRPr="007C7581">
        <w:rPr>
          <w:kern w:val="0"/>
          <w:sz w:val="24"/>
          <w:szCs w:val="24"/>
          <w:lang w:val="pl-PL" w:eastAsia="zh-CN"/>
        </w:rPr>
        <w:t xml:space="preserve">Gwarancja wygasa także w przypadku zwolnienia nas przez Państwa ze wszystkich zobowiązań wynikających z niniejszej gwarancji przed upływem terminu jej ważności. </w:t>
      </w:r>
    </w:p>
    <w:p w:rsidR="008A1BF9" w:rsidRPr="007C7581" w:rsidRDefault="008A1BF9" w:rsidP="008A1BF9">
      <w:pPr>
        <w:suppressAutoHyphens w:val="0"/>
        <w:spacing w:line="360" w:lineRule="auto"/>
        <w:jc w:val="both"/>
        <w:rPr>
          <w:kern w:val="0"/>
          <w:sz w:val="24"/>
          <w:szCs w:val="24"/>
          <w:lang w:val="pl-PL" w:eastAsia="zh-CN"/>
        </w:rPr>
      </w:pPr>
      <w:r w:rsidRPr="007C7581">
        <w:rPr>
          <w:kern w:val="0"/>
          <w:sz w:val="24"/>
          <w:szCs w:val="24"/>
          <w:lang w:val="pl-PL" w:eastAsia="zh-CN"/>
        </w:rPr>
        <w:t xml:space="preserve">Przelew wierzytelności z gwarancji możliwy jest wyłącznie za naszą pisemną zgodą. </w:t>
      </w:r>
    </w:p>
    <w:p w:rsidR="008A1BF9" w:rsidRPr="007C7581" w:rsidRDefault="008A1BF9" w:rsidP="008A1BF9">
      <w:pPr>
        <w:suppressAutoHyphens w:val="0"/>
        <w:spacing w:line="360" w:lineRule="auto"/>
        <w:jc w:val="both"/>
        <w:rPr>
          <w:kern w:val="0"/>
          <w:sz w:val="24"/>
          <w:szCs w:val="24"/>
          <w:lang w:val="pl-PL" w:eastAsia="zh-CN"/>
        </w:rPr>
      </w:pPr>
      <w:r w:rsidRPr="007C7581">
        <w:rPr>
          <w:kern w:val="0"/>
          <w:sz w:val="24"/>
          <w:szCs w:val="24"/>
          <w:lang w:val="pl-PL" w:eastAsia="zh-CN"/>
        </w:rPr>
        <w:t>Przelew wierzytelności z gwarancji możliwy jest wyłącznie wraz z przelewem wierzytelności z Umowy.</w:t>
      </w:r>
    </w:p>
    <w:p w:rsidR="008A1BF9" w:rsidRPr="007C7581" w:rsidRDefault="008A1BF9" w:rsidP="008A1BF9">
      <w:pPr>
        <w:widowControl w:val="0"/>
        <w:autoSpaceDN w:val="0"/>
        <w:spacing w:line="360" w:lineRule="auto"/>
        <w:jc w:val="both"/>
        <w:textAlignment w:val="baseline"/>
        <w:rPr>
          <w:rFonts w:eastAsia="SimSun"/>
          <w:kern w:val="3"/>
          <w:sz w:val="24"/>
          <w:szCs w:val="24"/>
          <w:lang w:val="de-DE" w:eastAsia="zh-CN" w:bidi="hi-IN"/>
        </w:rPr>
      </w:pPr>
      <w:r w:rsidRPr="007C7581">
        <w:rPr>
          <w:rFonts w:eastAsia="SimSun"/>
          <w:kern w:val="3"/>
          <w:sz w:val="24"/>
          <w:szCs w:val="24"/>
          <w:lang w:val="pl-PL" w:eastAsia="zh-CN" w:bidi="hi-IN"/>
        </w:rPr>
        <w:t xml:space="preserve">Do wszelkich praw i obowiązków wynikających z tej gwarancji stosuje się prawo Rzeczypospolitej Polskiej. </w:t>
      </w:r>
    </w:p>
    <w:p w:rsidR="008A1BF9" w:rsidRPr="007C7581" w:rsidRDefault="008A1BF9" w:rsidP="008A1BF9">
      <w:pPr>
        <w:widowControl w:val="0"/>
        <w:autoSpaceDN w:val="0"/>
        <w:jc w:val="both"/>
        <w:textAlignment w:val="baseline"/>
        <w:rPr>
          <w:rFonts w:eastAsia="SimSun"/>
          <w:kern w:val="3"/>
          <w:sz w:val="24"/>
          <w:szCs w:val="24"/>
          <w:lang w:val="pl-PL" w:eastAsia="zh-CN" w:bidi="hi-IN"/>
        </w:rPr>
      </w:pPr>
      <w:r w:rsidRPr="007C7581">
        <w:rPr>
          <w:rFonts w:eastAsia="SimSun"/>
          <w:kern w:val="3"/>
          <w:sz w:val="24"/>
          <w:szCs w:val="24"/>
          <w:lang w:val="pl-PL" w:eastAsia="zh-CN" w:bidi="hi-IN"/>
        </w:rPr>
        <w:t>Wszelkie spory powstające w związku z niniejszą gwarancją będą rozstrzygane przez sąd właściwy dla siedziby Beneficjenta.</w:t>
      </w:r>
    </w:p>
    <w:p w:rsidR="008A1BF9" w:rsidRPr="007C7581" w:rsidRDefault="008A1BF9" w:rsidP="008A1BF9">
      <w:pPr>
        <w:widowControl w:val="0"/>
        <w:autoSpaceDN w:val="0"/>
        <w:spacing w:line="360" w:lineRule="auto"/>
        <w:jc w:val="both"/>
        <w:textAlignment w:val="baseline"/>
        <w:rPr>
          <w:rFonts w:eastAsia="SimSun"/>
          <w:kern w:val="3"/>
          <w:sz w:val="24"/>
          <w:szCs w:val="24"/>
          <w:lang w:val="pl-PL" w:eastAsia="zh-CN" w:bidi="hi-IN"/>
        </w:rPr>
      </w:pPr>
    </w:p>
    <w:p w:rsidR="008A1BF9" w:rsidRPr="007C7581" w:rsidRDefault="008A1BF9" w:rsidP="008A1BF9">
      <w:pPr>
        <w:suppressAutoHyphens w:val="0"/>
        <w:spacing w:line="360" w:lineRule="auto"/>
        <w:jc w:val="both"/>
        <w:rPr>
          <w:kern w:val="0"/>
          <w:sz w:val="24"/>
          <w:szCs w:val="24"/>
          <w:lang w:val="pl-PL" w:eastAsia="zh-CN"/>
        </w:rPr>
      </w:pPr>
    </w:p>
    <w:p w:rsidR="008A1BF9" w:rsidRPr="007C7581" w:rsidRDefault="008A1BF9" w:rsidP="008A1BF9">
      <w:pPr>
        <w:suppressAutoHyphens w:val="0"/>
        <w:spacing w:line="360" w:lineRule="auto"/>
        <w:jc w:val="both"/>
        <w:rPr>
          <w:kern w:val="0"/>
          <w:sz w:val="24"/>
          <w:szCs w:val="24"/>
          <w:lang w:val="pl-PL" w:eastAsia="zh-CN"/>
        </w:rPr>
      </w:pPr>
    </w:p>
    <w:p w:rsidR="008A1BF9" w:rsidRPr="007C7581" w:rsidRDefault="008A1BF9" w:rsidP="008A1BF9">
      <w:pPr>
        <w:widowControl w:val="0"/>
        <w:autoSpaceDN w:val="0"/>
        <w:textAlignment w:val="baseline"/>
        <w:rPr>
          <w:rFonts w:eastAsia="SimSun" w:cs="Arial"/>
          <w:kern w:val="3"/>
          <w:sz w:val="24"/>
          <w:szCs w:val="24"/>
          <w:lang w:val="pl-PL" w:eastAsia="zh-CN" w:bidi="hi-IN"/>
        </w:rPr>
      </w:pPr>
      <w:r w:rsidRPr="007C7581">
        <w:rPr>
          <w:kern w:val="0"/>
          <w:sz w:val="24"/>
          <w:szCs w:val="24"/>
          <w:lang w:val="pl-PL" w:eastAsia="zh-CN"/>
        </w:rPr>
        <w:t>…………….………………………….</w:t>
      </w:r>
      <w:r w:rsidR="001264D1">
        <w:rPr>
          <w:rFonts w:ascii="Arial" w:hAnsi="Arial" w:cs="Arial"/>
          <w:i/>
          <w:sz w:val="16"/>
          <w:szCs w:val="16"/>
          <w:lang w:val="pl-PL"/>
        </w:rPr>
        <w:t>(podpis)</w:t>
      </w:r>
      <w:bookmarkEnd w:id="4"/>
    </w:p>
    <w:p w:rsidR="008A1BF9" w:rsidRPr="007C7581" w:rsidRDefault="008A1BF9" w:rsidP="008A1BF9">
      <w:pPr>
        <w:widowControl w:val="0"/>
        <w:autoSpaceDN w:val="0"/>
        <w:textAlignment w:val="baseline"/>
        <w:rPr>
          <w:rFonts w:eastAsia="SimSun" w:cs="Arial"/>
          <w:kern w:val="3"/>
          <w:sz w:val="24"/>
          <w:szCs w:val="24"/>
          <w:lang w:val="pl-PL" w:eastAsia="zh-CN" w:bidi="hi-IN"/>
        </w:rPr>
      </w:pPr>
    </w:p>
    <w:p w:rsidR="008A1BF9" w:rsidRPr="007C7581" w:rsidRDefault="008A1BF9" w:rsidP="008A1BF9">
      <w:pPr>
        <w:widowControl w:val="0"/>
        <w:autoSpaceDN w:val="0"/>
        <w:textAlignment w:val="baseline"/>
        <w:rPr>
          <w:rFonts w:eastAsia="SimSun" w:cs="Arial"/>
          <w:kern w:val="3"/>
          <w:sz w:val="24"/>
          <w:szCs w:val="24"/>
          <w:lang w:val="pl-PL" w:eastAsia="zh-CN" w:bidi="hi-IN"/>
        </w:rPr>
      </w:pPr>
    </w:p>
    <w:p w:rsidR="008A1BF9" w:rsidRPr="00755172" w:rsidRDefault="008A1BF9" w:rsidP="008A1BF9">
      <w:pPr>
        <w:autoSpaceDE w:val="0"/>
        <w:ind w:right="10"/>
        <w:jc w:val="center"/>
        <w:rPr>
          <w:lang w:val="pl-PL"/>
        </w:rPr>
      </w:pPr>
      <w:r>
        <w:rPr>
          <w:rFonts w:ascii="Arial" w:hAnsi="Arial" w:cs="Arial"/>
          <w:i/>
          <w:sz w:val="16"/>
          <w:szCs w:val="16"/>
          <w:lang w:val="pl-PL"/>
        </w:rPr>
        <w:t xml:space="preserve">                                                                         </w:t>
      </w:r>
    </w:p>
    <w:p w:rsidR="008A1BF9" w:rsidRDefault="008A1BF9" w:rsidP="008A1BF9"/>
    <w:p w:rsidR="00320B78" w:rsidRDefault="00320B78"/>
    <w:sectPr w:rsidR="00320B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B70" w:rsidRDefault="00866B70">
      <w:r>
        <w:separator/>
      </w:r>
    </w:p>
  </w:endnote>
  <w:endnote w:type="continuationSeparator" w:id="0">
    <w:p w:rsidR="00866B70" w:rsidRDefault="0086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charset w:val="EE"/>
    <w:family w:val="swiss"/>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00"/>
    <w:family w:val="auto"/>
    <w:pitch w:val="variable"/>
  </w:font>
  <w:font w:name="TimesNewRomanPS-Italic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E1" w:rsidRDefault="00B03C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EndPr/>
    <w:sdtContent>
      <w:p w:rsidR="00B03CE1" w:rsidRDefault="00B03CE1">
        <w:pPr>
          <w:pStyle w:val="Stopka"/>
          <w:jc w:val="center"/>
        </w:pPr>
        <w:r>
          <w:fldChar w:fldCharType="begin"/>
        </w:r>
        <w:r>
          <w:instrText>PAGE   \* MERGEFORMAT</w:instrText>
        </w:r>
        <w:r>
          <w:fldChar w:fldCharType="separate"/>
        </w:r>
        <w:r w:rsidRPr="00FA6486">
          <w:rPr>
            <w:noProof/>
            <w:lang w:val="pl-PL"/>
          </w:rPr>
          <w:t>26</w:t>
        </w:r>
        <w:r>
          <w:fldChar w:fldCharType="end"/>
        </w:r>
      </w:p>
    </w:sdtContent>
  </w:sdt>
  <w:p w:rsidR="00B03CE1" w:rsidRDefault="00B03C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E1" w:rsidRDefault="00B03C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B70" w:rsidRDefault="00866B70">
      <w:r>
        <w:separator/>
      </w:r>
    </w:p>
  </w:footnote>
  <w:footnote w:type="continuationSeparator" w:id="0">
    <w:p w:rsidR="00866B70" w:rsidRDefault="0086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E1" w:rsidRDefault="00B03C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E1" w:rsidRDefault="00B03C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CE1" w:rsidRDefault="00B03C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3"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F9"/>
    <w:rsid w:val="000564C3"/>
    <w:rsid w:val="001264D1"/>
    <w:rsid w:val="0027659C"/>
    <w:rsid w:val="003073A7"/>
    <w:rsid w:val="00320B78"/>
    <w:rsid w:val="00341AF6"/>
    <w:rsid w:val="003B3D56"/>
    <w:rsid w:val="004939FE"/>
    <w:rsid w:val="00586743"/>
    <w:rsid w:val="00816ECE"/>
    <w:rsid w:val="00866B70"/>
    <w:rsid w:val="008A1BF9"/>
    <w:rsid w:val="009A7221"/>
    <w:rsid w:val="00B03CE1"/>
    <w:rsid w:val="00CC219A"/>
    <w:rsid w:val="00E0705E"/>
    <w:rsid w:val="00F32956"/>
    <w:rsid w:val="00F64695"/>
    <w:rsid w:val="00FA6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5B6FB-2C1D-4F35-8E09-E038DC70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659C"/>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8A1BF9"/>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8A1BF9"/>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8A1BF9"/>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F9"/>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8A1BF9"/>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8A1BF9"/>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8A1BF9"/>
    <w:rPr>
      <w:strike w:val="0"/>
      <w:dstrike w:val="0"/>
      <w:color w:val="00456A"/>
      <w:u w:val="none"/>
      <w:effect w:val="none"/>
    </w:rPr>
  </w:style>
  <w:style w:type="paragraph" w:customStyle="1" w:styleId="msonormal0">
    <w:name w:val="msonormal"/>
    <w:basedOn w:val="Normalny"/>
    <w:rsid w:val="008A1BF9"/>
    <w:pPr>
      <w:spacing w:before="280" w:after="280"/>
    </w:pPr>
  </w:style>
  <w:style w:type="paragraph" w:styleId="NormalnyWeb">
    <w:name w:val="Normal (Web)"/>
    <w:basedOn w:val="Normalny"/>
    <w:semiHidden/>
    <w:unhideWhenUsed/>
    <w:rsid w:val="008A1BF9"/>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8A1BF9"/>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8A1BF9"/>
  </w:style>
  <w:style w:type="character" w:customStyle="1" w:styleId="TekstprzypisudolnegoZnak1">
    <w:name w:val="Tekst przypisu dolnego Znak1"/>
    <w:aliases w:val="Podrozdział Znak1"/>
    <w:basedOn w:val="Domylnaczcionkaakapitu"/>
    <w:uiPriority w:val="99"/>
    <w:semiHidden/>
    <w:rsid w:val="008A1BF9"/>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8A1BF9"/>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8A1BF9"/>
  </w:style>
  <w:style w:type="character" w:customStyle="1" w:styleId="TekstkomentarzaZnak1">
    <w:name w:val="Tekst komentarza Znak1"/>
    <w:basedOn w:val="Domylnaczcionkaakapitu"/>
    <w:uiPriority w:val="99"/>
    <w:semiHidden/>
    <w:rsid w:val="008A1BF9"/>
    <w:rPr>
      <w:rFonts w:ascii="Times New Roman" w:eastAsia="Times New Roman" w:hAnsi="Times New Roman" w:cs="Times New Roman"/>
      <w:kern w:val="2"/>
      <w:sz w:val="20"/>
      <w:szCs w:val="20"/>
      <w:lang w:val="en-US" w:eastAsia="ar-SA"/>
    </w:rPr>
  </w:style>
  <w:style w:type="character" w:customStyle="1" w:styleId="NagwekZnak">
    <w:name w:val="Nagłówek Znak"/>
    <w:basedOn w:val="Domylnaczcionkaakapitu"/>
    <w:link w:val="Nagwek"/>
    <w:uiPriority w:val="99"/>
    <w:rsid w:val="008A1BF9"/>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8A1BF9"/>
    <w:pPr>
      <w:tabs>
        <w:tab w:val="center" w:pos="4536"/>
        <w:tab w:val="right" w:pos="9072"/>
      </w:tabs>
    </w:pPr>
  </w:style>
  <w:style w:type="character" w:customStyle="1" w:styleId="NagwekZnak1">
    <w:name w:val="Nagłówek Znak1"/>
    <w:basedOn w:val="Domylnaczcionkaakapitu"/>
    <w:uiPriority w:val="99"/>
    <w:semiHidden/>
    <w:rsid w:val="008A1BF9"/>
    <w:rPr>
      <w:rFonts w:ascii="Times New Roman" w:eastAsia="Times New Roman" w:hAnsi="Times New Roman" w:cs="Times New Roman"/>
      <w:kern w:val="2"/>
      <w:sz w:val="20"/>
      <w:szCs w:val="20"/>
      <w:lang w:val="en-US" w:eastAsia="ar-SA"/>
    </w:rPr>
  </w:style>
  <w:style w:type="character" w:customStyle="1" w:styleId="StopkaZnak">
    <w:name w:val="Stopka Znak"/>
    <w:basedOn w:val="Domylnaczcionkaakapitu"/>
    <w:link w:val="Stopka"/>
    <w:uiPriority w:val="99"/>
    <w:rsid w:val="008A1BF9"/>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8A1BF9"/>
    <w:pPr>
      <w:tabs>
        <w:tab w:val="center" w:pos="4536"/>
        <w:tab w:val="right" w:pos="9072"/>
      </w:tabs>
    </w:pPr>
  </w:style>
  <w:style w:type="character" w:customStyle="1" w:styleId="StopkaZnak1">
    <w:name w:val="Stopka Znak1"/>
    <w:basedOn w:val="Domylnaczcionkaakapitu"/>
    <w:uiPriority w:val="99"/>
    <w:semiHidden/>
    <w:rsid w:val="008A1BF9"/>
    <w:rPr>
      <w:rFonts w:ascii="Times New Roman" w:eastAsia="Times New Roman" w:hAnsi="Times New Roman" w:cs="Times New Roman"/>
      <w:kern w:val="2"/>
      <w:sz w:val="20"/>
      <w:szCs w:val="20"/>
      <w:lang w:val="en-US" w:eastAsia="ar-SA"/>
    </w:rPr>
  </w:style>
  <w:style w:type="paragraph" w:styleId="Tekstpodstawowy">
    <w:name w:val="Body Text"/>
    <w:basedOn w:val="Normalny"/>
    <w:link w:val="TekstpodstawowyZnak"/>
    <w:semiHidden/>
    <w:unhideWhenUsed/>
    <w:rsid w:val="008A1BF9"/>
    <w:pPr>
      <w:spacing w:after="120"/>
    </w:pPr>
  </w:style>
  <w:style w:type="character" w:customStyle="1" w:styleId="TekstpodstawowyZnak">
    <w:name w:val="Tekst podstawowy Znak"/>
    <w:basedOn w:val="Domylnaczcionkaakapitu"/>
    <w:link w:val="Tekstpodstawowy"/>
    <w:semiHidden/>
    <w:rsid w:val="008A1BF9"/>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8A1BF9"/>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8A1BF9"/>
    <w:pPr>
      <w:ind w:left="360"/>
    </w:pPr>
  </w:style>
  <w:style w:type="character" w:customStyle="1" w:styleId="TekstpodstawowywcityZnak1">
    <w:name w:val="Tekst podstawowy wcięty Znak1"/>
    <w:basedOn w:val="Domylnaczcionkaakapitu"/>
    <w:uiPriority w:val="99"/>
    <w:semiHidden/>
    <w:rsid w:val="008A1BF9"/>
    <w:rPr>
      <w:rFonts w:ascii="Times New Roman" w:eastAsia="Times New Roman" w:hAnsi="Times New Roman" w:cs="Times New Roman"/>
      <w:kern w:val="2"/>
      <w:sz w:val="20"/>
      <w:szCs w:val="20"/>
      <w:lang w:val="en-US" w:eastAsia="ar-SA"/>
    </w:rPr>
  </w:style>
  <w:style w:type="character" w:customStyle="1" w:styleId="TematkomentarzaZnak">
    <w:name w:val="Temat komentarza Znak"/>
    <w:basedOn w:val="TekstkomentarzaZnak"/>
    <w:link w:val="Tematkomentarza"/>
    <w:uiPriority w:val="99"/>
    <w:semiHidden/>
    <w:rsid w:val="008A1BF9"/>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8A1BF9"/>
    <w:rPr>
      <w:b/>
      <w:bCs/>
    </w:rPr>
  </w:style>
  <w:style w:type="character" w:customStyle="1" w:styleId="TematkomentarzaZnak1">
    <w:name w:val="Temat komentarza Znak1"/>
    <w:basedOn w:val="TekstkomentarzaZnak1"/>
    <w:uiPriority w:val="99"/>
    <w:semiHidden/>
    <w:rsid w:val="008A1BF9"/>
    <w:rPr>
      <w:rFonts w:ascii="Times New Roman" w:eastAsia="Times New Roman" w:hAnsi="Times New Roman" w:cs="Times New Roman"/>
      <w:b/>
      <w:bCs/>
      <w:kern w:val="2"/>
      <w:sz w:val="20"/>
      <w:szCs w:val="20"/>
      <w:lang w:val="en-US" w:eastAsia="ar-SA"/>
    </w:rPr>
  </w:style>
  <w:style w:type="character" w:customStyle="1" w:styleId="TekstdymkaZnak">
    <w:name w:val="Tekst dymka Znak"/>
    <w:basedOn w:val="Domylnaczcionkaakapitu"/>
    <w:link w:val="Tekstdymka"/>
    <w:uiPriority w:val="99"/>
    <w:semiHidden/>
    <w:rsid w:val="008A1BF9"/>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8A1BF9"/>
    <w:rPr>
      <w:rFonts w:ascii="Tahoma" w:hAnsi="Tahoma" w:cs="Tahoma"/>
      <w:sz w:val="16"/>
      <w:szCs w:val="16"/>
    </w:rPr>
  </w:style>
  <w:style w:type="character" w:customStyle="1" w:styleId="TekstdymkaZnak1">
    <w:name w:val="Tekst dymka Znak1"/>
    <w:basedOn w:val="Domylnaczcionkaakapitu"/>
    <w:uiPriority w:val="99"/>
    <w:semiHidden/>
    <w:rsid w:val="008A1BF9"/>
    <w:rPr>
      <w:rFonts w:ascii="Segoe UI" w:eastAsia="Times New Roman" w:hAnsi="Segoe UI" w:cs="Segoe UI"/>
      <w:kern w:val="2"/>
      <w:sz w:val="18"/>
      <w:szCs w:val="18"/>
      <w:lang w:val="en-US" w:eastAsia="ar-SA"/>
    </w:rPr>
  </w:style>
  <w:style w:type="paragraph" w:styleId="Bezodstpw">
    <w:name w:val="No Spacing"/>
    <w:qFormat/>
    <w:rsid w:val="008A1BF9"/>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8A1BF9"/>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8A1BF9"/>
    <w:pPr>
      <w:suppressLineNumbers/>
    </w:pPr>
  </w:style>
  <w:style w:type="paragraph" w:customStyle="1" w:styleId="Akapitzlist1">
    <w:name w:val="Akapit z listą1"/>
    <w:basedOn w:val="Normalny"/>
    <w:rsid w:val="008A1BF9"/>
    <w:pPr>
      <w:ind w:left="720"/>
    </w:pPr>
  </w:style>
  <w:style w:type="paragraph" w:customStyle="1" w:styleId="Nagwektabeli">
    <w:name w:val="Nagłówek tabeli"/>
    <w:basedOn w:val="Zawartotabeli"/>
    <w:rsid w:val="008A1BF9"/>
    <w:pPr>
      <w:jc w:val="center"/>
    </w:pPr>
    <w:rPr>
      <w:b/>
      <w:bCs/>
      <w:i/>
      <w:iCs/>
    </w:rPr>
  </w:style>
  <w:style w:type="character" w:customStyle="1" w:styleId="pktZnak">
    <w:name w:val="pkt Znak"/>
    <w:link w:val="pkt"/>
    <w:locked/>
    <w:rsid w:val="008A1BF9"/>
    <w:rPr>
      <w:rFonts w:ascii="Times New Roman" w:eastAsia="Times New Roman" w:hAnsi="Times New Roman" w:cs="Times New Roman"/>
      <w:sz w:val="24"/>
      <w:szCs w:val="20"/>
      <w:lang w:eastAsia="pl-PL"/>
    </w:rPr>
  </w:style>
  <w:style w:type="paragraph" w:customStyle="1" w:styleId="pkt">
    <w:name w:val="pkt"/>
    <w:basedOn w:val="Normalny"/>
    <w:link w:val="pktZnak"/>
    <w:rsid w:val="008A1BF9"/>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8A1BF9"/>
    <w:rPr>
      <w:rFonts w:ascii="ArialMT" w:hAnsi="ArialMT" w:hint="default"/>
      <w:b w:val="0"/>
      <w:bCs w:val="0"/>
      <w:i w:val="0"/>
      <w:iCs w:val="0"/>
      <w:color w:val="000000"/>
      <w:sz w:val="28"/>
      <w:szCs w:val="28"/>
    </w:rPr>
  </w:style>
  <w:style w:type="character" w:customStyle="1" w:styleId="fontstyle21">
    <w:name w:val="fontstyle21"/>
    <w:basedOn w:val="Domylnaczcionkaakapitu"/>
    <w:rsid w:val="008A1BF9"/>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8A1BF9"/>
    <w:rPr>
      <w:sz w:val="16"/>
      <w:szCs w:val="16"/>
    </w:rPr>
  </w:style>
  <w:style w:type="paragraph" w:styleId="Tekstprzypisukocowego">
    <w:name w:val="endnote text"/>
    <w:basedOn w:val="Normalny"/>
    <w:link w:val="TekstprzypisukocowegoZnak"/>
    <w:uiPriority w:val="99"/>
    <w:semiHidden/>
    <w:unhideWhenUsed/>
    <w:rsid w:val="008A1BF9"/>
  </w:style>
  <w:style w:type="character" w:customStyle="1" w:styleId="TekstprzypisukocowegoZnak">
    <w:name w:val="Tekst przypisu końcowego Znak"/>
    <w:basedOn w:val="Domylnaczcionkaakapitu"/>
    <w:link w:val="Tekstprzypisukocowego"/>
    <w:uiPriority w:val="99"/>
    <w:semiHidden/>
    <w:rsid w:val="008A1BF9"/>
    <w:rPr>
      <w:rFonts w:ascii="Times New Roman" w:eastAsia="Times New Roman" w:hAnsi="Times New Roman" w:cs="Times New Roman"/>
      <w:kern w:val="2"/>
      <w:sz w:val="20"/>
      <w:szCs w:val="20"/>
      <w:lang w:val="en-US" w:eastAsia="ar-SA"/>
    </w:rPr>
  </w:style>
  <w:style w:type="character" w:styleId="Odwoanieprzypisukocowego">
    <w:name w:val="endnote reference"/>
    <w:basedOn w:val="Domylnaczcionkaakapitu"/>
    <w:uiPriority w:val="99"/>
    <w:semiHidden/>
    <w:unhideWhenUsed/>
    <w:rsid w:val="008A1BF9"/>
    <w:rPr>
      <w:vertAlign w:val="superscript"/>
    </w:rPr>
  </w:style>
  <w:style w:type="paragraph" w:styleId="Tekstpodstawowy2">
    <w:name w:val="Body Text 2"/>
    <w:basedOn w:val="Normalny"/>
    <w:link w:val="Tekstpodstawowy2Znak"/>
    <w:uiPriority w:val="99"/>
    <w:semiHidden/>
    <w:unhideWhenUsed/>
    <w:rsid w:val="008A1BF9"/>
    <w:pPr>
      <w:spacing w:after="120" w:line="480" w:lineRule="auto"/>
    </w:pPr>
  </w:style>
  <w:style w:type="character" w:customStyle="1" w:styleId="Tekstpodstawowy2Znak">
    <w:name w:val="Tekst podstawowy 2 Znak"/>
    <w:basedOn w:val="Domylnaczcionkaakapitu"/>
    <w:link w:val="Tekstpodstawowy2"/>
    <w:uiPriority w:val="99"/>
    <w:semiHidden/>
    <w:rsid w:val="008A1BF9"/>
    <w:rPr>
      <w:rFonts w:ascii="Times New Roman" w:eastAsia="Times New Roman" w:hAnsi="Times New Roman" w:cs="Times New Roman"/>
      <w:kern w:val="2"/>
      <w:sz w:val="20"/>
      <w:szCs w:val="20"/>
      <w:lang w:val="en-US" w:eastAsia="ar-SA"/>
    </w:rPr>
  </w:style>
  <w:style w:type="paragraph" w:styleId="Tekstpodstawowy3">
    <w:name w:val="Body Text 3"/>
    <w:basedOn w:val="Normalny"/>
    <w:link w:val="Tekstpodstawowy3Znak"/>
    <w:uiPriority w:val="99"/>
    <w:semiHidden/>
    <w:unhideWhenUsed/>
    <w:rsid w:val="008A1BF9"/>
    <w:pPr>
      <w:spacing w:after="120"/>
    </w:pPr>
    <w:rPr>
      <w:sz w:val="16"/>
      <w:szCs w:val="16"/>
    </w:rPr>
  </w:style>
  <w:style w:type="character" w:customStyle="1" w:styleId="Tekstpodstawowy3Znak">
    <w:name w:val="Tekst podstawowy 3 Znak"/>
    <w:basedOn w:val="Domylnaczcionkaakapitu"/>
    <w:link w:val="Tekstpodstawowy3"/>
    <w:uiPriority w:val="99"/>
    <w:semiHidden/>
    <w:rsid w:val="008A1BF9"/>
    <w:rPr>
      <w:rFonts w:ascii="Times New Roman" w:eastAsia="Times New Roman" w:hAnsi="Times New Roman" w:cs="Times New Roman"/>
      <w:kern w:val="2"/>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27</Pages>
  <Words>11083</Words>
  <Characters>66500</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8</cp:revision>
  <dcterms:created xsi:type="dcterms:W3CDTF">2021-10-16T11:06:00Z</dcterms:created>
  <dcterms:modified xsi:type="dcterms:W3CDTF">2021-10-19T13:11:00Z</dcterms:modified>
</cp:coreProperties>
</file>