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AEC" w:rsidRPr="008249B4" w:rsidRDefault="00F37AEC" w:rsidP="00F37AEC">
      <w:pPr>
        <w:pStyle w:val="Legenda1"/>
        <w:spacing w:line="360" w:lineRule="auto"/>
        <w:jc w:val="right"/>
        <w:rPr>
          <w:rFonts w:cs="Times New Roman"/>
          <w:b/>
          <w:i w:val="0"/>
          <w:lang w:val="pl-PL"/>
        </w:rPr>
      </w:pPr>
      <w:r w:rsidRPr="008249B4">
        <w:rPr>
          <w:rFonts w:cs="Times New Roman"/>
          <w:b/>
          <w:i w:val="0"/>
          <w:lang w:val="pl-PL"/>
        </w:rPr>
        <w:t xml:space="preserve">Załącznik nr </w:t>
      </w:r>
      <w:r>
        <w:rPr>
          <w:rFonts w:cs="Times New Roman"/>
          <w:b/>
          <w:i w:val="0"/>
          <w:lang w:val="pl-PL"/>
        </w:rPr>
        <w:t>6</w:t>
      </w:r>
    </w:p>
    <w:p w:rsidR="00F37AEC" w:rsidRPr="008249B4" w:rsidRDefault="00F37AEC" w:rsidP="00F37AEC">
      <w:pPr>
        <w:pStyle w:val="Legenda1"/>
        <w:spacing w:line="360" w:lineRule="auto"/>
        <w:jc w:val="center"/>
        <w:rPr>
          <w:rFonts w:cs="Times New Roman"/>
          <w:lang w:val="pl-PL"/>
        </w:rPr>
      </w:pPr>
      <w:r w:rsidRPr="008249B4">
        <w:rPr>
          <w:rFonts w:cs="Times New Roman"/>
          <w:b/>
          <w:i w:val="0"/>
          <w:lang w:val="pl-PL"/>
        </w:rPr>
        <w:t xml:space="preserve">U M O WA  NR  </w:t>
      </w:r>
      <w:proofErr w:type="spellStart"/>
      <w:r w:rsidRPr="008249B4">
        <w:rPr>
          <w:rFonts w:cs="Times New Roman"/>
          <w:b/>
          <w:i w:val="0"/>
          <w:lang w:val="pl-PL"/>
        </w:rPr>
        <w:t>DTiZP</w:t>
      </w:r>
      <w:proofErr w:type="spellEnd"/>
      <w:r w:rsidRPr="008249B4">
        <w:rPr>
          <w:rFonts w:cs="Times New Roman"/>
          <w:b/>
          <w:i w:val="0"/>
          <w:lang w:val="pl-PL"/>
        </w:rPr>
        <w:t>/201/..../202</w:t>
      </w:r>
      <w:r>
        <w:rPr>
          <w:rFonts w:cs="Times New Roman"/>
          <w:b/>
          <w:i w:val="0"/>
          <w:lang w:val="pl-PL"/>
        </w:rPr>
        <w:t>1</w:t>
      </w:r>
      <w:r w:rsidRPr="008249B4">
        <w:rPr>
          <w:rFonts w:cs="Times New Roman"/>
          <w:b/>
          <w:i w:val="0"/>
          <w:lang w:val="pl-PL"/>
        </w:rPr>
        <w:t xml:space="preserve"> </w:t>
      </w:r>
      <w:r w:rsidRPr="008249B4">
        <w:rPr>
          <w:rFonts w:cs="Times New Roman"/>
          <w:b/>
          <w:bCs/>
          <w:i w:val="0"/>
          <w:color w:val="000000"/>
          <w:lang w:val="pl-PL"/>
        </w:rPr>
        <w:t>(wzór umowy)</w:t>
      </w:r>
    </w:p>
    <w:p w:rsidR="00F37AEC" w:rsidRPr="008249B4" w:rsidRDefault="00F37AEC" w:rsidP="00F37AEC">
      <w:pPr>
        <w:spacing w:line="360" w:lineRule="auto"/>
        <w:jc w:val="both"/>
        <w:rPr>
          <w:color w:val="000000"/>
          <w:sz w:val="24"/>
          <w:szCs w:val="24"/>
          <w:lang w:val="pl-PL"/>
        </w:rPr>
      </w:pPr>
      <w:r w:rsidRPr="008249B4">
        <w:rPr>
          <w:sz w:val="24"/>
          <w:szCs w:val="24"/>
          <w:lang w:val="pl-PL"/>
        </w:rPr>
        <w:t>w dniu ……………  r. w Trzebnicy pomiędzy:</w:t>
      </w:r>
    </w:p>
    <w:p w:rsidR="00F37AEC" w:rsidRPr="008249B4" w:rsidRDefault="00F37AEC" w:rsidP="00F37AEC">
      <w:pPr>
        <w:spacing w:line="360" w:lineRule="auto"/>
        <w:jc w:val="both"/>
        <w:rPr>
          <w:sz w:val="24"/>
          <w:szCs w:val="24"/>
          <w:lang w:val="pl-PL"/>
        </w:rPr>
      </w:pPr>
      <w:r w:rsidRPr="008249B4">
        <w:rPr>
          <w:color w:val="000000"/>
          <w:sz w:val="24"/>
          <w:szCs w:val="24"/>
          <w:lang w:val="pl-PL"/>
        </w:rPr>
        <w:t>Powiatem Trzebnickim, ul. Ks. Dz. W. Bochenka 6, 55-100 Trzebnica NIP: 915-16-05-763 - Zarządem Dróg Powiatowych w Trzebnicy, ul. Łączna 1c, 55-100 Trzebnica, w imieniu którego działają:</w:t>
      </w:r>
    </w:p>
    <w:p w:rsidR="00F37AEC" w:rsidRPr="008249B4" w:rsidRDefault="00F37AEC" w:rsidP="00F37AEC">
      <w:pPr>
        <w:spacing w:line="360" w:lineRule="auto"/>
        <w:jc w:val="both"/>
        <w:rPr>
          <w:sz w:val="24"/>
          <w:szCs w:val="24"/>
          <w:lang w:val="pl-PL"/>
        </w:rPr>
      </w:pPr>
      <w:r w:rsidRPr="008249B4">
        <w:rPr>
          <w:sz w:val="24"/>
          <w:szCs w:val="24"/>
          <w:lang w:val="pl-PL"/>
        </w:rPr>
        <w:t>1. Paweł Kaźmierczak – Dyrektor Zarządu Dróg Powiatowych</w:t>
      </w:r>
    </w:p>
    <w:p w:rsidR="00F37AEC" w:rsidRPr="008249B4" w:rsidRDefault="00F37AEC" w:rsidP="00F37AEC">
      <w:pPr>
        <w:spacing w:line="360" w:lineRule="auto"/>
        <w:jc w:val="both"/>
        <w:rPr>
          <w:sz w:val="24"/>
          <w:szCs w:val="24"/>
          <w:lang w:val="pl-PL"/>
        </w:rPr>
      </w:pPr>
      <w:r w:rsidRPr="008249B4">
        <w:rPr>
          <w:sz w:val="24"/>
          <w:szCs w:val="24"/>
          <w:lang w:val="pl-PL"/>
        </w:rPr>
        <w:t>przy kontrasygnacie</w:t>
      </w:r>
    </w:p>
    <w:p w:rsidR="00F37AEC" w:rsidRPr="008249B4" w:rsidRDefault="00F37AEC" w:rsidP="00F37AEC">
      <w:pPr>
        <w:spacing w:line="360" w:lineRule="auto"/>
        <w:jc w:val="both"/>
        <w:rPr>
          <w:sz w:val="24"/>
          <w:szCs w:val="24"/>
          <w:lang w:val="pl-PL"/>
        </w:rPr>
      </w:pPr>
      <w:r w:rsidRPr="008249B4">
        <w:rPr>
          <w:sz w:val="24"/>
          <w:szCs w:val="24"/>
          <w:lang w:val="pl-PL"/>
        </w:rPr>
        <w:t xml:space="preserve">2. </w:t>
      </w:r>
      <w:r>
        <w:rPr>
          <w:sz w:val="24"/>
          <w:szCs w:val="24"/>
          <w:lang w:val="pl-PL"/>
        </w:rPr>
        <w:t>Jagody Barczyk-Patyk</w:t>
      </w:r>
      <w:r w:rsidRPr="008249B4">
        <w:rPr>
          <w:sz w:val="24"/>
          <w:szCs w:val="24"/>
          <w:lang w:val="pl-PL"/>
        </w:rPr>
        <w:t>– Głównego Księgowego Zarządu Dróg Powiatowych,</w:t>
      </w:r>
    </w:p>
    <w:p w:rsidR="00F37AEC" w:rsidRPr="008249B4" w:rsidRDefault="00F37AEC" w:rsidP="00F37AEC">
      <w:pPr>
        <w:spacing w:line="360" w:lineRule="auto"/>
        <w:jc w:val="both"/>
        <w:rPr>
          <w:sz w:val="24"/>
          <w:szCs w:val="24"/>
          <w:lang w:val="pl-PL"/>
        </w:rPr>
      </w:pPr>
      <w:r w:rsidRPr="008249B4">
        <w:rPr>
          <w:sz w:val="24"/>
          <w:szCs w:val="24"/>
          <w:lang w:val="pl-PL"/>
        </w:rPr>
        <w:t xml:space="preserve">zwanym w dalszej treści umowy </w:t>
      </w:r>
      <w:r w:rsidRPr="008249B4">
        <w:rPr>
          <w:b/>
          <w:bCs/>
          <w:sz w:val="24"/>
          <w:szCs w:val="24"/>
          <w:lang w:val="pl-PL"/>
        </w:rPr>
        <w:t>Zamawiającym,</w:t>
      </w:r>
    </w:p>
    <w:p w:rsidR="00F37AEC" w:rsidRPr="008249B4" w:rsidRDefault="00F37AEC" w:rsidP="00F37AEC">
      <w:pPr>
        <w:spacing w:line="360" w:lineRule="auto"/>
        <w:jc w:val="both"/>
        <w:rPr>
          <w:b/>
          <w:bCs/>
          <w:sz w:val="24"/>
          <w:szCs w:val="24"/>
          <w:lang w:val="pl-PL"/>
        </w:rPr>
      </w:pPr>
      <w:r w:rsidRPr="008249B4">
        <w:rPr>
          <w:sz w:val="24"/>
          <w:szCs w:val="24"/>
          <w:lang w:val="pl-PL"/>
        </w:rPr>
        <w:t>a</w:t>
      </w:r>
    </w:p>
    <w:p w:rsidR="00F37AEC" w:rsidRPr="008249B4" w:rsidRDefault="00F37AEC" w:rsidP="00F37AEC">
      <w:pPr>
        <w:spacing w:line="360" w:lineRule="auto"/>
        <w:jc w:val="both"/>
        <w:rPr>
          <w:b/>
          <w:bCs/>
          <w:sz w:val="24"/>
          <w:szCs w:val="24"/>
          <w:lang w:val="pl-PL"/>
        </w:rPr>
      </w:pPr>
      <w:r w:rsidRPr="008249B4">
        <w:rPr>
          <w:b/>
          <w:bCs/>
          <w:sz w:val="24"/>
          <w:szCs w:val="24"/>
          <w:lang w:val="pl-PL"/>
        </w:rPr>
        <w:t>………………………………………………………….</w:t>
      </w:r>
    </w:p>
    <w:p w:rsidR="00F37AEC" w:rsidRPr="008249B4" w:rsidRDefault="00F37AEC" w:rsidP="00F37AEC">
      <w:pPr>
        <w:spacing w:line="360" w:lineRule="auto"/>
        <w:jc w:val="both"/>
        <w:rPr>
          <w:sz w:val="24"/>
          <w:szCs w:val="24"/>
          <w:lang w:val="pl-PL"/>
        </w:rPr>
      </w:pPr>
      <w:r w:rsidRPr="008249B4">
        <w:rPr>
          <w:b/>
          <w:bCs/>
          <w:sz w:val="24"/>
          <w:szCs w:val="24"/>
          <w:lang w:val="pl-PL"/>
        </w:rPr>
        <w:t>………………………………………………………….</w:t>
      </w:r>
    </w:p>
    <w:p w:rsidR="00F37AEC" w:rsidRPr="008249B4" w:rsidRDefault="00F37AEC" w:rsidP="00F37AEC">
      <w:pPr>
        <w:spacing w:line="360" w:lineRule="auto"/>
        <w:jc w:val="both"/>
        <w:rPr>
          <w:sz w:val="24"/>
          <w:szCs w:val="24"/>
          <w:lang w:val="pl-PL"/>
        </w:rPr>
      </w:pPr>
      <w:r w:rsidRPr="008249B4">
        <w:rPr>
          <w:color w:val="000000"/>
          <w:sz w:val="24"/>
          <w:szCs w:val="24"/>
          <w:lang w:val="pl-PL"/>
        </w:rPr>
        <w:t>NIP …………………………., REGON ………………………………</w:t>
      </w:r>
    </w:p>
    <w:p w:rsidR="00F37AEC" w:rsidRPr="008249B4" w:rsidRDefault="00F37AEC" w:rsidP="00F37AEC">
      <w:pPr>
        <w:spacing w:line="360" w:lineRule="auto"/>
        <w:jc w:val="both"/>
        <w:rPr>
          <w:b/>
          <w:bCs/>
          <w:color w:val="000000"/>
          <w:sz w:val="24"/>
          <w:szCs w:val="24"/>
          <w:lang w:val="pl-PL"/>
        </w:rPr>
      </w:pPr>
      <w:r w:rsidRPr="008249B4">
        <w:rPr>
          <w:sz w:val="24"/>
          <w:szCs w:val="24"/>
          <w:lang w:val="pl-PL"/>
        </w:rPr>
        <w:t>wpisaną do  ………………………………………………………………………………………..</w:t>
      </w:r>
    </w:p>
    <w:p w:rsidR="00F37AEC" w:rsidRPr="008249B4" w:rsidRDefault="00F37AEC" w:rsidP="00F37AEC">
      <w:pPr>
        <w:spacing w:line="360" w:lineRule="auto"/>
        <w:jc w:val="both"/>
        <w:rPr>
          <w:sz w:val="24"/>
          <w:szCs w:val="24"/>
          <w:lang w:val="pl-PL"/>
        </w:rPr>
      </w:pPr>
      <w:r w:rsidRPr="008249B4">
        <w:rPr>
          <w:b/>
          <w:bCs/>
          <w:color w:val="000000"/>
          <w:sz w:val="24"/>
          <w:szCs w:val="24"/>
          <w:lang w:val="pl-PL"/>
        </w:rPr>
        <w:t xml:space="preserve"> </w:t>
      </w:r>
      <w:r w:rsidRPr="008249B4">
        <w:rPr>
          <w:color w:val="000000"/>
          <w:sz w:val="24"/>
          <w:szCs w:val="24"/>
          <w:lang w:val="pl-PL"/>
        </w:rPr>
        <w:t>w imieniu którego działają:</w:t>
      </w:r>
    </w:p>
    <w:p w:rsidR="00F37AEC" w:rsidRPr="008249B4" w:rsidRDefault="00F37AEC" w:rsidP="00F37AEC">
      <w:pPr>
        <w:spacing w:line="360" w:lineRule="auto"/>
        <w:jc w:val="both"/>
        <w:rPr>
          <w:sz w:val="24"/>
          <w:szCs w:val="24"/>
          <w:lang w:val="pl-PL"/>
        </w:rPr>
      </w:pPr>
      <w:r w:rsidRPr="008249B4">
        <w:rPr>
          <w:sz w:val="24"/>
          <w:szCs w:val="24"/>
          <w:lang w:val="pl-PL"/>
        </w:rPr>
        <w:t>……………………………………………………………….</w:t>
      </w:r>
    </w:p>
    <w:p w:rsidR="00F37AEC" w:rsidRPr="008249B4" w:rsidRDefault="00F37AEC" w:rsidP="00F37AEC">
      <w:pPr>
        <w:spacing w:line="360" w:lineRule="auto"/>
        <w:jc w:val="both"/>
        <w:rPr>
          <w:sz w:val="24"/>
          <w:szCs w:val="24"/>
          <w:lang w:val="pl-PL"/>
        </w:rPr>
      </w:pPr>
      <w:r w:rsidRPr="008249B4">
        <w:rPr>
          <w:sz w:val="24"/>
          <w:szCs w:val="24"/>
          <w:lang w:val="pl-PL"/>
        </w:rPr>
        <w:t xml:space="preserve">zwanym w dalszej treści umowy </w:t>
      </w:r>
      <w:r w:rsidRPr="008249B4">
        <w:rPr>
          <w:b/>
          <w:bCs/>
          <w:sz w:val="24"/>
          <w:szCs w:val="24"/>
          <w:lang w:val="pl-PL"/>
        </w:rPr>
        <w:t>Wykonawcą,</w:t>
      </w:r>
    </w:p>
    <w:p w:rsidR="00F37AEC" w:rsidRPr="008249B4" w:rsidRDefault="00F37AEC" w:rsidP="00F37AEC">
      <w:pPr>
        <w:spacing w:line="360" w:lineRule="auto"/>
        <w:jc w:val="both"/>
        <w:rPr>
          <w:sz w:val="24"/>
          <w:szCs w:val="24"/>
          <w:lang w:val="pl-PL"/>
        </w:rPr>
      </w:pPr>
      <w:r w:rsidRPr="008249B4">
        <w:rPr>
          <w:sz w:val="24"/>
          <w:szCs w:val="24"/>
          <w:lang w:val="pl-PL"/>
        </w:rPr>
        <w:t xml:space="preserve">zwanymi łącznie w dalszej treści umowy </w:t>
      </w:r>
      <w:r w:rsidRPr="008249B4">
        <w:rPr>
          <w:b/>
          <w:bCs/>
          <w:sz w:val="24"/>
          <w:szCs w:val="24"/>
          <w:lang w:val="pl-PL"/>
        </w:rPr>
        <w:t>Stronami,</w:t>
      </w:r>
    </w:p>
    <w:p w:rsidR="00F37AEC" w:rsidRPr="008249B4" w:rsidRDefault="00F37AEC" w:rsidP="00F37AEC">
      <w:pPr>
        <w:autoSpaceDE w:val="0"/>
        <w:spacing w:line="360" w:lineRule="auto"/>
        <w:jc w:val="both"/>
        <w:rPr>
          <w:b/>
          <w:bCs/>
          <w:color w:val="000000"/>
          <w:sz w:val="24"/>
          <w:szCs w:val="24"/>
          <w:lang w:val="pl-PL"/>
        </w:rPr>
      </w:pPr>
      <w:bookmarkStart w:id="0" w:name="main-form%252525253Afull-content-documen"/>
      <w:bookmarkStart w:id="1" w:name="target_link_mfrxilrtg4ytcmzyheztaltqmfyc"/>
      <w:bookmarkEnd w:id="0"/>
      <w:bookmarkEnd w:id="1"/>
      <w:r w:rsidRPr="008249B4">
        <w:rPr>
          <w:sz w:val="24"/>
          <w:szCs w:val="24"/>
          <w:lang w:val="pl-PL"/>
        </w:rPr>
        <w:t>w rezultacie dokonania przez Zamawiającego wyboru oferty Wykonawcy w przetargu przeprowadzonym w trybie podstawowym bez negocjacji zgodnie z ustawą Prawo zamówień publicznych z dnia 11 września 2019 r. ( Dz. U. z 2021 r., poz. 1129) zostaje zawarta umowa o następującej treści:</w:t>
      </w:r>
    </w:p>
    <w:p w:rsidR="00F37AEC" w:rsidRPr="008249B4" w:rsidRDefault="00F37AEC" w:rsidP="00F37AEC">
      <w:pPr>
        <w:autoSpaceDE w:val="0"/>
        <w:spacing w:line="360" w:lineRule="auto"/>
        <w:jc w:val="center"/>
        <w:rPr>
          <w:color w:val="000000"/>
          <w:sz w:val="24"/>
          <w:szCs w:val="24"/>
          <w:lang w:val="pl-PL"/>
        </w:rPr>
      </w:pPr>
      <w:r w:rsidRPr="008249B4">
        <w:rPr>
          <w:b/>
          <w:bCs/>
          <w:color w:val="000000"/>
          <w:sz w:val="24"/>
          <w:szCs w:val="24"/>
          <w:lang w:val="pl-PL"/>
        </w:rPr>
        <w:t>§ 1</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1. Zamawiający zleca, a Wykonawca zobowiązuje się do wykonania zamówienia pn.:</w:t>
      </w:r>
    </w:p>
    <w:p w:rsidR="00F37AEC" w:rsidRPr="00F37AEC" w:rsidRDefault="00F37AEC" w:rsidP="00F37AEC">
      <w:pPr>
        <w:autoSpaceDE w:val="0"/>
        <w:spacing w:line="360" w:lineRule="auto"/>
        <w:jc w:val="both"/>
        <w:rPr>
          <w:b/>
          <w:bCs/>
          <w:color w:val="000000"/>
          <w:sz w:val="24"/>
          <w:szCs w:val="24"/>
          <w:lang w:val="pl-PL"/>
        </w:rPr>
      </w:pPr>
      <w:r w:rsidRPr="00F37AEC">
        <w:rPr>
          <w:b/>
          <w:bCs/>
          <w:color w:val="000000"/>
          <w:sz w:val="24"/>
          <w:szCs w:val="24"/>
          <w:lang w:val="pl-PL"/>
        </w:rPr>
        <w:t>Sukcesywna sprzedaż paliw płynnych do pojazdów służbowych i jednostek sprzętowych w 2022 r. należących do Zarządu Dróg Powiatowych w Trzebnicy bądź będących w użyczeniu Zarządu Dróg Powiatowych w Trzebnicy z podziałem na zadania (miejsce wykonywania umowy):</w:t>
      </w:r>
    </w:p>
    <w:p w:rsidR="00F37AEC" w:rsidRPr="00F37AEC" w:rsidRDefault="00F37AEC" w:rsidP="00F37AEC">
      <w:pPr>
        <w:autoSpaceDE w:val="0"/>
        <w:spacing w:line="360" w:lineRule="auto"/>
        <w:jc w:val="both"/>
        <w:rPr>
          <w:b/>
          <w:bCs/>
          <w:color w:val="000000"/>
          <w:sz w:val="24"/>
          <w:szCs w:val="24"/>
          <w:lang w:val="pl-PL"/>
        </w:rPr>
      </w:pPr>
      <w:r w:rsidRPr="00F37AEC">
        <w:rPr>
          <w:b/>
          <w:bCs/>
          <w:color w:val="000000"/>
          <w:sz w:val="24"/>
          <w:szCs w:val="24"/>
          <w:lang w:val="pl-PL"/>
        </w:rPr>
        <w:t>- zadanie nr 1 –  stacja paliw na terenie gminy Trzebnica,</w:t>
      </w:r>
    </w:p>
    <w:p w:rsidR="00F37AEC" w:rsidRPr="00F37AEC" w:rsidRDefault="00F37AEC" w:rsidP="00F37AEC">
      <w:pPr>
        <w:autoSpaceDE w:val="0"/>
        <w:spacing w:line="360" w:lineRule="auto"/>
        <w:jc w:val="both"/>
        <w:rPr>
          <w:b/>
          <w:bCs/>
          <w:color w:val="000000"/>
          <w:sz w:val="24"/>
          <w:szCs w:val="24"/>
          <w:lang w:val="pl-PL"/>
        </w:rPr>
      </w:pPr>
      <w:r w:rsidRPr="00F37AEC">
        <w:rPr>
          <w:b/>
          <w:bCs/>
          <w:color w:val="000000"/>
          <w:sz w:val="24"/>
          <w:szCs w:val="24"/>
          <w:lang w:val="pl-PL"/>
        </w:rPr>
        <w:lastRenderedPageBreak/>
        <w:t xml:space="preserve">- zadanie nr 2 –  stacja paliw na terenie gminy Żmigród. </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2. Na przedmiot umowy, określony w ust. 1 składa się zakres rzeczowy objęty Specyfikacją Warunków  Zamówienia (dalej także: SWZ) oraz dokumentacją wskazaną w ust. 3.</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3. Integralną część umowy stanowią niżej wskazane dokumenty, wg hierarchii ich ważności:</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SWZ z załącznikami,</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 oferta Wykonawcy, </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wykaz pojazdów</w:t>
      </w:r>
      <w:r w:rsidR="0042497B">
        <w:rPr>
          <w:color w:val="000000"/>
          <w:sz w:val="24"/>
          <w:szCs w:val="24"/>
          <w:lang w:val="pl-PL"/>
        </w:rPr>
        <w:t>, sprzętu</w:t>
      </w:r>
      <w:r w:rsidR="00F5557A">
        <w:rPr>
          <w:color w:val="000000"/>
          <w:sz w:val="24"/>
          <w:szCs w:val="24"/>
          <w:lang w:val="pl-PL"/>
        </w:rPr>
        <w:t xml:space="preserve"> i osób upoważnionych do tankowania</w:t>
      </w:r>
      <w:r w:rsidRPr="00F37AEC">
        <w:rPr>
          <w:color w:val="000000"/>
          <w:sz w:val="24"/>
          <w:szCs w:val="24"/>
          <w:lang w:val="pl-PL"/>
        </w:rPr>
        <w:t xml:space="preserve"> – załącznik nr 1 do umowy.                                                                                              </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4. Wykonawca oświadcza, że posiada niezbędne doświadczenie i przygotowanie, w tym zawodowe, organizacyjne, finansowe i techniczne do wykonania prac zgodnie z niniejszą umową. W szczególności  przyznaje, że posiada środki finansowe, które może przeznaczyć na wykonywanie umowy bez konieczności uzyskiwania zaliczek ze strony Zamawiającego. </w:t>
      </w:r>
    </w:p>
    <w:p w:rsidR="00F37AEC" w:rsidRPr="00F37AEC" w:rsidRDefault="00F37AEC" w:rsidP="00F37AEC">
      <w:pPr>
        <w:autoSpaceDE w:val="0"/>
        <w:spacing w:line="360" w:lineRule="auto"/>
        <w:jc w:val="center"/>
        <w:rPr>
          <w:b/>
          <w:bCs/>
          <w:color w:val="000000"/>
          <w:sz w:val="24"/>
          <w:szCs w:val="24"/>
          <w:lang w:val="pl-PL"/>
        </w:rPr>
      </w:pPr>
      <w:r w:rsidRPr="00F37AEC">
        <w:rPr>
          <w:b/>
          <w:bCs/>
          <w:color w:val="000000"/>
          <w:sz w:val="24"/>
          <w:szCs w:val="24"/>
          <w:lang w:val="pl-PL"/>
        </w:rPr>
        <w:t>§ 2</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1. Wykonawca zobowiązany jest w szczególności do sprzedaży na rzecz Zamawiającego paliw płynnych, tj. benzyny bezołowiowej 95 oraz oleju napędowego w miejscu lokalizacji stacji paliw płynnych Wykonawcy znajdujących się na terenie gmin wskazanych w par. 1 ust.1.</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2. Wykonawca oświadcza, że stacje paliw, o której mowa w ust. 1 zlokalizowane będą pod adresami: .................................... , ul.......................................................oraz …………............... ul…………………………………. i czynne będą w godz. od ................ do .............. we wszystkie dni tygodnia, w tym w dni ustawowo wolne od pracy, z zagwarantowaną możliwością tankowania w miarę potrzeby pojazdów Zamawiającego.</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2. Wykonawca zobowiązany jest do tankowania pojazdów służbowych Zamawiającego wyszczególnionych  w załączniku nr 1 do niniejszej umowy.</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3. Wykonawca zobowiązany jest do każdorazowego potwierdzania faktu zatankowania pojazdu służbowego Zamawiającego poprzez jego odnotowywanie w kartach wydania i zestawieniu zbiorczym, w którym należy podać nr karty wydania, nr rejestracyjny tankowanego pojazdu, ilość i rodzaj zatankowanego paliwa oraz nazwisko osoby pobierającej, potwierdzone jej własnoręcznym podpisem.</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4. Wykonawca zobowiązany jest do sprzedaży paliw płynnych spełniających wymagania przepisów prawa, w tym Polskich  Norm, a w szczególności:</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a) olej napędowy – PN-EN 590+A1:2017-06,</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b) benzyna bezołowiowa 95 – PN-EN 228+A1:2017-06,</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lastRenderedPageBreak/>
        <w:t xml:space="preserve">oraz wymagania jakościowe zawarte w Rozporządzeniu Ministra Gospodarki z dnia 9 października 2015 r.  w sprawie wymagań jakościowych dla paliw ciekłych (Dz. U. z 2015 r. poz. 1680). </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5. Ilości paliw płynnych wskazane w SWZ są ilościami orientacyjnymi, ustalonymi na podstawie zużycia Zamawiającego przez okres ostatnich 12 miesięcy oraz przewidywanych na tej podstawie </w:t>
      </w:r>
      <w:proofErr w:type="spellStart"/>
      <w:r w:rsidR="00F5557A">
        <w:rPr>
          <w:color w:val="000000"/>
          <w:sz w:val="24"/>
          <w:szCs w:val="24"/>
          <w:lang w:val="pl-PL"/>
        </w:rPr>
        <w:t>zapotrzebowań</w:t>
      </w:r>
      <w:proofErr w:type="spellEnd"/>
      <w:r w:rsidR="00F5557A">
        <w:rPr>
          <w:color w:val="000000"/>
          <w:sz w:val="24"/>
          <w:szCs w:val="24"/>
          <w:lang w:val="pl-PL"/>
        </w:rPr>
        <w:t xml:space="preserve"> </w:t>
      </w:r>
      <w:r w:rsidRPr="00F37AEC">
        <w:rPr>
          <w:color w:val="000000"/>
          <w:sz w:val="24"/>
          <w:szCs w:val="24"/>
          <w:lang w:val="pl-PL"/>
        </w:rPr>
        <w:t xml:space="preserve"> Zamawiającego, przyjętymi dla celu porównania ofert i wyboru najkorzystniejszej oferty. </w:t>
      </w:r>
      <w:r w:rsidR="00F5557A" w:rsidRPr="00F5557A">
        <w:rPr>
          <w:color w:val="000000"/>
          <w:sz w:val="24"/>
          <w:szCs w:val="24"/>
          <w:lang w:val="pl-PL"/>
        </w:rPr>
        <w:t xml:space="preserve">Z uwagi na powyższe, Strony zastrzegają na rzecz Zamawiającego prawo do niezrealizowania przedmiotu umowy wskazanego w ust. 1 oraz w SWZ do maksymalnie 50% ilości określonej w SWZ bez prawa dochodzenia jakichkolwiek  roszczeń z tego tytułu przez Wykonawcę, w tym z tytułu wynagrodzenia lub odszkodowania.                                                                                              </w:t>
      </w:r>
      <w:r w:rsidRPr="00F37AEC">
        <w:rPr>
          <w:color w:val="000000"/>
          <w:sz w:val="24"/>
          <w:szCs w:val="24"/>
          <w:lang w:val="pl-PL"/>
        </w:rPr>
        <w:t xml:space="preserve"> Szczegółowe terminy sprzedaży będą ustalane przez  Zamawiającego stosownie do potrzeb Zamawiającego. Ostateczna ilość nabytego paliwa uzależniona będzie od potrzeb Zamawiającego. </w:t>
      </w:r>
    </w:p>
    <w:p w:rsidR="00F37AEC" w:rsidRPr="00F37AEC" w:rsidRDefault="00F37AEC" w:rsidP="00F37AEC">
      <w:pPr>
        <w:autoSpaceDE w:val="0"/>
        <w:spacing w:line="360" w:lineRule="auto"/>
        <w:jc w:val="center"/>
        <w:rPr>
          <w:b/>
          <w:bCs/>
          <w:color w:val="000000"/>
          <w:sz w:val="24"/>
          <w:szCs w:val="24"/>
          <w:lang w:val="pl-PL"/>
        </w:rPr>
      </w:pPr>
      <w:r w:rsidRPr="00F37AEC">
        <w:rPr>
          <w:b/>
          <w:bCs/>
          <w:color w:val="000000"/>
          <w:sz w:val="24"/>
          <w:szCs w:val="24"/>
          <w:lang w:val="pl-PL"/>
        </w:rPr>
        <w:t>§ 3</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Wykonawca zobowiązany jest do:</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1)  sprzedaży paliw płynnych na rzecz Zamawiającego w cenach detalicznych brutto obowiązujących wszystkich nabywców Wykonawcy na stacji na której dokonywane jest tankowanie wskazanej w par. 1 ust. 1 w dniu tankowania z zastosowaniem …….. % upustu.</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2) każdorazowego potwierdzania faktu zastosowania upustu, o którym mowa w pkt 1 w wystawionej fakturze.</w:t>
      </w:r>
    </w:p>
    <w:p w:rsidR="00F37AEC" w:rsidRPr="00F37AEC" w:rsidRDefault="00F37AEC" w:rsidP="00F37AEC">
      <w:pPr>
        <w:autoSpaceDE w:val="0"/>
        <w:spacing w:line="360" w:lineRule="auto"/>
        <w:jc w:val="center"/>
        <w:rPr>
          <w:b/>
          <w:bCs/>
          <w:color w:val="000000"/>
          <w:sz w:val="24"/>
          <w:szCs w:val="24"/>
          <w:lang w:val="pl-PL"/>
        </w:rPr>
      </w:pPr>
      <w:r w:rsidRPr="00F37AEC">
        <w:rPr>
          <w:b/>
          <w:bCs/>
          <w:color w:val="000000"/>
          <w:sz w:val="24"/>
          <w:szCs w:val="24"/>
          <w:lang w:val="pl-PL"/>
        </w:rPr>
        <w:t>§ 4</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Niniejsza umowa zostaje zawarta na czas oznaczony tj. od dni</w:t>
      </w:r>
      <w:r w:rsidR="000D2F66">
        <w:rPr>
          <w:color w:val="000000"/>
          <w:sz w:val="24"/>
          <w:szCs w:val="24"/>
          <w:lang w:val="pl-PL"/>
        </w:rPr>
        <w:t xml:space="preserve">a 02.01.2022 r. </w:t>
      </w:r>
      <w:r w:rsidRPr="00F37AEC">
        <w:rPr>
          <w:color w:val="000000"/>
          <w:sz w:val="24"/>
          <w:szCs w:val="24"/>
          <w:lang w:val="pl-PL"/>
        </w:rPr>
        <w:t>do dnia 31.12.202</w:t>
      </w:r>
      <w:r>
        <w:rPr>
          <w:color w:val="000000"/>
          <w:sz w:val="24"/>
          <w:szCs w:val="24"/>
          <w:lang w:val="pl-PL"/>
        </w:rPr>
        <w:t>2</w:t>
      </w:r>
      <w:r w:rsidRPr="00F37AEC">
        <w:rPr>
          <w:color w:val="000000"/>
          <w:sz w:val="24"/>
          <w:szCs w:val="24"/>
          <w:lang w:val="pl-PL"/>
        </w:rPr>
        <w:t xml:space="preserve"> r.                                                                            </w:t>
      </w:r>
    </w:p>
    <w:p w:rsidR="00F37AEC" w:rsidRPr="00F37AEC" w:rsidRDefault="00F37AEC" w:rsidP="00F37AEC">
      <w:pPr>
        <w:autoSpaceDE w:val="0"/>
        <w:spacing w:line="360" w:lineRule="auto"/>
        <w:jc w:val="center"/>
        <w:rPr>
          <w:b/>
          <w:bCs/>
          <w:color w:val="000000"/>
          <w:sz w:val="24"/>
          <w:szCs w:val="24"/>
          <w:lang w:val="pl-PL"/>
        </w:rPr>
      </w:pPr>
      <w:r w:rsidRPr="00F37AEC">
        <w:rPr>
          <w:b/>
          <w:bCs/>
          <w:color w:val="000000"/>
          <w:sz w:val="24"/>
          <w:szCs w:val="24"/>
          <w:lang w:val="pl-PL"/>
        </w:rPr>
        <w:t>§ 5</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1. Nadzór nad realizacją umowy ze strony Zamawiającego sprawować będzie Pan  Artur </w:t>
      </w:r>
      <w:proofErr w:type="spellStart"/>
      <w:r w:rsidRPr="00F37AEC">
        <w:rPr>
          <w:color w:val="000000"/>
          <w:sz w:val="24"/>
          <w:szCs w:val="24"/>
          <w:lang w:val="pl-PL"/>
        </w:rPr>
        <w:t>Kanicki</w:t>
      </w:r>
      <w:proofErr w:type="spellEnd"/>
      <w:r w:rsidRPr="00F37AEC">
        <w:rPr>
          <w:color w:val="000000"/>
          <w:sz w:val="24"/>
          <w:szCs w:val="24"/>
          <w:lang w:val="pl-PL"/>
        </w:rPr>
        <w:t xml:space="preserve"> – pracownik ZDP.</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2. Nadzór nad realizacją umowy ze strony Wykonawcy sprawować będzie: ………………….                                                                                                                                            </w:t>
      </w:r>
    </w:p>
    <w:p w:rsidR="00F37AEC" w:rsidRPr="00F37AEC" w:rsidRDefault="00F37AEC" w:rsidP="00F37AEC">
      <w:pPr>
        <w:autoSpaceDE w:val="0"/>
        <w:spacing w:line="360" w:lineRule="auto"/>
        <w:jc w:val="both"/>
        <w:rPr>
          <w:b/>
          <w:bCs/>
          <w:color w:val="000000"/>
          <w:sz w:val="24"/>
          <w:szCs w:val="24"/>
          <w:lang w:val="pl-PL"/>
        </w:rPr>
      </w:pPr>
      <w:r w:rsidRPr="00F37AEC">
        <w:rPr>
          <w:b/>
          <w:bCs/>
          <w:color w:val="000000"/>
          <w:sz w:val="24"/>
          <w:szCs w:val="24"/>
          <w:lang w:val="pl-PL"/>
        </w:rPr>
        <w:t xml:space="preserve">                                                                             § 6</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1. Wartość ceny przysługującej Wykonawcy z tytułu wykonania poniższej umowy nie może przekroczyć łącznie kwoty określonej poniżej: </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 - zadanie nr … –  …………………………………….,</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wartość brutto ………..  zł (słownie zł : …………………………………………………………...)</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lastRenderedPageBreak/>
        <w:t>wartość netto …………. zł (słownie zł: ………………………………………………………..),   wartość  podatku VAT ……………………………..</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2. Cena jaką Zamawiający zapłaci za każdą sprzedaż paliwa wynikać będzie z ilości faktycznie zatankowanego paliwa oraz ceny za 1 (jeden) litr zatankowanego paliwa obowiązującej na stacji, o których mowa w § 2 ust. 2 w dniu tankowania, pomniejszonej o …… % upustu. Upust i podatek VAT zostaną naliczone zgodnie z ustawą z dnia 11 marca 2004 r. o podatku od towarów i usług (</w:t>
      </w:r>
      <w:proofErr w:type="spellStart"/>
      <w:r w:rsidRPr="00F37AEC">
        <w:rPr>
          <w:color w:val="000000"/>
          <w:sz w:val="24"/>
          <w:szCs w:val="24"/>
          <w:lang w:val="pl-PL"/>
        </w:rPr>
        <w:t>t.j</w:t>
      </w:r>
      <w:proofErr w:type="spellEnd"/>
      <w:r w:rsidRPr="00F37AEC">
        <w:rPr>
          <w:color w:val="000000"/>
          <w:sz w:val="24"/>
          <w:szCs w:val="24"/>
          <w:lang w:val="pl-PL"/>
        </w:rPr>
        <w:t xml:space="preserve">. Dz.U. z 2017 r. poz. 1221  z </w:t>
      </w:r>
      <w:proofErr w:type="spellStart"/>
      <w:r w:rsidRPr="00F37AEC">
        <w:rPr>
          <w:color w:val="000000"/>
          <w:sz w:val="24"/>
          <w:szCs w:val="24"/>
          <w:lang w:val="pl-PL"/>
        </w:rPr>
        <w:t>późn</w:t>
      </w:r>
      <w:proofErr w:type="spellEnd"/>
      <w:r w:rsidRPr="00F37AEC">
        <w:rPr>
          <w:color w:val="000000"/>
          <w:sz w:val="24"/>
          <w:szCs w:val="24"/>
          <w:lang w:val="pl-PL"/>
        </w:rPr>
        <w:t>. zm.). W cenie zawarte są wszystkie koszty Wykonawcy związane z wykonaniem umowy, w tym transport, czynności związane z przygotowaniem dostawy do stacji paliw, ubezpieczenie, załadunek, wyładunek, koszty obsługi.</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3. Rozliczenie zatankowanych paliw będzie odbywać się dwa razy w miesiącu:</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1) za okres od 1 do 15 dnia każdego miesiąca, </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2) za okres od 16 do ostatniego dnia każdego miesiąca,</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na podstawie zestawienia wartości sprzedanego paliwa potwierdzonego przez Zamawiającego.</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4. Zestawienie, o którym mowa w ust. 3 będzie wykazem zbiorczym, usystematyzowanym wg kolejności dat zakupu, zawierającym następujące dane:</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daty i dokładny czas przeprowadzenia poszczególnych transakcji,</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numery rejestracyjne pojazdów,</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ilość i cenę zakupionych paliw.</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5.   Zamawiający przekaże cenę na rzecz Wykonawcy, na jego rachunek bankowy w ciągu 30 dni od daty dostarczenia Zamawiającemu prawidłowo wystawionej faktury VAT i zestawienia, o którym mowa w ust. 3, a także oświadczenia podwykonawcy lub dalszego podwykonawcy zgodnego z wzorem stanowiącym załącznik nr 2 do umowy. Warunkiem wypłaty ceny dla Wykonawcy za świadczenia wykonane przy pomocy podwykonawcy - odebrane od Wykonawcy przez Zamawiającego - jest otrzymanie przez Zamawiającego oryginału oświadczenia podwykonawcy (złożonego przez osoby uprawnione do składania oświadczeń woli) o otrzymaniu zapłaty od Wykonawcy. Zawieszenie wypłaty ceny w części należnej dla podwykonawcy na czas spełnienia tego warunku nie stanowi zwłoki ani opóźnienia w jego wypłacie na rzecz Wykonawcy. W przypadku braku dostarczenia przez Wykonawcę oryginału oświadczenia zgodnego z załącznikiem nr 2 lub dowodów zapłaty wymagalnej ceny przysługującej podwykonawcy, który zawarł zaakceptowaną przez Zamawiającego umowę o podwykonawstwo, Zamawiający zapłaci podwykonawcy należną cenę w terminie 28 dni od daty wykazania zasadności żądania zapłaty. W </w:t>
      </w:r>
      <w:r w:rsidRPr="00F37AEC">
        <w:rPr>
          <w:color w:val="000000"/>
          <w:sz w:val="24"/>
          <w:szCs w:val="24"/>
          <w:lang w:val="pl-PL"/>
        </w:rPr>
        <w:lastRenderedPageBreak/>
        <w:t>razie bezpośredniej zapłaty ze strony Zamawiającego na rzecz podwykonawcy, Zamawiający potrąca tę kwotę z ceny należnej Wykonawcy.</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5a. W przypadku stwierdzenia, że umowa wykonywana jest przez podwykonawcę, który nie został ujawniony przez Wykonawcę, a umowa o podwykonawstwo z takim podmiotem nie została zaakceptowana przez Zamawiającego, Zamawiający:</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 informuje o tym fakcie niezgłoszony przez Wykonawcę podmiot,</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nie jest w żadnym wypadku zobowiązany do dokonywania jakichkolwiek płatności na rzecz nieujawnionego podwykonawcy, a wszelkie płatności na jego rzecz dokonane będą wyłącznie przez Wykonawcę. </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6. Dniem zapłaty jest dzień obciążenia rachunku bankowego Zamawiającego.</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7. Należności będą regulowane z rachunku bankowego Zamawiającego na rachunek bankowy Wykonawcy w banku …………………………… numer …………………………………………....</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8. Strony ustalają, że w fakturze wskazane zostaną następujące dane:</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Dla Zamawiającego:</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Nabywca - Powiat Trzebnicki, ul. Ks. Dz. W. Bochenka 6, 55-100 Trzebnica NIP: 915-16-05-763</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Odbiorca - Zarząd Dróg Powiatowych w Trzebnicy, ul. Łączna 1 c, 55-100 Trzebnica,</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Dla Wykonawcy:</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9. Zmiana numeru rachunku bankowego Wykonawcy wskazanego w ust. 8 na który ma zostać wypłacona cena jest dopuszczalna pod warunkiem uprzedniego zawiadomienia  Zamawiającego na piśmie przez osobę uprawnioną do reprezentacji Wykonawcy zgodnie z KRS/ CEIDG oraz pod warunkiem dokonania ewentualnej korekty faktury. </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10. Wykonawca nie może przenieść na inny podmiot wierzytelności przysługujących mu względem Zamawiającego, a wynikających z niniejszej umowy, bez zgody Zamawiającego wyrażonej w formie pisemnej pod rygorem nieważności.</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   </w:t>
      </w:r>
    </w:p>
    <w:p w:rsidR="00F37AEC" w:rsidRDefault="00F37AEC" w:rsidP="00F37AEC">
      <w:pPr>
        <w:autoSpaceDE w:val="0"/>
        <w:spacing w:line="360" w:lineRule="auto"/>
        <w:jc w:val="both"/>
        <w:rPr>
          <w:sz w:val="24"/>
          <w:szCs w:val="24"/>
          <w:lang w:val="pl-PL"/>
        </w:rPr>
      </w:pPr>
      <w:r w:rsidRPr="008249B4">
        <w:rPr>
          <w:sz w:val="24"/>
          <w:szCs w:val="24"/>
          <w:lang w:val="pl-PL"/>
        </w:rPr>
        <w:t>.</w:t>
      </w:r>
    </w:p>
    <w:p w:rsidR="00237D56" w:rsidRDefault="00237D56" w:rsidP="00F37AEC">
      <w:pPr>
        <w:autoSpaceDE w:val="0"/>
        <w:spacing w:line="360" w:lineRule="auto"/>
        <w:jc w:val="both"/>
        <w:rPr>
          <w:sz w:val="24"/>
          <w:szCs w:val="24"/>
          <w:lang w:val="pl-PL"/>
        </w:rPr>
      </w:pPr>
    </w:p>
    <w:p w:rsidR="00237D56" w:rsidRPr="0010000D" w:rsidRDefault="00237D56" w:rsidP="00F37AEC">
      <w:pPr>
        <w:autoSpaceDE w:val="0"/>
        <w:spacing w:line="360" w:lineRule="auto"/>
        <w:jc w:val="both"/>
        <w:rPr>
          <w:sz w:val="24"/>
          <w:szCs w:val="24"/>
          <w:lang w:val="pl-PL"/>
        </w:rPr>
      </w:pPr>
    </w:p>
    <w:p w:rsidR="00F37AEC" w:rsidRPr="008249B4" w:rsidRDefault="00F37AEC" w:rsidP="00F37AEC">
      <w:pPr>
        <w:autoSpaceDE w:val="0"/>
        <w:spacing w:line="360" w:lineRule="auto"/>
        <w:jc w:val="center"/>
        <w:rPr>
          <w:sz w:val="24"/>
          <w:szCs w:val="24"/>
          <w:lang w:val="pl-PL"/>
        </w:rPr>
      </w:pPr>
      <w:r w:rsidRPr="008249B4">
        <w:rPr>
          <w:b/>
          <w:bCs/>
          <w:color w:val="000000"/>
          <w:sz w:val="24"/>
          <w:szCs w:val="24"/>
          <w:lang w:val="pl-PL"/>
        </w:rPr>
        <w:lastRenderedPageBreak/>
        <w:t>§ 7</w:t>
      </w:r>
    </w:p>
    <w:p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1. O zawarciu umowy z podwykonawcą  lub dalszym podwykonawcą usług, których zakres Wykonawca wskazał w ofercie, Wykonawca musi powiadomić Zamawiającego w terminie 7 dni od zawarcia umowy.</w:t>
      </w:r>
    </w:p>
    <w:p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2. Umowa, o której mowa w ust. 1 powinna zawierać zapis zobowiązujący podwykonawcę lub dalszego podwykonawcę do powiadomienia Zamawiającego o dokonaniu przez Wykonawcę zapłaty za </w:t>
      </w:r>
      <w:r w:rsidR="00DE1AB0">
        <w:rPr>
          <w:sz w:val="24"/>
          <w:szCs w:val="24"/>
          <w:lang w:val="pl-PL"/>
        </w:rPr>
        <w:t>usługi</w:t>
      </w:r>
      <w:r w:rsidRPr="008249B4">
        <w:rPr>
          <w:sz w:val="24"/>
          <w:szCs w:val="24"/>
          <w:lang w:val="pl-PL"/>
        </w:rPr>
        <w:t xml:space="preserve"> zrealizowane przez podwykonawcę lub dalszego podwykonawcę stanowiące przedmiot tej umowy, w ciągu 3 dni roboczych od daty wpływu należności na rachunek bankowy podwykonawcy lub dalszego podwykonawcy.</w:t>
      </w:r>
    </w:p>
    <w:p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3. Wykonawca jest zobowiązany przedłożyć Zamawiającemu projekt umowy o podwykonawstwo, której przedmiotem są usługi, a także projektu jej zmiany oraz poświadczonej za zgodność z oryginałem kopii zawartej umowy o podwykonawstwo, której przedmiotem są usługi i jej zmiany.                     </w:t>
      </w:r>
    </w:p>
    <w:p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4. Zamawiający w terminie </w:t>
      </w:r>
      <w:r>
        <w:rPr>
          <w:sz w:val="24"/>
          <w:szCs w:val="24"/>
          <w:lang w:val="pl-PL"/>
        </w:rPr>
        <w:t>14</w:t>
      </w:r>
      <w:r w:rsidRPr="008249B4">
        <w:rPr>
          <w:sz w:val="24"/>
          <w:szCs w:val="24"/>
          <w:lang w:val="pl-PL"/>
        </w:rPr>
        <w:t xml:space="preserve"> dni (roboczych) od otrzymania projektu umowy o podwykonawstwo może wnieść zastrzeżenia do projektu umowy o podwykonawstwo, której przedmiotem są usługi, i do projektu jej zmiany lub sprzeciw do umowy o podwykonawstwo, której przedmiotem są  usługi, i do jej zmiany.               </w:t>
      </w:r>
    </w:p>
    <w:p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5. Wykonawca jest zobowiązany przedłożyć Zamawiającemu poświadczoną za zgodność z oryginałem kopię zawartych umów o podwykonawstwo, których przedmiotem są dostawy lub usługi, oraz ich zmiany.</w:t>
      </w:r>
    </w:p>
    <w:p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6. 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7. Jeżeli termin zapłaty wynagrodzenia, o którym mowa w ustępie powyżej jest dłuższy niż 30 dni, Zamawiający poinformuje o tym Wykonawcę i wezwie go do doprowadzenia do zmiany tej umowy pod rygorem wystąpienia o zapłatę ustawowej  kary umownej.</w:t>
      </w:r>
      <w:r w:rsidRPr="008249B4">
        <w:rPr>
          <w:b/>
          <w:sz w:val="24"/>
          <w:szCs w:val="24"/>
          <w:lang w:val="pl-PL"/>
        </w:rPr>
        <w:t xml:space="preserve"> </w:t>
      </w:r>
    </w:p>
    <w:p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8.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Pr="008249B4">
        <w:rPr>
          <w:sz w:val="24"/>
          <w:szCs w:val="24"/>
          <w:lang w:val="pl-PL"/>
        </w:rPr>
        <w:lastRenderedPageBreak/>
        <w:t xml:space="preserve">podwykonawcę lub dalszego podwykonawcę zamówienia na roboty budowlane.                                                                                                                      </w:t>
      </w:r>
    </w:p>
    <w:p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9. W razie dokonania przez Zamawiającego zapłaty wymagalnego wynagrodzenia podwykonawcy lub  dalszemu  podwykonawcy w przypadku określonym w ust. 8, wynagrodzenie określone w § </w:t>
      </w:r>
      <w:r w:rsidR="00FD2A81">
        <w:rPr>
          <w:sz w:val="24"/>
          <w:szCs w:val="24"/>
          <w:lang w:val="pl-PL"/>
        </w:rPr>
        <w:t>6</w:t>
      </w:r>
      <w:r w:rsidRPr="008249B4">
        <w:rPr>
          <w:sz w:val="24"/>
          <w:szCs w:val="24"/>
          <w:lang w:val="pl-PL"/>
        </w:rPr>
        <w:t xml:space="preserve"> ust. 1 i 2 umowy należne Wykonawcy za wykonanie umowy ulega potrąceniu i wygasa w części dokonanej zapłaty. W</w:t>
      </w:r>
      <w:r w:rsidRPr="00775BE3">
        <w:rPr>
          <w:rFonts w:eastAsia="Lucida Sans Unicode"/>
          <w:color w:val="000000"/>
          <w:sz w:val="24"/>
          <w:szCs w:val="24"/>
          <w:lang w:val="pl-PL"/>
        </w:rPr>
        <w:t>arunkiem</w:t>
      </w:r>
      <w:r w:rsidRPr="00775BE3">
        <w:rPr>
          <w:rFonts w:eastAsia="Arial"/>
          <w:color w:val="000000"/>
          <w:sz w:val="24"/>
          <w:szCs w:val="24"/>
          <w:lang w:val="pl-PL"/>
        </w:rPr>
        <w:t xml:space="preserve"> </w:t>
      </w:r>
      <w:r w:rsidRPr="00775BE3">
        <w:rPr>
          <w:rFonts w:eastAsia="Lucida Sans Unicode"/>
          <w:color w:val="000000"/>
          <w:sz w:val="24"/>
          <w:szCs w:val="24"/>
          <w:lang w:val="pl-PL"/>
        </w:rPr>
        <w:t>wypłaty</w:t>
      </w:r>
      <w:r w:rsidRPr="00775BE3">
        <w:rPr>
          <w:rFonts w:eastAsia="Arial"/>
          <w:color w:val="000000"/>
          <w:sz w:val="24"/>
          <w:szCs w:val="24"/>
          <w:lang w:val="pl-PL"/>
        </w:rPr>
        <w:t xml:space="preserve"> </w:t>
      </w:r>
      <w:r w:rsidRPr="00775BE3">
        <w:rPr>
          <w:rFonts w:eastAsia="Lucida Sans Unicode"/>
          <w:color w:val="000000"/>
          <w:sz w:val="24"/>
          <w:szCs w:val="24"/>
          <w:lang w:val="pl-PL"/>
        </w:rPr>
        <w:t>wynagrodzenia</w:t>
      </w:r>
      <w:r w:rsidRPr="00775BE3">
        <w:rPr>
          <w:rFonts w:eastAsia="Arial"/>
          <w:color w:val="000000"/>
          <w:sz w:val="24"/>
          <w:szCs w:val="24"/>
          <w:lang w:val="pl-PL"/>
        </w:rPr>
        <w:t xml:space="preserve"> </w:t>
      </w:r>
      <w:r w:rsidRPr="00775BE3">
        <w:rPr>
          <w:rFonts w:eastAsia="Lucida Sans Unicode"/>
          <w:color w:val="000000"/>
          <w:sz w:val="24"/>
          <w:szCs w:val="24"/>
          <w:lang w:val="pl-PL"/>
        </w:rPr>
        <w:t>dla</w:t>
      </w:r>
      <w:r w:rsidRPr="00775BE3">
        <w:rPr>
          <w:rFonts w:eastAsia="Arial"/>
          <w:color w:val="000000"/>
          <w:sz w:val="24"/>
          <w:szCs w:val="24"/>
          <w:lang w:val="pl-PL"/>
        </w:rPr>
        <w:t xml:space="preserve"> </w:t>
      </w:r>
      <w:r w:rsidRPr="00775BE3">
        <w:rPr>
          <w:rFonts w:eastAsia="Lucida Sans Unicode"/>
          <w:color w:val="000000"/>
          <w:sz w:val="24"/>
          <w:szCs w:val="24"/>
          <w:lang w:val="pl-PL"/>
        </w:rPr>
        <w:t>Wykonawcy</w:t>
      </w:r>
      <w:r w:rsidRPr="00775BE3">
        <w:rPr>
          <w:rFonts w:eastAsia="Arial"/>
          <w:color w:val="000000"/>
          <w:sz w:val="24"/>
          <w:szCs w:val="24"/>
          <w:lang w:val="pl-PL"/>
        </w:rPr>
        <w:t xml:space="preserve"> </w:t>
      </w:r>
      <w:r w:rsidRPr="00775BE3">
        <w:rPr>
          <w:rFonts w:eastAsia="Lucida Sans Unicode"/>
          <w:color w:val="000000"/>
          <w:sz w:val="24"/>
          <w:szCs w:val="24"/>
          <w:lang w:val="pl-PL"/>
        </w:rPr>
        <w:t>za</w:t>
      </w:r>
      <w:r w:rsidRPr="00775BE3">
        <w:rPr>
          <w:rFonts w:eastAsia="Arial"/>
          <w:color w:val="000000"/>
          <w:sz w:val="24"/>
          <w:szCs w:val="24"/>
          <w:lang w:val="pl-PL"/>
        </w:rPr>
        <w:t xml:space="preserve"> </w:t>
      </w:r>
      <w:r w:rsidRPr="008249B4">
        <w:rPr>
          <w:rFonts w:eastAsia="Lucida Sans Unicode"/>
          <w:color w:val="000000"/>
          <w:sz w:val="24"/>
          <w:szCs w:val="24"/>
          <w:lang w:val="pl-PL"/>
        </w:rPr>
        <w:t>usługi</w:t>
      </w:r>
      <w:r w:rsidRPr="00775BE3">
        <w:rPr>
          <w:rFonts w:eastAsia="Arial"/>
          <w:color w:val="000000"/>
          <w:sz w:val="24"/>
          <w:szCs w:val="24"/>
          <w:lang w:val="pl-PL"/>
        </w:rPr>
        <w:t xml:space="preserve"> </w:t>
      </w:r>
      <w:r w:rsidRPr="00775BE3">
        <w:rPr>
          <w:rFonts w:eastAsia="Lucida Sans Unicode"/>
          <w:color w:val="000000"/>
          <w:sz w:val="24"/>
          <w:szCs w:val="24"/>
          <w:lang w:val="pl-PL"/>
        </w:rPr>
        <w:t>wykonane</w:t>
      </w:r>
      <w:r w:rsidRPr="00775BE3">
        <w:rPr>
          <w:rFonts w:eastAsia="Arial"/>
          <w:color w:val="000000"/>
          <w:sz w:val="24"/>
          <w:szCs w:val="24"/>
          <w:lang w:val="pl-PL"/>
        </w:rPr>
        <w:t xml:space="preserve"> </w:t>
      </w:r>
      <w:r w:rsidRPr="00775BE3">
        <w:rPr>
          <w:rFonts w:eastAsia="Lucida Sans Unicode"/>
          <w:color w:val="000000"/>
          <w:sz w:val="24"/>
          <w:szCs w:val="24"/>
          <w:lang w:val="pl-PL"/>
        </w:rPr>
        <w:t>przy</w:t>
      </w:r>
      <w:r w:rsidRPr="00775BE3">
        <w:rPr>
          <w:rFonts w:eastAsia="Arial"/>
          <w:color w:val="000000"/>
          <w:sz w:val="24"/>
          <w:szCs w:val="24"/>
          <w:lang w:val="pl-PL"/>
        </w:rPr>
        <w:t xml:space="preserve"> </w:t>
      </w:r>
      <w:r w:rsidRPr="00775BE3">
        <w:rPr>
          <w:rFonts w:eastAsia="Lucida Sans Unicode"/>
          <w:color w:val="000000"/>
          <w:sz w:val="24"/>
          <w:szCs w:val="24"/>
          <w:lang w:val="pl-PL"/>
        </w:rPr>
        <w:t>pomocy</w:t>
      </w:r>
      <w:r w:rsidRPr="00775BE3">
        <w:rPr>
          <w:rFonts w:eastAsia="Arial"/>
          <w:color w:val="000000"/>
          <w:sz w:val="24"/>
          <w:szCs w:val="24"/>
          <w:lang w:val="pl-PL"/>
        </w:rPr>
        <w:t xml:space="preserve"> </w:t>
      </w:r>
      <w:r w:rsidRPr="00775BE3">
        <w:rPr>
          <w:rFonts w:eastAsia="Lucida Sans Unicode"/>
          <w:color w:val="000000"/>
          <w:sz w:val="24"/>
          <w:szCs w:val="24"/>
          <w:lang w:val="pl-PL"/>
        </w:rPr>
        <w:t>Podwykonawcy</w:t>
      </w:r>
      <w:r w:rsidRPr="00775BE3">
        <w:rPr>
          <w:rFonts w:eastAsia="Arial"/>
          <w:color w:val="000000"/>
          <w:sz w:val="24"/>
          <w:szCs w:val="24"/>
          <w:lang w:val="pl-PL"/>
        </w:rPr>
        <w:t xml:space="preserve"> </w:t>
      </w:r>
      <w:r w:rsidRPr="00775BE3">
        <w:rPr>
          <w:rFonts w:eastAsia="Lucida Sans Unicode"/>
          <w:color w:val="000000"/>
          <w:sz w:val="24"/>
          <w:szCs w:val="24"/>
          <w:lang w:val="pl-PL"/>
        </w:rPr>
        <w:t>-</w:t>
      </w:r>
      <w:r w:rsidRPr="00775BE3">
        <w:rPr>
          <w:rFonts w:eastAsia="Arial"/>
          <w:color w:val="000000"/>
          <w:sz w:val="24"/>
          <w:szCs w:val="24"/>
          <w:lang w:val="pl-PL"/>
        </w:rPr>
        <w:t xml:space="preserve"> </w:t>
      </w:r>
      <w:r w:rsidRPr="00775BE3">
        <w:rPr>
          <w:rFonts w:eastAsia="Lucida Sans Unicode"/>
          <w:color w:val="000000"/>
          <w:sz w:val="24"/>
          <w:szCs w:val="24"/>
          <w:lang w:val="pl-PL"/>
        </w:rPr>
        <w:t>odebrane</w:t>
      </w:r>
      <w:r w:rsidRPr="00775BE3">
        <w:rPr>
          <w:rFonts w:eastAsia="Arial"/>
          <w:color w:val="000000"/>
          <w:sz w:val="24"/>
          <w:szCs w:val="24"/>
          <w:lang w:val="pl-PL"/>
        </w:rPr>
        <w:t xml:space="preserve"> </w:t>
      </w:r>
      <w:r w:rsidRPr="00775BE3">
        <w:rPr>
          <w:rFonts w:eastAsia="Lucida Sans Unicode"/>
          <w:color w:val="000000"/>
          <w:sz w:val="24"/>
          <w:szCs w:val="24"/>
          <w:lang w:val="pl-PL"/>
        </w:rPr>
        <w:t>od</w:t>
      </w:r>
      <w:r w:rsidRPr="00775BE3">
        <w:rPr>
          <w:rFonts w:eastAsia="Arial"/>
          <w:color w:val="000000"/>
          <w:sz w:val="24"/>
          <w:szCs w:val="24"/>
          <w:lang w:val="pl-PL"/>
        </w:rPr>
        <w:t xml:space="preserve"> </w:t>
      </w:r>
      <w:r w:rsidRPr="00775BE3">
        <w:rPr>
          <w:rFonts w:eastAsia="Lucida Sans Unicode"/>
          <w:color w:val="000000"/>
          <w:sz w:val="24"/>
          <w:szCs w:val="24"/>
          <w:lang w:val="pl-PL"/>
        </w:rPr>
        <w:t>Wykonawcy</w:t>
      </w:r>
      <w:r w:rsidRPr="00775BE3">
        <w:rPr>
          <w:rFonts w:eastAsia="Arial"/>
          <w:color w:val="000000"/>
          <w:sz w:val="24"/>
          <w:szCs w:val="24"/>
          <w:lang w:val="pl-PL"/>
        </w:rPr>
        <w:t xml:space="preserve"> </w:t>
      </w:r>
      <w:r w:rsidRPr="00775BE3">
        <w:rPr>
          <w:rFonts w:eastAsia="Lucida Sans Unicode"/>
          <w:color w:val="000000"/>
          <w:sz w:val="24"/>
          <w:szCs w:val="24"/>
          <w:lang w:val="pl-PL"/>
        </w:rPr>
        <w:t>przez</w:t>
      </w:r>
      <w:r w:rsidRPr="00775BE3">
        <w:rPr>
          <w:rFonts w:eastAsia="Arial"/>
          <w:color w:val="000000"/>
          <w:sz w:val="24"/>
          <w:szCs w:val="24"/>
          <w:lang w:val="pl-PL"/>
        </w:rPr>
        <w:t xml:space="preserve"> </w:t>
      </w:r>
      <w:r w:rsidRPr="00775BE3">
        <w:rPr>
          <w:rFonts w:eastAsia="Lucida Sans Unicode"/>
          <w:color w:val="000000"/>
          <w:sz w:val="24"/>
          <w:szCs w:val="24"/>
          <w:lang w:val="pl-PL"/>
        </w:rPr>
        <w:t>Zamawiającego</w:t>
      </w:r>
      <w:r w:rsidRPr="00775BE3">
        <w:rPr>
          <w:rFonts w:eastAsia="Arial"/>
          <w:color w:val="000000"/>
          <w:sz w:val="24"/>
          <w:szCs w:val="24"/>
          <w:lang w:val="pl-PL"/>
        </w:rPr>
        <w:t xml:space="preserve"> </w:t>
      </w:r>
      <w:r w:rsidRPr="00775BE3">
        <w:rPr>
          <w:rFonts w:eastAsia="Lucida Sans Unicode"/>
          <w:color w:val="000000"/>
          <w:sz w:val="24"/>
          <w:szCs w:val="24"/>
          <w:lang w:val="pl-PL"/>
        </w:rPr>
        <w:t>-</w:t>
      </w:r>
      <w:r w:rsidRPr="00775BE3">
        <w:rPr>
          <w:rFonts w:eastAsia="Arial"/>
          <w:color w:val="000000"/>
          <w:sz w:val="24"/>
          <w:szCs w:val="24"/>
          <w:lang w:val="pl-PL"/>
        </w:rPr>
        <w:t xml:space="preserve"> </w:t>
      </w:r>
      <w:r w:rsidRPr="00775BE3">
        <w:rPr>
          <w:rFonts w:eastAsia="Lucida Sans Unicode"/>
          <w:color w:val="000000"/>
          <w:sz w:val="24"/>
          <w:szCs w:val="24"/>
          <w:lang w:val="pl-PL"/>
        </w:rPr>
        <w:t>jest</w:t>
      </w:r>
      <w:r w:rsidRPr="00775BE3">
        <w:rPr>
          <w:rFonts w:eastAsia="Arial"/>
          <w:color w:val="000000"/>
          <w:sz w:val="24"/>
          <w:szCs w:val="24"/>
          <w:lang w:val="pl-PL"/>
        </w:rPr>
        <w:t xml:space="preserve"> </w:t>
      </w:r>
      <w:r w:rsidRPr="00775BE3">
        <w:rPr>
          <w:rFonts w:eastAsia="Lucida Sans Unicode"/>
          <w:color w:val="000000"/>
          <w:sz w:val="24"/>
          <w:szCs w:val="24"/>
          <w:lang w:val="pl-PL"/>
        </w:rPr>
        <w:t>otrzymanie</w:t>
      </w:r>
      <w:r w:rsidRPr="00775BE3">
        <w:rPr>
          <w:rFonts w:eastAsia="Arial"/>
          <w:color w:val="000000"/>
          <w:sz w:val="24"/>
          <w:szCs w:val="24"/>
          <w:lang w:val="pl-PL"/>
        </w:rPr>
        <w:t xml:space="preserve"> </w:t>
      </w:r>
      <w:r w:rsidRPr="00775BE3">
        <w:rPr>
          <w:rFonts w:eastAsia="Lucida Sans Unicode"/>
          <w:color w:val="000000"/>
          <w:sz w:val="24"/>
          <w:szCs w:val="24"/>
          <w:lang w:val="pl-PL"/>
        </w:rPr>
        <w:t>przez</w:t>
      </w:r>
      <w:r w:rsidRPr="00775BE3">
        <w:rPr>
          <w:rFonts w:eastAsia="Arial"/>
          <w:color w:val="000000"/>
          <w:sz w:val="24"/>
          <w:szCs w:val="24"/>
          <w:lang w:val="pl-PL"/>
        </w:rPr>
        <w:t xml:space="preserve"> </w:t>
      </w:r>
      <w:r w:rsidRPr="00775BE3">
        <w:rPr>
          <w:rFonts w:eastAsia="Lucida Sans Unicode"/>
          <w:color w:val="000000"/>
          <w:sz w:val="24"/>
          <w:szCs w:val="24"/>
          <w:lang w:val="pl-PL"/>
        </w:rPr>
        <w:t>Zamawiającego</w:t>
      </w:r>
      <w:r w:rsidRPr="00775BE3">
        <w:rPr>
          <w:rFonts w:eastAsia="Arial"/>
          <w:color w:val="000000"/>
          <w:sz w:val="24"/>
          <w:szCs w:val="24"/>
          <w:lang w:val="pl-PL"/>
        </w:rPr>
        <w:t xml:space="preserve"> </w:t>
      </w:r>
      <w:r w:rsidRPr="00775BE3">
        <w:rPr>
          <w:rFonts w:eastAsia="Lucida Sans Unicode"/>
          <w:color w:val="000000"/>
          <w:sz w:val="24"/>
          <w:szCs w:val="24"/>
          <w:lang w:val="pl-PL"/>
        </w:rPr>
        <w:t>oryginału</w:t>
      </w:r>
      <w:r w:rsidRPr="00775BE3">
        <w:rPr>
          <w:rFonts w:eastAsia="Arial"/>
          <w:color w:val="000000"/>
          <w:sz w:val="24"/>
          <w:szCs w:val="24"/>
          <w:lang w:val="pl-PL"/>
        </w:rPr>
        <w:t xml:space="preserve"> </w:t>
      </w:r>
      <w:r w:rsidRPr="00775BE3">
        <w:rPr>
          <w:rFonts w:eastAsia="Lucida Sans Unicode"/>
          <w:color w:val="000000"/>
          <w:sz w:val="24"/>
          <w:szCs w:val="24"/>
          <w:lang w:val="pl-PL"/>
        </w:rPr>
        <w:t>oświadczenia</w:t>
      </w:r>
      <w:r w:rsidRPr="00775BE3">
        <w:rPr>
          <w:rFonts w:eastAsia="Arial"/>
          <w:color w:val="000000"/>
          <w:sz w:val="24"/>
          <w:szCs w:val="24"/>
          <w:lang w:val="pl-PL"/>
        </w:rPr>
        <w:t xml:space="preserve"> </w:t>
      </w:r>
      <w:r w:rsidRPr="00775BE3">
        <w:rPr>
          <w:rFonts w:eastAsia="Lucida Sans Unicode"/>
          <w:color w:val="000000"/>
          <w:sz w:val="24"/>
          <w:szCs w:val="24"/>
          <w:lang w:val="pl-PL"/>
        </w:rPr>
        <w:t>Podwykonawcy</w:t>
      </w:r>
      <w:r w:rsidRPr="00775BE3">
        <w:rPr>
          <w:rFonts w:eastAsia="Arial"/>
          <w:color w:val="000000"/>
          <w:sz w:val="24"/>
          <w:szCs w:val="24"/>
          <w:lang w:val="pl-PL"/>
        </w:rPr>
        <w:t xml:space="preserve"> </w:t>
      </w:r>
      <w:r w:rsidRPr="00775BE3">
        <w:rPr>
          <w:rFonts w:eastAsia="Lucida Sans Unicode"/>
          <w:color w:val="000000"/>
          <w:sz w:val="24"/>
          <w:szCs w:val="24"/>
          <w:lang w:val="pl-PL"/>
        </w:rPr>
        <w:t>(złożonego</w:t>
      </w:r>
      <w:r w:rsidRPr="00775BE3">
        <w:rPr>
          <w:rFonts w:eastAsia="Arial"/>
          <w:color w:val="000000"/>
          <w:sz w:val="24"/>
          <w:szCs w:val="24"/>
          <w:lang w:val="pl-PL"/>
        </w:rPr>
        <w:t xml:space="preserve"> </w:t>
      </w:r>
      <w:r w:rsidRPr="00775BE3">
        <w:rPr>
          <w:rFonts w:eastAsia="Lucida Sans Unicode"/>
          <w:color w:val="000000"/>
          <w:sz w:val="24"/>
          <w:szCs w:val="24"/>
          <w:lang w:val="pl-PL"/>
        </w:rPr>
        <w:t>przez</w:t>
      </w:r>
      <w:r w:rsidRPr="00775BE3">
        <w:rPr>
          <w:rFonts w:eastAsia="Arial"/>
          <w:color w:val="000000"/>
          <w:sz w:val="24"/>
          <w:szCs w:val="24"/>
          <w:lang w:val="pl-PL"/>
        </w:rPr>
        <w:t xml:space="preserve"> </w:t>
      </w:r>
      <w:r w:rsidRPr="00775BE3">
        <w:rPr>
          <w:rFonts w:eastAsia="Lucida Sans Unicode"/>
          <w:color w:val="000000"/>
          <w:sz w:val="24"/>
          <w:szCs w:val="24"/>
          <w:lang w:val="pl-PL"/>
        </w:rPr>
        <w:t>osoby</w:t>
      </w:r>
      <w:r w:rsidRPr="00775BE3">
        <w:rPr>
          <w:rFonts w:eastAsia="Arial"/>
          <w:color w:val="000000"/>
          <w:sz w:val="24"/>
          <w:szCs w:val="24"/>
          <w:lang w:val="pl-PL"/>
        </w:rPr>
        <w:t xml:space="preserve"> </w:t>
      </w:r>
      <w:r w:rsidRPr="00775BE3">
        <w:rPr>
          <w:rFonts w:eastAsia="Lucida Sans Unicode"/>
          <w:color w:val="000000"/>
          <w:sz w:val="24"/>
          <w:szCs w:val="24"/>
          <w:lang w:val="pl-PL"/>
        </w:rPr>
        <w:t>uprawnione</w:t>
      </w:r>
      <w:r w:rsidRPr="00775BE3">
        <w:rPr>
          <w:rFonts w:eastAsia="Arial"/>
          <w:color w:val="000000"/>
          <w:sz w:val="24"/>
          <w:szCs w:val="24"/>
          <w:lang w:val="pl-PL"/>
        </w:rPr>
        <w:t xml:space="preserve"> </w:t>
      </w:r>
      <w:r w:rsidRPr="00775BE3">
        <w:rPr>
          <w:rFonts w:eastAsia="Lucida Sans Unicode"/>
          <w:color w:val="000000"/>
          <w:sz w:val="24"/>
          <w:szCs w:val="24"/>
          <w:lang w:val="pl-PL"/>
        </w:rPr>
        <w:t>do</w:t>
      </w:r>
      <w:r w:rsidRPr="00775BE3">
        <w:rPr>
          <w:rFonts w:eastAsia="Arial"/>
          <w:color w:val="000000"/>
          <w:sz w:val="24"/>
          <w:szCs w:val="24"/>
          <w:lang w:val="pl-PL"/>
        </w:rPr>
        <w:t xml:space="preserve"> </w:t>
      </w:r>
      <w:r w:rsidRPr="00775BE3">
        <w:rPr>
          <w:rFonts w:eastAsia="Lucida Sans Unicode"/>
          <w:color w:val="000000"/>
          <w:sz w:val="24"/>
          <w:szCs w:val="24"/>
          <w:lang w:val="pl-PL"/>
        </w:rPr>
        <w:t>składania</w:t>
      </w:r>
      <w:r w:rsidRPr="00775BE3">
        <w:rPr>
          <w:rFonts w:eastAsia="Arial"/>
          <w:color w:val="000000"/>
          <w:sz w:val="24"/>
          <w:szCs w:val="24"/>
          <w:lang w:val="pl-PL"/>
        </w:rPr>
        <w:t xml:space="preserve"> </w:t>
      </w:r>
      <w:r w:rsidRPr="00775BE3">
        <w:rPr>
          <w:rFonts w:eastAsia="Lucida Sans Unicode"/>
          <w:color w:val="000000"/>
          <w:sz w:val="24"/>
          <w:szCs w:val="24"/>
          <w:lang w:val="pl-PL"/>
        </w:rPr>
        <w:t>oświadczeń</w:t>
      </w:r>
      <w:r w:rsidRPr="00775BE3">
        <w:rPr>
          <w:rFonts w:eastAsia="Arial"/>
          <w:color w:val="000000"/>
          <w:sz w:val="24"/>
          <w:szCs w:val="24"/>
          <w:lang w:val="pl-PL"/>
        </w:rPr>
        <w:t xml:space="preserve"> </w:t>
      </w:r>
      <w:r w:rsidRPr="00775BE3">
        <w:rPr>
          <w:rFonts w:eastAsia="Lucida Sans Unicode"/>
          <w:color w:val="000000"/>
          <w:sz w:val="24"/>
          <w:szCs w:val="24"/>
          <w:lang w:val="pl-PL"/>
        </w:rPr>
        <w:t>woli)</w:t>
      </w:r>
      <w:r w:rsidRPr="00775BE3">
        <w:rPr>
          <w:rFonts w:eastAsia="Arial"/>
          <w:color w:val="000000"/>
          <w:sz w:val="24"/>
          <w:szCs w:val="24"/>
          <w:lang w:val="pl-PL"/>
        </w:rPr>
        <w:t xml:space="preserve"> </w:t>
      </w:r>
      <w:r w:rsidRPr="00775BE3">
        <w:rPr>
          <w:rFonts w:eastAsia="Lucida Sans Unicode"/>
          <w:color w:val="000000"/>
          <w:sz w:val="24"/>
          <w:szCs w:val="24"/>
          <w:lang w:val="pl-PL"/>
        </w:rPr>
        <w:t>o</w:t>
      </w:r>
      <w:r w:rsidRPr="00775BE3">
        <w:rPr>
          <w:rFonts w:eastAsia="Arial"/>
          <w:color w:val="000000"/>
          <w:sz w:val="24"/>
          <w:szCs w:val="24"/>
          <w:lang w:val="pl-PL"/>
        </w:rPr>
        <w:t xml:space="preserve"> </w:t>
      </w:r>
      <w:r w:rsidRPr="00775BE3">
        <w:rPr>
          <w:rFonts w:eastAsia="Lucida Sans Unicode"/>
          <w:color w:val="000000"/>
          <w:sz w:val="24"/>
          <w:szCs w:val="24"/>
          <w:lang w:val="pl-PL"/>
        </w:rPr>
        <w:t>otrzymaniu</w:t>
      </w:r>
      <w:r w:rsidRPr="00775BE3">
        <w:rPr>
          <w:rFonts w:eastAsia="Arial"/>
          <w:color w:val="000000"/>
          <w:sz w:val="24"/>
          <w:szCs w:val="24"/>
          <w:lang w:val="pl-PL"/>
        </w:rPr>
        <w:t xml:space="preserve"> </w:t>
      </w:r>
      <w:r w:rsidRPr="00775BE3">
        <w:rPr>
          <w:rFonts w:eastAsia="Lucida Sans Unicode"/>
          <w:color w:val="000000"/>
          <w:sz w:val="24"/>
          <w:szCs w:val="24"/>
          <w:lang w:val="pl-PL"/>
        </w:rPr>
        <w:t>zapłaty.</w:t>
      </w:r>
      <w:r w:rsidRPr="00775BE3">
        <w:rPr>
          <w:rFonts w:eastAsia="Arial"/>
          <w:color w:val="000000"/>
          <w:sz w:val="24"/>
          <w:szCs w:val="24"/>
          <w:lang w:val="pl-PL"/>
        </w:rPr>
        <w:t xml:space="preserve"> </w:t>
      </w:r>
      <w:r w:rsidRPr="00775BE3">
        <w:rPr>
          <w:rFonts w:eastAsia="Lucida Sans Unicode"/>
          <w:color w:val="000000"/>
          <w:sz w:val="24"/>
          <w:szCs w:val="24"/>
          <w:lang w:val="pl-PL"/>
        </w:rPr>
        <w:t>Zawieszenie</w:t>
      </w:r>
      <w:r w:rsidRPr="00775BE3">
        <w:rPr>
          <w:rFonts w:eastAsia="Arial"/>
          <w:color w:val="000000"/>
          <w:sz w:val="24"/>
          <w:szCs w:val="24"/>
          <w:lang w:val="pl-PL"/>
        </w:rPr>
        <w:t xml:space="preserve"> </w:t>
      </w:r>
      <w:r w:rsidRPr="00775BE3">
        <w:rPr>
          <w:rFonts w:eastAsia="Lucida Sans Unicode"/>
          <w:color w:val="000000"/>
          <w:sz w:val="24"/>
          <w:szCs w:val="24"/>
          <w:lang w:val="pl-PL"/>
        </w:rPr>
        <w:t>wypłaty</w:t>
      </w:r>
      <w:r w:rsidRPr="00775BE3">
        <w:rPr>
          <w:rFonts w:eastAsia="Arial"/>
          <w:color w:val="000000"/>
          <w:sz w:val="24"/>
          <w:szCs w:val="24"/>
          <w:lang w:val="pl-PL"/>
        </w:rPr>
        <w:t xml:space="preserve"> </w:t>
      </w:r>
      <w:r w:rsidRPr="00775BE3">
        <w:rPr>
          <w:rFonts w:eastAsia="Lucida Sans Unicode"/>
          <w:color w:val="000000"/>
          <w:sz w:val="24"/>
          <w:szCs w:val="24"/>
          <w:lang w:val="pl-PL"/>
        </w:rPr>
        <w:t>wynagrodzenia</w:t>
      </w:r>
      <w:r w:rsidRPr="00775BE3">
        <w:rPr>
          <w:rFonts w:eastAsia="Arial"/>
          <w:color w:val="000000"/>
          <w:sz w:val="24"/>
          <w:szCs w:val="24"/>
          <w:lang w:val="pl-PL"/>
        </w:rPr>
        <w:t xml:space="preserve"> </w:t>
      </w:r>
      <w:r w:rsidRPr="00775BE3">
        <w:rPr>
          <w:rFonts w:eastAsia="Lucida Sans Unicode"/>
          <w:color w:val="000000"/>
          <w:sz w:val="24"/>
          <w:szCs w:val="24"/>
          <w:lang w:val="pl-PL"/>
        </w:rPr>
        <w:t>w</w:t>
      </w:r>
      <w:r w:rsidRPr="00775BE3">
        <w:rPr>
          <w:rFonts w:eastAsia="Arial"/>
          <w:color w:val="000000"/>
          <w:sz w:val="24"/>
          <w:szCs w:val="24"/>
          <w:lang w:val="pl-PL"/>
        </w:rPr>
        <w:t xml:space="preserve"> </w:t>
      </w:r>
      <w:r w:rsidRPr="00775BE3">
        <w:rPr>
          <w:rFonts w:eastAsia="Lucida Sans Unicode"/>
          <w:color w:val="000000"/>
          <w:sz w:val="24"/>
          <w:szCs w:val="24"/>
          <w:lang w:val="pl-PL"/>
        </w:rPr>
        <w:t>części</w:t>
      </w:r>
      <w:r w:rsidRPr="00775BE3">
        <w:rPr>
          <w:rFonts w:eastAsia="Arial"/>
          <w:color w:val="000000"/>
          <w:sz w:val="24"/>
          <w:szCs w:val="24"/>
          <w:lang w:val="pl-PL"/>
        </w:rPr>
        <w:t xml:space="preserve"> </w:t>
      </w:r>
      <w:r w:rsidRPr="00775BE3">
        <w:rPr>
          <w:rFonts w:eastAsia="Lucida Sans Unicode"/>
          <w:color w:val="000000"/>
          <w:sz w:val="24"/>
          <w:szCs w:val="24"/>
          <w:lang w:val="pl-PL"/>
        </w:rPr>
        <w:t>należnej</w:t>
      </w:r>
      <w:r w:rsidRPr="00775BE3">
        <w:rPr>
          <w:rFonts w:eastAsia="Arial"/>
          <w:color w:val="000000"/>
          <w:sz w:val="24"/>
          <w:szCs w:val="24"/>
          <w:lang w:val="pl-PL"/>
        </w:rPr>
        <w:t xml:space="preserve"> </w:t>
      </w:r>
      <w:r w:rsidRPr="00775BE3">
        <w:rPr>
          <w:rFonts w:eastAsia="Lucida Sans Unicode"/>
          <w:color w:val="000000"/>
          <w:sz w:val="24"/>
          <w:szCs w:val="24"/>
          <w:lang w:val="pl-PL"/>
        </w:rPr>
        <w:t>dla</w:t>
      </w:r>
      <w:r w:rsidRPr="00775BE3">
        <w:rPr>
          <w:rFonts w:eastAsia="Arial"/>
          <w:color w:val="000000"/>
          <w:sz w:val="24"/>
          <w:szCs w:val="24"/>
          <w:lang w:val="pl-PL"/>
        </w:rPr>
        <w:t xml:space="preserve"> </w:t>
      </w:r>
      <w:r w:rsidRPr="00775BE3">
        <w:rPr>
          <w:rFonts w:eastAsia="Lucida Sans Unicode"/>
          <w:color w:val="000000"/>
          <w:sz w:val="24"/>
          <w:szCs w:val="24"/>
          <w:lang w:val="pl-PL"/>
        </w:rPr>
        <w:t>podwykonawcy</w:t>
      </w:r>
      <w:r w:rsidRPr="00775BE3">
        <w:rPr>
          <w:rFonts w:eastAsia="Arial"/>
          <w:color w:val="000000"/>
          <w:sz w:val="24"/>
          <w:szCs w:val="24"/>
          <w:lang w:val="pl-PL"/>
        </w:rPr>
        <w:t xml:space="preserve"> </w:t>
      </w:r>
      <w:r w:rsidRPr="00775BE3">
        <w:rPr>
          <w:rFonts w:eastAsia="Lucida Sans Unicode"/>
          <w:color w:val="000000"/>
          <w:sz w:val="24"/>
          <w:szCs w:val="24"/>
          <w:lang w:val="pl-PL"/>
        </w:rPr>
        <w:t>na</w:t>
      </w:r>
      <w:r w:rsidRPr="00775BE3">
        <w:rPr>
          <w:rFonts w:eastAsia="Arial"/>
          <w:color w:val="000000"/>
          <w:sz w:val="24"/>
          <w:szCs w:val="24"/>
          <w:lang w:val="pl-PL"/>
        </w:rPr>
        <w:t xml:space="preserve"> </w:t>
      </w:r>
      <w:r w:rsidRPr="00775BE3">
        <w:rPr>
          <w:rFonts w:eastAsia="Lucida Sans Unicode"/>
          <w:color w:val="000000"/>
          <w:sz w:val="24"/>
          <w:szCs w:val="24"/>
          <w:lang w:val="pl-PL"/>
        </w:rPr>
        <w:t>czas</w:t>
      </w:r>
      <w:r w:rsidRPr="00775BE3">
        <w:rPr>
          <w:rFonts w:eastAsia="Arial"/>
          <w:color w:val="000000"/>
          <w:sz w:val="24"/>
          <w:szCs w:val="24"/>
          <w:lang w:val="pl-PL"/>
        </w:rPr>
        <w:t xml:space="preserve"> </w:t>
      </w:r>
      <w:r w:rsidRPr="00775BE3">
        <w:rPr>
          <w:rFonts w:eastAsia="Lucida Sans Unicode"/>
          <w:color w:val="000000"/>
          <w:sz w:val="24"/>
          <w:szCs w:val="24"/>
          <w:lang w:val="pl-PL"/>
        </w:rPr>
        <w:t>spełnienia</w:t>
      </w:r>
      <w:r w:rsidRPr="00775BE3">
        <w:rPr>
          <w:rFonts w:eastAsia="Arial"/>
          <w:color w:val="000000"/>
          <w:sz w:val="24"/>
          <w:szCs w:val="24"/>
          <w:lang w:val="pl-PL"/>
        </w:rPr>
        <w:t xml:space="preserve"> </w:t>
      </w:r>
      <w:r w:rsidRPr="00775BE3">
        <w:rPr>
          <w:rFonts w:eastAsia="Lucida Sans Unicode"/>
          <w:color w:val="000000"/>
          <w:sz w:val="24"/>
          <w:szCs w:val="24"/>
          <w:lang w:val="pl-PL"/>
        </w:rPr>
        <w:t>tego</w:t>
      </w:r>
      <w:r w:rsidRPr="00775BE3">
        <w:rPr>
          <w:rFonts w:eastAsia="Arial"/>
          <w:color w:val="000000"/>
          <w:sz w:val="24"/>
          <w:szCs w:val="24"/>
          <w:lang w:val="pl-PL"/>
        </w:rPr>
        <w:t xml:space="preserve"> </w:t>
      </w:r>
      <w:r w:rsidRPr="00775BE3">
        <w:rPr>
          <w:rFonts w:eastAsia="Lucida Sans Unicode"/>
          <w:color w:val="000000"/>
          <w:sz w:val="24"/>
          <w:szCs w:val="24"/>
          <w:lang w:val="pl-PL"/>
        </w:rPr>
        <w:t>warunku</w:t>
      </w:r>
      <w:r w:rsidRPr="00775BE3">
        <w:rPr>
          <w:rFonts w:eastAsia="Arial"/>
          <w:color w:val="000000"/>
          <w:sz w:val="24"/>
          <w:szCs w:val="24"/>
          <w:lang w:val="pl-PL"/>
        </w:rPr>
        <w:t xml:space="preserve"> </w:t>
      </w:r>
      <w:r w:rsidRPr="00775BE3">
        <w:rPr>
          <w:rFonts w:eastAsia="Lucida Sans Unicode"/>
          <w:color w:val="000000"/>
          <w:sz w:val="24"/>
          <w:szCs w:val="24"/>
          <w:lang w:val="pl-PL"/>
        </w:rPr>
        <w:t>nie</w:t>
      </w:r>
      <w:r w:rsidRPr="00775BE3">
        <w:rPr>
          <w:rFonts w:eastAsia="Arial"/>
          <w:color w:val="000000"/>
          <w:sz w:val="24"/>
          <w:szCs w:val="24"/>
          <w:lang w:val="pl-PL"/>
        </w:rPr>
        <w:t xml:space="preserve"> </w:t>
      </w:r>
      <w:r w:rsidRPr="00775BE3">
        <w:rPr>
          <w:rFonts w:eastAsia="Lucida Sans Unicode"/>
          <w:color w:val="000000"/>
          <w:sz w:val="24"/>
          <w:szCs w:val="24"/>
          <w:lang w:val="pl-PL"/>
        </w:rPr>
        <w:t>stanowi</w:t>
      </w:r>
      <w:r w:rsidRPr="00775BE3">
        <w:rPr>
          <w:rFonts w:eastAsia="Arial"/>
          <w:color w:val="000000"/>
          <w:sz w:val="24"/>
          <w:szCs w:val="24"/>
          <w:lang w:val="pl-PL"/>
        </w:rPr>
        <w:t xml:space="preserve"> </w:t>
      </w:r>
      <w:r w:rsidRPr="00775BE3">
        <w:rPr>
          <w:rFonts w:eastAsia="Lucida Sans Unicode"/>
          <w:color w:val="000000"/>
          <w:sz w:val="24"/>
          <w:szCs w:val="24"/>
          <w:lang w:val="pl-PL"/>
        </w:rPr>
        <w:t>zwłoki</w:t>
      </w:r>
      <w:r w:rsidRPr="00775BE3">
        <w:rPr>
          <w:rFonts w:eastAsia="Arial"/>
          <w:color w:val="000000"/>
          <w:sz w:val="24"/>
          <w:szCs w:val="24"/>
          <w:lang w:val="pl-PL"/>
        </w:rPr>
        <w:t xml:space="preserve"> </w:t>
      </w:r>
      <w:r w:rsidRPr="00775BE3">
        <w:rPr>
          <w:rFonts w:eastAsia="Lucida Sans Unicode"/>
          <w:color w:val="000000"/>
          <w:sz w:val="24"/>
          <w:szCs w:val="24"/>
          <w:lang w:val="pl-PL"/>
        </w:rPr>
        <w:t>ani</w:t>
      </w:r>
      <w:r w:rsidRPr="00775BE3">
        <w:rPr>
          <w:rFonts w:eastAsia="Arial"/>
          <w:color w:val="000000"/>
          <w:sz w:val="24"/>
          <w:szCs w:val="24"/>
          <w:lang w:val="pl-PL"/>
        </w:rPr>
        <w:t xml:space="preserve"> </w:t>
      </w:r>
      <w:r w:rsidRPr="00775BE3">
        <w:rPr>
          <w:rFonts w:eastAsia="Lucida Sans Unicode"/>
          <w:color w:val="000000"/>
          <w:sz w:val="24"/>
          <w:szCs w:val="24"/>
          <w:lang w:val="pl-PL"/>
        </w:rPr>
        <w:t>opóźnienia</w:t>
      </w:r>
      <w:r w:rsidRPr="00775BE3">
        <w:rPr>
          <w:rFonts w:eastAsia="Arial"/>
          <w:color w:val="000000"/>
          <w:sz w:val="24"/>
          <w:szCs w:val="24"/>
          <w:lang w:val="pl-PL"/>
        </w:rPr>
        <w:t xml:space="preserve"> </w:t>
      </w:r>
      <w:r w:rsidRPr="00775BE3">
        <w:rPr>
          <w:rFonts w:eastAsia="Lucida Sans Unicode"/>
          <w:color w:val="000000"/>
          <w:sz w:val="24"/>
          <w:szCs w:val="24"/>
          <w:lang w:val="pl-PL"/>
        </w:rPr>
        <w:t>w</w:t>
      </w:r>
      <w:r w:rsidRPr="00775BE3">
        <w:rPr>
          <w:rFonts w:eastAsia="Arial"/>
          <w:color w:val="000000"/>
          <w:sz w:val="24"/>
          <w:szCs w:val="24"/>
          <w:lang w:val="pl-PL"/>
        </w:rPr>
        <w:t xml:space="preserve"> </w:t>
      </w:r>
      <w:r w:rsidRPr="00775BE3">
        <w:rPr>
          <w:rFonts w:eastAsia="Lucida Sans Unicode"/>
          <w:color w:val="000000"/>
          <w:sz w:val="24"/>
          <w:szCs w:val="24"/>
          <w:lang w:val="pl-PL"/>
        </w:rPr>
        <w:t>jego</w:t>
      </w:r>
      <w:r w:rsidRPr="00775BE3">
        <w:rPr>
          <w:rFonts w:eastAsia="Arial"/>
          <w:color w:val="000000"/>
          <w:sz w:val="24"/>
          <w:szCs w:val="24"/>
          <w:lang w:val="pl-PL"/>
        </w:rPr>
        <w:t xml:space="preserve"> </w:t>
      </w:r>
      <w:r w:rsidRPr="00775BE3">
        <w:rPr>
          <w:rFonts w:eastAsia="Lucida Sans Unicode"/>
          <w:color w:val="000000"/>
          <w:sz w:val="24"/>
          <w:szCs w:val="24"/>
          <w:lang w:val="pl-PL"/>
        </w:rPr>
        <w:t>wypłacie</w:t>
      </w:r>
      <w:r w:rsidRPr="00775BE3">
        <w:rPr>
          <w:rFonts w:eastAsia="Arial"/>
          <w:color w:val="000000"/>
          <w:sz w:val="24"/>
          <w:szCs w:val="24"/>
          <w:lang w:val="pl-PL"/>
        </w:rPr>
        <w:t xml:space="preserve"> </w:t>
      </w:r>
      <w:r w:rsidRPr="00775BE3">
        <w:rPr>
          <w:rFonts w:eastAsia="Lucida Sans Unicode"/>
          <w:color w:val="000000"/>
          <w:sz w:val="24"/>
          <w:szCs w:val="24"/>
          <w:lang w:val="pl-PL"/>
        </w:rPr>
        <w:t>na</w:t>
      </w:r>
      <w:r w:rsidRPr="00775BE3">
        <w:rPr>
          <w:rFonts w:eastAsia="Arial"/>
          <w:color w:val="000000"/>
          <w:sz w:val="24"/>
          <w:szCs w:val="24"/>
          <w:lang w:val="pl-PL"/>
        </w:rPr>
        <w:t xml:space="preserve"> </w:t>
      </w:r>
      <w:r w:rsidRPr="00775BE3">
        <w:rPr>
          <w:rFonts w:eastAsia="Lucida Sans Unicode"/>
          <w:color w:val="000000"/>
          <w:sz w:val="24"/>
          <w:szCs w:val="24"/>
          <w:lang w:val="pl-PL"/>
        </w:rPr>
        <w:t>rzecz</w:t>
      </w:r>
      <w:r w:rsidRPr="00775BE3">
        <w:rPr>
          <w:rFonts w:eastAsia="Arial"/>
          <w:color w:val="000000"/>
          <w:sz w:val="24"/>
          <w:szCs w:val="24"/>
          <w:lang w:val="pl-PL"/>
        </w:rPr>
        <w:t xml:space="preserve"> </w:t>
      </w:r>
      <w:r w:rsidRPr="00775BE3">
        <w:rPr>
          <w:rFonts w:eastAsia="Lucida Sans Unicode"/>
          <w:color w:val="000000"/>
          <w:sz w:val="24"/>
          <w:szCs w:val="24"/>
          <w:lang w:val="pl-PL"/>
        </w:rPr>
        <w:t>Wykonawcy.</w:t>
      </w:r>
      <w:r w:rsidRPr="00775BE3">
        <w:rPr>
          <w:rFonts w:eastAsia="Arial"/>
          <w:color w:val="000000"/>
          <w:sz w:val="24"/>
          <w:szCs w:val="24"/>
          <w:lang w:val="pl-PL"/>
        </w:rPr>
        <w:t xml:space="preserve"> </w:t>
      </w:r>
      <w:r w:rsidRPr="00775BE3">
        <w:rPr>
          <w:rFonts w:eastAsia="Lucida Sans Unicode"/>
          <w:color w:val="000000"/>
          <w:sz w:val="24"/>
          <w:szCs w:val="24"/>
          <w:lang w:val="pl-PL"/>
        </w:rPr>
        <w:t>W</w:t>
      </w:r>
      <w:r w:rsidRPr="00775BE3">
        <w:rPr>
          <w:rFonts w:eastAsia="Arial"/>
          <w:color w:val="000000"/>
          <w:sz w:val="24"/>
          <w:szCs w:val="24"/>
          <w:lang w:val="pl-PL"/>
        </w:rPr>
        <w:t xml:space="preserve"> </w:t>
      </w:r>
      <w:r w:rsidRPr="00775BE3">
        <w:rPr>
          <w:rFonts w:eastAsia="Lucida Sans Unicode"/>
          <w:color w:val="000000"/>
          <w:sz w:val="24"/>
          <w:szCs w:val="24"/>
          <w:lang w:val="pl-PL"/>
        </w:rPr>
        <w:t>przypadku</w:t>
      </w:r>
      <w:r w:rsidRPr="00775BE3">
        <w:rPr>
          <w:rFonts w:eastAsia="Arial"/>
          <w:color w:val="000000"/>
          <w:sz w:val="24"/>
          <w:szCs w:val="24"/>
          <w:lang w:val="pl-PL"/>
        </w:rPr>
        <w:t xml:space="preserve"> </w:t>
      </w:r>
      <w:r w:rsidRPr="00775BE3">
        <w:rPr>
          <w:rFonts w:eastAsia="Lucida Sans Unicode"/>
          <w:color w:val="000000"/>
          <w:sz w:val="24"/>
          <w:szCs w:val="24"/>
          <w:lang w:val="pl-PL"/>
        </w:rPr>
        <w:t>braku</w:t>
      </w:r>
      <w:r w:rsidRPr="00775BE3">
        <w:rPr>
          <w:rFonts w:eastAsia="Arial"/>
          <w:color w:val="000000"/>
          <w:sz w:val="24"/>
          <w:szCs w:val="24"/>
          <w:lang w:val="pl-PL"/>
        </w:rPr>
        <w:t xml:space="preserve"> </w:t>
      </w:r>
      <w:r w:rsidRPr="00775BE3">
        <w:rPr>
          <w:rFonts w:eastAsia="Lucida Sans Unicode"/>
          <w:color w:val="000000"/>
          <w:sz w:val="24"/>
          <w:szCs w:val="24"/>
          <w:lang w:val="pl-PL"/>
        </w:rPr>
        <w:t>dostarczenia</w:t>
      </w:r>
      <w:r w:rsidRPr="00775BE3">
        <w:rPr>
          <w:rFonts w:eastAsia="Arial"/>
          <w:color w:val="000000"/>
          <w:sz w:val="24"/>
          <w:szCs w:val="24"/>
          <w:lang w:val="pl-PL"/>
        </w:rPr>
        <w:t xml:space="preserve"> </w:t>
      </w:r>
      <w:r w:rsidRPr="00775BE3">
        <w:rPr>
          <w:rFonts w:eastAsia="Lucida Sans Unicode"/>
          <w:color w:val="000000"/>
          <w:sz w:val="24"/>
          <w:szCs w:val="24"/>
          <w:lang w:val="pl-PL"/>
        </w:rPr>
        <w:t>przez</w:t>
      </w:r>
      <w:r w:rsidRPr="00775BE3">
        <w:rPr>
          <w:rFonts w:eastAsia="Arial"/>
          <w:color w:val="000000"/>
          <w:sz w:val="24"/>
          <w:szCs w:val="24"/>
          <w:lang w:val="pl-PL"/>
        </w:rPr>
        <w:t xml:space="preserve"> </w:t>
      </w:r>
      <w:r w:rsidRPr="00775BE3">
        <w:rPr>
          <w:rFonts w:eastAsia="Lucida Sans Unicode"/>
          <w:color w:val="000000"/>
          <w:sz w:val="24"/>
          <w:szCs w:val="24"/>
          <w:lang w:val="pl-PL"/>
        </w:rPr>
        <w:t>Wykonawcę</w:t>
      </w:r>
      <w:r w:rsidRPr="00775BE3">
        <w:rPr>
          <w:rFonts w:eastAsia="Arial"/>
          <w:color w:val="000000"/>
          <w:sz w:val="24"/>
          <w:szCs w:val="24"/>
          <w:lang w:val="pl-PL"/>
        </w:rPr>
        <w:t xml:space="preserve"> </w:t>
      </w:r>
      <w:r w:rsidRPr="00775BE3">
        <w:rPr>
          <w:rFonts w:eastAsia="Lucida Sans Unicode"/>
          <w:color w:val="000000"/>
          <w:sz w:val="24"/>
          <w:szCs w:val="24"/>
          <w:lang w:val="pl-PL"/>
        </w:rPr>
        <w:t>oryginału</w:t>
      </w:r>
      <w:r w:rsidRPr="00775BE3">
        <w:rPr>
          <w:rFonts w:eastAsia="Arial"/>
          <w:color w:val="000000"/>
          <w:sz w:val="24"/>
          <w:szCs w:val="24"/>
          <w:lang w:val="pl-PL"/>
        </w:rPr>
        <w:t xml:space="preserve"> </w:t>
      </w:r>
      <w:r w:rsidRPr="00775BE3">
        <w:rPr>
          <w:rFonts w:eastAsia="Lucida Sans Unicode"/>
          <w:color w:val="000000"/>
          <w:sz w:val="24"/>
          <w:szCs w:val="24"/>
          <w:lang w:val="pl-PL"/>
        </w:rPr>
        <w:t>oświadczenia</w:t>
      </w:r>
      <w:r w:rsidRPr="00775BE3">
        <w:rPr>
          <w:rFonts w:eastAsia="Arial"/>
          <w:color w:val="000000"/>
          <w:sz w:val="24"/>
          <w:szCs w:val="24"/>
          <w:lang w:val="pl-PL"/>
        </w:rPr>
        <w:t xml:space="preserve"> </w:t>
      </w:r>
      <w:r w:rsidRPr="00775BE3">
        <w:rPr>
          <w:rFonts w:eastAsia="Lucida Sans Unicode"/>
          <w:color w:val="000000"/>
          <w:sz w:val="24"/>
          <w:szCs w:val="24"/>
          <w:lang w:val="pl-PL"/>
        </w:rPr>
        <w:t>zgodnego</w:t>
      </w:r>
      <w:r w:rsidRPr="00775BE3">
        <w:rPr>
          <w:rFonts w:eastAsia="Arial"/>
          <w:color w:val="000000"/>
          <w:sz w:val="24"/>
          <w:szCs w:val="24"/>
          <w:lang w:val="pl-PL"/>
        </w:rPr>
        <w:t xml:space="preserve"> </w:t>
      </w:r>
      <w:r w:rsidRPr="00775BE3">
        <w:rPr>
          <w:rFonts w:eastAsia="Lucida Sans Unicode"/>
          <w:bCs/>
          <w:color w:val="000000"/>
          <w:sz w:val="24"/>
          <w:szCs w:val="24"/>
          <w:lang w:val="pl-PL"/>
        </w:rPr>
        <w:t>z</w:t>
      </w:r>
      <w:r w:rsidRPr="00775BE3">
        <w:rPr>
          <w:rFonts w:eastAsia="Arial"/>
          <w:bCs/>
          <w:color w:val="000000"/>
          <w:sz w:val="24"/>
          <w:szCs w:val="24"/>
          <w:lang w:val="pl-PL"/>
        </w:rPr>
        <w:t xml:space="preserve"> </w:t>
      </w:r>
      <w:r w:rsidRPr="00775BE3">
        <w:rPr>
          <w:rFonts w:eastAsia="Lucida Sans Unicode"/>
          <w:bCs/>
          <w:color w:val="000000"/>
          <w:sz w:val="24"/>
          <w:szCs w:val="24"/>
          <w:lang w:val="pl-PL"/>
        </w:rPr>
        <w:t>załącznikiem</w:t>
      </w:r>
      <w:r w:rsidRPr="00775BE3">
        <w:rPr>
          <w:rFonts w:eastAsia="Arial"/>
          <w:bCs/>
          <w:color w:val="000000"/>
          <w:sz w:val="24"/>
          <w:szCs w:val="24"/>
          <w:lang w:val="pl-PL"/>
        </w:rPr>
        <w:t xml:space="preserve"> </w:t>
      </w:r>
      <w:r w:rsidRPr="00775BE3">
        <w:rPr>
          <w:rFonts w:eastAsia="Lucida Sans Unicode"/>
          <w:bCs/>
          <w:color w:val="000000"/>
          <w:sz w:val="24"/>
          <w:szCs w:val="24"/>
          <w:lang w:val="pl-PL"/>
        </w:rPr>
        <w:t>nr</w:t>
      </w:r>
      <w:r w:rsidRPr="00775BE3">
        <w:rPr>
          <w:rFonts w:eastAsia="Arial"/>
          <w:bCs/>
          <w:color w:val="000000"/>
          <w:sz w:val="24"/>
          <w:szCs w:val="24"/>
          <w:lang w:val="pl-PL"/>
        </w:rPr>
        <w:t xml:space="preserve"> </w:t>
      </w:r>
      <w:r w:rsidRPr="008249B4">
        <w:rPr>
          <w:rFonts w:eastAsia="Arial"/>
          <w:bCs/>
          <w:color w:val="000000"/>
          <w:sz w:val="24"/>
          <w:szCs w:val="24"/>
          <w:lang w:val="pl-PL"/>
        </w:rPr>
        <w:t xml:space="preserve">2 </w:t>
      </w:r>
      <w:r w:rsidRPr="00775BE3">
        <w:rPr>
          <w:rFonts w:eastAsia="Lucida Sans Unicode"/>
          <w:color w:val="000000"/>
          <w:sz w:val="24"/>
          <w:szCs w:val="24"/>
          <w:lang w:val="pl-PL"/>
        </w:rPr>
        <w:t>oraz</w:t>
      </w:r>
      <w:r w:rsidRPr="00775BE3">
        <w:rPr>
          <w:rFonts w:eastAsia="Arial"/>
          <w:color w:val="000000"/>
          <w:sz w:val="24"/>
          <w:szCs w:val="24"/>
          <w:lang w:val="pl-PL"/>
        </w:rPr>
        <w:t xml:space="preserve"> </w:t>
      </w:r>
      <w:r w:rsidRPr="00775BE3">
        <w:rPr>
          <w:rFonts w:eastAsia="Lucida Sans Unicode"/>
          <w:color w:val="000000"/>
          <w:sz w:val="24"/>
          <w:szCs w:val="24"/>
          <w:lang w:val="pl-PL"/>
        </w:rPr>
        <w:t>dowodów</w:t>
      </w:r>
      <w:r w:rsidRPr="00775BE3">
        <w:rPr>
          <w:rFonts w:eastAsia="Arial"/>
          <w:color w:val="000000"/>
          <w:sz w:val="24"/>
          <w:szCs w:val="24"/>
          <w:lang w:val="pl-PL"/>
        </w:rPr>
        <w:t xml:space="preserve"> </w:t>
      </w:r>
      <w:r w:rsidRPr="00775BE3">
        <w:rPr>
          <w:rFonts w:eastAsia="Lucida Sans Unicode"/>
          <w:color w:val="000000"/>
          <w:sz w:val="24"/>
          <w:szCs w:val="24"/>
          <w:lang w:val="pl-PL"/>
        </w:rPr>
        <w:t>zapłaty</w:t>
      </w:r>
      <w:r w:rsidRPr="00775BE3">
        <w:rPr>
          <w:rFonts w:eastAsia="Arial"/>
          <w:color w:val="000000"/>
          <w:sz w:val="24"/>
          <w:szCs w:val="24"/>
          <w:lang w:val="pl-PL"/>
        </w:rPr>
        <w:t xml:space="preserve"> </w:t>
      </w:r>
      <w:r w:rsidRPr="00775BE3">
        <w:rPr>
          <w:rFonts w:eastAsia="Lucida Sans Unicode"/>
          <w:color w:val="000000"/>
          <w:sz w:val="24"/>
          <w:szCs w:val="24"/>
          <w:lang w:val="pl-PL"/>
        </w:rPr>
        <w:t>wymagalnego</w:t>
      </w:r>
      <w:r w:rsidRPr="00775BE3">
        <w:rPr>
          <w:rFonts w:eastAsia="Arial"/>
          <w:color w:val="000000"/>
          <w:sz w:val="24"/>
          <w:szCs w:val="24"/>
          <w:lang w:val="pl-PL"/>
        </w:rPr>
        <w:t xml:space="preserve"> </w:t>
      </w:r>
      <w:r w:rsidRPr="00775BE3">
        <w:rPr>
          <w:rFonts w:eastAsia="Lucida Sans Unicode"/>
          <w:color w:val="000000"/>
          <w:sz w:val="24"/>
          <w:szCs w:val="24"/>
          <w:lang w:val="pl-PL"/>
        </w:rPr>
        <w:t>wynagrodzenia</w:t>
      </w:r>
      <w:r w:rsidRPr="00775BE3">
        <w:rPr>
          <w:rFonts w:eastAsia="Arial"/>
          <w:color w:val="000000"/>
          <w:sz w:val="24"/>
          <w:szCs w:val="24"/>
          <w:lang w:val="pl-PL"/>
        </w:rPr>
        <w:t xml:space="preserve"> </w:t>
      </w:r>
      <w:r w:rsidRPr="00775BE3">
        <w:rPr>
          <w:rFonts w:eastAsia="Lucida Sans Unicode"/>
          <w:color w:val="000000"/>
          <w:sz w:val="24"/>
          <w:szCs w:val="24"/>
          <w:lang w:val="pl-PL"/>
        </w:rPr>
        <w:t>przysługującego</w:t>
      </w:r>
      <w:r w:rsidRPr="00775BE3">
        <w:rPr>
          <w:rFonts w:eastAsia="Arial"/>
          <w:color w:val="000000"/>
          <w:sz w:val="24"/>
          <w:szCs w:val="24"/>
          <w:lang w:val="pl-PL"/>
        </w:rPr>
        <w:t xml:space="preserve"> </w:t>
      </w:r>
      <w:r w:rsidRPr="00775BE3">
        <w:rPr>
          <w:rFonts w:eastAsia="Lucida Sans Unicode"/>
          <w:color w:val="000000"/>
          <w:sz w:val="24"/>
          <w:szCs w:val="24"/>
          <w:lang w:val="pl-PL"/>
        </w:rPr>
        <w:t>podwykonawcy,</w:t>
      </w:r>
      <w:r w:rsidRPr="00775BE3">
        <w:rPr>
          <w:rFonts w:eastAsia="Arial"/>
          <w:color w:val="000000"/>
          <w:sz w:val="24"/>
          <w:szCs w:val="24"/>
          <w:lang w:val="pl-PL"/>
        </w:rPr>
        <w:t xml:space="preserve"> </w:t>
      </w:r>
      <w:r w:rsidRPr="00775BE3">
        <w:rPr>
          <w:rFonts w:eastAsia="Lucida Sans Unicode"/>
          <w:color w:val="000000"/>
          <w:sz w:val="24"/>
          <w:szCs w:val="24"/>
          <w:lang w:val="pl-PL"/>
        </w:rPr>
        <w:t>który</w:t>
      </w:r>
      <w:r w:rsidRPr="00775BE3">
        <w:rPr>
          <w:rFonts w:eastAsia="Arial"/>
          <w:color w:val="000000"/>
          <w:sz w:val="24"/>
          <w:szCs w:val="24"/>
          <w:lang w:val="pl-PL"/>
        </w:rPr>
        <w:t xml:space="preserve"> </w:t>
      </w:r>
      <w:r w:rsidRPr="00775BE3">
        <w:rPr>
          <w:rFonts w:eastAsia="Lucida Sans Unicode"/>
          <w:color w:val="000000"/>
          <w:sz w:val="24"/>
          <w:szCs w:val="24"/>
          <w:lang w:val="pl-PL"/>
        </w:rPr>
        <w:t>zawarł</w:t>
      </w:r>
      <w:r w:rsidRPr="00775BE3">
        <w:rPr>
          <w:rFonts w:eastAsia="Arial"/>
          <w:color w:val="000000"/>
          <w:sz w:val="24"/>
          <w:szCs w:val="24"/>
          <w:lang w:val="pl-PL"/>
        </w:rPr>
        <w:t xml:space="preserve"> </w:t>
      </w:r>
      <w:r w:rsidRPr="00775BE3">
        <w:rPr>
          <w:rFonts w:eastAsia="Lucida Sans Unicode"/>
          <w:color w:val="000000"/>
          <w:sz w:val="24"/>
          <w:szCs w:val="24"/>
          <w:lang w:val="pl-PL"/>
        </w:rPr>
        <w:t>zaakceptowaną</w:t>
      </w:r>
      <w:r w:rsidRPr="00775BE3">
        <w:rPr>
          <w:rFonts w:eastAsia="Arial"/>
          <w:color w:val="000000"/>
          <w:sz w:val="24"/>
          <w:szCs w:val="24"/>
          <w:lang w:val="pl-PL"/>
        </w:rPr>
        <w:t xml:space="preserve"> </w:t>
      </w:r>
      <w:r w:rsidRPr="00775BE3">
        <w:rPr>
          <w:rFonts w:eastAsia="Lucida Sans Unicode"/>
          <w:color w:val="000000"/>
          <w:sz w:val="24"/>
          <w:szCs w:val="24"/>
          <w:lang w:val="pl-PL"/>
        </w:rPr>
        <w:t>przez</w:t>
      </w:r>
      <w:r w:rsidRPr="00775BE3">
        <w:rPr>
          <w:rFonts w:eastAsia="Arial"/>
          <w:color w:val="000000"/>
          <w:sz w:val="24"/>
          <w:szCs w:val="24"/>
          <w:lang w:val="pl-PL"/>
        </w:rPr>
        <w:t xml:space="preserve"> </w:t>
      </w:r>
      <w:r w:rsidRPr="00775BE3">
        <w:rPr>
          <w:rFonts w:eastAsia="Lucida Sans Unicode"/>
          <w:color w:val="000000"/>
          <w:sz w:val="24"/>
          <w:szCs w:val="24"/>
          <w:lang w:val="pl-PL"/>
        </w:rPr>
        <w:t>zamawiającego</w:t>
      </w:r>
      <w:r w:rsidRPr="00775BE3">
        <w:rPr>
          <w:rFonts w:eastAsia="Arial"/>
          <w:color w:val="000000"/>
          <w:sz w:val="24"/>
          <w:szCs w:val="24"/>
          <w:lang w:val="pl-PL"/>
        </w:rPr>
        <w:t xml:space="preserve"> </w:t>
      </w:r>
      <w:r w:rsidRPr="00775BE3">
        <w:rPr>
          <w:rFonts w:eastAsia="Lucida Sans Unicode"/>
          <w:color w:val="000000"/>
          <w:sz w:val="24"/>
          <w:szCs w:val="24"/>
          <w:lang w:val="pl-PL"/>
        </w:rPr>
        <w:t>umowę</w:t>
      </w:r>
      <w:r w:rsidRPr="00775BE3">
        <w:rPr>
          <w:rFonts w:eastAsia="Arial"/>
          <w:color w:val="000000"/>
          <w:sz w:val="24"/>
          <w:szCs w:val="24"/>
          <w:lang w:val="pl-PL"/>
        </w:rPr>
        <w:t xml:space="preserve"> </w:t>
      </w:r>
      <w:r w:rsidRPr="00775BE3">
        <w:rPr>
          <w:rFonts w:eastAsia="Lucida Sans Unicode"/>
          <w:color w:val="000000"/>
          <w:sz w:val="24"/>
          <w:szCs w:val="24"/>
          <w:lang w:val="pl-PL"/>
        </w:rPr>
        <w:t>o</w:t>
      </w:r>
      <w:r w:rsidRPr="00775BE3">
        <w:rPr>
          <w:rFonts w:eastAsia="Arial"/>
          <w:color w:val="000000"/>
          <w:sz w:val="24"/>
          <w:szCs w:val="24"/>
          <w:lang w:val="pl-PL"/>
        </w:rPr>
        <w:t xml:space="preserve"> </w:t>
      </w:r>
      <w:r w:rsidRPr="00775BE3">
        <w:rPr>
          <w:rFonts w:eastAsia="Lucida Sans Unicode"/>
          <w:color w:val="000000"/>
          <w:sz w:val="24"/>
          <w:szCs w:val="24"/>
          <w:lang w:val="pl-PL"/>
        </w:rPr>
        <w:t>podwykonawstwo,</w:t>
      </w:r>
      <w:r w:rsidRPr="00775BE3">
        <w:rPr>
          <w:rFonts w:eastAsia="Arial"/>
          <w:color w:val="000000"/>
          <w:sz w:val="24"/>
          <w:szCs w:val="24"/>
          <w:lang w:val="pl-PL"/>
        </w:rPr>
        <w:t xml:space="preserve"> </w:t>
      </w:r>
      <w:r w:rsidRPr="00775BE3">
        <w:rPr>
          <w:rFonts w:eastAsia="Lucida Sans Unicode"/>
          <w:color w:val="000000"/>
          <w:sz w:val="24"/>
          <w:szCs w:val="24"/>
          <w:lang w:val="pl-PL"/>
        </w:rPr>
        <w:t>Zamawiający</w:t>
      </w:r>
      <w:r w:rsidRPr="00775BE3">
        <w:rPr>
          <w:rFonts w:eastAsia="Arial"/>
          <w:color w:val="000000"/>
          <w:sz w:val="24"/>
          <w:szCs w:val="24"/>
          <w:lang w:val="pl-PL"/>
        </w:rPr>
        <w:t xml:space="preserve"> </w:t>
      </w:r>
      <w:r w:rsidRPr="00775BE3">
        <w:rPr>
          <w:rFonts w:eastAsia="Lucida Sans Unicode"/>
          <w:color w:val="000000"/>
          <w:sz w:val="24"/>
          <w:szCs w:val="24"/>
          <w:lang w:val="pl-PL"/>
        </w:rPr>
        <w:t>zapłaci</w:t>
      </w:r>
      <w:r w:rsidRPr="00775BE3">
        <w:rPr>
          <w:rFonts w:eastAsia="Arial"/>
          <w:color w:val="000000"/>
          <w:sz w:val="24"/>
          <w:szCs w:val="24"/>
          <w:lang w:val="pl-PL"/>
        </w:rPr>
        <w:t xml:space="preserve"> </w:t>
      </w:r>
      <w:r w:rsidRPr="00775BE3">
        <w:rPr>
          <w:rFonts w:eastAsia="Lucida Sans Unicode"/>
          <w:color w:val="000000"/>
          <w:sz w:val="24"/>
          <w:szCs w:val="24"/>
          <w:lang w:val="pl-PL"/>
        </w:rPr>
        <w:t>podwykonawcy</w:t>
      </w:r>
      <w:r w:rsidRPr="00775BE3">
        <w:rPr>
          <w:rFonts w:eastAsia="Arial"/>
          <w:color w:val="000000"/>
          <w:sz w:val="24"/>
          <w:szCs w:val="24"/>
          <w:lang w:val="pl-PL"/>
        </w:rPr>
        <w:t xml:space="preserve"> </w:t>
      </w:r>
      <w:r w:rsidRPr="00775BE3">
        <w:rPr>
          <w:rFonts w:eastAsia="Lucida Sans Unicode"/>
          <w:color w:val="000000"/>
          <w:sz w:val="24"/>
          <w:szCs w:val="24"/>
          <w:lang w:val="pl-PL"/>
        </w:rPr>
        <w:t>należne</w:t>
      </w:r>
      <w:r w:rsidRPr="00775BE3">
        <w:rPr>
          <w:rFonts w:eastAsia="Arial"/>
          <w:color w:val="000000"/>
          <w:sz w:val="24"/>
          <w:szCs w:val="24"/>
          <w:lang w:val="pl-PL"/>
        </w:rPr>
        <w:t xml:space="preserve"> </w:t>
      </w:r>
      <w:r w:rsidRPr="00775BE3">
        <w:rPr>
          <w:rFonts w:eastAsia="Lucida Sans Unicode"/>
          <w:color w:val="000000"/>
          <w:sz w:val="24"/>
          <w:szCs w:val="24"/>
          <w:lang w:val="pl-PL"/>
        </w:rPr>
        <w:t>wynagrodzenie</w:t>
      </w:r>
      <w:r w:rsidRPr="00775BE3">
        <w:rPr>
          <w:rFonts w:eastAsia="Arial"/>
          <w:color w:val="000000"/>
          <w:sz w:val="24"/>
          <w:szCs w:val="24"/>
          <w:lang w:val="pl-PL"/>
        </w:rPr>
        <w:t xml:space="preserve"> </w:t>
      </w:r>
      <w:r w:rsidRPr="00775BE3">
        <w:rPr>
          <w:rFonts w:eastAsia="Lucida Sans Unicode"/>
          <w:color w:val="000000"/>
          <w:sz w:val="24"/>
          <w:szCs w:val="24"/>
          <w:lang w:val="pl-PL"/>
        </w:rPr>
        <w:t>w</w:t>
      </w:r>
      <w:r w:rsidRPr="00775BE3">
        <w:rPr>
          <w:rFonts w:eastAsia="Arial"/>
          <w:color w:val="000000"/>
          <w:sz w:val="24"/>
          <w:szCs w:val="24"/>
          <w:lang w:val="pl-PL"/>
        </w:rPr>
        <w:t xml:space="preserve"> </w:t>
      </w:r>
      <w:r w:rsidRPr="00775BE3">
        <w:rPr>
          <w:rFonts w:eastAsia="Lucida Sans Unicode"/>
          <w:color w:val="000000"/>
          <w:sz w:val="24"/>
          <w:szCs w:val="24"/>
          <w:lang w:val="pl-PL"/>
        </w:rPr>
        <w:t>terminie</w:t>
      </w:r>
      <w:r w:rsidRPr="00775BE3">
        <w:rPr>
          <w:rFonts w:eastAsia="Arial"/>
          <w:color w:val="000000"/>
          <w:sz w:val="24"/>
          <w:szCs w:val="24"/>
          <w:lang w:val="pl-PL"/>
        </w:rPr>
        <w:t xml:space="preserve"> </w:t>
      </w:r>
      <w:r w:rsidRPr="00775BE3">
        <w:rPr>
          <w:rFonts w:eastAsia="Lucida Sans Unicode"/>
          <w:color w:val="000000"/>
          <w:sz w:val="24"/>
          <w:szCs w:val="24"/>
          <w:lang w:val="pl-PL"/>
        </w:rPr>
        <w:t>28</w:t>
      </w:r>
      <w:r w:rsidRPr="00775BE3">
        <w:rPr>
          <w:rFonts w:eastAsia="Arial"/>
          <w:color w:val="000000"/>
          <w:sz w:val="24"/>
          <w:szCs w:val="24"/>
          <w:lang w:val="pl-PL"/>
        </w:rPr>
        <w:t xml:space="preserve"> </w:t>
      </w:r>
      <w:r w:rsidRPr="00775BE3">
        <w:rPr>
          <w:rFonts w:eastAsia="Lucida Sans Unicode"/>
          <w:color w:val="000000"/>
          <w:sz w:val="24"/>
          <w:szCs w:val="24"/>
          <w:lang w:val="pl-PL"/>
        </w:rPr>
        <w:t>dni</w:t>
      </w:r>
      <w:r w:rsidRPr="00775BE3">
        <w:rPr>
          <w:rFonts w:eastAsia="Arial"/>
          <w:color w:val="000000"/>
          <w:sz w:val="24"/>
          <w:szCs w:val="24"/>
          <w:lang w:val="pl-PL"/>
        </w:rPr>
        <w:t xml:space="preserve"> </w:t>
      </w:r>
      <w:r w:rsidRPr="00775BE3">
        <w:rPr>
          <w:rFonts w:eastAsia="Lucida Sans Unicode"/>
          <w:color w:val="000000"/>
          <w:sz w:val="24"/>
          <w:szCs w:val="24"/>
          <w:lang w:val="pl-PL"/>
        </w:rPr>
        <w:t>od</w:t>
      </w:r>
      <w:r w:rsidRPr="00775BE3">
        <w:rPr>
          <w:rFonts w:eastAsia="Arial"/>
          <w:color w:val="000000"/>
          <w:sz w:val="24"/>
          <w:szCs w:val="24"/>
          <w:lang w:val="pl-PL"/>
        </w:rPr>
        <w:t xml:space="preserve"> </w:t>
      </w:r>
      <w:r w:rsidRPr="00775BE3">
        <w:rPr>
          <w:rFonts w:eastAsia="Lucida Sans Unicode"/>
          <w:color w:val="000000"/>
          <w:sz w:val="24"/>
          <w:szCs w:val="24"/>
          <w:lang w:val="pl-PL"/>
        </w:rPr>
        <w:t>daty</w:t>
      </w:r>
      <w:r w:rsidRPr="00775BE3">
        <w:rPr>
          <w:rFonts w:eastAsia="Arial"/>
          <w:color w:val="000000"/>
          <w:sz w:val="24"/>
          <w:szCs w:val="24"/>
          <w:lang w:val="pl-PL"/>
        </w:rPr>
        <w:t xml:space="preserve"> </w:t>
      </w:r>
      <w:r w:rsidRPr="00775BE3">
        <w:rPr>
          <w:rFonts w:eastAsia="Lucida Sans Unicode"/>
          <w:color w:val="000000"/>
          <w:sz w:val="24"/>
          <w:szCs w:val="24"/>
          <w:lang w:val="pl-PL"/>
        </w:rPr>
        <w:t>wykazania</w:t>
      </w:r>
      <w:r w:rsidRPr="00775BE3">
        <w:rPr>
          <w:rFonts w:eastAsia="Arial"/>
          <w:color w:val="000000"/>
          <w:sz w:val="24"/>
          <w:szCs w:val="24"/>
          <w:lang w:val="pl-PL"/>
        </w:rPr>
        <w:t xml:space="preserve"> </w:t>
      </w:r>
      <w:r w:rsidRPr="00775BE3">
        <w:rPr>
          <w:rFonts w:eastAsia="Lucida Sans Unicode"/>
          <w:color w:val="000000"/>
          <w:sz w:val="24"/>
          <w:szCs w:val="24"/>
          <w:lang w:val="pl-PL"/>
        </w:rPr>
        <w:t>zasadności</w:t>
      </w:r>
      <w:r w:rsidRPr="00775BE3">
        <w:rPr>
          <w:rFonts w:eastAsia="Arial"/>
          <w:color w:val="000000"/>
          <w:sz w:val="24"/>
          <w:szCs w:val="24"/>
          <w:lang w:val="pl-PL"/>
        </w:rPr>
        <w:t xml:space="preserve"> </w:t>
      </w:r>
      <w:r w:rsidRPr="00775BE3">
        <w:rPr>
          <w:rFonts w:eastAsia="Lucida Sans Unicode"/>
          <w:color w:val="000000"/>
          <w:sz w:val="24"/>
          <w:szCs w:val="24"/>
          <w:lang w:val="pl-PL"/>
        </w:rPr>
        <w:t>żądania</w:t>
      </w:r>
      <w:r w:rsidRPr="00775BE3">
        <w:rPr>
          <w:rFonts w:eastAsia="Arial"/>
          <w:color w:val="000000"/>
          <w:sz w:val="24"/>
          <w:szCs w:val="24"/>
          <w:lang w:val="pl-PL"/>
        </w:rPr>
        <w:t xml:space="preserve"> </w:t>
      </w:r>
      <w:r w:rsidRPr="00775BE3">
        <w:rPr>
          <w:rFonts w:eastAsia="Lucida Sans Unicode"/>
          <w:color w:val="000000"/>
          <w:sz w:val="24"/>
          <w:szCs w:val="24"/>
          <w:lang w:val="pl-PL"/>
        </w:rPr>
        <w:t>zapłaty.</w:t>
      </w:r>
      <w:r w:rsidRPr="00775BE3">
        <w:rPr>
          <w:rFonts w:eastAsia="Arial"/>
          <w:color w:val="000000"/>
          <w:sz w:val="24"/>
          <w:szCs w:val="24"/>
          <w:lang w:val="pl-PL"/>
        </w:rPr>
        <w:t xml:space="preserve"> </w:t>
      </w:r>
      <w:r w:rsidRPr="00775BE3">
        <w:rPr>
          <w:rFonts w:eastAsia="Segoe UI"/>
          <w:color w:val="000000"/>
          <w:kern w:val="1"/>
          <w:sz w:val="24"/>
          <w:szCs w:val="24"/>
          <w:lang w:val="pl-PL"/>
        </w:rPr>
        <w:t>W</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razie</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bezpośredniej</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zapłaty</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ze</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strony</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Zamawiającego</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na</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rzecz</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podwykonawcy,</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zamawiający</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potrąca</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tę</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kwotę</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z</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wynagrodzenia</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należnego</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wykonawcy.</w:t>
      </w:r>
      <w:r w:rsidRPr="008249B4">
        <w:rPr>
          <w:rFonts w:eastAsia="Lucida Sans Unicode"/>
          <w:color w:val="000000"/>
          <w:kern w:val="1"/>
          <w:sz w:val="24"/>
          <w:szCs w:val="24"/>
          <w:lang w:val="pl-PL"/>
        </w:rPr>
        <w:t xml:space="preserve"> W</w:t>
      </w:r>
      <w:proofErr w:type="spellStart"/>
      <w:r w:rsidRPr="008249B4">
        <w:rPr>
          <w:rFonts w:eastAsia="Lucida Sans Unicode"/>
          <w:color w:val="000000"/>
          <w:sz w:val="24"/>
          <w:szCs w:val="24"/>
        </w:rPr>
        <w:t>zór</w:t>
      </w:r>
      <w:proofErr w:type="spellEnd"/>
      <w:r w:rsidRPr="008249B4">
        <w:rPr>
          <w:rFonts w:eastAsia="Arial"/>
          <w:color w:val="000000"/>
          <w:sz w:val="24"/>
          <w:szCs w:val="24"/>
        </w:rPr>
        <w:t xml:space="preserve"> </w:t>
      </w:r>
      <w:proofErr w:type="spellStart"/>
      <w:r w:rsidRPr="008249B4">
        <w:rPr>
          <w:rFonts w:eastAsia="Lucida Sans Unicode"/>
          <w:color w:val="000000"/>
          <w:sz w:val="24"/>
          <w:szCs w:val="24"/>
        </w:rPr>
        <w:t>oświadczenia</w:t>
      </w:r>
      <w:proofErr w:type="spellEnd"/>
      <w:r w:rsidRPr="008249B4">
        <w:rPr>
          <w:rFonts w:eastAsia="Arial"/>
          <w:color w:val="000000"/>
          <w:sz w:val="24"/>
          <w:szCs w:val="24"/>
        </w:rPr>
        <w:t xml:space="preserve"> </w:t>
      </w:r>
      <w:r w:rsidRPr="008249B4">
        <w:rPr>
          <w:rFonts w:eastAsia="Arial"/>
          <w:color w:val="000000"/>
          <w:sz w:val="24"/>
          <w:szCs w:val="24"/>
          <w:lang w:val="pl-PL"/>
        </w:rPr>
        <w:t xml:space="preserve">podwykonawcy </w:t>
      </w:r>
      <w:proofErr w:type="spellStart"/>
      <w:r w:rsidRPr="008249B4">
        <w:rPr>
          <w:rFonts w:eastAsia="Lucida Sans Unicode"/>
          <w:color w:val="000000"/>
          <w:sz w:val="24"/>
          <w:szCs w:val="24"/>
        </w:rPr>
        <w:t>stanowi</w:t>
      </w:r>
      <w:proofErr w:type="spellEnd"/>
      <w:r w:rsidRPr="008249B4">
        <w:rPr>
          <w:rFonts w:eastAsia="Arial"/>
          <w:color w:val="000000"/>
          <w:sz w:val="24"/>
          <w:szCs w:val="24"/>
        </w:rPr>
        <w:t xml:space="preserve"> </w:t>
      </w:r>
      <w:proofErr w:type="spellStart"/>
      <w:r w:rsidRPr="008249B4">
        <w:rPr>
          <w:rFonts w:eastAsia="Lucida Sans Unicode"/>
          <w:color w:val="000000"/>
          <w:sz w:val="24"/>
          <w:szCs w:val="24"/>
        </w:rPr>
        <w:t>załącznik</w:t>
      </w:r>
      <w:proofErr w:type="spellEnd"/>
      <w:r w:rsidRPr="008249B4">
        <w:rPr>
          <w:rFonts w:eastAsia="Arial"/>
          <w:color w:val="000000"/>
          <w:sz w:val="24"/>
          <w:szCs w:val="24"/>
        </w:rPr>
        <w:t xml:space="preserve"> </w:t>
      </w:r>
      <w:r>
        <w:rPr>
          <w:rFonts w:eastAsia="Lucida Sans Unicode"/>
          <w:color w:val="000000"/>
          <w:sz w:val="24"/>
          <w:szCs w:val="24"/>
        </w:rPr>
        <w:t>n</w:t>
      </w:r>
      <w:r w:rsidRPr="008249B4">
        <w:rPr>
          <w:rFonts w:eastAsia="Lucida Sans Unicode"/>
          <w:color w:val="000000"/>
          <w:sz w:val="24"/>
          <w:szCs w:val="24"/>
        </w:rPr>
        <w:t>r</w:t>
      </w:r>
      <w:r w:rsidRPr="008249B4">
        <w:rPr>
          <w:rFonts w:eastAsia="Arial"/>
          <w:color w:val="000000"/>
          <w:sz w:val="24"/>
          <w:szCs w:val="24"/>
        </w:rPr>
        <w:t xml:space="preserve"> </w:t>
      </w:r>
      <w:r w:rsidRPr="008249B4">
        <w:rPr>
          <w:rFonts w:eastAsia="Arial"/>
          <w:color w:val="000000"/>
          <w:sz w:val="24"/>
          <w:szCs w:val="24"/>
          <w:lang w:val="pl-PL"/>
        </w:rPr>
        <w:t xml:space="preserve">2 </w:t>
      </w:r>
      <w:r w:rsidRPr="008249B4">
        <w:rPr>
          <w:rFonts w:eastAsia="Arial"/>
          <w:color w:val="000000"/>
          <w:sz w:val="24"/>
          <w:szCs w:val="24"/>
        </w:rPr>
        <w:t xml:space="preserve"> </w:t>
      </w:r>
      <w:r w:rsidRPr="008249B4">
        <w:rPr>
          <w:rFonts w:eastAsia="Lucida Sans Unicode"/>
          <w:color w:val="000000"/>
          <w:sz w:val="24"/>
          <w:szCs w:val="24"/>
        </w:rPr>
        <w:t>do</w:t>
      </w:r>
      <w:r w:rsidRPr="008249B4">
        <w:rPr>
          <w:rFonts w:eastAsia="Arial"/>
          <w:color w:val="000000"/>
          <w:sz w:val="24"/>
          <w:szCs w:val="24"/>
        </w:rPr>
        <w:t xml:space="preserve"> </w:t>
      </w:r>
      <w:proofErr w:type="spellStart"/>
      <w:r w:rsidRPr="008249B4">
        <w:rPr>
          <w:rFonts w:eastAsia="Lucida Sans Unicode"/>
          <w:color w:val="000000"/>
          <w:sz w:val="24"/>
          <w:szCs w:val="24"/>
        </w:rPr>
        <w:t>umowy</w:t>
      </w:r>
      <w:proofErr w:type="spellEnd"/>
      <w:r w:rsidRPr="008249B4">
        <w:rPr>
          <w:rFonts w:eastAsia="Lucida Sans Unicode"/>
          <w:color w:val="000000"/>
          <w:sz w:val="24"/>
          <w:szCs w:val="24"/>
        </w:rPr>
        <w:t>.</w:t>
      </w:r>
      <w:r w:rsidRPr="008249B4">
        <w:rPr>
          <w:sz w:val="24"/>
          <w:szCs w:val="24"/>
          <w:lang w:val="pl-PL"/>
        </w:rPr>
        <w:t xml:space="preserve"> </w:t>
      </w:r>
    </w:p>
    <w:p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10. Bezpośrednia zapłata obejmuje wyłącznie należne wynagrodzenie, bez odsetek należnych podwykonawcy lub dalszemu podwykonawcy, kaucji, kar umownych, zabezpieczeń, odszkodowań lub innych świadczeń. </w:t>
      </w:r>
    </w:p>
    <w:p w:rsidR="00F37AEC" w:rsidRPr="00FD2A81" w:rsidRDefault="00237D56" w:rsidP="00F37AEC">
      <w:pPr>
        <w:widowControl w:val="0"/>
        <w:numPr>
          <w:ilvl w:val="0"/>
          <w:numId w:val="3"/>
        </w:numPr>
        <w:tabs>
          <w:tab w:val="left" w:pos="360"/>
        </w:tabs>
        <w:spacing w:line="360" w:lineRule="auto"/>
        <w:jc w:val="both"/>
        <w:rPr>
          <w:b/>
          <w:sz w:val="24"/>
          <w:szCs w:val="24"/>
          <w:lang w:val="pl-PL"/>
        </w:rPr>
      </w:pPr>
      <w:r w:rsidRPr="008249B4">
        <w:rPr>
          <w:sz w:val="24"/>
          <w:szCs w:val="24"/>
          <w:lang w:val="pl-PL"/>
        </w:rPr>
        <w:t xml:space="preserve">11. Zapisy w niniejszej umowie odnośnie umowy o podwykonawstwo stosuje się odpowiednio także do zmiany tej umowy o podwykonawstwo. </w:t>
      </w:r>
      <w:r w:rsidRPr="008249B4">
        <w:rPr>
          <w:sz w:val="24"/>
          <w:szCs w:val="24"/>
          <w:lang w:val="pl-PL"/>
        </w:rPr>
        <w:tab/>
      </w:r>
    </w:p>
    <w:p w:rsidR="00237D56" w:rsidRPr="008249B4" w:rsidRDefault="00237D56" w:rsidP="00F37AEC">
      <w:pPr>
        <w:spacing w:line="360" w:lineRule="auto"/>
        <w:jc w:val="both"/>
        <w:rPr>
          <w:sz w:val="24"/>
          <w:szCs w:val="24"/>
          <w:lang w:val="pl-PL"/>
        </w:rPr>
      </w:pPr>
    </w:p>
    <w:p w:rsidR="00F37AEC" w:rsidRPr="008249B4" w:rsidRDefault="00F37AEC" w:rsidP="00F37AEC">
      <w:pPr>
        <w:spacing w:line="360" w:lineRule="auto"/>
        <w:jc w:val="center"/>
        <w:rPr>
          <w:sz w:val="24"/>
          <w:szCs w:val="24"/>
          <w:lang w:val="pl-PL"/>
        </w:rPr>
      </w:pPr>
      <w:r w:rsidRPr="008249B4">
        <w:rPr>
          <w:b/>
          <w:bCs/>
          <w:sz w:val="24"/>
          <w:szCs w:val="24"/>
          <w:lang w:val="pl-PL"/>
        </w:rPr>
        <w:t>§ 8</w:t>
      </w:r>
    </w:p>
    <w:p w:rsidR="00FD2A81" w:rsidRPr="00FD2A81" w:rsidRDefault="00FD2A81" w:rsidP="00FD2A81">
      <w:pPr>
        <w:autoSpaceDE w:val="0"/>
        <w:spacing w:line="360" w:lineRule="auto"/>
        <w:jc w:val="both"/>
        <w:rPr>
          <w:sz w:val="24"/>
          <w:szCs w:val="24"/>
          <w:lang w:val="pl-PL"/>
        </w:rPr>
      </w:pPr>
      <w:r w:rsidRPr="00FD2A81">
        <w:rPr>
          <w:sz w:val="24"/>
          <w:szCs w:val="24"/>
          <w:lang w:val="pl-PL"/>
        </w:rPr>
        <w:t>1. Wykonawca zobowiązany jest zawrzeć umowę ubezpieczenia odpowiedzialności cywilnej za straty i uszkodzenia, które mogą się wydarzyć w mieniu osób trzecich lub uszkodzenia ciała albo śmierci pracowników oraz innych osób trzecich w związku z realizacją umowy na kwotę wynoszącą co najmniej 100 000,00 zł.</w:t>
      </w:r>
    </w:p>
    <w:p w:rsidR="00FD2A81" w:rsidRPr="00FD2A81" w:rsidRDefault="00FD2A81" w:rsidP="00FD2A81">
      <w:pPr>
        <w:autoSpaceDE w:val="0"/>
        <w:spacing w:line="360" w:lineRule="auto"/>
        <w:jc w:val="both"/>
        <w:rPr>
          <w:sz w:val="24"/>
          <w:szCs w:val="24"/>
          <w:lang w:val="pl-PL"/>
        </w:rPr>
      </w:pPr>
      <w:r w:rsidRPr="00FD2A81">
        <w:rPr>
          <w:sz w:val="24"/>
          <w:szCs w:val="24"/>
          <w:lang w:val="pl-PL"/>
        </w:rPr>
        <w:t>2. Wykonawca zobowiązany jest ubezpieczyć mienie w trakcie prowadzonych prac w miejscu  wymienionym w umowie od utraty, zniszczenia lub uszkodzenia na skutek zdarzeń losowych o charakterze nagłym i niespodziewanym.</w:t>
      </w:r>
    </w:p>
    <w:p w:rsidR="00FD2A81" w:rsidRPr="00FD2A81" w:rsidRDefault="00FD2A81" w:rsidP="00FD2A81">
      <w:pPr>
        <w:autoSpaceDE w:val="0"/>
        <w:spacing w:line="360" w:lineRule="auto"/>
        <w:jc w:val="both"/>
        <w:rPr>
          <w:sz w:val="24"/>
          <w:szCs w:val="24"/>
          <w:lang w:val="pl-PL"/>
        </w:rPr>
      </w:pPr>
      <w:r w:rsidRPr="00FD2A81">
        <w:rPr>
          <w:sz w:val="24"/>
          <w:szCs w:val="24"/>
          <w:lang w:val="pl-PL"/>
        </w:rPr>
        <w:lastRenderedPageBreak/>
        <w:t>3. Wykonawca zobowiązany jest utrzymywać ubezpieczenia, o których mowa wyżej, przez cały okres realizacji przedmiotu umowy, tj. do czasu wygaśnięcia umowy.</w:t>
      </w:r>
    </w:p>
    <w:p w:rsidR="00FD2A81" w:rsidRPr="00FD2A81" w:rsidRDefault="00FD2A81" w:rsidP="00FD2A81">
      <w:pPr>
        <w:autoSpaceDE w:val="0"/>
        <w:spacing w:line="360" w:lineRule="auto"/>
        <w:jc w:val="both"/>
        <w:rPr>
          <w:sz w:val="24"/>
          <w:szCs w:val="24"/>
          <w:lang w:val="pl-PL"/>
        </w:rPr>
      </w:pPr>
      <w:r w:rsidRPr="00FD2A81">
        <w:rPr>
          <w:sz w:val="24"/>
          <w:szCs w:val="24"/>
          <w:lang w:val="pl-PL"/>
        </w:rPr>
        <w:t>4. Wykonawca zobowiązany jest przedłożyć Zamawiającemu, w dniu zawarcia umowy, aktualnej polis(-y) ubezpieczeniowych(-ej), a w przypadku, gdy okres ubezpieczenia upływa wcześniej niż termin zakończenia umowy, zobowiązany jest również przedłożyć Zamawiającemu, nie później niż ostatniego dnia obowiązywania ubezpieczenia, kopię dowodu jego przedłużenia.</w:t>
      </w:r>
    </w:p>
    <w:p w:rsidR="00FD2A81" w:rsidRDefault="00FD2A81" w:rsidP="00FD2A81">
      <w:pPr>
        <w:autoSpaceDE w:val="0"/>
        <w:spacing w:line="360" w:lineRule="auto"/>
        <w:jc w:val="both"/>
        <w:rPr>
          <w:sz w:val="24"/>
          <w:szCs w:val="24"/>
          <w:lang w:val="pl-PL"/>
        </w:rPr>
      </w:pPr>
      <w:r w:rsidRPr="00FD2A81">
        <w:rPr>
          <w:sz w:val="24"/>
          <w:szCs w:val="24"/>
          <w:lang w:val="pl-PL"/>
        </w:rPr>
        <w:t>5.Wykonawca zobowiązany jest również przedłożyć Zamawiającemu kopie dowodów wpłat(-y) składki ubezpieczeniowej lub każdej jej raty, nie później niż w dniu upływu terminu(-ów) zapłaty.</w:t>
      </w:r>
    </w:p>
    <w:p w:rsidR="00FD2A81" w:rsidRPr="00FD2A81" w:rsidRDefault="00F37AEC" w:rsidP="00FD2A81">
      <w:pPr>
        <w:autoSpaceDE w:val="0"/>
        <w:spacing w:line="360" w:lineRule="auto"/>
        <w:jc w:val="center"/>
        <w:rPr>
          <w:color w:val="000000"/>
          <w:sz w:val="24"/>
          <w:szCs w:val="24"/>
          <w:lang w:val="pl-PL"/>
        </w:rPr>
      </w:pPr>
      <w:r w:rsidRPr="008249B4">
        <w:rPr>
          <w:b/>
          <w:bCs/>
          <w:sz w:val="24"/>
          <w:szCs w:val="24"/>
          <w:lang w:val="pl-PL"/>
        </w:rPr>
        <w:t>§ 9</w:t>
      </w:r>
    </w:p>
    <w:p w:rsidR="00FD2A81" w:rsidRPr="00FD2A81" w:rsidRDefault="00FD2A81" w:rsidP="00FD2A81">
      <w:pPr>
        <w:autoSpaceDE w:val="0"/>
        <w:spacing w:line="360" w:lineRule="auto"/>
        <w:jc w:val="both"/>
        <w:rPr>
          <w:color w:val="000000"/>
          <w:sz w:val="24"/>
          <w:szCs w:val="24"/>
          <w:lang w:val="pl-PL"/>
        </w:rPr>
      </w:pPr>
      <w:r w:rsidRPr="00FD2A81">
        <w:rPr>
          <w:color w:val="000000"/>
          <w:sz w:val="24"/>
          <w:szCs w:val="24"/>
          <w:lang w:val="pl-PL"/>
        </w:rPr>
        <w:t>1. Zamawiający może żądać od Wykonawcy zapłaty kar umownych z tytułu niewykonania lub nienależytego wykonania umowy, w szczególności w przypadku:</w:t>
      </w:r>
    </w:p>
    <w:p w:rsidR="00FD2A81" w:rsidRPr="00FD2A81" w:rsidRDefault="00FD2A81" w:rsidP="00FD2A81">
      <w:pPr>
        <w:autoSpaceDE w:val="0"/>
        <w:spacing w:line="360" w:lineRule="auto"/>
        <w:jc w:val="both"/>
        <w:rPr>
          <w:color w:val="000000"/>
          <w:sz w:val="24"/>
          <w:szCs w:val="24"/>
          <w:lang w:val="pl-PL"/>
        </w:rPr>
      </w:pPr>
      <w:r w:rsidRPr="00FD2A81">
        <w:rPr>
          <w:color w:val="000000"/>
          <w:sz w:val="24"/>
          <w:szCs w:val="24"/>
          <w:lang w:val="pl-PL"/>
        </w:rPr>
        <w:t>1) zwłoki w wykonaniu zamówienia - w wysokości 0,5 % ceny netto określonej w § 6 ust. 1 umowy za każdy dzień zwłoki,</w:t>
      </w:r>
    </w:p>
    <w:p w:rsidR="00FD2A81" w:rsidRPr="00FD2A81" w:rsidRDefault="00FD2A81" w:rsidP="00FD2A81">
      <w:pPr>
        <w:autoSpaceDE w:val="0"/>
        <w:spacing w:line="360" w:lineRule="auto"/>
        <w:jc w:val="both"/>
        <w:rPr>
          <w:color w:val="000000"/>
          <w:sz w:val="24"/>
          <w:szCs w:val="24"/>
          <w:lang w:val="pl-PL"/>
        </w:rPr>
      </w:pPr>
      <w:r w:rsidRPr="00FD2A81">
        <w:rPr>
          <w:color w:val="000000"/>
          <w:sz w:val="24"/>
          <w:szCs w:val="24"/>
          <w:lang w:val="pl-PL"/>
        </w:rPr>
        <w:t>2) odstąpienia od umowy przez Wykonawcę - w wysokości 5 % ceny netto określonej w § 6 ust. 1 umowy,</w:t>
      </w:r>
    </w:p>
    <w:p w:rsidR="00FD2A81" w:rsidRPr="00FD2A81" w:rsidRDefault="00FD2A81" w:rsidP="00FD2A81">
      <w:pPr>
        <w:autoSpaceDE w:val="0"/>
        <w:spacing w:line="360" w:lineRule="auto"/>
        <w:jc w:val="both"/>
        <w:rPr>
          <w:color w:val="000000"/>
          <w:sz w:val="24"/>
          <w:szCs w:val="24"/>
          <w:lang w:val="pl-PL"/>
        </w:rPr>
      </w:pPr>
      <w:r w:rsidRPr="00FD2A81">
        <w:rPr>
          <w:color w:val="000000"/>
          <w:sz w:val="24"/>
          <w:szCs w:val="24"/>
          <w:lang w:val="pl-PL"/>
        </w:rPr>
        <w:t>3) odstąpienia od umowy przez Zamawiającego z winy Wykonawcy - w wysokości 10 % ceny netto określonej w § 6 ust. 1 umowy,</w:t>
      </w:r>
    </w:p>
    <w:p w:rsidR="00FD2A81" w:rsidRPr="00FD2A81" w:rsidRDefault="00FD2A81" w:rsidP="00FD2A81">
      <w:pPr>
        <w:autoSpaceDE w:val="0"/>
        <w:spacing w:line="360" w:lineRule="auto"/>
        <w:jc w:val="both"/>
        <w:rPr>
          <w:color w:val="000000"/>
          <w:sz w:val="24"/>
          <w:szCs w:val="24"/>
          <w:lang w:val="pl-PL"/>
        </w:rPr>
      </w:pPr>
      <w:r w:rsidRPr="00FD2A81">
        <w:rPr>
          <w:color w:val="000000"/>
          <w:sz w:val="24"/>
          <w:szCs w:val="24"/>
          <w:lang w:val="pl-PL"/>
        </w:rPr>
        <w:t>4) nieprzedłożenia lub nieterminowego przedłożenia poświadczonej za zgodność z oryginałem kopii umowy o podwykonawstwo lub jej zmiany, w terminie 7 dni od dnia jej zawarcia - w wysokości 0,3 % ceny brutto określonej w § 6 ust. 1 umowy, za każdy dzień zwłoki.</w:t>
      </w:r>
    </w:p>
    <w:p w:rsidR="00FD2A81" w:rsidRPr="00FD2A81" w:rsidRDefault="00FD2A81" w:rsidP="00FD2A81">
      <w:pPr>
        <w:autoSpaceDE w:val="0"/>
        <w:spacing w:line="360" w:lineRule="auto"/>
        <w:jc w:val="both"/>
        <w:rPr>
          <w:color w:val="000000"/>
          <w:sz w:val="24"/>
          <w:szCs w:val="24"/>
          <w:lang w:val="pl-PL"/>
        </w:rPr>
      </w:pPr>
      <w:r w:rsidRPr="00FD2A81">
        <w:rPr>
          <w:color w:val="000000"/>
          <w:sz w:val="24"/>
          <w:szCs w:val="24"/>
          <w:lang w:val="pl-PL"/>
        </w:rPr>
        <w:t xml:space="preserve">2. Kary umowne określone w ust. 1 kumulują się w wypadku zaistnienia przesłanek ich naliczenia. Zamawiający zastrzega sobie prawo dochodzenia odszkodowania uzupełniającego ponad wysokość kar umownych do wysokości rzeczywiście poniesionej szkody.                     </w:t>
      </w:r>
    </w:p>
    <w:p w:rsidR="00FD2A81" w:rsidRDefault="00FD2A81" w:rsidP="00FD2A81">
      <w:pPr>
        <w:autoSpaceDE w:val="0"/>
        <w:spacing w:line="360" w:lineRule="auto"/>
        <w:jc w:val="both"/>
        <w:rPr>
          <w:color w:val="000000"/>
          <w:sz w:val="24"/>
          <w:szCs w:val="24"/>
          <w:lang w:val="pl-PL"/>
        </w:rPr>
      </w:pPr>
      <w:r w:rsidRPr="00FD2A81">
        <w:rPr>
          <w:color w:val="000000"/>
          <w:sz w:val="24"/>
          <w:szCs w:val="24"/>
          <w:lang w:val="pl-PL"/>
        </w:rPr>
        <w:t xml:space="preserve">3.  Strony ustalają, że Zamawiający swoją wierzytelność, z tytułu naliczanych kar umownych  na podstawie niniejszej umowy, zaspokoi w pierwszej kolejności przez potrącenie z należności Wykonawcy. </w:t>
      </w:r>
    </w:p>
    <w:p w:rsidR="0097397A" w:rsidRDefault="0097397A" w:rsidP="0097397A">
      <w:pPr>
        <w:pStyle w:val="Standard"/>
        <w:tabs>
          <w:tab w:val="left" w:pos="285"/>
        </w:tabs>
        <w:autoSpaceDE w:val="0"/>
        <w:spacing w:line="200" w:lineRule="atLeast"/>
        <w:jc w:val="both"/>
        <w:rPr>
          <w:color w:val="000000"/>
        </w:rPr>
      </w:pPr>
      <w:r>
        <w:t xml:space="preserve">4. </w:t>
      </w:r>
      <w:r>
        <w:rPr>
          <w:color w:val="000000"/>
        </w:rP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ust. 1.   </w:t>
      </w:r>
    </w:p>
    <w:p w:rsidR="0097397A" w:rsidRDefault="0097397A" w:rsidP="00FD2A81">
      <w:pPr>
        <w:autoSpaceDE w:val="0"/>
        <w:spacing w:line="360" w:lineRule="auto"/>
        <w:jc w:val="both"/>
        <w:rPr>
          <w:color w:val="000000"/>
          <w:sz w:val="24"/>
          <w:szCs w:val="24"/>
          <w:lang w:val="pl-PL"/>
        </w:rPr>
      </w:pPr>
    </w:p>
    <w:p w:rsidR="0097397A" w:rsidRDefault="0097397A" w:rsidP="00FD2A81">
      <w:pPr>
        <w:autoSpaceDE w:val="0"/>
        <w:spacing w:line="360" w:lineRule="auto"/>
        <w:jc w:val="center"/>
        <w:rPr>
          <w:b/>
          <w:bCs/>
          <w:sz w:val="24"/>
          <w:szCs w:val="24"/>
          <w:lang w:val="pl-PL"/>
        </w:rPr>
      </w:pPr>
    </w:p>
    <w:p w:rsidR="0097397A" w:rsidRDefault="0097397A" w:rsidP="00FD2A81">
      <w:pPr>
        <w:autoSpaceDE w:val="0"/>
        <w:spacing w:line="360" w:lineRule="auto"/>
        <w:jc w:val="center"/>
        <w:rPr>
          <w:b/>
          <w:bCs/>
          <w:sz w:val="24"/>
          <w:szCs w:val="24"/>
          <w:lang w:val="pl-PL"/>
        </w:rPr>
      </w:pPr>
    </w:p>
    <w:p w:rsidR="00F37AEC" w:rsidRPr="008249B4" w:rsidRDefault="00F37AEC" w:rsidP="00FD2A81">
      <w:pPr>
        <w:autoSpaceDE w:val="0"/>
        <w:spacing w:line="360" w:lineRule="auto"/>
        <w:jc w:val="center"/>
        <w:rPr>
          <w:b/>
          <w:sz w:val="24"/>
          <w:szCs w:val="24"/>
          <w:lang w:val="pl-PL"/>
        </w:rPr>
      </w:pPr>
      <w:r w:rsidRPr="00F80195">
        <w:rPr>
          <w:b/>
          <w:bCs/>
          <w:sz w:val="24"/>
          <w:szCs w:val="24"/>
          <w:lang w:val="pl-PL"/>
        </w:rPr>
        <w:lastRenderedPageBreak/>
        <w:t>§ 10</w:t>
      </w:r>
    </w:p>
    <w:p w:rsidR="00F37AEC" w:rsidRPr="0097397A" w:rsidRDefault="00F37AEC" w:rsidP="0097397A">
      <w:pPr>
        <w:widowControl w:val="0"/>
        <w:tabs>
          <w:tab w:val="left" w:pos="360"/>
        </w:tabs>
        <w:spacing w:line="360" w:lineRule="auto"/>
        <w:jc w:val="both"/>
        <w:rPr>
          <w:sz w:val="24"/>
          <w:szCs w:val="24"/>
          <w:lang w:val="pl-PL"/>
        </w:rPr>
      </w:pPr>
    </w:p>
    <w:p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 xml:space="preserve">1. Zgodnie z art. 13 obowiązującego od 25.05.2018 r. </w:t>
      </w:r>
      <w:hyperlink r:id="rId7" w:history="1">
        <w:r w:rsidRPr="008249B4">
          <w:rPr>
            <w:rStyle w:val="Hipercze"/>
            <w:sz w:val="24"/>
            <w:szCs w:val="24"/>
            <w:lang w:val="pl-PL"/>
          </w:rPr>
          <w:t>Rozporządzenia Parlamentu Europejskiego i Rady (UE) 2016/679 z dnia 27 kwietnia 2016 r. w sprawie ochrony osób fizycznych w związku z przetwarzaniem danych osobowych i w sprawie swobodnego przepływu takich danych oraz uchylenia dyrektywy 95/46/WE</w:t>
        </w:r>
      </w:hyperlink>
      <w:r w:rsidRPr="008249B4">
        <w:rPr>
          <w:sz w:val="24"/>
          <w:szCs w:val="24"/>
          <w:lang w:val="pl-PL"/>
        </w:rPr>
        <w:t xml:space="preserve"> (Dz. U. UE L 119 z dnia 4 maja 2016 r.), zamawiający informuje, iż jest administratorem danych osobowych wykonawcy oraz pracowników, zleceniobiorców, osoby przy pomocy których wykonawca wykonuje niniejszą umowę, w tym ewentualnych jego podwykonawców i dostawców. </w:t>
      </w:r>
    </w:p>
    <w:p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2. Inspektorem ochrony danych w ………………. jest pracownik dostępny pod adresem: ……………………….</w:t>
      </w:r>
    </w:p>
    <w:p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3. Celem przetwarzania danych jest wykonanie umowy oraz przeprowadzenie postępowania o udzielenie zamówienia publicznego, ocena złożonej oferty na wykonanie zamówienia publicznego, podjęcie stosownych działań przed zawarciem umowy - na podstawie art. 6 ust. 1 lit. b ogólnego rozporządzenia o ochronie danych osobowych z dnia 27 kwietnia 2016 r.</w:t>
      </w:r>
    </w:p>
    <w:p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 xml:space="preserve">4. Zakres przetwarzanych danych osobowych wynika z czynności: zebranie ofert, podpisanie umowy, archiwizacja dokumentacji, </w:t>
      </w:r>
      <w:r w:rsidRPr="008249B4">
        <w:rPr>
          <w:iCs/>
          <w:sz w:val="24"/>
          <w:szCs w:val="24"/>
          <w:lang w:val="pl-PL"/>
        </w:rPr>
        <w:t>przeprowadzenie postępowania o udzielenie zamówienia publicznego, wykonanie umowy</w:t>
      </w:r>
      <w:r w:rsidRPr="008249B4">
        <w:rPr>
          <w:sz w:val="24"/>
          <w:szCs w:val="24"/>
          <w:lang w:val="pl-PL"/>
        </w:rPr>
        <w:t xml:space="preserve">. </w:t>
      </w:r>
    </w:p>
    <w:p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5. Wykonawcy przysługuje prawo dostępu do treści danych oraz ich sprostowania, usunięcia lub ograniczenia przetwarzania, a także prawo sprzeciwu, zażądania zaprzestania przetwarzania i przenoszenia danych, jak również prawo do wniesienia skargi do organu nadzorczego (tj.: po 25 maja 2018 r. – Prezes Urzędu Ochrony Danych Osobowych).</w:t>
      </w:r>
    </w:p>
    <w:p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 xml:space="preserve">7. Dane udostępnione przez wykonawcę nie będą podlegały udostępnieniu podmiotom trzecim. </w:t>
      </w:r>
      <w:proofErr w:type="spellStart"/>
      <w:r w:rsidRPr="008249B4">
        <w:rPr>
          <w:sz w:val="24"/>
          <w:szCs w:val="24"/>
        </w:rPr>
        <w:t>Odbiorcami</w:t>
      </w:r>
      <w:proofErr w:type="spellEnd"/>
      <w:r w:rsidRPr="008249B4">
        <w:rPr>
          <w:sz w:val="24"/>
          <w:szCs w:val="24"/>
        </w:rPr>
        <w:t xml:space="preserve"> </w:t>
      </w:r>
      <w:proofErr w:type="spellStart"/>
      <w:r w:rsidRPr="008249B4">
        <w:rPr>
          <w:sz w:val="24"/>
          <w:szCs w:val="24"/>
        </w:rPr>
        <w:t>danych</w:t>
      </w:r>
      <w:proofErr w:type="spellEnd"/>
      <w:r w:rsidRPr="008249B4">
        <w:rPr>
          <w:sz w:val="24"/>
          <w:szCs w:val="24"/>
        </w:rPr>
        <w:t xml:space="preserve"> </w:t>
      </w:r>
      <w:proofErr w:type="spellStart"/>
      <w:r w:rsidRPr="008249B4">
        <w:rPr>
          <w:sz w:val="24"/>
          <w:szCs w:val="24"/>
        </w:rPr>
        <w:t>będą</w:t>
      </w:r>
      <w:proofErr w:type="spellEnd"/>
      <w:r w:rsidRPr="008249B4">
        <w:rPr>
          <w:sz w:val="24"/>
          <w:szCs w:val="24"/>
        </w:rPr>
        <w:t xml:space="preserve"> </w:t>
      </w:r>
      <w:proofErr w:type="spellStart"/>
      <w:r w:rsidRPr="008249B4">
        <w:rPr>
          <w:sz w:val="24"/>
          <w:szCs w:val="24"/>
        </w:rPr>
        <w:t>tylko</w:t>
      </w:r>
      <w:proofErr w:type="spellEnd"/>
      <w:r w:rsidRPr="008249B4">
        <w:rPr>
          <w:sz w:val="24"/>
          <w:szCs w:val="24"/>
        </w:rPr>
        <w:t xml:space="preserve"> </w:t>
      </w:r>
      <w:proofErr w:type="spellStart"/>
      <w:r w:rsidRPr="008249B4">
        <w:rPr>
          <w:sz w:val="24"/>
          <w:szCs w:val="24"/>
        </w:rPr>
        <w:t>instytucje</w:t>
      </w:r>
      <w:proofErr w:type="spellEnd"/>
      <w:r w:rsidRPr="008249B4">
        <w:rPr>
          <w:sz w:val="24"/>
          <w:szCs w:val="24"/>
        </w:rPr>
        <w:t xml:space="preserve"> </w:t>
      </w:r>
      <w:proofErr w:type="spellStart"/>
      <w:r w:rsidRPr="008249B4">
        <w:rPr>
          <w:sz w:val="24"/>
          <w:szCs w:val="24"/>
        </w:rPr>
        <w:t>upoważnione</w:t>
      </w:r>
      <w:proofErr w:type="spellEnd"/>
      <w:r w:rsidRPr="008249B4">
        <w:rPr>
          <w:sz w:val="24"/>
          <w:szCs w:val="24"/>
        </w:rPr>
        <w:t xml:space="preserve"> z </w:t>
      </w:r>
      <w:proofErr w:type="spellStart"/>
      <w:r w:rsidRPr="008249B4">
        <w:rPr>
          <w:sz w:val="24"/>
          <w:szCs w:val="24"/>
        </w:rPr>
        <w:t>mocy</w:t>
      </w:r>
      <w:proofErr w:type="spellEnd"/>
      <w:r w:rsidRPr="008249B4">
        <w:rPr>
          <w:sz w:val="24"/>
          <w:szCs w:val="24"/>
        </w:rPr>
        <w:t xml:space="preserve"> </w:t>
      </w:r>
      <w:proofErr w:type="spellStart"/>
      <w:r w:rsidRPr="008249B4">
        <w:rPr>
          <w:sz w:val="24"/>
          <w:szCs w:val="24"/>
        </w:rPr>
        <w:t>prawa</w:t>
      </w:r>
      <w:proofErr w:type="spellEnd"/>
      <w:r>
        <w:rPr>
          <w:sz w:val="24"/>
          <w:szCs w:val="24"/>
        </w:rPr>
        <w:t>.</w:t>
      </w:r>
    </w:p>
    <w:p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8. Dane udostępnione przez wykonawcę nie będą podlegały profilowaniu.</w:t>
      </w:r>
    </w:p>
    <w:p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9. Administrator danych nie ma zamiaru przekazywać danych osobowych do państwa trzeciego lub organizacji międzynarodowej.</w:t>
      </w:r>
    </w:p>
    <w:p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lastRenderedPageBreak/>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F37AEC" w:rsidRPr="0010000D" w:rsidRDefault="00F37AEC" w:rsidP="00F37AEC">
      <w:pPr>
        <w:numPr>
          <w:ilvl w:val="0"/>
          <w:numId w:val="3"/>
        </w:numPr>
        <w:spacing w:line="360" w:lineRule="auto"/>
        <w:jc w:val="both"/>
        <w:rPr>
          <w:b/>
          <w:bCs/>
          <w:color w:val="000000"/>
          <w:sz w:val="24"/>
          <w:szCs w:val="24"/>
          <w:lang w:val="pl-PL"/>
        </w:rPr>
      </w:pPr>
      <w:r w:rsidRPr="008249B4">
        <w:rPr>
          <w:sz w:val="24"/>
          <w:szCs w:val="24"/>
          <w:lang w:val="pl-PL"/>
        </w:rP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rsidR="00F37AEC" w:rsidRPr="0097397A" w:rsidRDefault="00F37AEC" w:rsidP="0097397A">
      <w:pPr>
        <w:autoSpaceDE w:val="0"/>
        <w:spacing w:line="360" w:lineRule="auto"/>
        <w:jc w:val="center"/>
        <w:rPr>
          <w:color w:val="000000"/>
          <w:sz w:val="24"/>
          <w:szCs w:val="24"/>
          <w:lang w:val="pl-PL"/>
        </w:rPr>
      </w:pPr>
      <w:r w:rsidRPr="008249B4">
        <w:rPr>
          <w:b/>
          <w:bCs/>
          <w:color w:val="000000"/>
          <w:sz w:val="24"/>
          <w:szCs w:val="24"/>
          <w:lang w:val="pl-PL"/>
        </w:rPr>
        <w:t>§ 11</w:t>
      </w:r>
    </w:p>
    <w:p w:rsidR="00F37AEC" w:rsidRPr="008249B4" w:rsidRDefault="00F37AEC" w:rsidP="00F37AEC">
      <w:pPr>
        <w:autoSpaceDE w:val="0"/>
        <w:spacing w:line="360" w:lineRule="auto"/>
        <w:jc w:val="both"/>
        <w:rPr>
          <w:color w:val="000000"/>
          <w:sz w:val="24"/>
          <w:szCs w:val="24"/>
          <w:lang w:val="pl-PL"/>
        </w:rPr>
      </w:pPr>
      <w:r w:rsidRPr="008249B4">
        <w:rPr>
          <w:color w:val="000000"/>
          <w:sz w:val="24"/>
          <w:szCs w:val="24"/>
          <w:lang w:val="pl-PL"/>
        </w:rPr>
        <w:t>Wszelkie zmiany i uzupełnienia niniejszej umowy mogą być dokonywane jedynie w formie pisemnej w postaci aneksu do umowy podpisanego przez obydwie strony, pod rygorem nieważności</w:t>
      </w:r>
      <w:r>
        <w:rPr>
          <w:color w:val="000000"/>
          <w:sz w:val="24"/>
          <w:szCs w:val="24"/>
          <w:lang w:val="pl-PL"/>
        </w:rPr>
        <w:t>.</w:t>
      </w:r>
    </w:p>
    <w:p w:rsidR="00F37AEC" w:rsidRPr="008249B4" w:rsidRDefault="00F37AEC" w:rsidP="00F37AEC">
      <w:pPr>
        <w:autoSpaceDE w:val="0"/>
        <w:spacing w:line="360" w:lineRule="auto"/>
        <w:jc w:val="center"/>
        <w:rPr>
          <w:color w:val="000000"/>
          <w:sz w:val="24"/>
          <w:szCs w:val="24"/>
          <w:lang w:val="pl-PL"/>
        </w:rPr>
      </w:pPr>
      <w:r w:rsidRPr="00325C10">
        <w:rPr>
          <w:b/>
          <w:bCs/>
          <w:color w:val="000000"/>
          <w:sz w:val="24"/>
          <w:szCs w:val="24"/>
          <w:lang w:val="pl-PL"/>
        </w:rPr>
        <w:t>§ 1</w:t>
      </w:r>
      <w:r w:rsidR="00F64E09">
        <w:rPr>
          <w:b/>
          <w:bCs/>
          <w:color w:val="000000"/>
          <w:sz w:val="24"/>
          <w:szCs w:val="24"/>
          <w:lang w:val="pl-PL"/>
        </w:rPr>
        <w:t>2</w:t>
      </w:r>
    </w:p>
    <w:p w:rsidR="00F37AEC" w:rsidRPr="00325C10" w:rsidRDefault="00F37AEC" w:rsidP="00F37AEC">
      <w:pPr>
        <w:autoSpaceDE w:val="0"/>
        <w:spacing w:line="360" w:lineRule="auto"/>
        <w:jc w:val="both"/>
        <w:rPr>
          <w:color w:val="000000"/>
          <w:sz w:val="24"/>
          <w:szCs w:val="24"/>
          <w:lang w:val="pl-PL"/>
        </w:rPr>
      </w:pPr>
      <w:r w:rsidRPr="00325C10">
        <w:rPr>
          <w:color w:val="000000"/>
          <w:sz w:val="24"/>
          <w:szCs w:val="24"/>
          <w:lang w:val="pl-PL"/>
        </w:rPr>
        <w:t xml:space="preserve">W sprawach nieuregulowanych niniejszą umową mają zastosowanie przepisy ustawy Prawo zamówień publicznych, przepisy Kodeksu Cywilnego wraz z aktami wykonawczymi do tych ustaw. </w:t>
      </w:r>
    </w:p>
    <w:p w:rsidR="00F37AEC" w:rsidRPr="008249B4" w:rsidRDefault="00F37AEC" w:rsidP="00F37AEC">
      <w:pPr>
        <w:autoSpaceDE w:val="0"/>
        <w:spacing w:line="360" w:lineRule="auto"/>
        <w:jc w:val="center"/>
        <w:rPr>
          <w:color w:val="000000"/>
          <w:sz w:val="24"/>
          <w:szCs w:val="24"/>
          <w:lang w:val="pl-PL"/>
        </w:rPr>
      </w:pPr>
      <w:r w:rsidRPr="008249B4">
        <w:rPr>
          <w:b/>
          <w:bCs/>
          <w:color w:val="000000"/>
          <w:sz w:val="24"/>
          <w:szCs w:val="24"/>
          <w:lang w:val="pl-PL"/>
        </w:rPr>
        <w:t>§ 1</w:t>
      </w:r>
      <w:r w:rsidR="00F64E09">
        <w:rPr>
          <w:b/>
          <w:bCs/>
          <w:color w:val="000000"/>
          <w:sz w:val="24"/>
          <w:szCs w:val="24"/>
          <w:lang w:val="pl-PL"/>
        </w:rPr>
        <w:t>3</w:t>
      </w:r>
    </w:p>
    <w:p w:rsidR="00F37AEC" w:rsidRPr="008249B4" w:rsidRDefault="00F37AEC" w:rsidP="00F37AEC">
      <w:pPr>
        <w:autoSpaceDE w:val="0"/>
        <w:spacing w:line="360" w:lineRule="auto"/>
        <w:jc w:val="both"/>
        <w:rPr>
          <w:b/>
          <w:bCs/>
          <w:color w:val="000000"/>
          <w:sz w:val="24"/>
          <w:szCs w:val="24"/>
          <w:lang w:val="pl-PL"/>
        </w:rPr>
      </w:pPr>
      <w:r w:rsidRPr="008249B4">
        <w:rPr>
          <w:color w:val="000000"/>
          <w:sz w:val="24"/>
          <w:szCs w:val="24"/>
          <w:lang w:val="pl-PL"/>
        </w:rPr>
        <w:t xml:space="preserve">Ewentualne spory wynikłe na tle stosowania niniejszej umowy będą rozpoznawane przez Sąd </w:t>
      </w:r>
      <w:r w:rsidRPr="008249B4">
        <w:rPr>
          <w:sz w:val="24"/>
          <w:szCs w:val="24"/>
          <w:lang w:val="pl-PL"/>
        </w:rPr>
        <w:t>powszechny właściwy dla siedziby Zamawiającego.</w:t>
      </w:r>
    </w:p>
    <w:p w:rsidR="00F37AEC" w:rsidRPr="008249B4" w:rsidRDefault="00F37AEC" w:rsidP="00F37AEC">
      <w:pPr>
        <w:autoSpaceDE w:val="0"/>
        <w:spacing w:line="360" w:lineRule="auto"/>
        <w:jc w:val="both"/>
        <w:rPr>
          <w:b/>
          <w:bCs/>
          <w:color w:val="000000"/>
          <w:sz w:val="24"/>
          <w:szCs w:val="24"/>
          <w:lang w:val="pl-PL"/>
        </w:rPr>
      </w:pPr>
    </w:p>
    <w:p w:rsidR="00F37AEC" w:rsidRPr="008249B4" w:rsidRDefault="00F37AEC" w:rsidP="00F37AEC">
      <w:pPr>
        <w:autoSpaceDE w:val="0"/>
        <w:spacing w:line="360" w:lineRule="auto"/>
        <w:jc w:val="center"/>
        <w:rPr>
          <w:color w:val="000000"/>
          <w:sz w:val="24"/>
          <w:szCs w:val="24"/>
          <w:lang w:val="pl-PL"/>
        </w:rPr>
      </w:pPr>
      <w:r w:rsidRPr="008249B4">
        <w:rPr>
          <w:b/>
          <w:bCs/>
          <w:color w:val="000000"/>
          <w:sz w:val="24"/>
          <w:szCs w:val="24"/>
          <w:lang w:val="pl-PL"/>
        </w:rPr>
        <w:t>§ 1</w:t>
      </w:r>
      <w:r w:rsidR="00F64E09">
        <w:rPr>
          <w:b/>
          <w:bCs/>
          <w:color w:val="000000"/>
          <w:sz w:val="24"/>
          <w:szCs w:val="24"/>
          <w:lang w:val="pl-PL"/>
        </w:rPr>
        <w:t>4</w:t>
      </w:r>
    </w:p>
    <w:p w:rsidR="00F37AEC" w:rsidRPr="008249B4" w:rsidRDefault="00F37AEC" w:rsidP="00F37AEC">
      <w:pPr>
        <w:autoSpaceDE w:val="0"/>
        <w:spacing w:line="360" w:lineRule="auto"/>
        <w:jc w:val="both"/>
        <w:rPr>
          <w:sz w:val="24"/>
          <w:szCs w:val="24"/>
          <w:lang w:val="pl-PL"/>
        </w:rPr>
      </w:pPr>
      <w:r w:rsidRPr="008249B4">
        <w:rPr>
          <w:color w:val="000000"/>
          <w:sz w:val="24"/>
          <w:szCs w:val="24"/>
          <w:lang w:val="pl-PL"/>
        </w:rPr>
        <w:t>Umowę niniejszą sporządzono w 4 jednobrzmiących egzemplarzach, każda na prawach oryginału, z których 3 egzemplarze otrzymuje Zamawiający i 1 egzemplarz Wykonawca.</w:t>
      </w:r>
    </w:p>
    <w:p w:rsidR="00F37AEC" w:rsidRPr="008249B4" w:rsidRDefault="00F37AEC" w:rsidP="00F37AEC">
      <w:pPr>
        <w:autoSpaceDE w:val="0"/>
        <w:spacing w:line="360" w:lineRule="auto"/>
        <w:jc w:val="both"/>
        <w:rPr>
          <w:color w:val="000000"/>
          <w:sz w:val="24"/>
          <w:szCs w:val="24"/>
          <w:lang w:val="pl-PL"/>
        </w:rPr>
      </w:pPr>
      <w:r w:rsidRPr="008249B4">
        <w:rPr>
          <w:sz w:val="24"/>
          <w:szCs w:val="24"/>
          <w:lang w:val="pl-PL"/>
        </w:rPr>
        <w:t xml:space="preserve">   </w:t>
      </w:r>
    </w:p>
    <w:p w:rsidR="00F37AEC" w:rsidRPr="008249B4" w:rsidRDefault="00F37AEC" w:rsidP="00F37AEC">
      <w:pPr>
        <w:autoSpaceDE w:val="0"/>
        <w:spacing w:line="360" w:lineRule="auto"/>
        <w:jc w:val="both"/>
        <w:rPr>
          <w:sz w:val="24"/>
          <w:szCs w:val="24"/>
          <w:lang w:val="pl-PL"/>
        </w:rPr>
      </w:pPr>
      <w:r w:rsidRPr="008249B4">
        <w:rPr>
          <w:color w:val="000000"/>
          <w:sz w:val="24"/>
          <w:szCs w:val="24"/>
          <w:lang w:val="pl-PL"/>
        </w:rPr>
        <w:t>ZAMAWIAJĄCY:                                                                                  WYKONAWCA:</w:t>
      </w:r>
    </w:p>
    <w:p w:rsidR="00F37AEC" w:rsidRPr="008249B4" w:rsidRDefault="00F37AEC" w:rsidP="00F37AEC">
      <w:pPr>
        <w:spacing w:line="360" w:lineRule="auto"/>
        <w:jc w:val="both"/>
        <w:rPr>
          <w:sz w:val="24"/>
          <w:szCs w:val="24"/>
          <w:lang w:val="pl-PL"/>
        </w:rPr>
      </w:pPr>
    </w:p>
    <w:p w:rsidR="00F37AEC" w:rsidRPr="008249B4" w:rsidRDefault="00F37AEC" w:rsidP="00F37AEC">
      <w:pPr>
        <w:spacing w:line="360" w:lineRule="auto"/>
        <w:jc w:val="both"/>
        <w:rPr>
          <w:sz w:val="24"/>
          <w:szCs w:val="24"/>
          <w:lang w:val="pl-PL"/>
        </w:rPr>
      </w:pPr>
      <w:r w:rsidRPr="008249B4">
        <w:rPr>
          <w:sz w:val="24"/>
          <w:szCs w:val="24"/>
          <w:lang w:val="pl-PL"/>
        </w:rPr>
        <w:t>…..........................                                                                           ..................................</w:t>
      </w:r>
    </w:p>
    <w:p w:rsidR="00F37AEC" w:rsidRDefault="00F37AEC" w:rsidP="00F37AEC">
      <w:pPr>
        <w:pStyle w:val="Stopka"/>
        <w:tabs>
          <w:tab w:val="clear" w:pos="9072"/>
          <w:tab w:val="right" w:pos="9356"/>
        </w:tabs>
        <w:autoSpaceDE w:val="0"/>
        <w:spacing w:after="120" w:line="360" w:lineRule="auto"/>
        <w:jc w:val="both"/>
        <w:rPr>
          <w:sz w:val="24"/>
          <w:szCs w:val="24"/>
          <w:lang w:val="pl-PL"/>
        </w:rPr>
      </w:pPr>
      <w:r w:rsidRPr="008249B4">
        <w:rPr>
          <w:sz w:val="24"/>
          <w:szCs w:val="24"/>
          <w:lang w:val="pl-PL"/>
        </w:rPr>
        <w:t xml:space="preserve">                                                        </w:t>
      </w:r>
    </w:p>
    <w:p w:rsidR="00F64E09" w:rsidRDefault="00F64E09" w:rsidP="00F37AEC">
      <w:pPr>
        <w:pStyle w:val="Stopka"/>
        <w:tabs>
          <w:tab w:val="clear" w:pos="9072"/>
          <w:tab w:val="right" w:pos="9356"/>
        </w:tabs>
        <w:autoSpaceDE w:val="0"/>
        <w:spacing w:after="120" w:line="360" w:lineRule="auto"/>
        <w:jc w:val="both"/>
        <w:rPr>
          <w:sz w:val="24"/>
          <w:szCs w:val="24"/>
          <w:lang w:val="pl-PL"/>
        </w:rPr>
      </w:pPr>
    </w:p>
    <w:p w:rsidR="00F37AEC" w:rsidRDefault="00F37AEC" w:rsidP="00F37AEC">
      <w:pPr>
        <w:pStyle w:val="Stopka"/>
        <w:tabs>
          <w:tab w:val="clear" w:pos="9072"/>
          <w:tab w:val="right" w:pos="9356"/>
        </w:tabs>
        <w:autoSpaceDE w:val="0"/>
        <w:spacing w:after="120" w:line="360" w:lineRule="auto"/>
        <w:jc w:val="both"/>
        <w:rPr>
          <w:sz w:val="24"/>
          <w:szCs w:val="24"/>
          <w:lang w:val="pl-PL"/>
        </w:rPr>
      </w:pPr>
    </w:p>
    <w:p w:rsidR="00F37AEC" w:rsidRDefault="00F37AEC" w:rsidP="00F37AEC">
      <w:pPr>
        <w:pStyle w:val="Stopka"/>
        <w:tabs>
          <w:tab w:val="clear" w:pos="9072"/>
          <w:tab w:val="right" w:pos="9356"/>
        </w:tabs>
        <w:autoSpaceDE w:val="0"/>
        <w:spacing w:after="120" w:line="360" w:lineRule="auto"/>
        <w:jc w:val="both"/>
        <w:rPr>
          <w:sz w:val="24"/>
          <w:szCs w:val="24"/>
          <w:lang w:val="pl-PL"/>
        </w:rPr>
      </w:pPr>
      <w:r>
        <w:rPr>
          <w:sz w:val="24"/>
          <w:szCs w:val="24"/>
          <w:lang w:val="pl-PL"/>
        </w:rPr>
        <w:lastRenderedPageBreak/>
        <w:t>Załącznik nr 1 do umowy</w:t>
      </w:r>
    </w:p>
    <w:p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b/>
          <w:bCs/>
          <w:kern w:val="3"/>
          <w:sz w:val="36"/>
          <w:szCs w:val="36"/>
          <w:lang w:val="pl-PL" w:eastAsia="zh-CN" w:bidi="hi-IN"/>
        </w:rPr>
        <w:t xml:space="preserve">WYKAZ </w:t>
      </w:r>
      <w:r w:rsidR="00DE1AB0">
        <w:rPr>
          <w:rFonts w:eastAsia="Lucida Sans Unicode" w:cs="Mangal"/>
          <w:b/>
          <w:bCs/>
          <w:kern w:val="3"/>
          <w:sz w:val="36"/>
          <w:szCs w:val="36"/>
          <w:lang w:val="pl-PL" w:eastAsia="zh-CN" w:bidi="hi-IN"/>
        </w:rPr>
        <w:t xml:space="preserve">POJAZDÓW, SPRZĘTU I </w:t>
      </w:r>
      <w:r w:rsidRPr="00F64E09">
        <w:rPr>
          <w:rFonts w:eastAsia="Lucida Sans Unicode" w:cs="Mangal"/>
          <w:b/>
          <w:bCs/>
          <w:kern w:val="3"/>
          <w:sz w:val="36"/>
          <w:szCs w:val="36"/>
          <w:lang w:val="pl-PL" w:eastAsia="zh-CN" w:bidi="hi-IN"/>
        </w:rPr>
        <w:t>OSÓB UPOWAŻNIONYCH DO POBIERANIA PALIWA W ZDP W TRZEBNICY</w:t>
      </w:r>
    </w:p>
    <w:p w:rsidR="00F64E09" w:rsidRPr="00F64E09" w:rsidRDefault="00F64E09" w:rsidP="00F64E09">
      <w:pPr>
        <w:widowControl w:val="0"/>
        <w:autoSpaceDN w:val="0"/>
        <w:jc w:val="center"/>
        <w:textAlignment w:val="baseline"/>
        <w:rPr>
          <w:rFonts w:eastAsia="Lucida Sans Unicode" w:cs="Mangal"/>
          <w:b/>
          <w:bCs/>
          <w:kern w:val="3"/>
          <w:sz w:val="24"/>
          <w:szCs w:val="24"/>
          <w:lang w:val="pl-PL" w:eastAsia="zh-CN" w:bidi="hi-IN"/>
        </w:rPr>
      </w:pPr>
      <w:r w:rsidRPr="00F64E09">
        <w:rPr>
          <w:rFonts w:eastAsia="Lucida Sans Unicode" w:cs="Mangal"/>
          <w:b/>
          <w:bCs/>
          <w:kern w:val="3"/>
          <w:sz w:val="36"/>
          <w:szCs w:val="36"/>
          <w:lang w:val="pl-PL" w:eastAsia="zh-CN" w:bidi="hi-IN"/>
        </w:rPr>
        <w:t>Obwód Drogowy Trzebnica</w:t>
      </w:r>
    </w:p>
    <w:p w:rsidR="00F64E09" w:rsidRPr="00F64E09" w:rsidRDefault="00F64E09" w:rsidP="00F64E09">
      <w:pPr>
        <w:widowControl w:val="0"/>
        <w:autoSpaceDN w:val="0"/>
        <w:jc w:val="center"/>
        <w:textAlignment w:val="baseline"/>
        <w:rPr>
          <w:rFonts w:eastAsia="Lucida Sans Unicode" w:cs="Mangal"/>
          <w:b/>
          <w:bCs/>
          <w:kern w:val="3"/>
          <w:sz w:val="24"/>
          <w:szCs w:val="24"/>
          <w:lang w:val="pl-PL" w:eastAsia="zh-CN" w:bidi="hi-IN"/>
        </w:rPr>
      </w:pPr>
    </w:p>
    <w:p w:rsidR="00F64E09" w:rsidRPr="00F64E09" w:rsidRDefault="00F64E09" w:rsidP="00F64E09">
      <w:pPr>
        <w:widowControl w:val="0"/>
        <w:autoSpaceDN w:val="0"/>
        <w:textAlignment w:val="baseline"/>
        <w:rPr>
          <w:rFonts w:eastAsia="Lucida Sans Unicode" w:cs="Mangal"/>
          <w:b/>
          <w:bCs/>
          <w:kern w:val="3"/>
          <w:sz w:val="24"/>
          <w:szCs w:val="24"/>
          <w:u w:val="single"/>
          <w:lang w:val="pl-PL" w:eastAsia="zh-CN" w:bidi="hi-IN"/>
        </w:rPr>
      </w:pPr>
      <w:r w:rsidRPr="00F64E09">
        <w:rPr>
          <w:rFonts w:eastAsia="Lucida Sans Unicode" w:cs="Mangal"/>
          <w:b/>
          <w:bCs/>
          <w:kern w:val="3"/>
          <w:sz w:val="24"/>
          <w:szCs w:val="24"/>
          <w:u w:val="single"/>
          <w:lang w:val="pl-PL" w:eastAsia="zh-CN" w:bidi="hi-IN"/>
        </w:rPr>
        <w:t>Wykaz pojazdów i sprzętu:</w:t>
      </w:r>
    </w:p>
    <w:p w:rsidR="00F64E09" w:rsidRPr="00F64E09" w:rsidRDefault="00F64E09" w:rsidP="00F64E09">
      <w:pPr>
        <w:widowControl w:val="0"/>
        <w:autoSpaceDN w:val="0"/>
        <w:textAlignment w:val="baseline"/>
        <w:rPr>
          <w:rFonts w:eastAsia="Lucida Sans Unicode" w:cs="Mangal"/>
          <w:b/>
          <w:bCs/>
          <w:kern w:val="3"/>
          <w:sz w:val="24"/>
          <w:szCs w:val="24"/>
          <w:lang w:val="pl-PL" w:eastAsia="zh-CN" w:bidi="hi-IN"/>
        </w:rPr>
      </w:pPr>
    </w:p>
    <w:tbl>
      <w:tblPr>
        <w:tblW w:w="9093" w:type="dxa"/>
        <w:tblInd w:w="-24" w:type="dxa"/>
        <w:tblLayout w:type="fixed"/>
        <w:tblCellMar>
          <w:left w:w="10" w:type="dxa"/>
          <w:right w:w="10" w:type="dxa"/>
        </w:tblCellMar>
        <w:tblLook w:val="04A0" w:firstRow="1" w:lastRow="0" w:firstColumn="1" w:lastColumn="0" w:noHBand="0" w:noVBand="1"/>
      </w:tblPr>
      <w:tblGrid>
        <w:gridCol w:w="730"/>
        <w:gridCol w:w="4253"/>
        <w:gridCol w:w="4110"/>
      </w:tblGrid>
      <w:tr w:rsidR="00F64E09" w:rsidRPr="00F64E09" w:rsidTr="00F35C49">
        <w:tc>
          <w:tcPr>
            <w:tcW w:w="730" w:type="dxa"/>
            <w:tcBorders>
              <w:top w:val="single" w:sz="2" w:space="0" w:color="000000"/>
              <w:left w:val="single" w:sz="2" w:space="0" w:color="000000"/>
              <w:bottom w:val="single" w:sz="2" w:space="0" w:color="000000"/>
            </w:tcBorders>
          </w:tcPr>
          <w:p w:rsidR="00F64E09" w:rsidRPr="00F64E09" w:rsidRDefault="00F64E09" w:rsidP="00F64E09">
            <w:pPr>
              <w:widowControl w:val="0"/>
              <w:suppressLineNumbers/>
              <w:autoSpaceDN w:val="0"/>
              <w:jc w:val="center"/>
              <w:textAlignment w:val="baseline"/>
              <w:rPr>
                <w:rFonts w:eastAsia="Lucida Sans Unicode" w:cs="Mangal"/>
                <w:b/>
                <w:bCs/>
                <w:i/>
                <w:iCs/>
                <w:kern w:val="3"/>
                <w:sz w:val="24"/>
                <w:szCs w:val="24"/>
                <w:lang w:val="pl-PL" w:eastAsia="zh-CN" w:bidi="hi-IN"/>
              </w:rPr>
            </w:pPr>
            <w:r w:rsidRPr="00F64E09">
              <w:rPr>
                <w:rFonts w:eastAsia="Lucida Sans Unicode" w:cs="Mangal"/>
                <w:b/>
                <w:bCs/>
                <w:i/>
                <w:iCs/>
                <w:kern w:val="3"/>
                <w:sz w:val="24"/>
                <w:szCs w:val="24"/>
                <w:lang w:val="pl-PL" w:eastAsia="zh-CN" w:bidi="hi-IN"/>
              </w:rPr>
              <w:t>L.p.</w:t>
            </w:r>
          </w:p>
        </w:tc>
        <w:tc>
          <w:tcPr>
            <w:tcW w:w="4253" w:type="dxa"/>
            <w:tcBorders>
              <w:top w:val="single" w:sz="2" w:space="0" w:color="000000"/>
              <w:left w:val="single" w:sz="2" w:space="0" w:color="000000"/>
              <w:bottom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b/>
                <w:bCs/>
                <w:i/>
                <w:iCs/>
                <w:kern w:val="3"/>
                <w:sz w:val="24"/>
                <w:szCs w:val="24"/>
                <w:lang w:val="pl-PL" w:eastAsia="zh-CN" w:bidi="hi-IN"/>
              </w:rPr>
            </w:pPr>
            <w:r w:rsidRPr="00F64E09">
              <w:rPr>
                <w:rFonts w:eastAsia="Lucida Sans Unicode" w:cs="Mangal"/>
                <w:b/>
                <w:bCs/>
                <w:i/>
                <w:iCs/>
                <w:kern w:val="3"/>
                <w:sz w:val="24"/>
                <w:szCs w:val="24"/>
                <w:lang w:val="pl-PL" w:eastAsia="zh-CN" w:bidi="hi-IN"/>
              </w:rPr>
              <w:t>Nazwa pojazdu</w:t>
            </w:r>
          </w:p>
        </w:tc>
        <w:tc>
          <w:tcPr>
            <w:tcW w:w="41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b/>
                <w:bCs/>
                <w:i/>
                <w:iCs/>
                <w:kern w:val="3"/>
                <w:sz w:val="24"/>
                <w:szCs w:val="24"/>
                <w:lang w:val="pl-PL" w:eastAsia="zh-CN" w:bidi="hi-IN"/>
              </w:rPr>
            </w:pPr>
            <w:r w:rsidRPr="00F64E09">
              <w:rPr>
                <w:rFonts w:eastAsia="Lucida Sans Unicode" w:cs="Mangal"/>
                <w:b/>
                <w:bCs/>
                <w:i/>
                <w:iCs/>
                <w:kern w:val="3"/>
                <w:sz w:val="24"/>
                <w:szCs w:val="24"/>
                <w:lang w:val="pl-PL" w:eastAsia="zh-CN" w:bidi="hi-IN"/>
              </w:rPr>
              <w:t>Numer rejestracyjny</w:t>
            </w:r>
          </w:p>
        </w:tc>
      </w:tr>
      <w:tr w:rsidR="00F64E09" w:rsidRPr="00F64E09" w:rsidTr="00F35C49">
        <w:tc>
          <w:tcPr>
            <w:tcW w:w="730" w:type="dxa"/>
            <w:tcBorders>
              <w:left w:val="single" w:sz="2" w:space="0" w:color="000000"/>
              <w:bottom w:val="single" w:sz="2" w:space="0" w:color="000000"/>
            </w:tcBorders>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1.</w:t>
            </w:r>
          </w:p>
        </w:tc>
        <w:tc>
          <w:tcPr>
            <w:tcW w:w="4253" w:type="dxa"/>
            <w:tcBorders>
              <w:left w:val="single" w:sz="2" w:space="0" w:color="000000"/>
              <w:bottom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Ford Transit</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DTR 21700</w:t>
            </w:r>
          </w:p>
        </w:tc>
      </w:tr>
      <w:tr w:rsidR="00F64E09" w:rsidRPr="00F64E09" w:rsidTr="00F35C49">
        <w:tc>
          <w:tcPr>
            <w:tcW w:w="730" w:type="dxa"/>
            <w:tcBorders>
              <w:left w:val="single" w:sz="2" w:space="0" w:color="000000"/>
              <w:bottom w:val="single" w:sz="2" w:space="0" w:color="000000"/>
            </w:tcBorders>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2.</w:t>
            </w:r>
          </w:p>
        </w:tc>
        <w:tc>
          <w:tcPr>
            <w:tcW w:w="4253" w:type="dxa"/>
            <w:tcBorders>
              <w:left w:val="single" w:sz="2" w:space="0" w:color="000000"/>
              <w:bottom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Lamborghini</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DTR 85 LE</w:t>
            </w:r>
          </w:p>
        </w:tc>
      </w:tr>
      <w:tr w:rsidR="00F64E09" w:rsidRPr="00F64E09" w:rsidTr="00F35C49">
        <w:tc>
          <w:tcPr>
            <w:tcW w:w="730" w:type="dxa"/>
            <w:tcBorders>
              <w:left w:val="single" w:sz="2" w:space="0" w:color="000000"/>
              <w:bottom w:val="single" w:sz="2" w:space="0" w:color="000000"/>
            </w:tcBorders>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3.</w:t>
            </w:r>
          </w:p>
        </w:tc>
        <w:tc>
          <w:tcPr>
            <w:tcW w:w="4253" w:type="dxa"/>
            <w:tcBorders>
              <w:left w:val="single" w:sz="2" w:space="0" w:color="000000"/>
              <w:bottom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Ursus</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DTR X435</w:t>
            </w:r>
          </w:p>
        </w:tc>
      </w:tr>
      <w:tr w:rsidR="000D2F66" w:rsidRPr="00F64E09" w:rsidTr="00F35C49">
        <w:tc>
          <w:tcPr>
            <w:tcW w:w="730" w:type="dxa"/>
            <w:tcBorders>
              <w:left w:val="single" w:sz="2" w:space="0" w:color="000000"/>
              <w:bottom w:val="single" w:sz="2" w:space="0" w:color="000000"/>
            </w:tcBorders>
          </w:tcPr>
          <w:p w:rsidR="000D2F66" w:rsidRPr="00F64E09" w:rsidRDefault="000D2F66" w:rsidP="000D2F66">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4.</w:t>
            </w:r>
          </w:p>
        </w:tc>
        <w:tc>
          <w:tcPr>
            <w:tcW w:w="4253" w:type="dxa"/>
            <w:tcBorders>
              <w:left w:val="single" w:sz="2" w:space="0" w:color="000000"/>
              <w:bottom w:val="single" w:sz="2" w:space="0" w:color="000000"/>
            </w:tcBorders>
            <w:tcMar>
              <w:top w:w="55" w:type="dxa"/>
              <w:left w:w="55" w:type="dxa"/>
              <w:bottom w:w="55" w:type="dxa"/>
              <w:right w:w="55" w:type="dxa"/>
            </w:tcMar>
          </w:tcPr>
          <w:p w:rsidR="000D2F66" w:rsidRDefault="000D2F66" w:rsidP="000D2F66">
            <w:pPr>
              <w:pStyle w:val="TableContents"/>
              <w:jc w:val="center"/>
            </w:pPr>
            <w:r>
              <w:t xml:space="preserve">Renault Clio </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0D2F66" w:rsidRDefault="000D2F66" w:rsidP="000D2F66">
            <w:pPr>
              <w:pStyle w:val="TableContents"/>
              <w:jc w:val="center"/>
            </w:pPr>
            <w:r>
              <w:t>DTR 88606</w:t>
            </w:r>
          </w:p>
        </w:tc>
      </w:tr>
      <w:tr w:rsidR="00F64E09" w:rsidRPr="00F64E09" w:rsidTr="00F35C49">
        <w:tc>
          <w:tcPr>
            <w:tcW w:w="730" w:type="dxa"/>
            <w:tcBorders>
              <w:left w:val="single" w:sz="2" w:space="0" w:color="000000"/>
              <w:bottom w:val="single" w:sz="2" w:space="0" w:color="000000"/>
            </w:tcBorders>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5.</w:t>
            </w:r>
          </w:p>
        </w:tc>
        <w:tc>
          <w:tcPr>
            <w:tcW w:w="4253" w:type="dxa"/>
            <w:tcBorders>
              <w:left w:val="single" w:sz="2" w:space="0" w:color="000000"/>
              <w:bottom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Rębak</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w:t>
            </w:r>
          </w:p>
        </w:tc>
      </w:tr>
      <w:tr w:rsidR="00F64E09" w:rsidRPr="00F64E09" w:rsidTr="00F35C49">
        <w:tc>
          <w:tcPr>
            <w:tcW w:w="730" w:type="dxa"/>
            <w:tcBorders>
              <w:left w:val="single" w:sz="2" w:space="0" w:color="000000"/>
              <w:bottom w:val="single" w:sz="2" w:space="0" w:color="000000"/>
            </w:tcBorders>
          </w:tcPr>
          <w:p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6.</w:t>
            </w:r>
          </w:p>
        </w:tc>
        <w:tc>
          <w:tcPr>
            <w:tcW w:w="4253" w:type="dxa"/>
            <w:tcBorders>
              <w:left w:val="single" w:sz="2" w:space="0" w:color="000000"/>
              <w:bottom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proofErr w:type="spellStart"/>
            <w:r w:rsidRPr="00F64E09">
              <w:rPr>
                <w:rFonts w:eastAsia="Lucida Sans Unicode" w:cs="Mangal"/>
                <w:kern w:val="3"/>
                <w:sz w:val="24"/>
                <w:szCs w:val="24"/>
                <w:lang w:val="pl-PL" w:eastAsia="zh-CN" w:bidi="hi-IN"/>
              </w:rPr>
              <w:t>Remonter</w:t>
            </w:r>
            <w:proofErr w:type="spellEnd"/>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w:t>
            </w:r>
          </w:p>
        </w:tc>
      </w:tr>
      <w:tr w:rsidR="00F64E09" w:rsidRPr="00F64E09" w:rsidTr="00F35C49">
        <w:tc>
          <w:tcPr>
            <w:tcW w:w="730" w:type="dxa"/>
            <w:tcBorders>
              <w:left w:val="single" w:sz="2" w:space="0" w:color="000000"/>
              <w:bottom w:val="single" w:sz="2" w:space="0" w:color="000000"/>
            </w:tcBorders>
          </w:tcPr>
          <w:p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7.</w:t>
            </w:r>
          </w:p>
        </w:tc>
        <w:tc>
          <w:tcPr>
            <w:tcW w:w="4253" w:type="dxa"/>
            <w:tcBorders>
              <w:left w:val="single" w:sz="2" w:space="0" w:color="000000"/>
              <w:bottom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Sprzęt</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w:t>
            </w:r>
          </w:p>
        </w:tc>
      </w:tr>
      <w:tr w:rsidR="00F64E09" w:rsidRPr="00F64E09" w:rsidTr="00F35C49">
        <w:tc>
          <w:tcPr>
            <w:tcW w:w="730" w:type="dxa"/>
            <w:tcBorders>
              <w:left w:val="single" w:sz="2" w:space="0" w:color="000000"/>
              <w:bottom w:val="single" w:sz="2" w:space="0" w:color="000000"/>
            </w:tcBorders>
          </w:tcPr>
          <w:p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8.</w:t>
            </w:r>
          </w:p>
        </w:tc>
        <w:tc>
          <w:tcPr>
            <w:tcW w:w="4253" w:type="dxa"/>
            <w:tcBorders>
              <w:left w:val="single" w:sz="2" w:space="0" w:color="000000"/>
              <w:bottom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Renault</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DTR 14951</w:t>
            </w:r>
          </w:p>
        </w:tc>
      </w:tr>
      <w:tr w:rsidR="00F64E09" w:rsidRPr="00F64E09" w:rsidTr="00F35C49">
        <w:tc>
          <w:tcPr>
            <w:tcW w:w="730" w:type="dxa"/>
            <w:tcBorders>
              <w:left w:val="single" w:sz="2" w:space="0" w:color="000000"/>
              <w:bottom w:val="single" w:sz="4" w:space="0" w:color="auto"/>
            </w:tcBorders>
          </w:tcPr>
          <w:p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9.</w:t>
            </w:r>
          </w:p>
        </w:tc>
        <w:tc>
          <w:tcPr>
            <w:tcW w:w="4253" w:type="dxa"/>
            <w:tcBorders>
              <w:left w:val="single" w:sz="2" w:space="0" w:color="000000"/>
              <w:bottom w:val="single" w:sz="4" w:space="0" w:color="auto"/>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Zetor</w:t>
            </w:r>
          </w:p>
        </w:tc>
        <w:tc>
          <w:tcPr>
            <w:tcW w:w="4110" w:type="dxa"/>
            <w:tcBorders>
              <w:left w:val="single" w:sz="2" w:space="0" w:color="000000"/>
              <w:bottom w:val="single" w:sz="4" w:space="0" w:color="auto"/>
              <w:right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DTR 86 ME</w:t>
            </w:r>
          </w:p>
        </w:tc>
      </w:tr>
      <w:tr w:rsidR="00F64E09" w:rsidRPr="00F64E09" w:rsidTr="00F35C49">
        <w:tc>
          <w:tcPr>
            <w:tcW w:w="730" w:type="dxa"/>
            <w:tcBorders>
              <w:top w:val="single" w:sz="4" w:space="0" w:color="auto"/>
              <w:left w:val="single" w:sz="4" w:space="0" w:color="auto"/>
              <w:bottom w:val="single" w:sz="4" w:space="0" w:color="auto"/>
              <w:right w:val="single" w:sz="4" w:space="0" w:color="auto"/>
            </w:tcBorders>
          </w:tcPr>
          <w:p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10.</w:t>
            </w:r>
          </w:p>
        </w:tc>
        <w:tc>
          <w:tcPr>
            <w:tcW w:w="425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Walec</w:t>
            </w:r>
          </w:p>
        </w:tc>
        <w:tc>
          <w:tcPr>
            <w:tcW w:w="41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w:t>
            </w:r>
          </w:p>
        </w:tc>
      </w:tr>
      <w:tr w:rsidR="00F64E09" w:rsidRPr="00F64E09" w:rsidTr="00F35C49">
        <w:tc>
          <w:tcPr>
            <w:tcW w:w="730" w:type="dxa"/>
            <w:tcBorders>
              <w:top w:val="single" w:sz="4" w:space="0" w:color="auto"/>
              <w:left w:val="single" w:sz="4" w:space="0" w:color="auto"/>
              <w:bottom w:val="single" w:sz="4" w:space="0" w:color="auto"/>
              <w:right w:val="single" w:sz="4" w:space="0" w:color="auto"/>
            </w:tcBorders>
          </w:tcPr>
          <w:p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11.</w:t>
            </w:r>
          </w:p>
        </w:tc>
        <w:tc>
          <w:tcPr>
            <w:tcW w:w="425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Ford</w:t>
            </w:r>
          </w:p>
        </w:tc>
        <w:tc>
          <w:tcPr>
            <w:tcW w:w="41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DTR 20789</w:t>
            </w:r>
          </w:p>
        </w:tc>
      </w:tr>
      <w:tr w:rsidR="00F64E09" w:rsidRPr="00F64E09" w:rsidTr="000D2F66">
        <w:trPr>
          <w:trHeight w:val="244"/>
        </w:trPr>
        <w:tc>
          <w:tcPr>
            <w:tcW w:w="730" w:type="dxa"/>
            <w:tcBorders>
              <w:top w:val="single" w:sz="4" w:space="0" w:color="auto"/>
              <w:left w:val="single" w:sz="4" w:space="0" w:color="auto"/>
              <w:bottom w:val="single" w:sz="4" w:space="0" w:color="auto"/>
              <w:right w:val="single" w:sz="4" w:space="0" w:color="auto"/>
            </w:tcBorders>
          </w:tcPr>
          <w:p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12.</w:t>
            </w:r>
          </w:p>
        </w:tc>
        <w:tc>
          <w:tcPr>
            <w:tcW w:w="425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Volkswagen</w:t>
            </w:r>
          </w:p>
        </w:tc>
        <w:tc>
          <w:tcPr>
            <w:tcW w:w="41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DTR 75100</w:t>
            </w:r>
          </w:p>
        </w:tc>
      </w:tr>
    </w:tbl>
    <w:p w:rsidR="00F64E09" w:rsidRPr="00F64E09" w:rsidRDefault="00F64E09" w:rsidP="00F64E09">
      <w:pPr>
        <w:widowControl w:val="0"/>
        <w:autoSpaceDN w:val="0"/>
        <w:textAlignment w:val="baseline"/>
        <w:rPr>
          <w:rFonts w:eastAsia="Lucida Sans Unicode" w:cs="Mangal"/>
          <w:b/>
          <w:bCs/>
          <w:kern w:val="3"/>
          <w:sz w:val="24"/>
          <w:szCs w:val="24"/>
          <w:lang w:val="pl-PL" w:eastAsia="zh-CN" w:bidi="hi-IN"/>
        </w:rPr>
      </w:pPr>
    </w:p>
    <w:p w:rsidR="00F64E09" w:rsidRPr="00F64E09" w:rsidRDefault="00F64E09" w:rsidP="00F64E09">
      <w:pPr>
        <w:widowControl w:val="0"/>
        <w:autoSpaceDN w:val="0"/>
        <w:textAlignment w:val="baseline"/>
        <w:rPr>
          <w:rFonts w:eastAsia="Lucida Sans Unicode" w:cs="Mangal"/>
          <w:b/>
          <w:bCs/>
          <w:kern w:val="3"/>
          <w:sz w:val="24"/>
          <w:szCs w:val="24"/>
          <w:u w:val="single"/>
          <w:lang w:val="pl-PL" w:eastAsia="zh-CN" w:bidi="hi-IN"/>
        </w:rPr>
      </w:pPr>
      <w:r w:rsidRPr="00F64E09">
        <w:rPr>
          <w:rFonts w:eastAsia="Lucida Sans Unicode" w:cs="Mangal"/>
          <w:b/>
          <w:bCs/>
          <w:kern w:val="3"/>
          <w:sz w:val="24"/>
          <w:szCs w:val="24"/>
          <w:u w:val="single"/>
          <w:lang w:val="pl-PL" w:eastAsia="zh-CN" w:bidi="hi-IN"/>
        </w:rPr>
        <w:t>Wykaz osób upoważnionych do pobrania paliw:</w:t>
      </w:r>
    </w:p>
    <w:p w:rsidR="00F64E09" w:rsidRPr="00F64E09" w:rsidRDefault="00F64E09" w:rsidP="00F64E09">
      <w:pPr>
        <w:widowControl w:val="0"/>
        <w:autoSpaceDN w:val="0"/>
        <w:textAlignment w:val="baseline"/>
        <w:rPr>
          <w:rFonts w:eastAsia="Lucida Sans Unicode" w:cs="Mangal"/>
          <w:b/>
          <w:bCs/>
          <w:kern w:val="3"/>
          <w:sz w:val="24"/>
          <w:szCs w:val="24"/>
          <w:lang w:val="pl-PL" w:eastAsia="zh-CN" w:bidi="hi-IN"/>
        </w:rPr>
      </w:pPr>
    </w:p>
    <w:p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Paweł Kaźmierczak</w:t>
      </w:r>
    </w:p>
    <w:p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 xml:space="preserve">Marek </w:t>
      </w:r>
      <w:proofErr w:type="spellStart"/>
      <w:r w:rsidRPr="00F64E09">
        <w:rPr>
          <w:rFonts w:eastAsia="Lucida Sans Unicode" w:cs="Mangal"/>
          <w:b/>
          <w:bCs/>
          <w:kern w:val="3"/>
          <w:sz w:val="24"/>
          <w:szCs w:val="24"/>
          <w:lang w:val="pl-PL" w:eastAsia="zh-CN" w:bidi="hi-IN"/>
        </w:rPr>
        <w:t>Rajter</w:t>
      </w:r>
      <w:proofErr w:type="spellEnd"/>
    </w:p>
    <w:p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 xml:space="preserve">Artur </w:t>
      </w:r>
      <w:proofErr w:type="spellStart"/>
      <w:r w:rsidRPr="00F64E09">
        <w:rPr>
          <w:rFonts w:eastAsia="Lucida Sans Unicode" w:cs="Mangal"/>
          <w:b/>
          <w:bCs/>
          <w:kern w:val="3"/>
          <w:sz w:val="24"/>
          <w:szCs w:val="24"/>
          <w:lang w:val="pl-PL" w:eastAsia="zh-CN" w:bidi="hi-IN"/>
        </w:rPr>
        <w:t>Kanicki</w:t>
      </w:r>
      <w:proofErr w:type="spellEnd"/>
    </w:p>
    <w:p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Eugeniusz Ziółkowski</w:t>
      </w:r>
    </w:p>
    <w:p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Bruno Koński</w:t>
      </w:r>
    </w:p>
    <w:p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 xml:space="preserve">Magdalena </w:t>
      </w:r>
      <w:proofErr w:type="spellStart"/>
      <w:r w:rsidRPr="00F64E09">
        <w:rPr>
          <w:rFonts w:eastAsia="Lucida Sans Unicode" w:cs="Mangal"/>
          <w:b/>
          <w:bCs/>
          <w:kern w:val="3"/>
          <w:sz w:val="24"/>
          <w:szCs w:val="24"/>
          <w:lang w:val="pl-PL" w:eastAsia="zh-CN" w:bidi="hi-IN"/>
        </w:rPr>
        <w:t>Jewiarz</w:t>
      </w:r>
      <w:proofErr w:type="spellEnd"/>
    </w:p>
    <w:p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Wiesław Salata</w:t>
      </w:r>
    </w:p>
    <w:p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Krzysztof Mokrzycki</w:t>
      </w:r>
    </w:p>
    <w:p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Waldemar Gawlik</w:t>
      </w:r>
    </w:p>
    <w:p w:rsid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Tadeusz Skarbek</w:t>
      </w:r>
    </w:p>
    <w:p w:rsidR="000D2F66" w:rsidRPr="00F64E09" w:rsidRDefault="009B27DD" w:rsidP="00F64E09">
      <w:pPr>
        <w:widowControl w:val="0"/>
        <w:numPr>
          <w:ilvl w:val="0"/>
          <w:numId w:val="4"/>
        </w:numPr>
        <w:autoSpaceDN w:val="0"/>
        <w:textAlignment w:val="baseline"/>
        <w:rPr>
          <w:rFonts w:eastAsia="Lucida Sans Unicode" w:cs="Mangal"/>
          <w:b/>
          <w:bCs/>
          <w:kern w:val="3"/>
          <w:sz w:val="24"/>
          <w:szCs w:val="24"/>
          <w:lang w:val="pl-PL" w:eastAsia="zh-CN" w:bidi="hi-IN"/>
        </w:rPr>
      </w:pPr>
      <w:r>
        <w:rPr>
          <w:rFonts w:eastAsia="Lucida Sans Unicode"/>
          <w:b/>
          <w:bCs/>
          <w:kern w:val="3"/>
          <w:sz w:val="24"/>
          <w:szCs w:val="24"/>
          <w:lang w:eastAsia="zh-CN" w:bidi="hi-IN"/>
        </w:rPr>
        <w:t xml:space="preserve">Adam </w:t>
      </w:r>
      <w:proofErr w:type="spellStart"/>
      <w:r>
        <w:rPr>
          <w:rFonts w:eastAsia="Lucida Sans Unicode"/>
          <w:b/>
          <w:bCs/>
          <w:kern w:val="3"/>
          <w:sz w:val="24"/>
          <w:szCs w:val="24"/>
          <w:lang w:eastAsia="zh-CN" w:bidi="hi-IN"/>
        </w:rPr>
        <w:t>Pleszewa</w:t>
      </w:r>
      <w:proofErr w:type="spellEnd"/>
      <w:r w:rsidRPr="000D2F66">
        <w:rPr>
          <w:rFonts w:eastAsia="Lucida Sans Unicode"/>
          <w:b/>
          <w:bCs/>
          <w:kern w:val="3"/>
          <w:sz w:val="24"/>
          <w:szCs w:val="24"/>
          <w:lang w:eastAsia="zh-CN" w:bidi="hi-IN"/>
        </w:rPr>
        <w:t xml:space="preserve">                                                                                                                                                                                      </w:t>
      </w:r>
    </w:p>
    <w:p w:rsidR="000D2F66" w:rsidRPr="000D2F66" w:rsidRDefault="00F64E09" w:rsidP="000D2F66">
      <w:pPr>
        <w:pStyle w:val="Akapitzlist"/>
        <w:numPr>
          <w:ilvl w:val="0"/>
          <w:numId w:val="4"/>
        </w:numPr>
        <w:spacing w:line="240" w:lineRule="auto"/>
        <w:rPr>
          <w:rFonts w:ascii="Times New Roman" w:eastAsia="Lucida Sans Unicode" w:hAnsi="Times New Roman" w:cs="Mangal"/>
          <w:b/>
          <w:bCs/>
          <w:kern w:val="3"/>
          <w:sz w:val="24"/>
          <w:szCs w:val="24"/>
          <w:lang w:eastAsia="zh-CN" w:bidi="hi-IN"/>
        </w:rPr>
      </w:pPr>
      <w:r w:rsidRPr="00F64E09">
        <w:rPr>
          <w:rFonts w:ascii="Times New Roman" w:eastAsia="Lucida Sans Unicode" w:hAnsi="Times New Roman" w:cs="Mangal"/>
          <w:b/>
          <w:bCs/>
          <w:kern w:val="3"/>
          <w:sz w:val="24"/>
          <w:szCs w:val="24"/>
          <w:lang w:eastAsia="zh-CN" w:bidi="hi-IN"/>
        </w:rPr>
        <w:t>Bogusław Abramowicz</w:t>
      </w:r>
      <w:r w:rsidR="000D2F66" w:rsidRPr="000D2F66">
        <w:rPr>
          <w:rFonts w:eastAsia="Lucida Sans Unicode" w:cs="Mangal"/>
          <w:b/>
          <w:bCs/>
          <w:kern w:val="3"/>
          <w:sz w:val="24"/>
          <w:szCs w:val="24"/>
          <w:lang w:eastAsia="zh-CN" w:bidi="hi-IN"/>
        </w:rPr>
        <w:t xml:space="preserve">                                                                                                              </w:t>
      </w:r>
    </w:p>
    <w:p w:rsidR="000D2F66" w:rsidRPr="009B27DD" w:rsidRDefault="000D2F66" w:rsidP="009B27DD">
      <w:pPr>
        <w:ind w:left="425"/>
        <w:rPr>
          <w:rFonts w:eastAsia="Lucida Sans Unicode" w:cs="Mangal"/>
          <w:b/>
          <w:bCs/>
          <w:kern w:val="3"/>
          <w:sz w:val="24"/>
          <w:szCs w:val="24"/>
          <w:lang w:eastAsia="zh-CN" w:bidi="hi-IN"/>
        </w:rPr>
      </w:pPr>
      <w:bookmarkStart w:id="2" w:name="_GoBack"/>
      <w:bookmarkEnd w:id="2"/>
    </w:p>
    <w:p w:rsidR="00F37AEC" w:rsidRDefault="00F37AEC" w:rsidP="00F37AEC">
      <w:pPr>
        <w:pStyle w:val="Stopka"/>
        <w:tabs>
          <w:tab w:val="clear" w:pos="9072"/>
          <w:tab w:val="right" w:pos="9356"/>
        </w:tabs>
        <w:autoSpaceDE w:val="0"/>
        <w:spacing w:after="120" w:line="360" w:lineRule="auto"/>
        <w:jc w:val="both"/>
        <w:rPr>
          <w:sz w:val="24"/>
          <w:szCs w:val="24"/>
          <w:lang w:val="pl-PL"/>
        </w:rPr>
      </w:pPr>
    </w:p>
    <w:p w:rsidR="009F7C50" w:rsidRPr="009F7C50" w:rsidRDefault="009F7C50" w:rsidP="009F7C50">
      <w:pPr>
        <w:widowControl w:val="0"/>
        <w:autoSpaceDN w:val="0"/>
        <w:jc w:val="center"/>
        <w:rPr>
          <w:rFonts w:eastAsia="Lucida Sans Unicode" w:cs="Mangal"/>
          <w:kern w:val="3"/>
          <w:sz w:val="24"/>
          <w:szCs w:val="24"/>
          <w:lang w:val="pl-PL" w:eastAsia="zh-CN" w:bidi="hi-IN"/>
        </w:rPr>
      </w:pPr>
      <w:r w:rsidRPr="009F7C50">
        <w:rPr>
          <w:rFonts w:eastAsia="Lucida Sans Unicode" w:cs="Mangal"/>
          <w:b/>
          <w:bCs/>
          <w:kern w:val="3"/>
          <w:sz w:val="36"/>
          <w:szCs w:val="36"/>
          <w:lang w:val="pl-PL" w:eastAsia="zh-CN" w:bidi="hi-IN"/>
        </w:rPr>
        <w:lastRenderedPageBreak/>
        <w:t>WYKAZ</w:t>
      </w:r>
      <w:r w:rsidR="00DE1AB0">
        <w:rPr>
          <w:rFonts w:eastAsia="Lucida Sans Unicode" w:cs="Mangal"/>
          <w:b/>
          <w:bCs/>
          <w:kern w:val="3"/>
          <w:sz w:val="36"/>
          <w:szCs w:val="36"/>
          <w:lang w:val="pl-PL" w:eastAsia="zh-CN" w:bidi="hi-IN"/>
        </w:rPr>
        <w:t xml:space="preserve"> POJAZDÓW, SPRZĘTU I</w:t>
      </w:r>
      <w:r w:rsidRPr="009F7C50">
        <w:rPr>
          <w:rFonts w:eastAsia="Lucida Sans Unicode" w:cs="Mangal"/>
          <w:b/>
          <w:bCs/>
          <w:kern w:val="3"/>
          <w:sz w:val="36"/>
          <w:szCs w:val="36"/>
          <w:lang w:val="pl-PL" w:eastAsia="zh-CN" w:bidi="hi-IN"/>
        </w:rPr>
        <w:t xml:space="preserve"> OSÓB UPOWAŻNIONYCH DO POBIERANIA PALIWA W ZDP W TRZEBNICY</w:t>
      </w:r>
    </w:p>
    <w:p w:rsidR="009F7C50" w:rsidRPr="009F7C50" w:rsidRDefault="009F7C50" w:rsidP="009F7C50">
      <w:pPr>
        <w:widowControl w:val="0"/>
        <w:autoSpaceDN w:val="0"/>
        <w:jc w:val="center"/>
        <w:rPr>
          <w:rFonts w:eastAsia="Lucida Sans Unicode" w:cs="Mangal"/>
          <w:kern w:val="3"/>
          <w:sz w:val="24"/>
          <w:szCs w:val="24"/>
          <w:lang w:val="pl-PL" w:eastAsia="zh-CN" w:bidi="hi-IN"/>
        </w:rPr>
      </w:pPr>
      <w:r w:rsidRPr="009F7C50">
        <w:rPr>
          <w:rFonts w:eastAsia="Lucida Sans Unicode" w:cs="Mangal"/>
          <w:b/>
          <w:bCs/>
          <w:kern w:val="3"/>
          <w:sz w:val="36"/>
          <w:szCs w:val="36"/>
          <w:lang w:val="pl-PL" w:eastAsia="zh-CN" w:bidi="hi-IN"/>
        </w:rPr>
        <w:t>Obwód Drogowy Żmigród</w:t>
      </w:r>
    </w:p>
    <w:p w:rsidR="009F7C50" w:rsidRPr="009F7C50" w:rsidRDefault="009F7C50" w:rsidP="009F7C50">
      <w:pPr>
        <w:widowControl w:val="0"/>
        <w:autoSpaceDN w:val="0"/>
        <w:jc w:val="center"/>
        <w:rPr>
          <w:rFonts w:eastAsia="Lucida Sans Unicode" w:cs="Mangal"/>
          <w:b/>
          <w:bCs/>
          <w:kern w:val="3"/>
          <w:sz w:val="24"/>
          <w:szCs w:val="24"/>
          <w:lang w:val="pl-PL" w:eastAsia="zh-CN" w:bidi="hi-IN"/>
        </w:rPr>
      </w:pPr>
      <w:r w:rsidRPr="009F7C50">
        <w:rPr>
          <w:rFonts w:eastAsia="Lucida Sans Unicode" w:cs="Mangal"/>
          <w:b/>
          <w:bCs/>
          <w:kern w:val="3"/>
          <w:sz w:val="24"/>
          <w:szCs w:val="24"/>
          <w:lang w:val="pl-PL" w:eastAsia="zh-CN" w:bidi="hi-IN"/>
        </w:rPr>
        <w:t xml:space="preserve"> </w:t>
      </w:r>
    </w:p>
    <w:p w:rsidR="009F7C50" w:rsidRPr="009F7C50" w:rsidRDefault="009F7C50" w:rsidP="009F7C50">
      <w:pPr>
        <w:widowControl w:val="0"/>
        <w:autoSpaceDN w:val="0"/>
        <w:jc w:val="center"/>
        <w:rPr>
          <w:rFonts w:eastAsia="Lucida Sans Unicode" w:cs="Mangal"/>
          <w:b/>
          <w:bCs/>
          <w:kern w:val="3"/>
          <w:sz w:val="24"/>
          <w:szCs w:val="24"/>
          <w:lang w:val="pl-PL" w:eastAsia="zh-CN" w:bidi="hi-IN"/>
        </w:rPr>
      </w:pPr>
    </w:p>
    <w:p w:rsidR="009F7C50" w:rsidRPr="009F7C50" w:rsidRDefault="009F7C50" w:rsidP="009F7C50">
      <w:pPr>
        <w:widowControl w:val="0"/>
        <w:autoSpaceDN w:val="0"/>
        <w:jc w:val="center"/>
        <w:rPr>
          <w:rFonts w:eastAsia="Lucida Sans Unicode" w:cs="Mangal"/>
          <w:b/>
          <w:bCs/>
          <w:kern w:val="3"/>
          <w:sz w:val="24"/>
          <w:szCs w:val="24"/>
          <w:lang w:val="pl-PL" w:eastAsia="zh-CN" w:bidi="hi-IN"/>
        </w:rPr>
      </w:pPr>
    </w:p>
    <w:p w:rsidR="009F7C50" w:rsidRPr="009F7C50" w:rsidRDefault="009F7C50" w:rsidP="009F7C50">
      <w:pPr>
        <w:widowControl w:val="0"/>
        <w:autoSpaceDN w:val="0"/>
        <w:rPr>
          <w:rFonts w:eastAsia="Lucida Sans Unicode" w:cs="Mangal"/>
          <w:b/>
          <w:bCs/>
          <w:kern w:val="3"/>
          <w:sz w:val="24"/>
          <w:szCs w:val="24"/>
          <w:u w:val="single"/>
          <w:lang w:val="pl-PL" w:eastAsia="zh-CN" w:bidi="hi-IN"/>
        </w:rPr>
      </w:pPr>
      <w:r w:rsidRPr="009F7C50">
        <w:rPr>
          <w:rFonts w:eastAsia="Lucida Sans Unicode" w:cs="Mangal"/>
          <w:b/>
          <w:bCs/>
          <w:kern w:val="3"/>
          <w:sz w:val="24"/>
          <w:szCs w:val="24"/>
          <w:u w:val="single"/>
          <w:lang w:val="pl-PL" w:eastAsia="zh-CN" w:bidi="hi-IN"/>
        </w:rPr>
        <w:t>Wykaz pojazdów i sprzętu:</w:t>
      </w:r>
    </w:p>
    <w:p w:rsidR="009F7C50" w:rsidRPr="009F7C50" w:rsidRDefault="009F7C50" w:rsidP="009F7C50">
      <w:pPr>
        <w:widowControl w:val="0"/>
        <w:autoSpaceDN w:val="0"/>
        <w:rPr>
          <w:rFonts w:eastAsia="Lucida Sans Unicode" w:cs="Mangal"/>
          <w:b/>
          <w:bCs/>
          <w:kern w:val="3"/>
          <w:sz w:val="24"/>
          <w:szCs w:val="24"/>
          <w:lang w:val="pl-PL" w:eastAsia="zh-CN" w:bidi="hi-IN"/>
        </w:rPr>
      </w:pPr>
    </w:p>
    <w:tbl>
      <w:tblPr>
        <w:tblW w:w="9675" w:type="dxa"/>
        <w:tblInd w:w="-24" w:type="dxa"/>
        <w:tblLayout w:type="fixed"/>
        <w:tblCellMar>
          <w:left w:w="10" w:type="dxa"/>
          <w:right w:w="10" w:type="dxa"/>
        </w:tblCellMar>
        <w:tblLook w:val="04A0" w:firstRow="1" w:lastRow="0" w:firstColumn="1" w:lastColumn="0" w:noHBand="0" w:noVBand="1"/>
      </w:tblPr>
      <w:tblGrid>
        <w:gridCol w:w="4845"/>
        <w:gridCol w:w="4830"/>
      </w:tblGrid>
      <w:tr w:rsidR="009F7C50" w:rsidRPr="009F7C50" w:rsidTr="009F7C50">
        <w:tc>
          <w:tcPr>
            <w:tcW w:w="484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b/>
                <w:bCs/>
                <w:i/>
                <w:iCs/>
                <w:kern w:val="3"/>
                <w:sz w:val="24"/>
                <w:szCs w:val="24"/>
                <w:lang w:val="pl-PL" w:eastAsia="zh-CN" w:bidi="hi-IN"/>
              </w:rPr>
            </w:pPr>
            <w:r w:rsidRPr="009F7C50">
              <w:rPr>
                <w:rFonts w:eastAsia="Lucida Sans Unicode" w:cs="Mangal"/>
                <w:b/>
                <w:bCs/>
                <w:i/>
                <w:iCs/>
                <w:kern w:val="3"/>
                <w:sz w:val="24"/>
                <w:szCs w:val="24"/>
                <w:lang w:val="pl-PL" w:eastAsia="zh-CN" w:bidi="hi-IN"/>
              </w:rPr>
              <w:t>Nazwa pojazdu</w:t>
            </w:r>
          </w:p>
        </w:tc>
        <w:tc>
          <w:tcPr>
            <w:tcW w:w="48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b/>
                <w:bCs/>
                <w:i/>
                <w:iCs/>
                <w:kern w:val="3"/>
                <w:sz w:val="24"/>
                <w:szCs w:val="24"/>
                <w:lang w:val="pl-PL" w:eastAsia="zh-CN" w:bidi="hi-IN"/>
              </w:rPr>
            </w:pPr>
            <w:r w:rsidRPr="009F7C50">
              <w:rPr>
                <w:rFonts w:eastAsia="Lucida Sans Unicode" w:cs="Mangal"/>
                <w:b/>
                <w:bCs/>
                <w:i/>
                <w:iCs/>
                <w:kern w:val="3"/>
                <w:sz w:val="24"/>
                <w:szCs w:val="24"/>
                <w:lang w:val="pl-PL" w:eastAsia="zh-CN" w:bidi="hi-IN"/>
              </w:rPr>
              <w:t>Numer rejestracyjny</w:t>
            </w:r>
          </w:p>
        </w:tc>
      </w:tr>
      <w:tr w:rsidR="009F7C50" w:rsidRPr="009F7C50"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Peugeot Partner</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DTR 20547</w:t>
            </w:r>
          </w:p>
        </w:tc>
      </w:tr>
      <w:tr w:rsidR="009F7C50" w:rsidRPr="009F7C50"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Same Explorer</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DW 0750</w:t>
            </w:r>
          </w:p>
        </w:tc>
      </w:tr>
      <w:tr w:rsidR="009F7C50" w:rsidRPr="009F7C50"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Mercedes SPRINTER</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DTR 38050</w:t>
            </w:r>
          </w:p>
        </w:tc>
      </w:tr>
      <w:tr w:rsidR="009F7C50" w:rsidRPr="009F7C50"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Lublin</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DW 15872</w:t>
            </w:r>
          </w:p>
        </w:tc>
      </w:tr>
      <w:tr w:rsidR="009F7C50" w:rsidRPr="009F7C50"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Ursus</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DTR X705</w:t>
            </w:r>
          </w:p>
        </w:tc>
      </w:tr>
      <w:tr w:rsidR="009F7C50" w:rsidRPr="009F7C50"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Zetor</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DTR X708</w:t>
            </w:r>
          </w:p>
        </w:tc>
      </w:tr>
      <w:tr w:rsidR="009F7C50" w:rsidRPr="009F7C50"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Rębak</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DTR 02018</w:t>
            </w:r>
          </w:p>
        </w:tc>
      </w:tr>
      <w:tr w:rsidR="009F7C50" w:rsidRPr="009F7C50"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proofErr w:type="spellStart"/>
            <w:r w:rsidRPr="009F7C50">
              <w:rPr>
                <w:rFonts w:eastAsia="Lucida Sans Unicode" w:cs="Mangal"/>
                <w:kern w:val="3"/>
                <w:sz w:val="24"/>
                <w:szCs w:val="24"/>
                <w:lang w:val="pl-PL" w:eastAsia="zh-CN" w:bidi="hi-IN"/>
              </w:rPr>
              <w:t>Remonter</w:t>
            </w:r>
            <w:proofErr w:type="spellEnd"/>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w:t>
            </w:r>
          </w:p>
        </w:tc>
      </w:tr>
      <w:tr w:rsidR="009F7C50" w:rsidRPr="009F7C50"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Sprzęt</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w:t>
            </w:r>
          </w:p>
        </w:tc>
      </w:tr>
      <w:tr w:rsidR="009F7C50" w:rsidRPr="009F7C50"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Skrapiarka</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DTR 11UF</w:t>
            </w:r>
          </w:p>
        </w:tc>
      </w:tr>
    </w:tbl>
    <w:p w:rsidR="009F7C50" w:rsidRPr="009F7C50" w:rsidRDefault="009F7C50" w:rsidP="009F7C50">
      <w:pPr>
        <w:widowControl w:val="0"/>
        <w:autoSpaceDN w:val="0"/>
        <w:rPr>
          <w:rFonts w:eastAsia="Lucida Sans Unicode" w:cs="Mangal"/>
          <w:b/>
          <w:bCs/>
          <w:kern w:val="3"/>
          <w:sz w:val="24"/>
          <w:szCs w:val="24"/>
          <w:lang w:val="pl-PL" w:eastAsia="zh-CN" w:bidi="hi-IN"/>
        </w:rPr>
      </w:pPr>
    </w:p>
    <w:p w:rsidR="009F7C50" w:rsidRPr="009F7C50" w:rsidRDefault="009F7C50" w:rsidP="009F7C50">
      <w:pPr>
        <w:widowControl w:val="0"/>
        <w:autoSpaceDN w:val="0"/>
        <w:rPr>
          <w:rFonts w:eastAsia="Lucida Sans Unicode" w:cs="Mangal"/>
          <w:b/>
          <w:bCs/>
          <w:kern w:val="3"/>
          <w:sz w:val="24"/>
          <w:szCs w:val="24"/>
          <w:lang w:val="pl-PL" w:eastAsia="zh-CN" w:bidi="hi-IN"/>
        </w:rPr>
      </w:pPr>
    </w:p>
    <w:p w:rsidR="009F7C50" w:rsidRPr="009F7C50" w:rsidRDefault="009F7C50" w:rsidP="009F7C50">
      <w:pPr>
        <w:widowControl w:val="0"/>
        <w:autoSpaceDN w:val="0"/>
        <w:rPr>
          <w:rFonts w:eastAsia="Lucida Sans Unicode" w:cs="Mangal"/>
          <w:b/>
          <w:bCs/>
          <w:kern w:val="3"/>
          <w:sz w:val="24"/>
          <w:szCs w:val="24"/>
          <w:u w:val="single"/>
          <w:lang w:val="pl-PL" w:eastAsia="zh-CN" w:bidi="hi-IN"/>
        </w:rPr>
      </w:pPr>
      <w:r w:rsidRPr="009F7C50">
        <w:rPr>
          <w:rFonts w:eastAsia="Lucida Sans Unicode" w:cs="Mangal"/>
          <w:b/>
          <w:bCs/>
          <w:kern w:val="3"/>
          <w:sz w:val="24"/>
          <w:szCs w:val="24"/>
          <w:u w:val="single"/>
          <w:lang w:val="pl-PL" w:eastAsia="zh-CN" w:bidi="hi-IN"/>
        </w:rPr>
        <w:t>Wykaz osób upoważnionych do pobrania paliw:</w:t>
      </w:r>
    </w:p>
    <w:p w:rsidR="009F7C50" w:rsidRPr="009F7C50" w:rsidRDefault="009F7C50" w:rsidP="009F7C50">
      <w:pPr>
        <w:widowControl w:val="0"/>
        <w:autoSpaceDN w:val="0"/>
        <w:rPr>
          <w:rFonts w:eastAsia="Lucida Sans Unicode" w:cs="Mangal"/>
          <w:b/>
          <w:bCs/>
          <w:kern w:val="3"/>
          <w:sz w:val="24"/>
          <w:szCs w:val="24"/>
          <w:lang w:val="pl-PL" w:eastAsia="zh-CN" w:bidi="hi-IN"/>
        </w:rPr>
      </w:pPr>
    </w:p>
    <w:p w:rsidR="009F7C50" w:rsidRPr="009F7C50" w:rsidRDefault="009F7C50" w:rsidP="009F7C50">
      <w:pPr>
        <w:widowControl w:val="0"/>
        <w:numPr>
          <w:ilvl w:val="0"/>
          <w:numId w:val="5"/>
        </w:numPr>
        <w:autoSpaceDN w:val="0"/>
        <w:rPr>
          <w:rFonts w:eastAsia="Lucida Sans Unicode" w:cs="Mangal"/>
          <w:b/>
          <w:bCs/>
          <w:kern w:val="3"/>
          <w:sz w:val="24"/>
          <w:szCs w:val="24"/>
          <w:lang w:val="pl-PL" w:eastAsia="zh-CN" w:bidi="hi-IN"/>
        </w:rPr>
      </w:pPr>
      <w:r w:rsidRPr="009F7C50">
        <w:rPr>
          <w:rFonts w:eastAsia="Lucida Sans Unicode" w:cs="Mangal"/>
          <w:b/>
          <w:bCs/>
          <w:kern w:val="3"/>
          <w:sz w:val="24"/>
          <w:szCs w:val="24"/>
          <w:lang w:val="pl-PL" w:eastAsia="zh-CN" w:bidi="hi-IN"/>
        </w:rPr>
        <w:t xml:space="preserve">Radosław </w:t>
      </w:r>
      <w:proofErr w:type="spellStart"/>
      <w:r w:rsidRPr="009F7C50">
        <w:rPr>
          <w:rFonts w:eastAsia="Lucida Sans Unicode" w:cs="Mangal"/>
          <w:b/>
          <w:bCs/>
          <w:kern w:val="3"/>
          <w:sz w:val="24"/>
          <w:szCs w:val="24"/>
          <w:lang w:val="pl-PL" w:eastAsia="zh-CN" w:bidi="hi-IN"/>
        </w:rPr>
        <w:t>Szeniawski</w:t>
      </w:r>
      <w:proofErr w:type="spellEnd"/>
    </w:p>
    <w:p w:rsidR="009F7C50" w:rsidRPr="009F7C50" w:rsidRDefault="009F7C50" w:rsidP="009F7C50">
      <w:pPr>
        <w:widowControl w:val="0"/>
        <w:numPr>
          <w:ilvl w:val="0"/>
          <w:numId w:val="5"/>
        </w:numPr>
        <w:autoSpaceDN w:val="0"/>
        <w:rPr>
          <w:rFonts w:eastAsia="Lucida Sans Unicode" w:cs="Mangal"/>
          <w:b/>
          <w:bCs/>
          <w:kern w:val="3"/>
          <w:sz w:val="24"/>
          <w:szCs w:val="24"/>
          <w:lang w:val="pl-PL" w:eastAsia="zh-CN" w:bidi="hi-IN"/>
        </w:rPr>
      </w:pPr>
      <w:r w:rsidRPr="009F7C50">
        <w:rPr>
          <w:rFonts w:eastAsia="Lucida Sans Unicode" w:cs="Mangal"/>
          <w:b/>
          <w:bCs/>
          <w:kern w:val="3"/>
          <w:sz w:val="24"/>
          <w:szCs w:val="24"/>
          <w:lang w:val="pl-PL" w:eastAsia="zh-CN" w:bidi="hi-IN"/>
        </w:rPr>
        <w:t>Mieczysław Kondracki</w:t>
      </w:r>
    </w:p>
    <w:p w:rsidR="009F7C50" w:rsidRPr="009F7C50" w:rsidRDefault="009F7C50" w:rsidP="009F7C50">
      <w:pPr>
        <w:widowControl w:val="0"/>
        <w:numPr>
          <w:ilvl w:val="0"/>
          <w:numId w:val="5"/>
        </w:numPr>
        <w:autoSpaceDN w:val="0"/>
        <w:rPr>
          <w:rFonts w:eastAsia="Lucida Sans Unicode" w:cs="Mangal"/>
          <w:b/>
          <w:bCs/>
          <w:kern w:val="3"/>
          <w:sz w:val="24"/>
          <w:szCs w:val="24"/>
          <w:lang w:val="pl-PL" w:eastAsia="zh-CN" w:bidi="hi-IN"/>
        </w:rPr>
      </w:pPr>
      <w:r w:rsidRPr="009F7C50">
        <w:rPr>
          <w:rFonts w:eastAsia="Lucida Sans Unicode" w:cs="Mangal"/>
          <w:b/>
          <w:bCs/>
          <w:kern w:val="3"/>
          <w:sz w:val="24"/>
          <w:szCs w:val="24"/>
          <w:lang w:val="pl-PL" w:eastAsia="zh-CN" w:bidi="hi-IN"/>
        </w:rPr>
        <w:t>Łukasz Kwapisz</w:t>
      </w:r>
    </w:p>
    <w:p w:rsidR="009F7C50" w:rsidRPr="009F7C50" w:rsidRDefault="009F7C50" w:rsidP="009F7C50">
      <w:pPr>
        <w:widowControl w:val="0"/>
        <w:numPr>
          <w:ilvl w:val="0"/>
          <w:numId w:val="5"/>
        </w:numPr>
        <w:autoSpaceDN w:val="0"/>
        <w:rPr>
          <w:rFonts w:eastAsia="Lucida Sans Unicode" w:cs="Mangal"/>
          <w:b/>
          <w:bCs/>
          <w:kern w:val="3"/>
          <w:sz w:val="24"/>
          <w:szCs w:val="24"/>
          <w:lang w:val="pl-PL" w:eastAsia="zh-CN" w:bidi="hi-IN"/>
        </w:rPr>
      </w:pPr>
      <w:r w:rsidRPr="009F7C50">
        <w:rPr>
          <w:rFonts w:eastAsia="Lucida Sans Unicode" w:cs="Mangal"/>
          <w:b/>
          <w:bCs/>
          <w:kern w:val="3"/>
          <w:sz w:val="24"/>
          <w:szCs w:val="24"/>
          <w:lang w:val="pl-PL" w:eastAsia="zh-CN" w:bidi="hi-IN"/>
        </w:rPr>
        <w:t>Mariusz Szukalski</w:t>
      </w:r>
    </w:p>
    <w:p w:rsidR="009F7C50" w:rsidRPr="009F7C50" w:rsidRDefault="009F7C50" w:rsidP="009F7C50">
      <w:pPr>
        <w:widowControl w:val="0"/>
        <w:numPr>
          <w:ilvl w:val="0"/>
          <w:numId w:val="5"/>
        </w:numPr>
        <w:autoSpaceDN w:val="0"/>
        <w:rPr>
          <w:rFonts w:eastAsia="Lucida Sans Unicode" w:cs="Mangal"/>
          <w:b/>
          <w:bCs/>
          <w:kern w:val="3"/>
          <w:sz w:val="24"/>
          <w:szCs w:val="24"/>
          <w:lang w:val="pl-PL" w:eastAsia="zh-CN" w:bidi="hi-IN"/>
        </w:rPr>
      </w:pPr>
      <w:r w:rsidRPr="009F7C50">
        <w:rPr>
          <w:rFonts w:eastAsia="Lucida Sans Unicode" w:cs="Mangal"/>
          <w:b/>
          <w:bCs/>
          <w:kern w:val="3"/>
          <w:sz w:val="24"/>
          <w:szCs w:val="24"/>
          <w:lang w:val="pl-PL" w:eastAsia="zh-CN" w:bidi="hi-IN"/>
        </w:rPr>
        <w:t>Krystian Owczarek</w:t>
      </w:r>
    </w:p>
    <w:p w:rsidR="009F7C50" w:rsidRDefault="009F7C50" w:rsidP="009F7C50">
      <w:pPr>
        <w:widowControl w:val="0"/>
        <w:numPr>
          <w:ilvl w:val="0"/>
          <w:numId w:val="5"/>
        </w:numPr>
        <w:autoSpaceDN w:val="0"/>
        <w:rPr>
          <w:rFonts w:eastAsia="Lucida Sans Unicode" w:cs="Mangal"/>
          <w:b/>
          <w:bCs/>
          <w:kern w:val="3"/>
          <w:sz w:val="24"/>
          <w:szCs w:val="24"/>
          <w:lang w:val="pl-PL" w:eastAsia="zh-CN" w:bidi="hi-IN"/>
        </w:rPr>
      </w:pPr>
      <w:r w:rsidRPr="009F7C50">
        <w:rPr>
          <w:rFonts w:eastAsia="Lucida Sans Unicode" w:cs="Mangal"/>
          <w:b/>
          <w:bCs/>
          <w:kern w:val="3"/>
          <w:sz w:val="24"/>
          <w:szCs w:val="24"/>
          <w:lang w:val="pl-PL" w:eastAsia="zh-CN" w:bidi="hi-IN"/>
        </w:rPr>
        <w:t>Marcin Żurek</w:t>
      </w:r>
    </w:p>
    <w:p w:rsidR="009F7C50" w:rsidRPr="000D2F66" w:rsidRDefault="009F7C50" w:rsidP="000D2F66">
      <w:pPr>
        <w:widowControl w:val="0"/>
        <w:numPr>
          <w:ilvl w:val="0"/>
          <w:numId w:val="5"/>
        </w:numPr>
        <w:autoSpaceDN w:val="0"/>
        <w:rPr>
          <w:rFonts w:eastAsia="Lucida Sans Unicode" w:cs="Mangal"/>
          <w:b/>
          <w:bCs/>
          <w:kern w:val="3"/>
          <w:sz w:val="24"/>
          <w:szCs w:val="24"/>
          <w:lang w:val="pl-PL" w:eastAsia="zh-CN" w:bidi="hi-IN"/>
        </w:rPr>
      </w:pPr>
      <w:r w:rsidRPr="000D2F66">
        <w:rPr>
          <w:rFonts w:eastAsia="Lucida Sans Unicode" w:cs="Mangal"/>
          <w:b/>
          <w:bCs/>
          <w:kern w:val="3"/>
          <w:sz w:val="24"/>
          <w:szCs w:val="24"/>
          <w:lang w:val="pl-PL" w:eastAsia="zh-CN" w:bidi="hi-IN"/>
        </w:rPr>
        <w:t xml:space="preserve">Mariusz </w:t>
      </w:r>
      <w:proofErr w:type="spellStart"/>
      <w:r w:rsidRPr="000D2F66">
        <w:rPr>
          <w:rFonts w:eastAsia="Lucida Sans Unicode" w:cs="Mangal"/>
          <w:b/>
          <w:bCs/>
          <w:kern w:val="3"/>
          <w:sz w:val="24"/>
          <w:szCs w:val="24"/>
          <w:lang w:val="pl-PL" w:eastAsia="zh-CN" w:bidi="hi-IN"/>
        </w:rPr>
        <w:t>Ilczyszyn</w:t>
      </w:r>
      <w:proofErr w:type="spellEnd"/>
    </w:p>
    <w:p w:rsidR="00F37AEC" w:rsidRDefault="00F37AEC" w:rsidP="00F37AEC">
      <w:pPr>
        <w:pStyle w:val="Stopka"/>
        <w:tabs>
          <w:tab w:val="clear" w:pos="9072"/>
          <w:tab w:val="right" w:pos="9356"/>
        </w:tabs>
        <w:autoSpaceDE w:val="0"/>
        <w:spacing w:after="120" w:line="360" w:lineRule="auto"/>
        <w:jc w:val="both"/>
        <w:rPr>
          <w:sz w:val="24"/>
          <w:szCs w:val="24"/>
          <w:lang w:val="pl-PL"/>
        </w:rPr>
      </w:pPr>
    </w:p>
    <w:p w:rsidR="00F64E09" w:rsidRDefault="00F64E09" w:rsidP="00F37AEC">
      <w:pPr>
        <w:pStyle w:val="Stopka"/>
        <w:tabs>
          <w:tab w:val="clear" w:pos="9072"/>
          <w:tab w:val="right" w:pos="9356"/>
        </w:tabs>
        <w:autoSpaceDE w:val="0"/>
        <w:spacing w:after="120" w:line="360" w:lineRule="auto"/>
        <w:jc w:val="both"/>
        <w:rPr>
          <w:sz w:val="24"/>
          <w:szCs w:val="24"/>
          <w:lang w:val="pl-PL"/>
        </w:rPr>
      </w:pPr>
    </w:p>
    <w:p w:rsidR="00F64E09" w:rsidRDefault="00F64E09" w:rsidP="00F37AEC">
      <w:pPr>
        <w:pStyle w:val="Stopka"/>
        <w:tabs>
          <w:tab w:val="clear" w:pos="9072"/>
          <w:tab w:val="right" w:pos="9356"/>
        </w:tabs>
        <w:autoSpaceDE w:val="0"/>
        <w:spacing w:after="120" w:line="360" w:lineRule="auto"/>
        <w:jc w:val="both"/>
        <w:rPr>
          <w:sz w:val="24"/>
          <w:szCs w:val="24"/>
          <w:lang w:val="pl-PL"/>
        </w:rPr>
      </w:pPr>
    </w:p>
    <w:p w:rsidR="000D2F66" w:rsidRDefault="000D2F66" w:rsidP="00F37AEC">
      <w:pPr>
        <w:pStyle w:val="Stopka"/>
        <w:tabs>
          <w:tab w:val="clear" w:pos="9072"/>
          <w:tab w:val="right" w:pos="9356"/>
        </w:tabs>
        <w:autoSpaceDE w:val="0"/>
        <w:spacing w:after="120" w:line="360" w:lineRule="auto"/>
        <w:jc w:val="both"/>
        <w:rPr>
          <w:sz w:val="24"/>
          <w:szCs w:val="24"/>
          <w:lang w:val="pl-PL"/>
        </w:rPr>
      </w:pPr>
    </w:p>
    <w:p w:rsidR="000D2F66" w:rsidRPr="008249B4" w:rsidRDefault="000D2F66" w:rsidP="00F37AEC">
      <w:pPr>
        <w:pStyle w:val="Stopka"/>
        <w:tabs>
          <w:tab w:val="clear" w:pos="9072"/>
          <w:tab w:val="right" w:pos="9356"/>
        </w:tabs>
        <w:autoSpaceDE w:val="0"/>
        <w:spacing w:after="120" w:line="360" w:lineRule="auto"/>
        <w:jc w:val="both"/>
        <w:rPr>
          <w:sz w:val="24"/>
          <w:szCs w:val="24"/>
          <w:lang w:val="pl-PL"/>
        </w:rPr>
      </w:pPr>
    </w:p>
    <w:p w:rsidR="00F37AEC" w:rsidRPr="008249B4" w:rsidRDefault="00F37AEC" w:rsidP="00F37AEC">
      <w:pPr>
        <w:spacing w:line="360" w:lineRule="auto"/>
        <w:jc w:val="both"/>
        <w:rPr>
          <w:sz w:val="24"/>
          <w:szCs w:val="24"/>
          <w:lang w:val="pl-PL"/>
        </w:rPr>
      </w:pPr>
      <w:r w:rsidRPr="008249B4">
        <w:rPr>
          <w:sz w:val="24"/>
          <w:szCs w:val="24"/>
          <w:lang w:val="pl-PL"/>
        </w:rPr>
        <w:lastRenderedPageBreak/>
        <w:t>Załącznik  nr 2  do umowy</w:t>
      </w:r>
    </w:p>
    <w:p w:rsidR="00F37AEC" w:rsidRPr="008249B4" w:rsidRDefault="00F37AEC" w:rsidP="00F37AEC">
      <w:pPr>
        <w:spacing w:line="360" w:lineRule="auto"/>
        <w:jc w:val="both"/>
        <w:rPr>
          <w:sz w:val="24"/>
          <w:szCs w:val="24"/>
          <w:lang w:val="pl-PL"/>
        </w:rPr>
      </w:pPr>
    </w:p>
    <w:p w:rsidR="00F37AEC" w:rsidRPr="008249B4" w:rsidRDefault="00F37AEC" w:rsidP="00F37AEC">
      <w:pPr>
        <w:spacing w:line="360" w:lineRule="auto"/>
        <w:jc w:val="center"/>
        <w:rPr>
          <w:b/>
          <w:sz w:val="24"/>
          <w:szCs w:val="24"/>
          <w:lang w:val="pl-PL"/>
        </w:rPr>
      </w:pPr>
      <w:r w:rsidRPr="008249B4">
        <w:rPr>
          <w:b/>
          <w:sz w:val="24"/>
          <w:szCs w:val="24"/>
          <w:lang w:val="pl-PL"/>
        </w:rPr>
        <w:t>Oświadczenie Podwykonawcy</w:t>
      </w:r>
    </w:p>
    <w:p w:rsidR="00F37AEC" w:rsidRPr="008249B4" w:rsidRDefault="00F37AEC" w:rsidP="00F37AEC">
      <w:pPr>
        <w:spacing w:line="360" w:lineRule="auto"/>
        <w:jc w:val="center"/>
        <w:rPr>
          <w:sz w:val="24"/>
          <w:szCs w:val="24"/>
          <w:lang w:val="pl-PL"/>
        </w:rPr>
      </w:pPr>
      <w:r w:rsidRPr="008249B4">
        <w:rPr>
          <w:b/>
          <w:sz w:val="24"/>
          <w:szCs w:val="24"/>
          <w:lang w:val="pl-PL"/>
        </w:rPr>
        <w:t>o otrzymaniu wynagrodzenia</w:t>
      </w:r>
    </w:p>
    <w:p w:rsidR="00F37AEC" w:rsidRPr="008249B4" w:rsidRDefault="00F37AEC" w:rsidP="00F37AEC">
      <w:pPr>
        <w:spacing w:line="360" w:lineRule="auto"/>
        <w:jc w:val="both"/>
        <w:rPr>
          <w:sz w:val="24"/>
          <w:szCs w:val="24"/>
          <w:lang w:val="pl-PL"/>
        </w:rPr>
      </w:pPr>
    </w:p>
    <w:p w:rsidR="00F37AEC" w:rsidRPr="008249B4" w:rsidRDefault="00F37AEC" w:rsidP="00F37AEC">
      <w:pPr>
        <w:spacing w:line="276" w:lineRule="auto"/>
        <w:jc w:val="both"/>
        <w:rPr>
          <w:sz w:val="24"/>
          <w:szCs w:val="24"/>
          <w:lang w:val="pl-PL"/>
        </w:rPr>
      </w:pPr>
      <w:r w:rsidRPr="008249B4">
        <w:rPr>
          <w:sz w:val="24"/>
          <w:szCs w:val="24"/>
          <w:lang w:val="pl-PL"/>
        </w:rPr>
        <w:t>Dane Podwykonawcy:</w:t>
      </w:r>
    </w:p>
    <w:p w:rsidR="00F37AEC" w:rsidRPr="008249B4" w:rsidRDefault="00F37AEC" w:rsidP="00F37AEC">
      <w:pPr>
        <w:spacing w:line="276" w:lineRule="auto"/>
        <w:jc w:val="both"/>
        <w:rPr>
          <w:sz w:val="24"/>
          <w:szCs w:val="24"/>
          <w:lang w:val="pl-PL"/>
        </w:rPr>
      </w:pPr>
    </w:p>
    <w:p w:rsidR="00F37AEC" w:rsidRPr="008249B4" w:rsidRDefault="00F37AEC" w:rsidP="00F37AEC">
      <w:pPr>
        <w:spacing w:line="276" w:lineRule="auto"/>
        <w:jc w:val="both"/>
        <w:rPr>
          <w:sz w:val="24"/>
          <w:szCs w:val="24"/>
          <w:lang w:val="pl-PL"/>
        </w:rPr>
      </w:pPr>
      <w:r w:rsidRPr="008249B4">
        <w:rPr>
          <w:sz w:val="24"/>
          <w:szCs w:val="24"/>
          <w:lang w:val="pl-PL"/>
        </w:rPr>
        <w:t>Nazwa.........................................................</w:t>
      </w:r>
    </w:p>
    <w:p w:rsidR="00F37AEC" w:rsidRPr="008249B4" w:rsidRDefault="00F37AEC" w:rsidP="00F37AEC">
      <w:pPr>
        <w:spacing w:line="276" w:lineRule="auto"/>
        <w:jc w:val="both"/>
        <w:rPr>
          <w:sz w:val="24"/>
          <w:szCs w:val="24"/>
          <w:lang w:val="pl-PL"/>
        </w:rPr>
      </w:pPr>
    </w:p>
    <w:p w:rsidR="00F37AEC" w:rsidRPr="008249B4" w:rsidRDefault="00F37AEC" w:rsidP="00F37AEC">
      <w:pPr>
        <w:spacing w:line="276" w:lineRule="auto"/>
        <w:jc w:val="both"/>
        <w:rPr>
          <w:sz w:val="24"/>
          <w:szCs w:val="24"/>
          <w:lang w:val="pl-PL"/>
        </w:rPr>
      </w:pPr>
      <w:r w:rsidRPr="008249B4">
        <w:rPr>
          <w:sz w:val="24"/>
          <w:szCs w:val="24"/>
          <w:lang w:val="pl-PL"/>
        </w:rPr>
        <w:t>Siedziba.......................................................</w:t>
      </w:r>
    </w:p>
    <w:p w:rsidR="00F37AEC" w:rsidRPr="008249B4" w:rsidRDefault="00F37AEC" w:rsidP="00F37AEC">
      <w:pPr>
        <w:spacing w:line="276" w:lineRule="auto"/>
        <w:jc w:val="both"/>
        <w:rPr>
          <w:sz w:val="24"/>
          <w:szCs w:val="24"/>
          <w:lang w:val="pl-PL"/>
        </w:rPr>
      </w:pPr>
    </w:p>
    <w:p w:rsidR="00F37AEC" w:rsidRPr="008249B4" w:rsidRDefault="00F37AEC" w:rsidP="00F37AEC">
      <w:pPr>
        <w:spacing w:line="276" w:lineRule="auto"/>
        <w:jc w:val="both"/>
        <w:rPr>
          <w:sz w:val="24"/>
          <w:szCs w:val="24"/>
          <w:lang w:val="pl-PL"/>
        </w:rPr>
      </w:pPr>
      <w:r w:rsidRPr="008249B4">
        <w:rPr>
          <w:sz w:val="24"/>
          <w:szCs w:val="24"/>
          <w:lang w:val="pl-PL"/>
        </w:rPr>
        <w:t>Regon ................NIP...................................</w:t>
      </w:r>
    </w:p>
    <w:p w:rsidR="00F37AEC" w:rsidRPr="008249B4" w:rsidRDefault="00F37AEC" w:rsidP="00F37AEC">
      <w:pPr>
        <w:spacing w:line="276" w:lineRule="auto"/>
        <w:jc w:val="both"/>
        <w:rPr>
          <w:sz w:val="24"/>
          <w:szCs w:val="24"/>
          <w:lang w:val="pl-PL"/>
        </w:rPr>
      </w:pPr>
    </w:p>
    <w:p w:rsidR="00F37AEC" w:rsidRPr="008249B4" w:rsidRDefault="00F37AEC" w:rsidP="00F37AEC">
      <w:pPr>
        <w:spacing w:line="276" w:lineRule="auto"/>
        <w:jc w:val="both"/>
        <w:rPr>
          <w:sz w:val="24"/>
          <w:szCs w:val="24"/>
          <w:lang w:val="pl-PL"/>
        </w:rPr>
      </w:pPr>
      <w:r w:rsidRPr="008249B4">
        <w:rPr>
          <w:sz w:val="24"/>
          <w:szCs w:val="24"/>
          <w:lang w:val="pl-PL"/>
        </w:rPr>
        <w:t>numer rejestrowy.........................................</w:t>
      </w:r>
    </w:p>
    <w:p w:rsidR="00F37AEC" w:rsidRPr="008249B4" w:rsidRDefault="00F37AEC" w:rsidP="00F37AEC">
      <w:pPr>
        <w:spacing w:line="276" w:lineRule="auto"/>
        <w:jc w:val="both"/>
        <w:rPr>
          <w:sz w:val="24"/>
          <w:szCs w:val="24"/>
          <w:lang w:val="pl-PL"/>
        </w:rPr>
      </w:pPr>
    </w:p>
    <w:p w:rsidR="00F37AEC" w:rsidRPr="008249B4" w:rsidRDefault="00F37AEC" w:rsidP="00F37AEC">
      <w:pPr>
        <w:spacing w:line="276" w:lineRule="auto"/>
        <w:jc w:val="both"/>
        <w:rPr>
          <w:sz w:val="24"/>
          <w:szCs w:val="24"/>
          <w:lang w:val="pl-PL"/>
        </w:rPr>
      </w:pPr>
      <w:r w:rsidRPr="008249B4">
        <w:rPr>
          <w:sz w:val="24"/>
          <w:szCs w:val="24"/>
          <w:lang w:val="pl-PL"/>
        </w:rPr>
        <w:t>nr. rachunku bankowego ............................</w:t>
      </w:r>
    </w:p>
    <w:p w:rsidR="00F37AEC" w:rsidRPr="008249B4" w:rsidRDefault="00F37AEC" w:rsidP="00F37AEC">
      <w:pPr>
        <w:spacing w:line="360" w:lineRule="auto"/>
        <w:jc w:val="both"/>
        <w:rPr>
          <w:sz w:val="24"/>
          <w:szCs w:val="24"/>
          <w:lang w:val="pl-PL"/>
        </w:rPr>
      </w:pPr>
    </w:p>
    <w:p w:rsidR="00F37AEC" w:rsidRPr="008249B4" w:rsidRDefault="00F37AEC" w:rsidP="00F37AEC">
      <w:pPr>
        <w:jc w:val="both"/>
        <w:rPr>
          <w:sz w:val="24"/>
          <w:szCs w:val="24"/>
          <w:lang w:val="pl-PL"/>
        </w:rPr>
      </w:pPr>
      <w:r w:rsidRPr="008249B4">
        <w:rPr>
          <w:sz w:val="24"/>
          <w:szCs w:val="24"/>
          <w:lang w:val="pl-PL"/>
        </w:rPr>
        <w:tab/>
        <w:t>Działając jako osoba/osoby umocowana/umocowane do składania oświadczeń woli</w:t>
      </w:r>
    </w:p>
    <w:p w:rsidR="00F37AEC" w:rsidRPr="008249B4" w:rsidRDefault="00F37AEC" w:rsidP="00F37AEC">
      <w:pPr>
        <w:jc w:val="both"/>
        <w:rPr>
          <w:sz w:val="24"/>
          <w:szCs w:val="24"/>
          <w:lang w:val="pl-PL"/>
        </w:rPr>
      </w:pPr>
    </w:p>
    <w:p w:rsidR="00F37AEC" w:rsidRPr="008249B4" w:rsidRDefault="00F37AEC" w:rsidP="00F37AEC">
      <w:pPr>
        <w:jc w:val="both"/>
        <w:rPr>
          <w:sz w:val="24"/>
          <w:szCs w:val="24"/>
          <w:lang w:val="pl-PL"/>
        </w:rPr>
      </w:pPr>
      <w:r w:rsidRPr="008249B4">
        <w:rPr>
          <w:sz w:val="24"/>
          <w:szCs w:val="24"/>
          <w:lang w:val="pl-PL"/>
        </w:rPr>
        <w:t>w imieniu ...........................................................................................................................</w:t>
      </w:r>
    </w:p>
    <w:p w:rsidR="00F37AEC" w:rsidRPr="008249B4" w:rsidRDefault="00F37AEC" w:rsidP="00F37AEC">
      <w:pPr>
        <w:jc w:val="both"/>
        <w:rPr>
          <w:sz w:val="24"/>
          <w:szCs w:val="24"/>
          <w:lang w:val="pl-PL"/>
        </w:rPr>
      </w:pPr>
    </w:p>
    <w:p w:rsidR="00F37AEC" w:rsidRPr="008249B4" w:rsidRDefault="00F37AEC" w:rsidP="00F37AEC">
      <w:pPr>
        <w:jc w:val="both"/>
        <w:rPr>
          <w:sz w:val="24"/>
          <w:szCs w:val="24"/>
          <w:lang w:val="pl-PL"/>
        </w:rPr>
      </w:pPr>
      <w:r w:rsidRPr="008249B4">
        <w:rPr>
          <w:sz w:val="24"/>
          <w:szCs w:val="24"/>
          <w:lang w:val="pl-PL"/>
        </w:rPr>
        <w:t>jako Podwykonawca podmiotu:  .......................................................................................</w:t>
      </w:r>
    </w:p>
    <w:p w:rsidR="00F37AEC" w:rsidRPr="008249B4" w:rsidRDefault="00F37AEC" w:rsidP="00F37AEC">
      <w:pPr>
        <w:jc w:val="both"/>
        <w:rPr>
          <w:sz w:val="24"/>
          <w:szCs w:val="24"/>
          <w:lang w:val="pl-PL"/>
        </w:rPr>
      </w:pPr>
      <w:r w:rsidRPr="008249B4">
        <w:rPr>
          <w:sz w:val="24"/>
          <w:szCs w:val="24"/>
          <w:lang w:val="pl-PL"/>
        </w:rPr>
        <w:t xml:space="preserve">przy realizacji zadania „………………" realizowanego w oparciu o umowę zawartą z Zamawiającym -Zarządem Dróg Powiatowych w Trzebnicy z Wykonawcą w wyniku przetargu </w:t>
      </w:r>
      <w:r>
        <w:rPr>
          <w:sz w:val="24"/>
          <w:szCs w:val="24"/>
          <w:lang w:val="pl-PL"/>
        </w:rPr>
        <w:t>prowadzonego w trybie podstawowym bez negocjacji</w:t>
      </w:r>
      <w:r w:rsidRPr="008249B4">
        <w:rPr>
          <w:sz w:val="24"/>
          <w:szCs w:val="24"/>
          <w:lang w:val="pl-PL"/>
        </w:rPr>
        <w:t xml:space="preserve"> </w:t>
      </w:r>
      <w:r w:rsidRPr="005B54D6">
        <w:rPr>
          <w:sz w:val="24"/>
          <w:szCs w:val="24"/>
          <w:lang w:val="pl-PL"/>
        </w:rPr>
        <w:t>nr</w:t>
      </w:r>
      <w:r w:rsidRPr="008249B4">
        <w:rPr>
          <w:sz w:val="24"/>
          <w:szCs w:val="24"/>
          <w:lang w:val="pl-PL"/>
        </w:rPr>
        <w:t xml:space="preserve"> ……………………………… z dnia.….....</w:t>
      </w:r>
    </w:p>
    <w:p w:rsidR="00F37AEC" w:rsidRPr="008249B4" w:rsidRDefault="00F37AEC" w:rsidP="00F37AEC">
      <w:pPr>
        <w:jc w:val="both"/>
        <w:rPr>
          <w:sz w:val="24"/>
          <w:szCs w:val="24"/>
          <w:lang w:val="pl-PL"/>
        </w:rPr>
      </w:pPr>
    </w:p>
    <w:p w:rsidR="00F37AEC" w:rsidRPr="008249B4" w:rsidRDefault="00F37AEC" w:rsidP="00F37AEC">
      <w:pPr>
        <w:jc w:val="both"/>
        <w:rPr>
          <w:sz w:val="24"/>
          <w:szCs w:val="24"/>
          <w:lang w:val="pl-PL"/>
        </w:rPr>
      </w:pPr>
      <w:r w:rsidRPr="008249B4">
        <w:rPr>
          <w:sz w:val="24"/>
          <w:szCs w:val="24"/>
          <w:lang w:val="pl-PL"/>
        </w:rPr>
        <w:t>potwierdzam niniejszym, że Podwykonawca otrzymał:</w:t>
      </w:r>
    </w:p>
    <w:p w:rsidR="00F37AEC" w:rsidRPr="008249B4" w:rsidRDefault="00F37AEC" w:rsidP="00F37AEC">
      <w:pPr>
        <w:jc w:val="both"/>
        <w:rPr>
          <w:sz w:val="24"/>
          <w:szCs w:val="24"/>
          <w:lang w:val="pl-PL"/>
        </w:rPr>
      </w:pPr>
      <w:r>
        <w:rPr>
          <w:sz w:val="24"/>
          <w:szCs w:val="24"/>
          <w:lang w:val="pl-PL"/>
        </w:rPr>
        <w:t>1</w:t>
      </w:r>
      <w:r w:rsidRPr="008249B4">
        <w:rPr>
          <w:sz w:val="24"/>
          <w:szCs w:val="24"/>
          <w:lang w:val="pl-PL"/>
        </w:rPr>
        <w:t>. w całości wynagrodzenie od Wykonawcy z tytułu umowy z dnia …...... zawartej pomiędzy Podwykonawcą a Wykonawcą zadania inwestycyjnego tj. kwotę brutto …....................... zł</w:t>
      </w:r>
    </w:p>
    <w:p w:rsidR="00F37AEC" w:rsidRPr="008249B4" w:rsidRDefault="00F37AEC" w:rsidP="00F37AEC">
      <w:pPr>
        <w:jc w:val="both"/>
        <w:rPr>
          <w:sz w:val="24"/>
          <w:szCs w:val="24"/>
          <w:lang w:val="pl-PL"/>
        </w:rPr>
      </w:pPr>
      <w:r w:rsidRPr="008249B4">
        <w:rPr>
          <w:sz w:val="24"/>
          <w:szCs w:val="24"/>
          <w:lang w:val="pl-PL"/>
        </w:rPr>
        <w:t xml:space="preserve">i w związku z tym zrzeka się wszelkich roszczeń z tytułu tej kwoty </w:t>
      </w:r>
      <w:r>
        <w:rPr>
          <w:sz w:val="24"/>
          <w:szCs w:val="24"/>
          <w:lang w:val="pl-PL"/>
        </w:rPr>
        <w:t xml:space="preserve">oraz umowy </w:t>
      </w:r>
      <w:r w:rsidRPr="008249B4">
        <w:rPr>
          <w:sz w:val="24"/>
          <w:szCs w:val="24"/>
          <w:lang w:val="pl-PL"/>
        </w:rPr>
        <w:t xml:space="preserve">wobec Zamawiającego. </w:t>
      </w:r>
    </w:p>
    <w:p w:rsidR="00F37AEC" w:rsidRPr="008249B4" w:rsidRDefault="00F37AEC" w:rsidP="00F37AEC">
      <w:pPr>
        <w:jc w:val="both"/>
        <w:rPr>
          <w:sz w:val="24"/>
          <w:szCs w:val="24"/>
          <w:lang w:val="pl-PL"/>
        </w:rPr>
      </w:pPr>
    </w:p>
    <w:p w:rsidR="00F37AEC" w:rsidRPr="008249B4" w:rsidRDefault="00F37AEC" w:rsidP="00F37AEC">
      <w:pPr>
        <w:spacing w:line="360" w:lineRule="auto"/>
        <w:jc w:val="both"/>
        <w:rPr>
          <w:sz w:val="24"/>
          <w:szCs w:val="24"/>
          <w:lang w:val="pl-PL"/>
        </w:rPr>
      </w:pPr>
    </w:p>
    <w:p w:rsidR="00F37AEC" w:rsidRPr="008249B4" w:rsidRDefault="00F37AEC" w:rsidP="00F37AEC">
      <w:pPr>
        <w:spacing w:line="360" w:lineRule="auto"/>
        <w:jc w:val="both"/>
        <w:rPr>
          <w:sz w:val="24"/>
          <w:szCs w:val="24"/>
          <w:lang w:val="pl-PL"/>
        </w:rPr>
      </w:pPr>
      <w:r w:rsidRPr="008249B4">
        <w:rPr>
          <w:sz w:val="24"/>
          <w:szCs w:val="24"/>
          <w:lang w:val="pl-PL"/>
        </w:rPr>
        <w:t xml:space="preserve">…................, dnia…................      </w:t>
      </w:r>
    </w:p>
    <w:p w:rsidR="00F37AEC" w:rsidRPr="008249B4" w:rsidRDefault="00F37AEC" w:rsidP="00F37AEC">
      <w:pPr>
        <w:jc w:val="both"/>
        <w:rPr>
          <w:sz w:val="24"/>
          <w:szCs w:val="24"/>
          <w:lang w:val="pl-PL"/>
        </w:rPr>
      </w:pPr>
      <w:r w:rsidRPr="008249B4">
        <w:rPr>
          <w:sz w:val="24"/>
          <w:szCs w:val="24"/>
          <w:lang w:val="pl-PL"/>
        </w:rPr>
        <w:t xml:space="preserve">                                                                        ……………………….....................................................</w:t>
      </w:r>
    </w:p>
    <w:p w:rsidR="00F37AEC" w:rsidRPr="008249B4" w:rsidRDefault="00F37AEC" w:rsidP="00F37AEC">
      <w:pPr>
        <w:jc w:val="both"/>
        <w:rPr>
          <w:sz w:val="24"/>
          <w:szCs w:val="24"/>
          <w:lang w:val="pl-PL"/>
        </w:rPr>
      </w:pPr>
      <w:r w:rsidRPr="008249B4">
        <w:rPr>
          <w:sz w:val="24"/>
          <w:szCs w:val="24"/>
          <w:lang w:val="pl-PL"/>
        </w:rPr>
        <w:t xml:space="preserve">Podpis osoby/osób uprawnionej/uprawnionych </w:t>
      </w:r>
    </w:p>
    <w:p w:rsidR="00F37AEC" w:rsidRPr="008249B4" w:rsidRDefault="00F37AEC" w:rsidP="00F37AEC">
      <w:pPr>
        <w:jc w:val="both"/>
        <w:rPr>
          <w:sz w:val="24"/>
          <w:szCs w:val="24"/>
          <w:lang w:val="pl-PL"/>
        </w:rPr>
      </w:pPr>
      <w:r w:rsidRPr="008249B4">
        <w:rPr>
          <w:sz w:val="24"/>
          <w:szCs w:val="24"/>
          <w:lang w:val="pl-PL"/>
        </w:rPr>
        <w:t>do składania oświadczeń woli w imieniu Podwykonawcy</w:t>
      </w:r>
    </w:p>
    <w:p w:rsidR="00F37AEC" w:rsidRPr="008249B4" w:rsidRDefault="00F37AEC" w:rsidP="00F37AEC">
      <w:pPr>
        <w:jc w:val="both"/>
        <w:rPr>
          <w:sz w:val="24"/>
          <w:szCs w:val="24"/>
          <w:lang w:val="pl-PL"/>
        </w:rPr>
      </w:pPr>
    </w:p>
    <w:p w:rsidR="00943144" w:rsidRPr="00DE1AB0" w:rsidRDefault="00F37AEC" w:rsidP="00DE1AB0">
      <w:pPr>
        <w:pStyle w:val="Stopka"/>
        <w:tabs>
          <w:tab w:val="clear" w:pos="9072"/>
          <w:tab w:val="right" w:pos="9356"/>
        </w:tabs>
        <w:autoSpaceDE w:val="0"/>
        <w:spacing w:after="120"/>
        <w:jc w:val="both"/>
        <w:rPr>
          <w:u w:val="single"/>
        </w:rPr>
      </w:pPr>
      <w:r w:rsidRPr="008249B4">
        <w:rPr>
          <w:sz w:val="24"/>
          <w:szCs w:val="24"/>
          <w:lang w:val="pl-PL"/>
        </w:rPr>
        <w:t xml:space="preserve"> </w:t>
      </w:r>
      <w:r w:rsidRPr="00775BE3">
        <w:rPr>
          <w:sz w:val="24"/>
          <w:szCs w:val="24"/>
          <w:u w:val="single"/>
          <w:lang w:val="pl-PL"/>
        </w:rPr>
        <w:t>Niniejszy wzór umowy akceptuję</w:t>
      </w:r>
    </w:p>
    <w:sectPr w:rsidR="00943144" w:rsidRPr="00DE1AB0">
      <w:footerReference w:type="default" r:id="rId8"/>
      <w:pgSz w:w="12240" w:h="15840"/>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AB7" w:rsidRDefault="00E95AB7">
      <w:r>
        <w:separator/>
      </w:r>
    </w:p>
  </w:endnote>
  <w:endnote w:type="continuationSeparator" w:id="0">
    <w:p w:rsidR="00E95AB7" w:rsidRDefault="00E9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9FF" w:rsidRDefault="00E73E99">
    <w:pPr>
      <w:pStyle w:val="Stopka"/>
      <w:jc w:val="center"/>
    </w:pPr>
    <w:r>
      <w:rPr>
        <w:b/>
        <w:sz w:val="16"/>
        <w:szCs w:val="16"/>
      </w:rPr>
      <w:fldChar w:fldCharType="begin"/>
    </w:r>
    <w:r>
      <w:rPr>
        <w:b/>
        <w:sz w:val="16"/>
        <w:szCs w:val="16"/>
      </w:rPr>
      <w:instrText xml:space="preserve"> PAGE </w:instrText>
    </w:r>
    <w:r>
      <w:rPr>
        <w:b/>
        <w:sz w:val="16"/>
        <w:szCs w:val="16"/>
      </w:rPr>
      <w:fldChar w:fldCharType="separate"/>
    </w:r>
    <w:r>
      <w:rPr>
        <w:b/>
        <w:noProof/>
        <w:sz w:val="16"/>
        <w:szCs w:val="16"/>
      </w:rPr>
      <w:t>5</w:t>
    </w:r>
    <w:r>
      <w:rPr>
        <w:b/>
        <w:sz w:val="16"/>
        <w:szCs w:val="16"/>
      </w:rPr>
      <w:fldChar w:fldCharType="end"/>
    </w:r>
  </w:p>
  <w:p w:rsidR="00F779FF" w:rsidRDefault="00E95A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AB7" w:rsidRDefault="00E95AB7">
      <w:r>
        <w:separator/>
      </w:r>
    </w:p>
  </w:footnote>
  <w:footnote w:type="continuationSeparator" w:id="0">
    <w:p w:rsidR="00E95AB7" w:rsidRDefault="00E95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color w:val="000000"/>
        <w:sz w:val="24"/>
        <w:szCs w:val="24"/>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ymbol"/>
        <w:b/>
        <w:bCs/>
        <w:sz w:val="21"/>
        <w:szCs w:val="21"/>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0" w:firstLine="0"/>
      </w:pPr>
      <w:rPr>
        <w:rFonts w:ascii="Symbol" w:hAnsi="Symbol" w:cs="StarSymbol"/>
        <w:b/>
        <w:bCs/>
        <w:color w:val="000000"/>
        <w:sz w:val="18"/>
        <w:szCs w:val="18"/>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A33CE9"/>
    <w:multiLevelType w:val="multilevel"/>
    <w:tmpl w:val="FF0AAFA8"/>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A902311"/>
    <w:multiLevelType w:val="multilevel"/>
    <w:tmpl w:val="3752C0B2"/>
    <w:lvl w:ilvl="0">
      <w:start w:val="1"/>
      <w:numFmt w:val="decimal"/>
      <w:lvlText w:val="%1."/>
      <w:lvlJc w:val="left"/>
      <w:pPr>
        <w:ind w:left="785"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EC"/>
    <w:rsid w:val="000D2F66"/>
    <w:rsid w:val="00237D56"/>
    <w:rsid w:val="0042497B"/>
    <w:rsid w:val="00943144"/>
    <w:rsid w:val="0097397A"/>
    <w:rsid w:val="009B27DD"/>
    <w:rsid w:val="009F7C50"/>
    <w:rsid w:val="00DE1AB0"/>
    <w:rsid w:val="00DF4C96"/>
    <w:rsid w:val="00E73E99"/>
    <w:rsid w:val="00E95AB7"/>
    <w:rsid w:val="00F37AEC"/>
    <w:rsid w:val="00F5557A"/>
    <w:rsid w:val="00F64E09"/>
    <w:rsid w:val="00FD2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3221"/>
  <w15:chartTrackingRefBased/>
  <w15:docId w15:val="{22904B5C-F556-44F5-A5C0-FA352310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7AEC"/>
    <w:pPr>
      <w:suppressAutoHyphens/>
      <w:spacing w:after="0" w:line="240" w:lineRule="auto"/>
    </w:pPr>
    <w:rPr>
      <w:rFonts w:ascii="Times New Roman" w:eastAsia="Times New Roman" w:hAnsi="Times New Roman" w:cs="Times New Roman"/>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7AEC"/>
    <w:rPr>
      <w:color w:val="0000FF"/>
      <w:u w:val="single"/>
    </w:rPr>
  </w:style>
  <w:style w:type="paragraph" w:customStyle="1" w:styleId="Legenda1">
    <w:name w:val="Legenda1"/>
    <w:basedOn w:val="Normalny"/>
    <w:rsid w:val="00F37AEC"/>
    <w:pPr>
      <w:suppressLineNumbers/>
      <w:spacing w:before="120" w:after="120"/>
    </w:pPr>
    <w:rPr>
      <w:rFonts w:cs="Lucida Sans"/>
      <w:i/>
      <w:iCs/>
      <w:sz w:val="24"/>
      <w:szCs w:val="24"/>
    </w:rPr>
  </w:style>
  <w:style w:type="paragraph" w:styleId="Stopka">
    <w:name w:val="footer"/>
    <w:basedOn w:val="Normalny"/>
    <w:link w:val="StopkaZnak"/>
    <w:rsid w:val="00F37AEC"/>
    <w:pPr>
      <w:tabs>
        <w:tab w:val="center" w:pos="4536"/>
        <w:tab w:val="right" w:pos="9072"/>
      </w:tabs>
    </w:pPr>
  </w:style>
  <w:style w:type="character" w:customStyle="1" w:styleId="StopkaZnak">
    <w:name w:val="Stopka Znak"/>
    <w:basedOn w:val="Domylnaczcionkaakapitu"/>
    <w:link w:val="Stopka"/>
    <w:rsid w:val="00F37AEC"/>
    <w:rPr>
      <w:rFonts w:ascii="Times New Roman" w:eastAsia="Times New Roman" w:hAnsi="Times New Roman" w:cs="Times New Roman"/>
      <w:sz w:val="20"/>
      <w:szCs w:val="20"/>
      <w:lang w:val="en-US" w:eastAsia="ar-SA"/>
    </w:rPr>
  </w:style>
  <w:style w:type="paragraph" w:styleId="Tekstpodstawowywcity">
    <w:name w:val="Body Text Indent"/>
    <w:basedOn w:val="Normalny"/>
    <w:link w:val="TekstpodstawowywcityZnak"/>
    <w:rsid w:val="00F37AEC"/>
    <w:pPr>
      <w:ind w:left="360"/>
    </w:pPr>
  </w:style>
  <w:style w:type="character" w:customStyle="1" w:styleId="TekstpodstawowywcityZnak">
    <w:name w:val="Tekst podstawowy wcięty Znak"/>
    <w:basedOn w:val="Domylnaczcionkaakapitu"/>
    <w:link w:val="Tekstpodstawowywcity"/>
    <w:rsid w:val="00F37AEC"/>
    <w:rPr>
      <w:rFonts w:ascii="Times New Roman" w:eastAsia="Times New Roman" w:hAnsi="Times New Roman" w:cs="Times New Roman"/>
      <w:sz w:val="20"/>
      <w:szCs w:val="20"/>
      <w:lang w:val="en-US" w:eastAsia="ar-SA"/>
    </w:rPr>
  </w:style>
  <w:style w:type="paragraph" w:styleId="Akapitzlist">
    <w:name w:val="List Paragraph"/>
    <w:basedOn w:val="Normalny"/>
    <w:qFormat/>
    <w:rsid w:val="00F37AEC"/>
    <w:pPr>
      <w:spacing w:after="200" w:line="276" w:lineRule="auto"/>
      <w:ind w:left="720"/>
    </w:pPr>
    <w:rPr>
      <w:rFonts w:ascii="Calibri" w:eastAsia="Calibri" w:hAnsi="Calibri" w:cs="Calibri"/>
      <w:sz w:val="22"/>
      <w:szCs w:val="22"/>
      <w:lang w:val="pl-PL"/>
    </w:rPr>
  </w:style>
  <w:style w:type="paragraph" w:customStyle="1" w:styleId="Standard">
    <w:name w:val="Standard"/>
    <w:rsid w:val="00F37AEC"/>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0D2F66"/>
    <w:pPr>
      <w:suppressLineNumbers/>
      <w:textAlignment w:val="baseline"/>
    </w:pPr>
    <w:rPr>
      <w:rFonts w:eastAsia="Lucida Sans Unicode"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0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ur-lex.europa.eu/legal-content/PL/AUTO/?uri=uriserv:OJ.L_.2016.119.01.0001.01.POL&amp;toc=OJ:L:2016:119:T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13</Pages>
  <Words>3449</Words>
  <Characters>20700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4</cp:revision>
  <dcterms:created xsi:type="dcterms:W3CDTF">2021-12-06T10:34:00Z</dcterms:created>
  <dcterms:modified xsi:type="dcterms:W3CDTF">2021-12-07T13:22:00Z</dcterms:modified>
</cp:coreProperties>
</file>