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14" w:rsidRDefault="00410F14" w:rsidP="00410F14">
      <w:pPr>
        <w:pStyle w:val="Bezodstpw"/>
      </w:pPr>
      <w:r>
        <w:t xml:space="preserve">                                                                                                                             Załącznik nr 5</w:t>
      </w:r>
    </w:p>
    <w:p w:rsidR="00410F14" w:rsidRDefault="00410F14" w:rsidP="00410F14">
      <w:pPr>
        <w:tabs>
          <w:tab w:val="left" w:pos="282"/>
        </w:tabs>
        <w:spacing w:line="276" w:lineRule="auto"/>
        <w:jc w:val="both"/>
        <w:rPr>
          <w:b/>
          <w:bCs/>
          <w:color w:val="000000"/>
        </w:rPr>
      </w:pPr>
    </w:p>
    <w:p w:rsidR="00410F14" w:rsidRDefault="00410F14" w:rsidP="00410F14">
      <w:pPr>
        <w:tabs>
          <w:tab w:val="left" w:pos="282"/>
        </w:tabs>
        <w:spacing w:line="276" w:lineRule="auto"/>
        <w:jc w:val="center"/>
        <w:rPr>
          <w:color w:val="000000"/>
        </w:rPr>
      </w:pPr>
      <w:r>
        <w:rPr>
          <w:b/>
          <w:bCs/>
          <w:color w:val="000000"/>
        </w:rPr>
        <w:t xml:space="preserve">UMOWA NR DTiZP/201/....../2020 (wzór umowy) </w:t>
      </w:r>
    </w:p>
    <w:p w:rsidR="00410F14" w:rsidRDefault="00410F14" w:rsidP="00410F14">
      <w:pPr>
        <w:pStyle w:val="Bezodstpw"/>
      </w:pPr>
    </w:p>
    <w:p w:rsidR="00410F14" w:rsidRDefault="00410F14" w:rsidP="00410F14">
      <w:pPr>
        <w:tabs>
          <w:tab w:val="left" w:pos="282"/>
        </w:tabs>
        <w:autoSpaceDE w:val="0"/>
        <w:spacing w:line="276" w:lineRule="auto"/>
        <w:jc w:val="both"/>
        <w:rPr>
          <w:color w:val="000000"/>
        </w:rPr>
      </w:pPr>
      <w:r>
        <w:rPr>
          <w:color w:val="000000"/>
        </w:rPr>
        <w:t>w dniu ….....2020 r. w Trzebnicy pomiędzy:</w:t>
      </w:r>
    </w:p>
    <w:p w:rsidR="00410F14" w:rsidRDefault="00410F14" w:rsidP="00410F1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410F14" w:rsidRDefault="00410F14" w:rsidP="00410F14">
      <w:pPr>
        <w:tabs>
          <w:tab w:val="left" w:pos="282"/>
        </w:tabs>
        <w:autoSpaceDE w:val="0"/>
        <w:spacing w:line="276" w:lineRule="auto"/>
        <w:jc w:val="both"/>
        <w:rPr>
          <w:color w:val="000000"/>
        </w:rPr>
      </w:pPr>
      <w:r>
        <w:rPr>
          <w:color w:val="000000"/>
        </w:rPr>
        <w:t>1. Paweł Kaźmierczak – Dyrektor Zarządu Dróg Powiatowych w Trzebnicy</w:t>
      </w:r>
    </w:p>
    <w:p w:rsidR="00410F14" w:rsidRDefault="00410F14" w:rsidP="00410F14">
      <w:pPr>
        <w:tabs>
          <w:tab w:val="left" w:pos="282"/>
        </w:tabs>
        <w:autoSpaceDE w:val="0"/>
        <w:spacing w:line="276" w:lineRule="auto"/>
        <w:jc w:val="both"/>
        <w:rPr>
          <w:color w:val="000000"/>
        </w:rPr>
      </w:pPr>
      <w:r>
        <w:rPr>
          <w:color w:val="000000"/>
        </w:rPr>
        <w:t>przy kontrasygnacie</w:t>
      </w:r>
    </w:p>
    <w:p w:rsidR="00410F14" w:rsidRDefault="00410F14" w:rsidP="00410F14">
      <w:pPr>
        <w:tabs>
          <w:tab w:val="left" w:pos="282"/>
        </w:tabs>
        <w:autoSpaceDE w:val="0"/>
        <w:spacing w:line="276" w:lineRule="auto"/>
        <w:jc w:val="both"/>
        <w:rPr>
          <w:color w:val="000000"/>
        </w:rPr>
      </w:pPr>
      <w:r>
        <w:rPr>
          <w:color w:val="000000"/>
        </w:rPr>
        <w:t>2. Barbary Andrzejewskiej – Głównego Księgowego Zarządu Dróg Powiatowych w Trzebnicy</w:t>
      </w:r>
    </w:p>
    <w:p w:rsidR="00410F14" w:rsidRDefault="00410F14" w:rsidP="00410F1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410F14" w:rsidRDefault="00410F14" w:rsidP="00410F14">
      <w:pPr>
        <w:tabs>
          <w:tab w:val="left" w:pos="282"/>
        </w:tabs>
        <w:autoSpaceDE w:val="0"/>
        <w:spacing w:line="276" w:lineRule="auto"/>
        <w:jc w:val="both"/>
        <w:rPr>
          <w:color w:val="000000"/>
        </w:rPr>
      </w:pPr>
      <w:r>
        <w:rPr>
          <w:color w:val="000000"/>
        </w:rPr>
        <w:t>a</w:t>
      </w:r>
    </w:p>
    <w:p w:rsidR="00410F14" w:rsidRDefault="00410F14" w:rsidP="00410F14">
      <w:pPr>
        <w:tabs>
          <w:tab w:val="left" w:pos="282"/>
        </w:tabs>
        <w:autoSpaceDE w:val="0"/>
        <w:spacing w:line="276" w:lineRule="auto"/>
        <w:jc w:val="both"/>
        <w:rPr>
          <w:color w:val="000000"/>
        </w:rPr>
      </w:pPr>
      <w:r>
        <w:rPr>
          <w:color w:val="000000"/>
        </w:rPr>
        <w:t>................................................................................................................</w:t>
      </w:r>
    </w:p>
    <w:p w:rsidR="00410F14" w:rsidRDefault="00410F14" w:rsidP="00410F14">
      <w:pPr>
        <w:tabs>
          <w:tab w:val="left" w:pos="282"/>
        </w:tabs>
        <w:autoSpaceDE w:val="0"/>
        <w:spacing w:line="276" w:lineRule="auto"/>
        <w:jc w:val="both"/>
        <w:rPr>
          <w:color w:val="000000"/>
        </w:rPr>
      </w:pPr>
      <w:r>
        <w:rPr>
          <w:color w:val="000000"/>
        </w:rPr>
        <w:t>NIP........................................., REGON...................................................</w:t>
      </w:r>
    </w:p>
    <w:p w:rsidR="00410F14" w:rsidRDefault="00410F14" w:rsidP="00410F14">
      <w:pPr>
        <w:tabs>
          <w:tab w:val="left" w:pos="282"/>
        </w:tabs>
        <w:autoSpaceDE w:val="0"/>
        <w:spacing w:line="276" w:lineRule="auto"/>
        <w:jc w:val="both"/>
        <w:rPr>
          <w:color w:val="000000"/>
        </w:rPr>
      </w:pPr>
      <w:r>
        <w:rPr>
          <w:color w:val="000000"/>
        </w:rPr>
        <w:t>wpisaną w KRS w Sądzie Rejonowym ....................................................</w:t>
      </w:r>
    </w:p>
    <w:p w:rsidR="00410F14" w:rsidRDefault="00410F14" w:rsidP="00410F14">
      <w:pPr>
        <w:tabs>
          <w:tab w:val="left" w:pos="282"/>
        </w:tabs>
        <w:autoSpaceDE w:val="0"/>
        <w:spacing w:line="276" w:lineRule="auto"/>
        <w:jc w:val="both"/>
        <w:rPr>
          <w:color w:val="000000"/>
        </w:rPr>
      </w:pPr>
      <w:r>
        <w:rPr>
          <w:color w:val="000000"/>
        </w:rPr>
        <w:t>lub ...........................................................................................................</w:t>
      </w:r>
    </w:p>
    <w:p w:rsidR="00410F14" w:rsidRDefault="00410F14" w:rsidP="00410F14">
      <w:pPr>
        <w:tabs>
          <w:tab w:val="left" w:pos="282"/>
        </w:tabs>
        <w:autoSpaceDE w:val="0"/>
        <w:spacing w:line="276" w:lineRule="auto"/>
        <w:jc w:val="both"/>
        <w:rPr>
          <w:color w:val="000000"/>
        </w:rPr>
      </w:pPr>
      <w:r>
        <w:rPr>
          <w:color w:val="000000"/>
        </w:rPr>
        <w:t>w imieniu którego działają:</w:t>
      </w:r>
    </w:p>
    <w:p w:rsidR="00410F14" w:rsidRDefault="00410F14" w:rsidP="00410F14">
      <w:pPr>
        <w:tabs>
          <w:tab w:val="left" w:pos="282"/>
        </w:tabs>
        <w:autoSpaceDE w:val="0"/>
        <w:spacing w:line="276" w:lineRule="auto"/>
        <w:jc w:val="both"/>
        <w:rPr>
          <w:color w:val="000000"/>
        </w:rPr>
      </w:pPr>
      <w:r>
        <w:rPr>
          <w:color w:val="000000"/>
        </w:rPr>
        <w:t>..........................................-...................</w:t>
      </w:r>
    </w:p>
    <w:p w:rsidR="00410F14" w:rsidRDefault="00410F14" w:rsidP="00410F14">
      <w:pPr>
        <w:tabs>
          <w:tab w:val="left" w:pos="282"/>
        </w:tabs>
        <w:autoSpaceDE w:val="0"/>
        <w:spacing w:line="276" w:lineRule="auto"/>
        <w:jc w:val="both"/>
        <w:rPr>
          <w:color w:val="000000"/>
        </w:rPr>
      </w:pPr>
      <w:r>
        <w:rPr>
          <w:color w:val="000000"/>
        </w:rPr>
        <w:t>..........................................-...................</w:t>
      </w:r>
    </w:p>
    <w:p w:rsidR="00410F14" w:rsidRDefault="00410F14" w:rsidP="00410F1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410F14" w:rsidRDefault="00410F14" w:rsidP="00410F14">
      <w:pPr>
        <w:tabs>
          <w:tab w:val="left" w:pos="282"/>
        </w:tabs>
        <w:spacing w:line="276" w:lineRule="auto"/>
        <w:jc w:val="both"/>
      </w:pPr>
      <w:r>
        <w:t xml:space="preserve">zwanymi łącznie w dalszej treści umowy </w:t>
      </w:r>
      <w:r>
        <w:rPr>
          <w:b/>
          <w:bCs/>
        </w:rPr>
        <w:t>Stronami</w:t>
      </w:r>
      <w:r>
        <w:t>,</w:t>
      </w:r>
    </w:p>
    <w:p w:rsidR="00410F14" w:rsidRDefault="00410F14" w:rsidP="00410F14">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(t.j. Dz. U. z 2019 r., poz.  1843 ze zm.) zostaje zawarta umowa o następującej treści:</w:t>
      </w:r>
    </w:p>
    <w:p w:rsidR="00410F14" w:rsidRDefault="00410F14" w:rsidP="00410F14">
      <w:pPr>
        <w:tabs>
          <w:tab w:val="left" w:pos="282"/>
        </w:tabs>
        <w:autoSpaceDE w:val="0"/>
        <w:spacing w:line="276" w:lineRule="auto"/>
        <w:jc w:val="center"/>
        <w:rPr>
          <w:color w:val="000000"/>
        </w:rPr>
      </w:pPr>
      <w:r>
        <w:rPr>
          <w:b/>
          <w:bCs/>
          <w:color w:val="000000"/>
        </w:rPr>
        <w:t>§ 1</w:t>
      </w:r>
    </w:p>
    <w:p w:rsidR="00410F14" w:rsidRPr="0095635E" w:rsidRDefault="00410F14" w:rsidP="00410F14">
      <w:pPr>
        <w:tabs>
          <w:tab w:val="left" w:pos="360"/>
        </w:tabs>
        <w:jc w:val="both"/>
        <w:rPr>
          <w:rFonts w:eastAsia="Times New Roman"/>
          <w:b/>
          <w:bCs/>
        </w:rPr>
      </w:pPr>
      <w:r>
        <w:rPr>
          <w:color w:val="000000"/>
        </w:rPr>
        <w:t>1. Zamawiający zleca, a Wykonawca zobowiązuje się wykonać roboty budowlane (dalej także: roboty) pn.</w:t>
      </w:r>
      <w:r w:rsidRPr="002F4468">
        <w:t xml:space="preserve"> </w:t>
      </w:r>
      <w:r w:rsidRPr="002F4468">
        <w:rPr>
          <w:b/>
          <w:bCs/>
        </w:rPr>
        <w:t>,,</w:t>
      </w:r>
      <w:r w:rsidRPr="002F4468">
        <w:rPr>
          <w:b/>
          <w:bCs/>
          <w:color w:val="000000"/>
        </w:rPr>
        <w:t>Przebudowa drogi powiatowej nr 1319 D na odcinku za skrzyżowaniem z drogą powiatową nr 1110 D w stronę miejscowości Czarny Las”.</w:t>
      </w:r>
    </w:p>
    <w:p w:rsidR="00410F14" w:rsidRPr="0095635E" w:rsidRDefault="00410F14" w:rsidP="00410F1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410F14" w:rsidRPr="004D7B9F" w:rsidRDefault="00410F14" w:rsidP="00410F14">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410F14" w:rsidRPr="004D7B9F"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rsidR="00410F14"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rsidR="00410F14"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rsidR="00410F14"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410F14" w:rsidRPr="002D15ED" w:rsidRDefault="00410F14" w:rsidP="00410F14">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410F14" w:rsidRPr="004D7B9F"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rsidR="00410F14" w:rsidRPr="004D7B9F"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rsidR="00410F14" w:rsidRPr="004D7B9F" w:rsidRDefault="00410F14" w:rsidP="00410F14">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rsidR="00410F14" w:rsidRDefault="00410F14" w:rsidP="00410F14">
      <w:pPr>
        <w:tabs>
          <w:tab w:val="left" w:pos="282"/>
        </w:tabs>
        <w:autoSpaceDE w:val="0"/>
        <w:spacing w:line="276" w:lineRule="auto"/>
        <w:jc w:val="both"/>
        <w:rPr>
          <w:b/>
          <w:bCs/>
          <w:color w:val="000000"/>
        </w:rPr>
      </w:pPr>
      <w:r>
        <w:rPr>
          <w:color w:val="000000"/>
        </w:rPr>
        <w:t xml:space="preserve">4. Roboty budowlane wchodzące w zakres przedmiotu umowy zostaną wykonane z nowych i </w:t>
      </w:r>
      <w:r>
        <w:rPr>
          <w:color w:val="000000"/>
        </w:rPr>
        <w:lastRenderedPageBreak/>
        <w:t>nieużywanych materiałów i przy użyciu urządzeń Wykonawcy.</w:t>
      </w:r>
    </w:p>
    <w:p w:rsidR="00410F14" w:rsidRDefault="00410F14" w:rsidP="00410F14">
      <w:pPr>
        <w:tabs>
          <w:tab w:val="left" w:pos="282"/>
        </w:tabs>
        <w:autoSpaceDE w:val="0"/>
        <w:spacing w:line="276" w:lineRule="auto"/>
        <w:jc w:val="center"/>
        <w:rPr>
          <w:b/>
          <w:bCs/>
          <w:color w:val="000000"/>
        </w:rPr>
      </w:pPr>
    </w:p>
    <w:p w:rsidR="00410F14" w:rsidRDefault="00410F14" w:rsidP="00410F14">
      <w:pPr>
        <w:tabs>
          <w:tab w:val="left" w:pos="282"/>
        </w:tabs>
        <w:autoSpaceDE w:val="0"/>
        <w:spacing w:line="276" w:lineRule="auto"/>
        <w:jc w:val="center"/>
        <w:rPr>
          <w:color w:val="000000"/>
        </w:rPr>
      </w:pPr>
      <w:r>
        <w:rPr>
          <w:b/>
          <w:bCs/>
          <w:color w:val="000000"/>
        </w:rPr>
        <w:t>§ 2</w:t>
      </w:r>
    </w:p>
    <w:p w:rsidR="00410F14" w:rsidRDefault="00410F14" w:rsidP="00410F14">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t>
      </w:r>
    </w:p>
    <w:p w:rsidR="00410F14" w:rsidRDefault="00410F14" w:rsidP="00410F14">
      <w:pPr>
        <w:tabs>
          <w:tab w:val="left" w:pos="282"/>
        </w:tabs>
        <w:autoSpaceDE w:val="0"/>
        <w:spacing w:line="276" w:lineRule="auto"/>
        <w:jc w:val="both"/>
      </w:pPr>
      <w:r>
        <w:rPr>
          <w:color w:val="000000"/>
        </w:rPr>
        <w:t>2. Strony ustalają, iż rozpoczęcie robót następuje z chwilą przekazania placu budowy</w:t>
      </w:r>
      <w:r>
        <w:t>.</w:t>
      </w:r>
    </w:p>
    <w:p w:rsidR="00410F14" w:rsidRDefault="00410F14" w:rsidP="00410F14">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410F14" w:rsidRDefault="00410F14" w:rsidP="00410F14">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410F14" w:rsidRDefault="00410F14" w:rsidP="00410F14">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410F14" w:rsidRDefault="00410F14" w:rsidP="00410F14">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410F14" w:rsidRDefault="00410F14" w:rsidP="00410F14">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410F14" w:rsidRDefault="00410F14" w:rsidP="00410F14">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410F14" w:rsidRDefault="00410F14" w:rsidP="00410F14">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410F14" w:rsidRDefault="00410F14" w:rsidP="00410F14">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410F14" w:rsidRDefault="00410F14" w:rsidP="00410F14">
      <w:pPr>
        <w:tabs>
          <w:tab w:val="left" w:pos="282"/>
        </w:tabs>
        <w:autoSpaceDE w:val="0"/>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w:t>
      </w:r>
    </w:p>
    <w:p w:rsidR="00410F14" w:rsidRDefault="00410F14" w:rsidP="00410F14">
      <w:pPr>
        <w:tabs>
          <w:tab w:val="left" w:pos="282"/>
        </w:tabs>
        <w:autoSpaceDE w:val="0"/>
        <w:spacing w:line="276" w:lineRule="auto"/>
        <w:jc w:val="both"/>
        <w:rPr>
          <w:b/>
          <w:bCs/>
          <w:color w:val="000000"/>
        </w:rPr>
      </w:pPr>
      <w:r>
        <w:rPr>
          <w:rFonts w:eastAsia="Times New Roman"/>
          <w:b/>
          <w:bCs/>
          <w:color w:val="000000"/>
        </w:rPr>
        <w:t xml:space="preserve">                                                                                                   </w:t>
      </w:r>
    </w:p>
    <w:p w:rsidR="00410F14" w:rsidRDefault="00410F14" w:rsidP="00410F14">
      <w:pPr>
        <w:tabs>
          <w:tab w:val="left" w:pos="282"/>
        </w:tabs>
        <w:autoSpaceDE w:val="0"/>
        <w:spacing w:line="276" w:lineRule="auto"/>
        <w:jc w:val="center"/>
        <w:rPr>
          <w:color w:val="000000"/>
        </w:rPr>
      </w:pPr>
      <w:r>
        <w:rPr>
          <w:b/>
          <w:bCs/>
          <w:color w:val="000000"/>
        </w:rPr>
        <w:t>§ 3</w:t>
      </w:r>
    </w:p>
    <w:p w:rsidR="00410F14" w:rsidRDefault="00410F14" w:rsidP="00410F14">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410F14" w:rsidRDefault="00410F14" w:rsidP="00410F14">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410F14" w:rsidRPr="00A15553" w:rsidRDefault="00410F14" w:rsidP="00410F14">
      <w:pPr>
        <w:numPr>
          <w:ilvl w:val="0"/>
          <w:numId w:val="2"/>
        </w:numPr>
        <w:tabs>
          <w:tab w:val="left" w:pos="282"/>
        </w:tabs>
        <w:autoSpaceDE w:val="0"/>
        <w:spacing w:line="276" w:lineRule="auto"/>
        <w:jc w:val="both"/>
        <w:rPr>
          <w:b/>
          <w:bCs/>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410F14" w:rsidRDefault="00410F14" w:rsidP="00410F14">
      <w:pPr>
        <w:numPr>
          <w:ilvl w:val="0"/>
          <w:numId w:val="2"/>
        </w:numPr>
        <w:tabs>
          <w:tab w:val="left" w:pos="282"/>
        </w:tabs>
        <w:autoSpaceDE w:val="0"/>
        <w:spacing w:line="276" w:lineRule="auto"/>
        <w:jc w:val="both"/>
        <w:rPr>
          <w:b/>
          <w:bCs/>
          <w:color w:val="000000"/>
        </w:rPr>
      </w:pPr>
    </w:p>
    <w:p w:rsidR="00410F14" w:rsidRDefault="00410F14" w:rsidP="00410F14">
      <w:pPr>
        <w:tabs>
          <w:tab w:val="left" w:pos="282"/>
        </w:tabs>
        <w:autoSpaceDE w:val="0"/>
        <w:spacing w:line="276" w:lineRule="auto"/>
        <w:ind w:left="720"/>
        <w:jc w:val="both"/>
        <w:rPr>
          <w:b/>
          <w:bCs/>
          <w:color w:val="000000"/>
        </w:rPr>
      </w:pPr>
    </w:p>
    <w:p w:rsidR="00410F14" w:rsidRDefault="00410F14" w:rsidP="00410F14">
      <w:pPr>
        <w:tabs>
          <w:tab w:val="left" w:pos="282"/>
        </w:tabs>
        <w:autoSpaceDE w:val="0"/>
        <w:spacing w:line="276" w:lineRule="auto"/>
        <w:jc w:val="center"/>
        <w:rPr>
          <w:color w:val="000000"/>
        </w:rPr>
      </w:pPr>
      <w:r>
        <w:rPr>
          <w:b/>
          <w:bCs/>
          <w:color w:val="000000"/>
        </w:rPr>
        <w:t>§ 4</w:t>
      </w:r>
    </w:p>
    <w:p w:rsidR="00410F14" w:rsidRDefault="00410F14" w:rsidP="00410F14">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410F14" w:rsidRDefault="00410F14" w:rsidP="00410F14">
      <w:pPr>
        <w:tabs>
          <w:tab w:val="left" w:pos="282"/>
        </w:tabs>
        <w:autoSpaceDE w:val="0"/>
        <w:spacing w:line="276" w:lineRule="auto"/>
        <w:jc w:val="both"/>
        <w:rPr>
          <w:color w:val="000000"/>
        </w:rPr>
      </w:pPr>
      <w:r>
        <w:rPr>
          <w:color w:val="000000"/>
        </w:rPr>
        <w:t>2. Kierownikiem budowy wyznaczonym przez Wykonawcę będzie Pan(i): …...........................................................................................................................................................</w:t>
      </w:r>
    </w:p>
    <w:p w:rsidR="00410F14" w:rsidRDefault="00410F14" w:rsidP="00410F14">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410F14" w:rsidRDefault="00410F14" w:rsidP="00410F14">
      <w:pPr>
        <w:pStyle w:val="Bezodstpw"/>
      </w:pPr>
    </w:p>
    <w:p w:rsidR="00410F14" w:rsidRDefault="00410F14" w:rsidP="00410F14">
      <w:pPr>
        <w:tabs>
          <w:tab w:val="left" w:pos="282"/>
        </w:tabs>
        <w:autoSpaceDE w:val="0"/>
        <w:spacing w:line="276" w:lineRule="auto"/>
        <w:jc w:val="center"/>
        <w:rPr>
          <w:color w:val="000000"/>
        </w:rPr>
      </w:pPr>
      <w:r>
        <w:rPr>
          <w:b/>
          <w:bCs/>
          <w:color w:val="000000"/>
        </w:rPr>
        <w:t>§ 5</w:t>
      </w:r>
    </w:p>
    <w:p w:rsidR="00410F14" w:rsidRDefault="00410F14" w:rsidP="00410F14">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rsidR="00410F14" w:rsidRDefault="00410F14" w:rsidP="00410F14">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410F14" w:rsidRDefault="00410F14" w:rsidP="00410F14">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410F14" w:rsidRDefault="00410F14" w:rsidP="00410F14">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410F14" w:rsidRDefault="00410F14" w:rsidP="00410F14">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0" w:name="target_link_mfrxilrtg4ytcnzwge4tsltqmfyc"/>
      <w:bookmarkStart w:id="1" w:name="main-form%2525252525252525253Afull-conte"/>
      <w:bookmarkEnd w:id="0"/>
      <w:r>
        <w:t xml:space="preserve">Dz. U. z 2018 r., poz. 992 ze zm.) - zwaną dalej Ustawą o odpadach - i ma obowiązek zagospodarowania lub utylizacji na własny koszt powstałych podczas realizacji zadania odpadów zgodnie z Ustawą o odpadach i ustawą z dnia 27 kwietnia 2001 r. Prawo ochrony środowiska (t.j.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410F14" w:rsidRDefault="00410F14" w:rsidP="00410F14">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rsidR="00410F14" w:rsidRDefault="00410F14" w:rsidP="00410F14">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(t.j. </w:t>
      </w:r>
      <w:bookmarkStart w:id="4" w:name="target_link_mfrxilrtg4ytcmrvge2dsltqmfyc"/>
      <w:r>
        <w:rPr>
          <w:color w:val="000000"/>
        </w:rPr>
        <w:t>Dz. U. z 2018 r., poz. 1202 ze zm.) oraz rozporządzeniu Ministra Infrastruktury i Budownictwa z dnia 17 listopada 2016 r. w sprawie sposobu deklarowania właściwości użytkowych wyrobów budowlanych oraz sposobu znakowania ich znakiem budowlanym (Dz. U. z 2016 r. poz. 1966 ze zm.).</w:t>
      </w:r>
    </w:p>
    <w:p w:rsidR="00410F14" w:rsidRDefault="00410F14" w:rsidP="00410F14">
      <w:pPr>
        <w:numPr>
          <w:ilvl w:val="0"/>
          <w:numId w:val="3"/>
        </w:numPr>
        <w:tabs>
          <w:tab w:val="left" w:pos="336"/>
        </w:tabs>
        <w:autoSpaceDE w:val="0"/>
        <w:spacing w:line="276" w:lineRule="auto"/>
        <w:jc w:val="both"/>
        <w:rPr>
          <w:color w:val="000000"/>
        </w:rPr>
      </w:pPr>
      <w:r>
        <w:rPr>
          <w:color w:val="000000"/>
        </w:rPr>
        <w:lastRenderedPageBreak/>
        <w:t>Wykonawca, na pisemne żądanie Zamawiającego, ma obowiązek przeprowadzenia na swój koszt, badań jakościowych w odniesieniu do wykonanych robót i zastosowanych przez Wykonawcę materiałów oraz przedłożenia stosownych atestów, certyfikatów, itp.</w:t>
      </w:r>
    </w:p>
    <w:p w:rsidR="00410F14" w:rsidRDefault="00410F14" w:rsidP="00410F14">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410F14" w:rsidRDefault="00410F14" w:rsidP="00410F14">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410F14" w:rsidRDefault="00410F14" w:rsidP="00410F14">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410F14" w:rsidRDefault="00410F14" w:rsidP="00410F14">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410F14" w:rsidRDefault="00410F14" w:rsidP="00410F14">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410F14" w:rsidRDefault="00410F14" w:rsidP="00410F14">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410F14" w:rsidRDefault="00410F14" w:rsidP="00410F14">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rsidR="00410F14" w:rsidRDefault="00410F14" w:rsidP="00410F14">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410F14" w:rsidRDefault="00410F14" w:rsidP="00410F14">
      <w:pPr>
        <w:tabs>
          <w:tab w:val="left" w:pos="282"/>
        </w:tabs>
        <w:autoSpaceDE w:val="0"/>
        <w:spacing w:line="276" w:lineRule="auto"/>
        <w:jc w:val="center"/>
        <w:rPr>
          <w:b/>
          <w:bCs/>
          <w:color w:val="000000"/>
        </w:rPr>
      </w:pPr>
    </w:p>
    <w:p w:rsidR="00410F14" w:rsidRDefault="00410F14" w:rsidP="00410F14">
      <w:pPr>
        <w:tabs>
          <w:tab w:val="left" w:pos="282"/>
        </w:tabs>
        <w:autoSpaceDE w:val="0"/>
        <w:spacing w:line="276" w:lineRule="auto"/>
        <w:jc w:val="center"/>
        <w:rPr>
          <w:color w:val="000000"/>
        </w:rPr>
      </w:pPr>
      <w:r>
        <w:rPr>
          <w:b/>
          <w:bCs/>
          <w:color w:val="000000"/>
        </w:rPr>
        <w:t>§ 6</w:t>
      </w:r>
    </w:p>
    <w:p w:rsidR="00410F14" w:rsidRDefault="00410F14" w:rsidP="00410F14">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410F14" w:rsidRDefault="00410F14" w:rsidP="00410F14">
      <w:pPr>
        <w:tabs>
          <w:tab w:val="left" w:pos="282"/>
        </w:tabs>
        <w:autoSpaceDE w:val="0"/>
        <w:spacing w:line="276" w:lineRule="auto"/>
        <w:jc w:val="both"/>
        <w:rPr>
          <w:color w:val="000000"/>
        </w:rPr>
      </w:pPr>
      <w:r>
        <w:rPr>
          <w:b/>
          <w:bCs/>
          <w:color w:val="000000"/>
        </w:rPr>
        <w:t>cena ogółem netto: .......................................</w:t>
      </w:r>
      <w:r>
        <w:rPr>
          <w:color w:val="000000"/>
        </w:rPr>
        <w:t xml:space="preserve"> zł</w:t>
      </w:r>
    </w:p>
    <w:p w:rsidR="00410F14" w:rsidRDefault="00410F14" w:rsidP="00410F14">
      <w:pPr>
        <w:tabs>
          <w:tab w:val="left" w:pos="282"/>
        </w:tabs>
        <w:autoSpaceDE w:val="0"/>
        <w:spacing w:line="276" w:lineRule="auto"/>
        <w:jc w:val="both"/>
        <w:rPr>
          <w:color w:val="000000"/>
        </w:rPr>
      </w:pPr>
      <w:r>
        <w:rPr>
          <w:color w:val="000000"/>
        </w:rPr>
        <w:t>(słownie zł.: …..............................................................................................................................)</w:t>
      </w:r>
    </w:p>
    <w:p w:rsidR="00410F14" w:rsidRDefault="00410F14" w:rsidP="00410F14">
      <w:pPr>
        <w:tabs>
          <w:tab w:val="left" w:pos="282"/>
        </w:tabs>
        <w:autoSpaceDE w:val="0"/>
        <w:spacing w:line="276" w:lineRule="auto"/>
        <w:jc w:val="both"/>
        <w:rPr>
          <w:color w:val="000000"/>
        </w:rPr>
      </w:pPr>
      <w:r>
        <w:rPr>
          <w:color w:val="000000"/>
        </w:rPr>
        <w:t>podatek VAT w wysokości 23 % tj. …................................................. zł</w:t>
      </w:r>
    </w:p>
    <w:p w:rsidR="00410F14" w:rsidRDefault="00410F14" w:rsidP="00410F14">
      <w:pPr>
        <w:tabs>
          <w:tab w:val="left" w:pos="282"/>
        </w:tabs>
        <w:autoSpaceDE w:val="0"/>
        <w:spacing w:line="276" w:lineRule="auto"/>
        <w:jc w:val="both"/>
        <w:rPr>
          <w:b/>
          <w:bCs/>
          <w:color w:val="000000"/>
        </w:rPr>
      </w:pPr>
      <w:r>
        <w:rPr>
          <w:color w:val="000000"/>
        </w:rPr>
        <w:t>(słownie zł.: …..........................................................................................................)</w:t>
      </w:r>
    </w:p>
    <w:p w:rsidR="00410F14" w:rsidRDefault="00410F14" w:rsidP="00410F14">
      <w:pPr>
        <w:tabs>
          <w:tab w:val="left" w:pos="282"/>
        </w:tabs>
        <w:autoSpaceDE w:val="0"/>
        <w:spacing w:line="276" w:lineRule="auto"/>
        <w:jc w:val="both"/>
        <w:rPr>
          <w:color w:val="000000"/>
        </w:rPr>
      </w:pPr>
      <w:r>
        <w:rPr>
          <w:b/>
          <w:bCs/>
          <w:color w:val="000000"/>
        </w:rPr>
        <w:t>cena ogółem brutto: ….....................................................</w:t>
      </w:r>
      <w:r>
        <w:rPr>
          <w:color w:val="000000"/>
        </w:rPr>
        <w:t xml:space="preserve"> zł</w:t>
      </w:r>
    </w:p>
    <w:p w:rsidR="00410F14" w:rsidRDefault="00410F14" w:rsidP="00410F14">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410F14" w:rsidRDefault="00410F14" w:rsidP="00410F14">
      <w:pPr>
        <w:pStyle w:val="Tekstpodstawowy"/>
        <w:tabs>
          <w:tab w:val="left" w:pos="282"/>
        </w:tabs>
        <w:spacing w:after="0" w:line="276" w:lineRule="auto"/>
        <w:jc w:val="both"/>
        <w:rPr>
          <w:color w:val="000000"/>
        </w:rPr>
      </w:pPr>
    </w:p>
    <w:p w:rsidR="00410F14" w:rsidRDefault="00410F14" w:rsidP="00410F14">
      <w:pPr>
        <w:tabs>
          <w:tab w:val="left" w:pos="282"/>
        </w:tabs>
        <w:autoSpaceDE w:val="0"/>
        <w:spacing w:line="276" w:lineRule="auto"/>
        <w:jc w:val="center"/>
        <w:rPr>
          <w:b/>
          <w:bCs/>
          <w:color w:val="000000"/>
        </w:rPr>
      </w:pPr>
      <w:r>
        <w:rPr>
          <w:b/>
          <w:bCs/>
          <w:color w:val="000000"/>
        </w:rPr>
        <w:t>§ 7</w:t>
      </w:r>
    </w:p>
    <w:p w:rsidR="00410F14" w:rsidRDefault="00410F14" w:rsidP="00410F14">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410F14" w:rsidRDefault="00410F14" w:rsidP="00410F14">
      <w:pPr>
        <w:tabs>
          <w:tab w:val="left" w:pos="282"/>
        </w:tabs>
        <w:autoSpaceDE w:val="0"/>
        <w:spacing w:line="276" w:lineRule="auto"/>
        <w:jc w:val="both"/>
      </w:pPr>
      <w:r>
        <w:rPr>
          <w:color w:val="000000"/>
        </w:rPr>
        <w:lastRenderedPageBreak/>
        <w:t>2. P</w:t>
      </w:r>
      <w:r>
        <w:t>rotokół odbioru końcowego będzie wskazywał wydzielone części przedmiotu umowy wykonane przez podwykonawcę lub dalszych podwykonawców.</w:t>
      </w:r>
    </w:p>
    <w:p w:rsidR="00410F14" w:rsidRDefault="00410F14" w:rsidP="00410F14">
      <w:pPr>
        <w:tabs>
          <w:tab w:val="left" w:pos="282"/>
        </w:tabs>
        <w:autoSpaceDE w:val="0"/>
        <w:spacing w:line="276" w:lineRule="auto"/>
        <w:jc w:val="both"/>
      </w:pPr>
      <w:r>
        <w:t>3. Wykonawca zobowiązany jest do przedłożenia Zamawiającemu wraz z fakturą:</w:t>
      </w:r>
    </w:p>
    <w:p w:rsidR="00410F14" w:rsidRDefault="00410F14" w:rsidP="00410F14">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410F14" w:rsidRDefault="00410F14" w:rsidP="00410F14">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410F14" w:rsidRDefault="00410F14" w:rsidP="00410F14">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410F14" w:rsidRDefault="00410F14" w:rsidP="00410F14">
      <w:pPr>
        <w:tabs>
          <w:tab w:val="left" w:pos="282"/>
        </w:tabs>
        <w:spacing w:line="276" w:lineRule="auto"/>
        <w:jc w:val="both"/>
      </w:pPr>
      <w:r>
        <w:rPr>
          <w:color w:val="000000"/>
        </w:rPr>
        <w:t>5. Strony zgodnie ustalają, że w fakturze wskazane zostaną następujące dane:</w:t>
      </w:r>
    </w:p>
    <w:p w:rsidR="00410F14" w:rsidRDefault="00410F14" w:rsidP="00410F14">
      <w:pPr>
        <w:tabs>
          <w:tab w:val="left" w:pos="282"/>
        </w:tabs>
        <w:spacing w:line="276" w:lineRule="auto"/>
        <w:jc w:val="both"/>
      </w:pPr>
      <w:r>
        <w:t>Dla Zamawiającego:</w:t>
      </w:r>
    </w:p>
    <w:p w:rsidR="00410F14" w:rsidRDefault="00410F14" w:rsidP="00410F14">
      <w:pPr>
        <w:tabs>
          <w:tab w:val="left" w:pos="282"/>
        </w:tabs>
        <w:spacing w:line="276" w:lineRule="auto"/>
        <w:jc w:val="both"/>
      </w:pPr>
      <w:r>
        <w:t>Nabywca - Powiat Trzebnicki, ul. Ks. Dz. W. Bochenka 6, 55-100 Trzebnica NIP: 915-16-05-763</w:t>
      </w:r>
    </w:p>
    <w:p w:rsidR="00410F14" w:rsidRDefault="00410F14" w:rsidP="00410F14">
      <w:pPr>
        <w:tabs>
          <w:tab w:val="left" w:pos="282"/>
        </w:tabs>
        <w:spacing w:line="276" w:lineRule="auto"/>
        <w:jc w:val="both"/>
      </w:pPr>
      <w:r>
        <w:t>Odbiorca - Zarząd Dróg Powiatowych w Trzebnicy, ul. Łączna 1c, 55-100 Trzebnica,</w:t>
      </w:r>
    </w:p>
    <w:p w:rsidR="00410F14" w:rsidRDefault="00410F14" w:rsidP="00410F14">
      <w:pPr>
        <w:tabs>
          <w:tab w:val="left" w:pos="282"/>
        </w:tabs>
        <w:spacing w:line="276" w:lineRule="auto"/>
        <w:jc w:val="both"/>
        <w:rPr>
          <w:color w:val="000000"/>
        </w:rPr>
      </w:pPr>
      <w:r>
        <w:t>Dla Wykonawcy:</w:t>
      </w:r>
    </w:p>
    <w:p w:rsidR="00410F14" w:rsidRDefault="00410F14" w:rsidP="00410F14">
      <w:pPr>
        <w:tabs>
          <w:tab w:val="left" w:pos="282"/>
        </w:tabs>
        <w:spacing w:line="276" w:lineRule="auto"/>
        <w:jc w:val="both"/>
        <w:rPr>
          <w:color w:val="000000"/>
        </w:rPr>
      </w:pPr>
      <w:r>
        <w:rPr>
          <w:color w:val="000000"/>
        </w:rPr>
        <w:t>…................................................................................................................................................................................................................................................................................................................</w:t>
      </w:r>
    </w:p>
    <w:p w:rsidR="00410F14" w:rsidRDefault="00410F14" w:rsidP="00410F14">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410F14" w:rsidRDefault="00410F14" w:rsidP="00410F14">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rsidR="00410F14" w:rsidRDefault="00410F14" w:rsidP="00410F14">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410F14" w:rsidRDefault="00410F14" w:rsidP="00410F14">
      <w:pPr>
        <w:tabs>
          <w:tab w:val="left" w:pos="282"/>
        </w:tabs>
        <w:autoSpaceDE w:val="0"/>
        <w:spacing w:line="276" w:lineRule="auto"/>
        <w:jc w:val="both"/>
      </w:pPr>
    </w:p>
    <w:p w:rsidR="00410F14" w:rsidRDefault="00410F14" w:rsidP="00410F14">
      <w:pPr>
        <w:tabs>
          <w:tab w:val="left" w:pos="282"/>
        </w:tabs>
        <w:autoSpaceDE w:val="0"/>
        <w:spacing w:line="276" w:lineRule="auto"/>
        <w:jc w:val="center"/>
        <w:rPr>
          <w:color w:val="000000"/>
        </w:rPr>
      </w:pPr>
      <w:r>
        <w:rPr>
          <w:b/>
          <w:bCs/>
          <w:color w:val="000000"/>
        </w:rPr>
        <w:t>§ 8</w:t>
      </w:r>
    </w:p>
    <w:p w:rsidR="00410F14" w:rsidRDefault="00410F14" w:rsidP="00410F14">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410F14" w:rsidRDefault="00410F14" w:rsidP="00410F14">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410F14" w:rsidRDefault="00410F14" w:rsidP="00410F14">
      <w:pPr>
        <w:tabs>
          <w:tab w:val="left" w:pos="282"/>
        </w:tabs>
        <w:autoSpaceDE w:val="0"/>
        <w:spacing w:line="276" w:lineRule="auto"/>
        <w:jc w:val="both"/>
        <w:rPr>
          <w:color w:val="000000"/>
        </w:rPr>
      </w:pPr>
      <w:r>
        <w:rPr>
          <w:color w:val="000000"/>
        </w:rPr>
        <w:t>2) nadzór nad mieniem, zagospodarowanie terenu budowy i ubezpieczenie budowy;</w:t>
      </w:r>
    </w:p>
    <w:p w:rsidR="00410F14" w:rsidRDefault="00410F14" w:rsidP="00410F14">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410F14" w:rsidRDefault="00410F14" w:rsidP="00410F14">
      <w:pPr>
        <w:tabs>
          <w:tab w:val="left" w:pos="282"/>
        </w:tabs>
        <w:autoSpaceDE w:val="0"/>
        <w:spacing w:line="276" w:lineRule="auto"/>
        <w:jc w:val="both"/>
        <w:rPr>
          <w:color w:val="000000"/>
        </w:rPr>
      </w:pPr>
      <w:r>
        <w:rPr>
          <w:color w:val="000000"/>
        </w:rPr>
        <w:t>4) prowadzenie robót w sposób bezpieczny;</w:t>
      </w:r>
    </w:p>
    <w:p w:rsidR="00410F14" w:rsidRDefault="00410F14" w:rsidP="00410F14">
      <w:pPr>
        <w:tabs>
          <w:tab w:val="left" w:pos="282"/>
        </w:tabs>
        <w:autoSpaceDE w:val="0"/>
        <w:spacing w:line="276" w:lineRule="auto"/>
        <w:jc w:val="both"/>
        <w:rPr>
          <w:color w:val="000000"/>
        </w:rPr>
      </w:pPr>
      <w:r>
        <w:rPr>
          <w:color w:val="000000"/>
        </w:rPr>
        <w:t>5) obsługę geotechniczną i geodezyjną,</w:t>
      </w:r>
    </w:p>
    <w:p w:rsidR="00410F14" w:rsidRDefault="00410F14" w:rsidP="00410F14">
      <w:pPr>
        <w:tabs>
          <w:tab w:val="left" w:pos="282"/>
        </w:tabs>
        <w:autoSpaceDE w:val="0"/>
        <w:spacing w:line="276" w:lineRule="auto"/>
        <w:jc w:val="both"/>
        <w:rPr>
          <w:color w:val="000000"/>
        </w:rPr>
      </w:pPr>
      <w:r>
        <w:rPr>
          <w:color w:val="000000"/>
        </w:rPr>
        <w:t>6) przygotowanie dokumentacji powykonawczej,</w:t>
      </w:r>
    </w:p>
    <w:p w:rsidR="00410F14" w:rsidRDefault="00410F14" w:rsidP="00410F14">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410F14" w:rsidRDefault="00410F14" w:rsidP="00410F14">
      <w:pPr>
        <w:tabs>
          <w:tab w:val="left" w:pos="282"/>
        </w:tabs>
        <w:autoSpaceDE w:val="0"/>
        <w:spacing w:line="276" w:lineRule="auto"/>
        <w:jc w:val="both"/>
        <w:rPr>
          <w:color w:val="000000"/>
        </w:rPr>
      </w:pPr>
      <w:r>
        <w:rPr>
          <w:color w:val="000000"/>
        </w:rPr>
        <w:t xml:space="preserve">8) wywóz, składowanie i utylizacja odpadów;                                                                                              </w:t>
      </w:r>
    </w:p>
    <w:p w:rsidR="00410F14" w:rsidRDefault="00410F14" w:rsidP="00410F14">
      <w:pPr>
        <w:tabs>
          <w:tab w:val="left" w:pos="282"/>
        </w:tabs>
        <w:autoSpaceDE w:val="0"/>
        <w:spacing w:line="276" w:lineRule="auto"/>
        <w:jc w:val="both"/>
      </w:pPr>
      <w:r>
        <w:rPr>
          <w:color w:val="000000"/>
        </w:rPr>
        <w:t xml:space="preserve">9) ustawienie tablic informacyjnych i innych tablic wymaganych dokumentacją projektową i </w:t>
      </w:r>
      <w:r>
        <w:rPr>
          <w:color w:val="000000"/>
        </w:rPr>
        <w:lastRenderedPageBreak/>
        <w:t xml:space="preserve">przepisami </w:t>
      </w:r>
      <w:r>
        <w:t>oraz stosownie do okoliczności przygotowanie i uzyskanie zatwierdzenia tymczasowej organizacji ruchu a także jej wdrożenie;</w:t>
      </w:r>
    </w:p>
    <w:p w:rsidR="00410F14" w:rsidRDefault="00410F14" w:rsidP="00410F14">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410F14" w:rsidRDefault="00410F14" w:rsidP="00410F14">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410F14" w:rsidRDefault="00410F14" w:rsidP="00410F14">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410F14" w:rsidRDefault="00410F14" w:rsidP="00410F14">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410F14" w:rsidRDefault="00410F14" w:rsidP="00410F14">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410F14" w:rsidRDefault="00410F14" w:rsidP="00410F14">
      <w:pPr>
        <w:jc w:val="both"/>
        <w:rPr>
          <w:color w:val="000000"/>
        </w:rPr>
      </w:pPr>
      <w:r>
        <w:rPr>
          <w:color w:val="000000"/>
        </w:rPr>
        <w:t>6.</w:t>
      </w:r>
      <w:r>
        <w:rPr>
          <w:bCs/>
          <w:spacing w:val="-2"/>
        </w:rPr>
        <w:t xml:space="preserve"> Kwota wynagrodzenia obejmuje wszelkie koszty, jakie Wykonawca musi ponieść w celu wykonania umowy. </w:t>
      </w:r>
    </w:p>
    <w:p w:rsidR="00410F14" w:rsidRDefault="00410F14" w:rsidP="00410F14">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410F14" w:rsidRPr="00895ADE" w:rsidRDefault="00410F14" w:rsidP="00410F14">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410F14" w:rsidRDefault="00410F14" w:rsidP="00410F14">
      <w:pPr>
        <w:tabs>
          <w:tab w:val="left" w:pos="282"/>
        </w:tabs>
        <w:autoSpaceDE w:val="0"/>
        <w:spacing w:line="276" w:lineRule="auto"/>
        <w:jc w:val="center"/>
        <w:rPr>
          <w:b/>
          <w:bCs/>
        </w:rPr>
      </w:pPr>
    </w:p>
    <w:p w:rsidR="00410F14" w:rsidRDefault="00410F14" w:rsidP="00410F14">
      <w:pPr>
        <w:tabs>
          <w:tab w:val="left" w:pos="282"/>
        </w:tabs>
        <w:autoSpaceDE w:val="0"/>
        <w:spacing w:line="276" w:lineRule="auto"/>
        <w:jc w:val="center"/>
      </w:pPr>
      <w:r>
        <w:rPr>
          <w:b/>
          <w:bCs/>
        </w:rPr>
        <w:t>§ 9</w:t>
      </w:r>
    </w:p>
    <w:p w:rsidR="00410F14" w:rsidRDefault="00410F14" w:rsidP="00410F14">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410F14" w:rsidRDefault="00410F14" w:rsidP="00410F14">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410F14" w:rsidRDefault="00410F14" w:rsidP="00410F14">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410F14" w:rsidRDefault="00410F14" w:rsidP="00410F14">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rsidR="00410F14" w:rsidRDefault="00410F14" w:rsidP="00410F14">
      <w:pPr>
        <w:numPr>
          <w:ilvl w:val="0"/>
          <w:numId w:val="4"/>
        </w:numPr>
        <w:tabs>
          <w:tab w:val="left" w:pos="282"/>
        </w:tabs>
        <w:spacing w:line="276" w:lineRule="auto"/>
        <w:jc w:val="both"/>
      </w:pPr>
      <w:r>
        <w:t xml:space="preserve">Wykonawca jest zobowiązany przedłożyć Zamawiającemu poświadczoną za zgodność z </w:t>
      </w:r>
      <w:r>
        <w:lastRenderedPageBreak/>
        <w:t>oryginałem kopię zawartych umów o podwykonawstwo, których przedmiotem są dostawy lub usługi, oraz ich zmiany.</w:t>
      </w:r>
    </w:p>
    <w:p w:rsidR="00410F14" w:rsidRDefault="00410F14" w:rsidP="00410F14">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10F14" w:rsidRPr="00F53616" w:rsidRDefault="00410F14" w:rsidP="00410F14">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410F14" w:rsidRDefault="00410F14" w:rsidP="00410F14">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410F14" w:rsidRDefault="00410F14" w:rsidP="00410F14">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410F14" w:rsidRDefault="00410F14" w:rsidP="00410F14">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410F14" w:rsidRPr="00526A71" w:rsidRDefault="00410F14" w:rsidP="00410F14">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rsidR="00410F14" w:rsidRPr="00526A71" w:rsidRDefault="00410F14" w:rsidP="00410F14">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410F14" w:rsidRPr="00526A71" w:rsidRDefault="00410F14" w:rsidP="00410F14">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410F14" w:rsidRPr="00526A71" w:rsidRDefault="00410F14" w:rsidP="00410F14">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410F14" w:rsidRPr="00526A71" w:rsidRDefault="00410F14" w:rsidP="00410F14">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410F14" w:rsidRPr="00A15553" w:rsidRDefault="00410F14" w:rsidP="00410F14">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410F14" w:rsidRDefault="00410F14" w:rsidP="00410F14">
      <w:pPr>
        <w:tabs>
          <w:tab w:val="left" w:pos="282"/>
        </w:tabs>
        <w:autoSpaceDE w:val="0"/>
        <w:spacing w:line="276" w:lineRule="auto"/>
        <w:jc w:val="center"/>
        <w:rPr>
          <w:color w:val="000000"/>
        </w:rPr>
      </w:pPr>
      <w:r>
        <w:rPr>
          <w:b/>
          <w:bCs/>
          <w:color w:val="000000"/>
        </w:rPr>
        <w:t>§ 10</w:t>
      </w:r>
    </w:p>
    <w:p w:rsidR="00410F14" w:rsidRDefault="00410F14" w:rsidP="00410F14">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rsidR="00410F14" w:rsidRDefault="00410F14" w:rsidP="00410F14">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410F14" w:rsidRDefault="00410F14" w:rsidP="00410F14">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410F14" w:rsidRDefault="00410F14" w:rsidP="00410F14">
      <w:pPr>
        <w:numPr>
          <w:ilvl w:val="0"/>
          <w:numId w:val="5"/>
        </w:numPr>
        <w:spacing w:line="276" w:lineRule="auto"/>
        <w:jc w:val="both"/>
        <w:rPr>
          <w:b/>
        </w:rPr>
      </w:pPr>
      <w:r>
        <w:rPr>
          <w:rStyle w:val="Domylnaczcionkaakapitu8"/>
          <w:color w:val="000000"/>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2020 r. (ceny średnie). Podstawę odbioru robót zamiennych stanowi obmiar wykonanych robót zamiennych.</w:t>
      </w:r>
    </w:p>
    <w:p w:rsidR="00410F14" w:rsidRPr="00A15553" w:rsidRDefault="00410F14" w:rsidP="00410F14">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410F14" w:rsidRDefault="00410F14" w:rsidP="00410F14">
      <w:pPr>
        <w:jc w:val="center"/>
        <w:rPr>
          <w:b/>
        </w:rPr>
      </w:pPr>
    </w:p>
    <w:p w:rsidR="00410F14" w:rsidRDefault="00410F14" w:rsidP="00410F14">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410F14" w:rsidRDefault="00410F14" w:rsidP="00410F14">
      <w:pPr>
        <w:jc w:val="both"/>
      </w:pPr>
      <w:r>
        <w:t>2. Inspektorem ochrony danych w ………………. jest pracownik dostępny pod adresem: ……………………….</w:t>
      </w:r>
    </w:p>
    <w:p w:rsidR="00410F14" w:rsidRDefault="00410F14" w:rsidP="00410F1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410F14" w:rsidRDefault="00410F14" w:rsidP="00410F1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410F14" w:rsidRDefault="00410F14" w:rsidP="00410F1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410F14" w:rsidRDefault="00410F14" w:rsidP="00410F1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410F14" w:rsidRDefault="00410F14" w:rsidP="00410F14">
      <w:pPr>
        <w:jc w:val="both"/>
      </w:pPr>
      <w:r>
        <w:t>7. Dane udostępnione przez wykonawcę nie będą podlegały udostępnieniu podmiotom trzecim. Odbiorcami danych będą tylko instytucje upoważnione z mocy prawa.</w:t>
      </w:r>
    </w:p>
    <w:p w:rsidR="00410F14" w:rsidRDefault="00410F14" w:rsidP="00410F14">
      <w:pPr>
        <w:jc w:val="both"/>
      </w:pPr>
      <w:r>
        <w:t>8. Dane udostępnione przez wykonawcę nie będą podlegały profilowaniu.</w:t>
      </w:r>
    </w:p>
    <w:p w:rsidR="00410F14" w:rsidRDefault="00410F14" w:rsidP="00410F14">
      <w:pPr>
        <w:jc w:val="both"/>
      </w:pPr>
      <w:r>
        <w:t>9. Administrator danych nie ma zamiaru przekazywać danych osobowych do państwa trzeciego lub organizacji międzynarodowej.</w:t>
      </w:r>
    </w:p>
    <w:p w:rsidR="00410F14" w:rsidRDefault="00410F14" w:rsidP="00410F1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410F14" w:rsidRDefault="00410F14" w:rsidP="00410F14">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410F14" w:rsidRDefault="00410F14" w:rsidP="00410F14">
      <w:pPr>
        <w:jc w:val="both"/>
      </w:pPr>
    </w:p>
    <w:p w:rsidR="00410F14" w:rsidRDefault="00410F14" w:rsidP="00410F14">
      <w:pPr>
        <w:tabs>
          <w:tab w:val="left" w:pos="282"/>
        </w:tabs>
        <w:autoSpaceDE w:val="0"/>
        <w:spacing w:line="276" w:lineRule="auto"/>
        <w:jc w:val="center"/>
        <w:rPr>
          <w:color w:val="000000"/>
        </w:rPr>
      </w:pPr>
      <w:r>
        <w:rPr>
          <w:b/>
          <w:bCs/>
          <w:color w:val="000000"/>
        </w:rPr>
        <w:lastRenderedPageBreak/>
        <w:t>§ 11</w:t>
      </w:r>
    </w:p>
    <w:p w:rsidR="00410F14" w:rsidRDefault="00410F14" w:rsidP="00410F14">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410F14" w:rsidRDefault="00410F14" w:rsidP="00410F14">
      <w:pPr>
        <w:numPr>
          <w:ilvl w:val="0"/>
          <w:numId w:val="6"/>
        </w:numPr>
        <w:tabs>
          <w:tab w:val="left" w:pos="282"/>
        </w:tabs>
        <w:autoSpaceDE w:val="0"/>
        <w:spacing w:line="276" w:lineRule="auto"/>
        <w:jc w:val="both"/>
        <w:rPr>
          <w:color w:val="000000"/>
        </w:rPr>
      </w:pPr>
      <w:r>
        <w:rPr>
          <w:color w:val="000000"/>
        </w:rPr>
        <w:t>Wykonawca zobowiązany jest ubezpieczyć mienie w trakcie robót, w tym montażu i składowania materiałów lub urządzeń w miejscu prowadzenia robót budowlanych, od wszelkich ryzyk, w tym utraty, zniszczenia lub uszkodzenia na skutek zdarzeń losowych o charakterze nagłym i niespodziewanym.</w:t>
      </w:r>
    </w:p>
    <w:p w:rsidR="00410F14" w:rsidRDefault="00410F14" w:rsidP="00410F14">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najmniej 2</w:t>
      </w:r>
      <w:r w:rsidR="00002337">
        <w:rPr>
          <w:color w:val="000000"/>
        </w:rPr>
        <w:t>5</w:t>
      </w:r>
      <w:bookmarkStart w:id="5" w:name="_GoBack"/>
      <w:bookmarkEnd w:id="5"/>
      <w:r w:rsidRPr="00A15553">
        <w:rPr>
          <w:color w:val="000000"/>
        </w:rPr>
        <w:t>0.000,00</w:t>
      </w:r>
      <w:r>
        <w:rPr>
          <w:color w:val="000000"/>
        </w:rPr>
        <w:t xml:space="preserve"> zł.</w:t>
      </w:r>
    </w:p>
    <w:p w:rsidR="00410F14" w:rsidRDefault="00410F14" w:rsidP="00410F14">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410F14" w:rsidRDefault="00410F14" w:rsidP="00410F14">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410F14" w:rsidRDefault="00410F14" w:rsidP="00410F14">
      <w:pPr>
        <w:tabs>
          <w:tab w:val="left" w:pos="282"/>
        </w:tabs>
        <w:autoSpaceDE w:val="0"/>
        <w:spacing w:line="276" w:lineRule="auto"/>
        <w:jc w:val="both"/>
        <w:rPr>
          <w:color w:val="000000"/>
        </w:rPr>
      </w:pPr>
    </w:p>
    <w:p w:rsidR="00410F14" w:rsidRDefault="00410F14" w:rsidP="00410F14">
      <w:pPr>
        <w:tabs>
          <w:tab w:val="left" w:pos="282"/>
        </w:tabs>
        <w:autoSpaceDE w:val="0"/>
        <w:spacing w:line="276" w:lineRule="auto"/>
        <w:jc w:val="center"/>
        <w:rPr>
          <w:color w:val="000000"/>
        </w:rPr>
      </w:pPr>
      <w:r>
        <w:rPr>
          <w:b/>
          <w:bCs/>
          <w:color w:val="000000"/>
        </w:rPr>
        <w:t>§ 12</w:t>
      </w:r>
    </w:p>
    <w:p w:rsidR="00410F14" w:rsidRDefault="00410F14" w:rsidP="00410F14">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410F14" w:rsidRDefault="00410F14" w:rsidP="00410F14">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410F14" w:rsidRDefault="00410F14" w:rsidP="00410F14">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410F14" w:rsidRDefault="00410F14" w:rsidP="00410F14">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410F14" w:rsidRPr="00A15553" w:rsidRDefault="00410F14" w:rsidP="00410F14">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410F14" w:rsidRDefault="00410F14" w:rsidP="00410F14">
      <w:pPr>
        <w:tabs>
          <w:tab w:val="left" w:pos="282"/>
        </w:tabs>
        <w:autoSpaceDE w:val="0"/>
        <w:spacing w:line="276" w:lineRule="auto"/>
        <w:jc w:val="center"/>
      </w:pPr>
      <w:r>
        <w:rPr>
          <w:b/>
          <w:bCs/>
          <w:color w:val="000000"/>
        </w:rPr>
        <w:t>§ 13</w:t>
      </w:r>
    </w:p>
    <w:p w:rsidR="00410F14" w:rsidRDefault="00410F14" w:rsidP="00410F14">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410F14" w:rsidRDefault="00410F14" w:rsidP="00410F14">
      <w:pPr>
        <w:tabs>
          <w:tab w:val="left" w:pos="282"/>
        </w:tabs>
        <w:autoSpaceDE w:val="0"/>
        <w:spacing w:line="276" w:lineRule="auto"/>
        <w:jc w:val="center"/>
        <w:rPr>
          <w:color w:val="000000"/>
        </w:rPr>
      </w:pPr>
      <w:r>
        <w:rPr>
          <w:b/>
          <w:bCs/>
          <w:color w:val="000000"/>
        </w:rPr>
        <w:t>§ 14</w:t>
      </w:r>
    </w:p>
    <w:p w:rsidR="00410F14" w:rsidRDefault="00410F14" w:rsidP="00410F14">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410F14" w:rsidRDefault="00410F14" w:rsidP="00410F14">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410F14" w:rsidRDefault="00410F14" w:rsidP="00410F14">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410F14" w:rsidRDefault="00410F14" w:rsidP="00410F14">
      <w:pPr>
        <w:tabs>
          <w:tab w:val="left" w:pos="282"/>
        </w:tabs>
        <w:autoSpaceDE w:val="0"/>
        <w:spacing w:line="276" w:lineRule="auto"/>
        <w:jc w:val="center"/>
        <w:rPr>
          <w:color w:val="000000"/>
        </w:rPr>
      </w:pPr>
      <w:r>
        <w:rPr>
          <w:b/>
          <w:bCs/>
          <w:color w:val="000000"/>
        </w:rPr>
        <w:t>§ 15</w:t>
      </w:r>
    </w:p>
    <w:p w:rsidR="00410F14" w:rsidRDefault="00410F14" w:rsidP="00410F14">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410F14" w:rsidRDefault="00410F14" w:rsidP="00410F14">
      <w:pPr>
        <w:numPr>
          <w:ilvl w:val="0"/>
          <w:numId w:val="10"/>
        </w:numPr>
        <w:tabs>
          <w:tab w:val="left" w:pos="282"/>
        </w:tabs>
        <w:autoSpaceDE w:val="0"/>
        <w:spacing w:line="276" w:lineRule="auto"/>
        <w:jc w:val="both"/>
        <w:rPr>
          <w:color w:val="000000"/>
        </w:rPr>
      </w:pPr>
      <w:r>
        <w:rPr>
          <w:color w:val="000000"/>
        </w:rPr>
        <w:lastRenderedPageBreak/>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rsidR="00410F14" w:rsidRDefault="00410F14" w:rsidP="00410F14">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410F14" w:rsidRDefault="00410F14" w:rsidP="00410F14">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410F14" w:rsidRDefault="00410F14" w:rsidP="00410F14">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410F14" w:rsidRDefault="00410F14" w:rsidP="00410F14">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410F14" w:rsidRDefault="00410F14" w:rsidP="00410F14">
      <w:pPr>
        <w:tabs>
          <w:tab w:val="left" w:pos="282"/>
        </w:tabs>
        <w:autoSpaceDE w:val="0"/>
        <w:spacing w:line="276" w:lineRule="auto"/>
        <w:jc w:val="center"/>
        <w:rPr>
          <w:color w:val="000000"/>
        </w:rPr>
      </w:pPr>
      <w:r>
        <w:rPr>
          <w:b/>
          <w:bCs/>
          <w:color w:val="000000"/>
        </w:rPr>
        <w:t>§ 16</w:t>
      </w:r>
    </w:p>
    <w:p w:rsidR="00410F14" w:rsidRDefault="00410F14" w:rsidP="00410F14">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410F14" w:rsidRDefault="00410F14" w:rsidP="00410F14">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410F14" w:rsidRDefault="00410F14" w:rsidP="00410F14">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410F14" w:rsidRDefault="00410F14" w:rsidP="00410F14">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410F14" w:rsidRDefault="00410F14" w:rsidP="00410F14">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410F14" w:rsidRDefault="00410F14" w:rsidP="00410F14">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410F14" w:rsidRDefault="00410F14" w:rsidP="00410F14">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410F14" w:rsidRDefault="00410F14" w:rsidP="00410F14">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410F14" w:rsidRDefault="00410F14" w:rsidP="00410F14">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410F14" w:rsidRDefault="00410F14" w:rsidP="00410F14">
      <w:pPr>
        <w:numPr>
          <w:ilvl w:val="0"/>
          <w:numId w:val="11"/>
        </w:numPr>
        <w:tabs>
          <w:tab w:val="left" w:pos="282"/>
        </w:tabs>
        <w:autoSpaceDE w:val="0"/>
        <w:spacing w:line="276" w:lineRule="auto"/>
        <w:jc w:val="both"/>
        <w:rPr>
          <w:rFonts w:eastAsia="Times New Roman"/>
          <w:color w:val="000000"/>
        </w:rPr>
      </w:pPr>
      <w:r>
        <w:rPr>
          <w:color w:val="000000"/>
        </w:rPr>
        <w:t xml:space="preserve">za bezzasadne zgłoszenie zakończenia robót do odbioru lub nie zgłoszenie robót do odbioru </w:t>
      </w:r>
      <w:r>
        <w:rPr>
          <w:color w:val="000000"/>
        </w:rPr>
        <w:lastRenderedPageBreak/>
        <w:t>po ich wykonaniu - w wysokości 2 % całkowitego wynagrodzenia ryczałtowego brutto określonego w § 6;</w:t>
      </w:r>
    </w:p>
    <w:p w:rsidR="00410F14" w:rsidRDefault="00410F14" w:rsidP="00410F14">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410F14" w:rsidRDefault="00410F14" w:rsidP="00410F14">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410F14" w:rsidRDefault="00410F14" w:rsidP="00410F14">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410F14" w:rsidRDefault="00410F14" w:rsidP="00410F14">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410F14" w:rsidRDefault="00410F14" w:rsidP="00410F14">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rsidR="00410F14" w:rsidRDefault="00410F14" w:rsidP="00410F14">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rsidR="00410F14" w:rsidRDefault="00410F14" w:rsidP="00410F14">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410F14" w:rsidRDefault="00410F14" w:rsidP="00410F14">
      <w:pPr>
        <w:tabs>
          <w:tab w:val="left" w:pos="282"/>
        </w:tabs>
        <w:autoSpaceDE w:val="0"/>
        <w:spacing w:line="276" w:lineRule="auto"/>
        <w:rPr>
          <w:b/>
          <w:bCs/>
          <w:color w:val="000000"/>
        </w:rPr>
      </w:pPr>
    </w:p>
    <w:p w:rsidR="00410F14" w:rsidRDefault="00410F14" w:rsidP="00410F14">
      <w:pPr>
        <w:tabs>
          <w:tab w:val="left" w:pos="282"/>
        </w:tabs>
        <w:autoSpaceDE w:val="0"/>
        <w:spacing w:line="276" w:lineRule="auto"/>
        <w:jc w:val="center"/>
        <w:rPr>
          <w:color w:val="000000"/>
        </w:rPr>
      </w:pPr>
      <w:r>
        <w:rPr>
          <w:b/>
          <w:bCs/>
          <w:color w:val="000000"/>
        </w:rPr>
        <w:t>§ 17</w:t>
      </w:r>
    </w:p>
    <w:p w:rsidR="00410F14" w:rsidRDefault="00410F14" w:rsidP="00410F14">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410F14" w:rsidRDefault="00410F14" w:rsidP="00410F14">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410F14" w:rsidRDefault="00410F14" w:rsidP="00410F14">
      <w:pPr>
        <w:numPr>
          <w:ilvl w:val="0"/>
          <w:numId w:val="13"/>
        </w:numPr>
        <w:tabs>
          <w:tab w:val="left" w:pos="282"/>
        </w:tabs>
        <w:autoSpaceDE w:val="0"/>
        <w:spacing w:line="276" w:lineRule="auto"/>
        <w:jc w:val="both"/>
        <w:rPr>
          <w:color w:val="000000"/>
        </w:rPr>
      </w:pPr>
      <w:r>
        <w:rPr>
          <w:color w:val="000000"/>
        </w:rPr>
        <w:t>w stosunku do Wykonawcy otwarto postępowanie  likwidacyjne</w:t>
      </w:r>
      <w:r>
        <w:rPr>
          <w:rFonts w:eastAsia="Arial"/>
          <w:color w:val="000000"/>
        </w:rPr>
        <w:t xml:space="preserve"> w terminie 30 dni od powzięcia wiadomości o tych okolicznościach</w:t>
      </w:r>
      <w:r>
        <w:rPr>
          <w:color w:val="000000"/>
        </w:rPr>
        <w:t>,</w:t>
      </w:r>
    </w:p>
    <w:p w:rsidR="00410F14" w:rsidRDefault="00410F14" w:rsidP="00410F14">
      <w:pPr>
        <w:numPr>
          <w:ilvl w:val="0"/>
          <w:numId w:val="13"/>
        </w:numPr>
        <w:tabs>
          <w:tab w:val="left" w:pos="282"/>
        </w:tabs>
        <w:autoSpaceDE w:val="0"/>
        <w:spacing w:line="276" w:lineRule="auto"/>
        <w:jc w:val="both"/>
        <w:rPr>
          <w:color w:val="000000"/>
        </w:rPr>
      </w:pPr>
      <w:r>
        <w:rPr>
          <w:color w:val="000000"/>
        </w:rPr>
        <w:t xml:space="preserve">gdy Wykonawca wykonuje roboty wadliwie, nieterminowo, niezgodnie z Specyfikacją Istotnych Warunków Zamówienia (dalej także </w:t>
      </w:r>
      <w:r>
        <w:rPr>
          <w:b/>
          <w:color w:val="000000"/>
        </w:rPr>
        <w:t>SIWZ</w:t>
      </w:r>
      <w:r>
        <w:rPr>
          <w:color w:val="000000"/>
        </w:rPr>
        <w:t>), projektem budowlano - wykonawczym, kosztorysem ofertowym lub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w:t>
      </w:r>
    </w:p>
    <w:p w:rsidR="00410F14" w:rsidRDefault="00410F14" w:rsidP="00410F14">
      <w:pPr>
        <w:numPr>
          <w:ilvl w:val="0"/>
          <w:numId w:val="13"/>
        </w:numPr>
        <w:tabs>
          <w:tab w:val="left" w:pos="282"/>
        </w:tabs>
        <w:autoSpaceDE w:val="0"/>
        <w:spacing w:line="276" w:lineRule="auto"/>
        <w:jc w:val="both"/>
        <w:rPr>
          <w:color w:val="000000"/>
        </w:rPr>
      </w:pPr>
      <w:r>
        <w:rPr>
          <w:color w:val="000000"/>
        </w:rPr>
        <w:t xml:space="preserve">gdy Wykonawca bez uzasadnionych przyczyn przerywa lub nie kontynuuje robót przez okres dłuższy niż 5 dni roboczych mimo pisemnego wezwania Zamawiającego </w:t>
      </w:r>
      <w:r>
        <w:rPr>
          <w:rFonts w:eastAsia="Arial"/>
          <w:color w:val="000000"/>
        </w:rPr>
        <w:t>w terminie 30 dni od powzięcia wiadomości o tych okolicznościach</w:t>
      </w:r>
      <w:r>
        <w:rPr>
          <w:color w:val="000000"/>
        </w:rPr>
        <w:t xml:space="preserve">.                                                                            </w:t>
      </w:r>
    </w:p>
    <w:p w:rsidR="00410F14" w:rsidRDefault="00410F14" w:rsidP="00410F14">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powierzyć realizację robót w części lub całości innemu podmiotowi na koszt i ryzyko Wykonawcy.</w:t>
      </w:r>
    </w:p>
    <w:p w:rsidR="00410F14" w:rsidRDefault="00410F14" w:rsidP="00410F14">
      <w:pPr>
        <w:tabs>
          <w:tab w:val="left" w:pos="282"/>
        </w:tabs>
        <w:autoSpaceDE w:val="0"/>
        <w:spacing w:line="276" w:lineRule="auto"/>
        <w:jc w:val="both"/>
        <w:rPr>
          <w:b/>
          <w:bCs/>
          <w:color w:val="000000"/>
        </w:rPr>
      </w:pPr>
      <w:r>
        <w:rPr>
          <w:color w:val="000000"/>
        </w:rPr>
        <w:t xml:space="preserve">3.Wykonawcy przysługuje prawo odstąpienia od umowy w przypadku gdy Zamawiający nie </w:t>
      </w:r>
      <w:r>
        <w:rPr>
          <w:color w:val="000000"/>
        </w:rPr>
        <w:lastRenderedPageBreak/>
        <w:t>wywiązuje się z obowiązku zapłaty należności pomimo upływu wyznaczonego dodatkowego trzymiesięcznego terminu do zapłaty faktury.</w:t>
      </w:r>
    </w:p>
    <w:p w:rsidR="00410F14" w:rsidRDefault="00410F14" w:rsidP="00410F14">
      <w:pPr>
        <w:tabs>
          <w:tab w:val="left" w:pos="282"/>
        </w:tabs>
        <w:autoSpaceDE w:val="0"/>
        <w:spacing w:line="276" w:lineRule="auto"/>
        <w:jc w:val="center"/>
      </w:pPr>
      <w:r>
        <w:rPr>
          <w:b/>
          <w:bCs/>
          <w:color w:val="000000"/>
        </w:rPr>
        <w:t>§ 18</w:t>
      </w:r>
    </w:p>
    <w:p w:rsidR="00410F14" w:rsidRDefault="00410F14" w:rsidP="00410F14">
      <w:pPr>
        <w:tabs>
          <w:tab w:val="left" w:pos="282"/>
        </w:tabs>
        <w:spacing w:line="276" w:lineRule="auto"/>
        <w:jc w:val="both"/>
      </w:pPr>
      <w:r>
        <w:t>1. Zmiany i uzupełnienia treści umowy wymagają dla swej ważności zachowania formy pisemnej.</w:t>
      </w:r>
    </w:p>
    <w:p w:rsidR="00410F14" w:rsidRDefault="00410F14" w:rsidP="00410F1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144 ustawy z dnia 29 stycznia 2004 r. Prawo zamówień publicznych (t.j. </w:t>
      </w:r>
      <w:bookmarkStart w:id="6" w:name="target_link_mfrxilrtg4ytcmzyheztaltqmfyc"/>
      <w:r>
        <w:rPr>
          <w:color w:val="000000"/>
        </w:rPr>
        <w:t>Dz. U. z 2019 r. poz. 1843 ze zm.)</w:t>
      </w:r>
    </w:p>
    <w:p w:rsidR="00410F14" w:rsidRDefault="00410F14" w:rsidP="00410F14">
      <w:pPr>
        <w:tabs>
          <w:tab w:val="left" w:pos="282"/>
        </w:tabs>
        <w:spacing w:line="276" w:lineRule="auto"/>
        <w:jc w:val="both"/>
        <w:rPr>
          <w:color w:val="000000"/>
        </w:rPr>
      </w:pPr>
      <w:r>
        <w:rPr>
          <w:rFonts w:eastAsia="Arial"/>
        </w:rPr>
        <w:t>3. Ponadto, Zamawiający dopuszcza następujące zmiany umowy:</w:t>
      </w:r>
    </w:p>
    <w:p w:rsidR="00410F14" w:rsidRDefault="00410F14" w:rsidP="00410F14">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410F14" w:rsidRDefault="00410F14" w:rsidP="00410F14">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410F14" w:rsidRDefault="00410F14" w:rsidP="00410F14">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410F14" w:rsidRDefault="00410F14" w:rsidP="00410F14">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rsidR="00410F14" w:rsidRDefault="00410F14" w:rsidP="00410F14">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410F14" w:rsidRDefault="00410F14" w:rsidP="00410F14">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410F14" w:rsidRDefault="00410F14" w:rsidP="00410F14">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410F14" w:rsidRDefault="00410F14" w:rsidP="00410F14">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410F14" w:rsidRDefault="00410F14" w:rsidP="00410F14">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410F14" w:rsidRDefault="00410F14" w:rsidP="00410F14">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410F14" w:rsidRDefault="00410F14" w:rsidP="00410F14">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410F14" w:rsidRDefault="00410F14" w:rsidP="00410F14">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rsidR="00410F14" w:rsidRDefault="00410F14" w:rsidP="00410F1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410F14" w:rsidRDefault="00410F14" w:rsidP="00410F1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rsidR="00410F14" w:rsidRDefault="00410F14" w:rsidP="00410F1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410F14" w:rsidRDefault="00410F14" w:rsidP="00410F14">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410F14" w:rsidRDefault="00410F14" w:rsidP="00410F14">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410F14" w:rsidRPr="00081673" w:rsidRDefault="00410F14" w:rsidP="00410F14">
      <w:pPr>
        <w:pStyle w:val="Bezodstpw"/>
      </w:pPr>
    </w:p>
    <w:p w:rsidR="00410F14" w:rsidRDefault="00410F14" w:rsidP="00410F14">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410F14" w:rsidRDefault="00410F14" w:rsidP="00410F14">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6"/>
      <w:r>
        <w:rPr>
          <w:color w:val="000000"/>
        </w:rPr>
        <w:t>, przepisy Kodeksu Cywilnego oraz  ustawy Prawa Budowlanego</w:t>
      </w:r>
      <w:bookmarkEnd w:id="1"/>
      <w:bookmarkEnd w:id="4"/>
      <w:r>
        <w:rPr>
          <w:color w:val="000000"/>
        </w:rPr>
        <w:t xml:space="preserve"> wraz z aktami wykonawczymi do tych ustaw.</w:t>
      </w:r>
    </w:p>
    <w:p w:rsidR="00410F14" w:rsidRDefault="00410F14" w:rsidP="00410F14">
      <w:pPr>
        <w:tabs>
          <w:tab w:val="left" w:pos="282"/>
        </w:tabs>
        <w:autoSpaceDE w:val="0"/>
        <w:spacing w:line="276" w:lineRule="auto"/>
        <w:jc w:val="center"/>
        <w:rPr>
          <w:color w:val="000000"/>
        </w:rPr>
      </w:pPr>
      <w:r>
        <w:rPr>
          <w:b/>
          <w:bCs/>
          <w:color w:val="000000"/>
        </w:rPr>
        <w:t>§ 20</w:t>
      </w:r>
    </w:p>
    <w:p w:rsidR="00410F14" w:rsidRDefault="00410F14" w:rsidP="00410F1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410F14" w:rsidRDefault="00410F14" w:rsidP="00410F14">
      <w:pPr>
        <w:pStyle w:val="Bezodstpw"/>
        <w:rPr>
          <w:color w:val="000000"/>
        </w:rPr>
      </w:pPr>
      <w:r>
        <w:t xml:space="preserve">                                                                            </w:t>
      </w:r>
      <w:r>
        <w:rPr>
          <w:b/>
          <w:bCs/>
          <w:color w:val="000000"/>
        </w:rPr>
        <w:t>§ 21</w:t>
      </w:r>
    </w:p>
    <w:p w:rsidR="00410F14" w:rsidRDefault="00410F14" w:rsidP="00410F1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410F14" w:rsidRDefault="00410F14" w:rsidP="00410F14">
      <w:pPr>
        <w:tabs>
          <w:tab w:val="left" w:pos="282"/>
        </w:tabs>
        <w:autoSpaceDE w:val="0"/>
        <w:spacing w:line="276" w:lineRule="auto"/>
        <w:jc w:val="both"/>
      </w:pPr>
      <w:r>
        <w:rPr>
          <w:rFonts w:eastAsia="Times New Roman"/>
          <w:color w:val="000000"/>
        </w:rPr>
        <w:t xml:space="preserve">   </w:t>
      </w:r>
    </w:p>
    <w:p w:rsidR="00410F14" w:rsidRDefault="00410F14" w:rsidP="00410F1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410F14" w:rsidRDefault="00410F14" w:rsidP="00410F14">
      <w:pPr>
        <w:tabs>
          <w:tab w:val="left" w:pos="282"/>
        </w:tabs>
        <w:spacing w:line="276" w:lineRule="auto"/>
        <w:jc w:val="right"/>
      </w:pPr>
      <w:r>
        <w:t xml:space="preserve">                                                                                                           </w:t>
      </w:r>
    </w:p>
    <w:p w:rsidR="00410F14" w:rsidRDefault="00410F14" w:rsidP="00410F1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r>
        <w:rPr>
          <w:b/>
          <w:bCs/>
          <w:color w:val="000000"/>
        </w:rPr>
        <w:t xml:space="preserve"> </w:t>
      </w: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Default="00410F14" w:rsidP="00410F14">
      <w:pPr>
        <w:spacing w:line="360" w:lineRule="auto"/>
        <w:jc w:val="right"/>
        <w:rPr>
          <w:b/>
          <w:bCs/>
          <w:color w:val="000000"/>
        </w:rPr>
      </w:pPr>
    </w:p>
    <w:p w:rsidR="00410F14" w:rsidRPr="004B3EDB" w:rsidRDefault="00410F14" w:rsidP="00410F14">
      <w:pPr>
        <w:spacing w:line="360" w:lineRule="auto"/>
        <w:jc w:val="right"/>
        <w:rPr>
          <w:rFonts w:ascii="Calibri Light" w:hAnsi="Calibri Light" w:cs="Calibri Light"/>
        </w:rPr>
      </w:pPr>
      <w:r>
        <w:rPr>
          <w:b/>
          <w:bCs/>
          <w:color w:val="000000"/>
        </w:rPr>
        <w:lastRenderedPageBreak/>
        <w:t xml:space="preserve"> </w:t>
      </w: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410F14" w:rsidRPr="004B3EDB" w:rsidRDefault="00410F14" w:rsidP="00410F14">
      <w:pPr>
        <w:spacing w:line="360" w:lineRule="auto"/>
        <w:jc w:val="both"/>
        <w:rPr>
          <w:rFonts w:ascii="Calibri Light" w:hAnsi="Calibri Light" w:cs="Calibri Light"/>
        </w:rPr>
      </w:pPr>
    </w:p>
    <w:p w:rsidR="00410F14" w:rsidRPr="004B3EDB" w:rsidRDefault="00410F14" w:rsidP="00410F14">
      <w:pPr>
        <w:spacing w:line="360" w:lineRule="auto"/>
        <w:jc w:val="center"/>
        <w:rPr>
          <w:rFonts w:ascii="Calibri Light" w:hAnsi="Calibri Light" w:cs="Calibri Light"/>
        </w:rPr>
      </w:pPr>
    </w:p>
    <w:p w:rsidR="00410F14" w:rsidRPr="004B3EDB" w:rsidRDefault="00410F14" w:rsidP="00410F14">
      <w:pPr>
        <w:spacing w:line="360" w:lineRule="auto"/>
        <w:jc w:val="center"/>
        <w:rPr>
          <w:rFonts w:ascii="Calibri Light" w:hAnsi="Calibri Light" w:cs="Calibri Light"/>
        </w:rPr>
      </w:pPr>
      <w:r w:rsidRPr="004B3EDB">
        <w:rPr>
          <w:rFonts w:ascii="Calibri Light" w:hAnsi="Calibri Light" w:cs="Calibri Light"/>
        </w:rPr>
        <w:t>Oświadczenie Podwykonawcy</w:t>
      </w:r>
    </w:p>
    <w:p w:rsidR="00410F14" w:rsidRPr="004B3EDB" w:rsidRDefault="00410F14" w:rsidP="00410F14">
      <w:pPr>
        <w:spacing w:line="360" w:lineRule="auto"/>
        <w:jc w:val="center"/>
        <w:rPr>
          <w:rFonts w:ascii="Calibri Light" w:hAnsi="Calibri Light" w:cs="Calibri Light"/>
        </w:rPr>
      </w:pPr>
      <w:r w:rsidRPr="004B3EDB">
        <w:rPr>
          <w:rFonts w:ascii="Calibri Light" w:hAnsi="Calibri Light" w:cs="Calibri Light"/>
        </w:rPr>
        <w:t>o otrzymaniu wynagrodzenia</w:t>
      </w:r>
    </w:p>
    <w:p w:rsidR="00410F14" w:rsidRPr="004B3EDB" w:rsidRDefault="00410F14" w:rsidP="00410F14">
      <w:pPr>
        <w:spacing w:line="360" w:lineRule="auto"/>
        <w:jc w:val="both"/>
        <w:rPr>
          <w:rFonts w:ascii="Calibri Light" w:hAnsi="Calibri Light" w:cs="Calibri Light"/>
        </w:rPr>
      </w:pPr>
    </w:p>
    <w:p w:rsidR="00410F14" w:rsidRPr="004B3EDB" w:rsidRDefault="00410F14" w:rsidP="00410F14">
      <w:pPr>
        <w:spacing w:line="360" w:lineRule="auto"/>
        <w:jc w:val="both"/>
        <w:rPr>
          <w:rFonts w:ascii="Calibri Light" w:hAnsi="Calibri Light" w:cs="Calibri Light"/>
        </w:rPr>
      </w:pP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Dane Podwykonawcy:</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Nazwa.........................................................</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Siedziba.......................................................</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Regon ................NIP...................................</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numer rejestrowy.........................................</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nr. rachunku bankowego ............................</w:t>
      </w:r>
    </w:p>
    <w:p w:rsidR="00410F14" w:rsidRPr="004B3EDB" w:rsidRDefault="00410F14" w:rsidP="00410F14">
      <w:pPr>
        <w:spacing w:line="360" w:lineRule="auto"/>
        <w:jc w:val="both"/>
        <w:rPr>
          <w:rFonts w:ascii="Calibri Light" w:hAnsi="Calibri Light" w:cs="Calibri Light"/>
        </w:rPr>
      </w:pP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410F14" w:rsidRPr="004B3EDB" w:rsidRDefault="00410F14" w:rsidP="00410F14">
      <w:pPr>
        <w:spacing w:line="360" w:lineRule="auto"/>
        <w:rPr>
          <w:rFonts w:ascii="Calibri Light" w:hAnsi="Calibri Light" w:cs="Calibri Light"/>
        </w:rPr>
      </w:pPr>
      <w:r w:rsidRPr="004B3EDB">
        <w:rPr>
          <w:rFonts w:ascii="Calibri Light" w:hAnsi="Calibri Light" w:cs="Calibri Light"/>
        </w:rPr>
        <w:t>w imieniu ...........................................................................................................................</w:t>
      </w:r>
    </w:p>
    <w:p w:rsidR="00410F14" w:rsidRPr="004B3EDB" w:rsidRDefault="00410F14" w:rsidP="00410F14">
      <w:pPr>
        <w:spacing w:line="360" w:lineRule="auto"/>
        <w:rPr>
          <w:rFonts w:ascii="Calibri Light" w:hAnsi="Calibri Light" w:cs="Calibri Light"/>
        </w:rPr>
      </w:pPr>
      <w:r w:rsidRPr="004B3EDB">
        <w:rPr>
          <w:rFonts w:ascii="Calibri Light" w:hAnsi="Calibri Light" w:cs="Calibri Light"/>
        </w:rPr>
        <w:t>jako Podwykonawca podmiotu:  .......................................................................................</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410F14" w:rsidRPr="004B3EDB" w:rsidRDefault="00410F14" w:rsidP="00410F14">
      <w:pPr>
        <w:spacing w:line="360" w:lineRule="auto"/>
        <w:jc w:val="both"/>
        <w:rPr>
          <w:rFonts w:ascii="Calibri Light" w:hAnsi="Calibri Light" w:cs="Calibri Light"/>
        </w:rPr>
      </w:pPr>
      <w:r w:rsidRPr="004B3EDB">
        <w:rPr>
          <w:rFonts w:ascii="Calibri Light" w:hAnsi="Calibri Light" w:cs="Calibri Light"/>
        </w:rPr>
        <w:t xml:space="preserve">…................, dnia…................      </w:t>
      </w:r>
    </w:p>
    <w:p w:rsidR="00410F14" w:rsidRPr="004B3EDB" w:rsidRDefault="00410F14" w:rsidP="00410F14">
      <w:pPr>
        <w:spacing w:line="360" w:lineRule="auto"/>
        <w:jc w:val="right"/>
        <w:rPr>
          <w:rFonts w:ascii="Calibri Light" w:hAnsi="Calibri Light" w:cs="Calibri Light"/>
        </w:rPr>
      </w:pPr>
    </w:p>
    <w:p w:rsidR="00410F14" w:rsidRPr="004B3EDB" w:rsidRDefault="00410F14" w:rsidP="00410F14">
      <w:pPr>
        <w:spacing w:line="360" w:lineRule="auto"/>
        <w:jc w:val="right"/>
        <w:rPr>
          <w:rFonts w:ascii="Calibri Light" w:hAnsi="Calibri Light" w:cs="Calibri Light"/>
        </w:rPr>
      </w:pPr>
    </w:p>
    <w:p w:rsidR="00410F14" w:rsidRPr="004B3EDB" w:rsidRDefault="00410F14" w:rsidP="00410F14">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410F14" w:rsidRDefault="00410F14" w:rsidP="00410F14">
      <w:pPr>
        <w:spacing w:line="360" w:lineRule="auto"/>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410F14" w:rsidRDefault="00410F14" w:rsidP="00410F14"/>
    <w:p w:rsidR="00410F14" w:rsidRDefault="00410F14" w:rsidP="00410F14"/>
    <w:p w:rsidR="00410F14" w:rsidRDefault="00410F14" w:rsidP="00410F14"/>
    <w:p w:rsidR="00327FE8" w:rsidRDefault="00327FE8"/>
    <w:sectPr w:rsidR="00327FE8">
      <w:footerReference w:type="default" r:id="rId5"/>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E1" w:rsidRDefault="00002337">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12</w:t>
    </w:r>
    <w:r>
      <w:rPr>
        <w:b/>
        <w:sz w:val="18"/>
        <w:szCs w:val="18"/>
      </w:rPr>
      <w:fldChar w:fldCharType="end"/>
    </w:r>
  </w:p>
  <w:p w:rsidR="003875E1" w:rsidRDefault="00002337">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14"/>
    <w:rsid w:val="00002337"/>
    <w:rsid w:val="00327FE8"/>
    <w:rsid w:val="0041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457E"/>
  <w15:chartTrackingRefBased/>
  <w15:docId w15:val="{2792E6ED-FE66-405C-83EA-1E8A4ABF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F14"/>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410F14"/>
  </w:style>
  <w:style w:type="paragraph" w:styleId="Tekstpodstawowy">
    <w:name w:val="Body Text"/>
    <w:basedOn w:val="Normalny"/>
    <w:link w:val="TekstpodstawowyZnak"/>
    <w:rsid w:val="00410F14"/>
    <w:pPr>
      <w:spacing w:after="120"/>
    </w:pPr>
  </w:style>
  <w:style w:type="character" w:customStyle="1" w:styleId="TekstpodstawowyZnak">
    <w:name w:val="Tekst podstawowy Znak"/>
    <w:basedOn w:val="Domylnaczcionkaakapitu"/>
    <w:link w:val="Tekstpodstawowy"/>
    <w:rsid w:val="00410F14"/>
    <w:rPr>
      <w:rFonts w:ascii="Times New Roman" w:eastAsia="Andale Sans UI" w:hAnsi="Times New Roman" w:cs="Times New Roman"/>
      <w:kern w:val="1"/>
      <w:sz w:val="24"/>
      <w:szCs w:val="24"/>
      <w:lang w:eastAsia="ar-SA"/>
    </w:rPr>
  </w:style>
  <w:style w:type="paragraph" w:styleId="Stopka">
    <w:name w:val="footer"/>
    <w:basedOn w:val="Normalny"/>
    <w:link w:val="StopkaZnak"/>
    <w:rsid w:val="00410F14"/>
    <w:pPr>
      <w:tabs>
        <w:tab w:val="center" w:pos="4536"/>
        <w:tab w:val="right" w:pos="9072"/>
      </w:tabs>
    </w:pPr>
  </w:style>
  <w:style w:type="character" w:customStyle="1" w:styleId="StopkaZnak">
    <w:name w:val="Stopka Znak"/>
    <w:basedOn w:val="Domylnaczcionkaakapitu"/>
    <w:link w:val="Stopka"/>
    <w:rsid w:val="00410F14"/>
    <w:rPr>
      <w:rFonts w:ascii="Times New Roman" w:eastAsia="Andale Sans UI" w:hAnsi="Times New Roman" w:cs="Times New Roman"/>
      <w:kern w:val="1"/>
      <w:sz w:val="24"/>
      <w:szCs w:val="24"/>
      <w:lang w:eastAsia="ar-SA"/>
    </w:rPr>
  </w:style>
  <w:style w:type="paragraph" w:styleId="Akapitzlist">
    <w:name w:val="List Paragraph"/>
    <w:basedOn w:val="Normalny"/>
    <w:qFormat/>
    <w:rsid w:val="00410F14"/>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410F14"/>
    <w:pPr>
      <w:widowControl w:val="0"/>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6239</Words>
  <Characters>37437</Characters>
  <Application>Microsoft Office Word</Application>
  <DocSecurity>0</DocSecurity>
  <Lines>311</Lines>
  <Paragraphs>87</Paragraphs>
  <ScaleCrop>false</ScaleCrop>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2020-10-15T09:35:00Z</dcterms:created>
  <dcterms:modified xsi:type="dcterms:W3CDTF">2020-10-15T09:37:00Z</dcterms:modified>
</cp:coreProperties>
</file>