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2A5" w:rsidRPr="00973854" w:rsidRDefault="00B702A5" w:rsidP="00B702A5">
      <w:pPr>
        <w:pStyle w:val="Legenda1"/>
        <w:spacing w:line="360" w:lineRule="auto"/>
        <w:jc w:val="right"/>
        <w:rPr>
          <w:rFonts w:ascii="Calibri Light" w:hAnsi="Calibri Light" w:cs="Calibri Light"/>
          <w:b/>
          <w:i w:val="0"/>
          <w:lang w:val="pl-PL"/>
        </w:rPr>
      </w:pPr>
      <w:r>
        <w:rPr>
          <w:rFonts w:ascii="Calibri Light" w:hAnsi="Calibri Light" w:cs="Calibri Light"/>
          <w:b/>
          <w:i w:val="0"/>
          <w:lang w:val="pl-PL"/>
        </w:rPr>
        <w:t>Załącznik nr 2</w:t>
      </w:r>
    </w:p>
    <w:p w:rsidR="00B702A5" w:rsidRPr="00973854" w:rsidRDefault="00B702A5" w:rsidP="00B702A5">
      <w:pPr>
        <w:pStyle w:val="Legenda1"/>
        <w:spacing w:line="360" w:lineRule="auto"/>
        <w:jc w:val="center"/>
        <w:rPr>
          <w:rFonts w:ascii="Calibri Light" w:hAnsi="Calibri Light" w:cs="Calibri Light"/>
          <w:lang w:val="pl-PL"/>
        </w:rPr>
      </w:pPr>
      <w:r w:rsidRPr="00973854">
        <w:rPr>
          <w:rFonts w:ascii="Calibri Light" w:hAnsi="Calibri Light" w:cs="Calibri Light"/>
          <w:b/>
          <w:i w:val="0"/>
          <w:lang w:val="pl-PL"/>
        </w:rPr>
        <w:t xml:space="preserve">U M O WA  NR  </w:t>
      </w:r>
      <w:proofErr w:type="spellStart"/>
      <w:r w:rsidRPr="00973854">
        <w:rPr>
          <w:rFonts w:ascii="Calibri Light" w:hAnsi="Calibri Light" w:cs="Calibri Light"/>
          <w:b/>
          <w:i w:val="0"/>
          <w:lang w:val="pl-PL"/>
        </w:rPr>
        <w:t>DTiZP</w:t>
      </w:r>
      <w:proofErr w:type="spellEnd"/>
      <w:r w:rsidRPr="00973854">
        <w:rPr>
          <w:rFonts w:ascii="Calibri Light" w:hAnsi="Calibri Light" w:cs="Calibri Light"/>
          <w:b/>
          <w:i w:val="0"/>
          <w:lang w:val="pl-PL"/>
        </w:rPr>
        <w:t>/201/..../20</w:t>
      </w:r>
      <w:r>
        <w:rPr>
          <w:rFonts w:ascii="Calibri Light" w:hAnsi="Calibri Light" w:cs="Calibri Light"/>
          <w:b/>
          <w:i w:val="0"/>
          <w:lang w:val="pl-PL"/>
        </w:rPr>
        <w:t>20</w:t>
      </w:r>
      <w:r w:rsidRPr="00973854">
        <w:rPr>
          <w:rFonts w:ascii="Calibri Light" w:hAnsi="Calibri Light" w:cs="Calibri Light"/>
          <w:b/>
          <w:i w:val="0"/>
          <w:lang w:val="pl-PL"/>
        </w:rPr>
        <w:t xml:space="preserve"> </w:t>
      </w:r>
      <w:r w:rsidRPr="00973854">
        <w:rPr>
          <w:rFonts w:ascii="Calibri Light" w:hAnsi="Calibri Light" w:cs="Calibri Light"/>
          <w:b/>
          <w:bCs/>
          <w:i w:val="0"/>
          <w:color w:val="000000"/>
          <w:lang w:val="pl-PL"/>
        </w:rPr>
        <w:t xml:space="preserve">(wzór umowy) </w:t>
      </w:r>
    </w:p>
    <w:p w:rsidR="00B702A5" w:rsidRPr="00973854" w:rsidRDefault="00B702A5" w:rsidP="00B702A5">
      <w:pPr>
        <w:spacing w:line="360" w:lineRule="auto"/>
        <w:jc w:val="both"/>
        <w:rPr>
          <w:rFonts w:ascii="Calibri Light" w:hAnsi="Calibri Light" w:cs="Calibri Light"/>
          <w:color w:val="000000"/>
          <w:sz w:val="24"/>
          <w:szCs w:val="24"/>
          <w:lang w:val="pl-PL"/>
        </w:rPr>
      </w:pPr>
      <w:r w:rsidRPr="00973854">
        <w:rPr>
          <w:rFonts w:ascii="Calibri Light" w:hAnsi="Calibri Light" w:cs="Calibri Light"/>
          <w:sz w:val="24"/>
          <w:szCs w:val="24"/>
          <w:lang w:val="pl-PL"/>
        </w:rPr>
        <w:t>w dniu ……………  r. w Trzebnicy pomiędzy:</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color w:val="000000"/>
          <w:sz w:val="24"/>
          <w:szCs w:val="24"/>
          <w:lang w:val="pl-PL"/>
        </w:rPr>
        <w:t>Powiatem Trzebnickim, ul. Ks. Dz. W. Bochenka 6, 55-100 Trzebnica NIP: 915-16-05-763 - Zarządem Dróg Powiatowych w Trzebnicy, ul. Łączna 1c, 55-100 Trzebnica, w imieniu którego działają:</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1. Paweł Kaźmierczak – Dyrektor Zarządu Dróg Powiatowych</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przy kontrasygnacie</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2. Barbary Andrzejewskiej – Głównego Księgowego Zarządu Dróg Powiatowych,</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xml:space="preserve">zwanym w dalszej treści umowy </w:t>
      </w:r>
      <w:r w:rsidRPr="00973854">
        <w:rPr>
          <w:rFonts w:ascii="Calibri Light" w:hAnsi="Calibri Light" w:cs="Calibri Light"/>
          <w:b/>
          <w:bCs/>
          <w:sz w:val="24"/>
          <w:szCs w:val="24"/>
          <w:lang w:val="pl-PL"/>
        </w:rPr>
        <w:t>Zamawiającym,</w:t>
      </w:r>
    </w:p>
    <w:p w:rsidR="00B702A5" w:rsidRPr="00973854" w:rsidRDefault="00B702A5" w:rsidP="00B702A5">
      <w:pPr>
        <w:spacing w:line="360" w:lineRule="auto"/>
        <w:jc w:val="both"/>
        <w:rPr>
          <w:rFonts w:ascii="Calibri Light" w:hAnsi="Calibri Light" w:cs="Calibri Light"/>
          <w:b/>
          <w:bCs/>
          <w:sz w:val="24"/>
          <w:szCs w:val="24"/>
          <w:lang w:val="pl-PL"/>
        </w:rPr>
      </w:pPr>
      <w:r w:rsidRPr="00973854">
        <w:rPr>
          <w:rFonts w:ascii="Calibri Light" w:hAnsi="Calibri Light" w:cs="Calibri Light"/>
          <w:sz w:val="24"/>
          <w:szCs w:val="24"/>
          <w:lang w:val="pl-PL"/>
        </w:rPr>
        <w:t>a</w:t>
      </w:r>
    </w:p>
    <w:p w:rsidR="00B702A5" w:rsidRPr="00973854" w:rsidRDefault="00B702A5" w:rsidP="00B702A5">
      <w:pPr>
        <w:spacing w:line="360" w:lineRule="auto"/>
        <w:rPr>
          <w:rFonts w:ascii="Calibri Light" w:hAnsi="Calibri Light" w:cs="Calibri Light"/>
          <w:b/>
          <w:bCs/>
          <w:sz w:val="24"/>
          <w:szCs w:val="24"/>
          <w:lang w:val="pl-PL"/>
        </w:rPr>
      </w:pPr>
      <w:r w:rsidRPr="00973854">
        <w:rPr>
          <w:rFonts w:ascii="Calibri Light" w:hAnsi="Calibri Light" w:cs="Calibri Light"/>
          <w:b/>
          <w:bCs/>
          <w:sz w:val="24"/>
          <w:szCs w:val="24"/>
          <w:lang w:val="pl-PL"/>
        </w:rPr>
        <w:t>………………………………………………………….</w:t>
      </w:r>
    </w:p>
    <w:p w:rsidR="00B702A5" w:rsidRPr="00973854" w:rsidRDefault="00B702A5" w:rsidP="00B702A5">
      <w:pPr>
        <w:spacing w:line="360" w:lineRule="auto"/>
        <w:rPr>
          <w:rFonts w:ascii="Calibri Light" w:hAnsi="Calibri Light" w:cs="Calibri Light"/>
          <w:sz w:val="24"/>
          <w:szCs w:val="24"/>
          <w:lang w:val="pl-PL"/>
        </w:rPr>
      </w:pPr>
      <w:r w:rsidRPr="00973854">
        <w:rPr>
          <w:rFonts w:ascii="Calibri Light" w:hAnsi="Calibri Light" w:cs="Calibri Light"/>
          <w:b/>
          <w:bCs/>
          <w:sz w:val="24"/>
          <w:szCs w:val="24"/>
          <w:lang w:val="pl-PL"/>
        </w:rPr>
        <w:t>………………………………………………………….</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color w:val="000000"/>
          <w:sz w:val="24"/>
          <w:szCs w:val="24"/>
          <w:lang w:val="pl-PL"/>
        </w:rPr>
        <w:t>NIP …………………………., REGON ………………………………</w:t>
      </w:r>
    </w:p>
    <w:p w:rsidR="00B702A5" w:rsidRPr="00973854" w:rsidRDefault="00B702A5" w:rsidP="00B702A5">
      <w:pPr>
        <w:spacing w:line="360" w:lineRule="auto"/>
        <w:jc w:val="both"/>
        <w:rPr>
          <w:rFonts w:ascii="Calibri Light" w:hAnsi="Calibri Light" w:cs="Calibri Light"/>
          <w:b/>
          <w:bCs/>
          <w:color w:val="000000"/>
          <w:sz w:val="24"/>
          <w:szCs w:val="24"/>
          <w:lang w:val="pl-PL"/>
        </w:rPr>
      </w:pPr>
      <w:r w:rsidRPr="00973854">
        <w:rPr>
          <w:rFonts w:ascii="Calibri Light" w:hAnsi="Calibri Light" w:cs="Calibri Light"/>
          <w:sz w:val="24"/>
          <w:szCs w:val="24"/>
          <w:lang w:val="pl-PL"/>
        </w:rPr>
        <w:t>wpisaną do  ………………………………………………………………………………………..</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b/>
          <w:bCs/>
          <w:color w:val="000000"/>
          <w:sz w:val="24"/>
          <w:szCs w:val="24"/>
          <w:lang w:val="pl-PL"/>
        </w:rPr>
        <w:t xml:space="preserve"> </w:t>
      </w:r>
      <w:r w:rsidRPr="00973854">
        <w:rPr>
          <w:rFonts w:ascii="Calibri Light" w:hAnsi="Calibri Light" w:cs="Calibri Light"/>
          <w:color w:val="000000"/>
          <w:sz w:val="24"/>
          <w:szCs w:val="24"/>
          <w:lang w:val="pl-PL"/>
        </w:rPr>
        <w:t>w imieniu którego działają:</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xml:space="preserve">zwanym w dalszej treści umowy </w:t>
      </w:r>
      <w:r w:rsidRPr="00973854">
        <w:rPr>
          <w:rFonts w:ascii="Calibri Light" w:hAnsi="Calibri Light" w:cs="Calibri Light"/>
          <w:b/>
          <w:bCs/>
          <w:sz w:val="24"/>
          <w:szCs w:val="24"/>
          <w:lang w:val="pl-PL"/>
        </w:rPr>
        <w:t>Wykonawcą,</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xml:space="preserve">zwanymi łącznie w dalszej treści umowy </w:t>
      </w:r>
      <w:r w:rsidRPr="00973854">
        <w:rPr>
          <w:rFonts w:ascii="Calibri Light" w:hAnsi="Calibri Light" w:cs="Calibri Light"/>
          <w:b/>
          <w:bCs/>
          <w:sz w:val="24"/>
          <w:szCs w:val="24"/>
          <w:lang w:val="pl-PL"/>
        </w:rPr>
        <w:t>Stronami,</w:t>
      </w:r>
    </w:p>
    <w:p w:rsidR="00B702A5" w:rsidRPr="00973854" w:rsidRDefault="00B702A5" w:rsidP="00B702A5">
      <w:pPr>
        <w:spacing w:line="360" w:lineRule="auto"/>
        <w:jc w:val="both"/>
        <w:rPr>
          <w:rFonts w:ascii="Calibri Light" w:hAnsi="Calibri Light" w:cs="Calibri Light"/>
          <w:b/>
          <w:bCs/>
          <w:color w:val="000000"/>
          <w:sz w:val="24"/>
          <w:szCs w:val="24"/>
          <w:lang w:val="pl-PL"/>
        </w:rPr>
      </w:pPr>
      <w:r w:rsidRPr="00973854">
        <w:rPr>
          <w:rFonts w:ascii="Calibri Light" w:hAnsi="Calibri Light" w:cs="Calibri Light"/>
          <w:sz w:val="24"/>
          <w:szCs w:val="24"/>
          <w:lang w:val="pl-PL"/>
        </w:rPr>
        <w:t>w rezultacie dokonania przez Zamawiającego wyboru oferty Wykonawcy w trybie w trybie przetargu nieograniczonego zgodnie z ustawą Prawo zamówień publicznych zostaje zawarta umowa o następującej treści:</w:t>
      </w:r>
    </w:p>
    <w:p w:rsidR="00B702A5" w:rsidRPr="00973854" w:rsidRDefault="00B702A5" w:rsidP="00B702A5">
      <w:pPr>
        <w:autoSpaceDE w:val="0"/>
        <w:spacing w:line="360" w:lineRule="auto"/>
        <w:jc w:val="center"/>
        <w:rPr>
          <w:rFonts w:ascii="Calibri Light" w:hAnsi="Calibri Light" w:cs="Calibri Light"/>
          <w:b/>
          <w:bCs/>
          <w:color w:val="000000"/>
          <w:sz w:val="24"/>
          <w:szCs w:val="24"/>
          <w:lang w:val="pl-PL"/>
        </w:rPr>
      </w:pPr>
      <w:bookmarkStart w:id="0" w:name="main-form%252525253Afull-content-documen"/>
      <w:bookmarkStart w:id="1" w:name="target_link_mfrxilrtg4ytcmzyheztaltqmfyc"/>
      <w:bookmarkEnd w:id="0"/>
      <w:bookmarkEnd w:id="1"/>
    </w:p>
    <w:p w:rsidR="00B702A5" w:rsidRPr="00973854" w:rsidRDefault="00B702A5" w:rsidP="00B702A5">
      <w:pPr>
        <w:autoSpaceDE w:val="0"/>
        <w:spacing w:line="360" w:lineRule="auto"/>
        <w:jc w:val="center"/>
        <w:rPr>
          <w:rFonts w:ascii="Calibri Light" w:hAnsi="Calibri Light" w:cs="Calibri Light"/>
          <w:color w:val="000000"/>
          <w:sz w:val="24"/>
          <w:szCs w:val="24"/>
          <w:lang w:val="pl-PL"/>
        </w:rPr>
      </w:pPr>
      <w:r w:rsidRPr="00973854">
        <w:rPr>
          <w:rFonts w:ascii="Calibri Light" w:hAnsi="Calibri Light" w:cs="Calibri Light"/>
          <w:b/>
          <w:bCs/>
          <w:color w:val="000000"/>
          <w:sz w:val="24"/>
          <w:szCs w:val="24"/>
          <w:lang w:val="pl-PL"/>
        </w:rPr>
        <w:t>§ 1</w:t>
      </w:r>
    </w:p>
    <w:p w:rsidR="00B702A5" w:rsidRPr="00973854" w:rsidRDefault="00B702A5" w:rsidP="00B702A5">
      <w:pPr>
        <w:widowControl w:val="0"/>
        <w:numPr>
          <w:ilvl w:val="0"/>
          <w:numId w:val="1"/>
        </w:numPr>
        <w:autoSpaceDE w:val="0"/>
        <w:spacing w:line="360" w:lineRule="auto"/>
        <w:jc w:val="both"/>
        <w:rPr>
          <w:rFonts w:ascii="Calibri Light" w:hAnsi="Calibri Light" w:cs="Calibri Light"/>
          <w:color w:val="000000"/>
          <w:sz w:val="24"/>
          <w:szCs w:val="24"/>
          <w:lang w:val="pl-PL"/>
        </w:rPr>
      </w:pPr>
      <w:r w:rsidRPr="00973854">
        <w:rPr>
          <w:rFonts w:ascii="Calibri Light" w:hAnsi="Calibri Light" w:cs="Calibri Light"/>
          <w:color w:val="000000"/>
          <w:sz w:val="24"/>
          <w:szCs w:val="24"/>
          <w:lang w:val="pl-PL"/>
        </w:rPr>
        <w:t xml:space="preserve">1. Zamawiający zleca, a Wykonawca zobowiązuje się wykonać usługi zimowego utrzymania dróg </w:t>
      </w:r>
      <w:r w:rsidRPr="00973854">
        <w:rPr>
          <w:rFonts w:ascii="Calibri Light" w:hAnsi="Calibri Light" w:cs="Calibri Light"/>
          <w:b/>
          <w:bCs/>
          <w:sz w:val="24"/>
          <w:szCs w:val="24"/>
          <w:lang w:val="pl-PL"/>
        </w:rPr>
        <w:t xml:space="preserve"> </w:t>
      </w:r>
      <w:r w:rsidRPr="00973854">
        <w:rPr>
          <w:rFonts w:ascii="Calibri Light" w:hAnsi="Calibri Light" w:cs="Calibri Light"/>
          <w:bCs/>
          <w:sz w:val="24"/>
          <w:szCs w:val="24"/>
          <w:lang w:val="pl-PL"/>
        </w:rPr>
        <w:t xml:space="preserve">powiatowych na terenie Powiatu Trzebnickiego w sezonie zimowym 2020/2021 z podziałem na zadania: zad. nr. </w:t>
      </w:r>
      <w:r w:rsidR="000753FA">
        <w:rPr>
          <w:rFonts w:ascii="Calibri Light" w:hAnsi="Calibri Light" w:cs="Calibri Light"/>
          <w:bCs/>
          <w:sz w:val="24"/>
          <w:szCs w:val="24"/>
          <w:lang w:val="pl-PL"/>
        </w:rPr>
        <w:t xml:space="preserve">4 - </w:t>
      </w:r>
      <w:r w:rsidR="000753FA" w:rsidRPr="000753FA">
        <w:rPr>
          <w:rFonts w:ascii="Calibri Light" w:hAnsi="Calibri Light" w:cs="Calibri Light"/>
          <w:bCs/>
          <w:sz w:val="24"/>
          <w:szCs w:val="24"/>
          <w:lang w:val="pl-PL"/>
        </w:rPr>
        <w:t xml:space="preserve">zwalczanie śliskości i odśnieżanie dróg powiatowych, teren gminy Oborniki Śląskie – szacowany czas pracy około 200 godz. </w:t>
      </w:r>
      <w:r w:rsidR="000753FA">
        <w:rPr>
          <w:rFonts w:ascii="Calibri Light" w:hAnsi="Calibri Light" w:cs="Calibri Light"/>
          <w:bCs/>
          <w:sz w:val="24"/>
          <w:szCs w:val="24"/>
          <w:lang w:val="pl-PL"/>
        </w:rPr>
        <w:t>i</w:t>
      </w:r>
      <w:r w:rsidR="000753FA" w:rsidRPr="000753FA">
        <w:rPr>
          <w:rFonts w:ascii="Calibri Light" w:hAnsi="Calibri Light" w:cs="Calibri Light"/>
          <w:bCs/>
          <w:sz w:val="24"/>
          <w:szCs w:val="24"/>
          <w:lang w:val="pl-PL"/>
        </w:rPr>
        <w:t xml:space="preserve"> całomiesięczny dyżur za sezon zimowy.</w:t>
      </w:r>
    </w:p>
    <w:p w:rsidR="00B702A5" w:rsidRPr="00973854" w:rsidRDefault="00B702A5" w:rsidP="00B702A5">
      <w:pPr>
        <w:widowControl w:val="0"/>
        <w:numPr>
          <w:ilvl w:val="0"/>
          <w:numId w:val="1"/>
        </w:numPr>
        <w:autoSpaceDE w:val="0"/>
        <w:spacing w:line="360" w:lineRule="auto"/>
        <w:jc w:val="both"/>
        <w:rPr>
          <w:rFonts w:ascii="Calibri Light" w:hAnsi="Calibri Light" w:cs="Calibri Light"/>
          <w:color w:val="000000"/>
          <w:sz w:val="24"/>
          <w:szCs w:val="24"/>
          <w:lang w:val="pl-PL"/>
        </w:rPr>
      </w:pPr>
      <w:r w:rsidRPr="00973854">
        <w:rPr>
          <w:rFonts w:ascii="Calibri Light" w:hAnsi="Calibri Light" w:cs="Calibri Light"/>
          <w:color w:val="000000"/>
          <w:sz w:val="24"/>
          <w:szCs w:val="24"/>
          <w:lang w:val="pl-PL"/>
        </w:rPr>
        <w:t>2. Na przedmiot umowy, określony w ust. 1 składa się zakres rzeczowy objęty Specyfikacją Istotnych Warunków Zamówienia (dalej także: SIWZ)  i specyfikacją techniczną oraz wykazem dróg.</w:t>
      </w:r>
    </w:p>
    <w:p w:rsidR="00B702A5" w:rsidRPr="00973854" w:rsidRDefault="00B702A5" w:rsidP="00B702A5">
      <w:pPr>
        <w:widowControl w:val="0"/>
        <w:numPr>
          <w:ilvl w:val="0"/>
          <w:numId w:val="1"/>
        </w:numPr>
        <w:autoSpaceDE w:val="0"/>
        <w:spacing w:line="360" w:lineRule="auto"/>
        <w:jc w:val="both"/>
        <w:rPr>
          <w:rFonts w:ascii="Calibri Light" w:hAnsi="Calibri Light" w:cs="Calibri Light"/>
          <w:color w:val="000000"/>
          <w:sz w:val="24"/>
          <w:szCs w:val="24"/>
          <w:lang w:val="pl-PL"/>
        </w:rPr>
      </w:pPr>
      <w:r w:rsidRPr="00973854">
        <w:rPr>
          <w:rFonts w:ascii="Calibri Light" w:hAnsi="Calibri Light" w:cs="Calibri Light"/>
          <w:color w:val="000000"/>
          <w:sz w:val="24"/>
          <w:szCs w:val="24"/>
          <w:lang w:val="pl-PL"/>
        </w:rPr>
        <w:lastRenderedPageBreak/>
        <w:t>3. Integralną część umowy stanowią:</w:t>
      </w:r>
    </w:p>
    <w:p w:rsidR="00B702A5" w:rsidRDefault="00B702A5" w:rsidP="00B702A5">
      <w:pPr>
        <w:autoSpaceDE w:val="0"/>
        <w:spacing w:line="360" w:lineRule="auto"/>
        <w:jc w:val="both"/>
        <w:rPr>
          <w:rFonts w:ascii="Calibri Light" w:hAnsi="Calibri Light" w:cs="Calibri Light"/>
          <w:color w:val="000000"/>
          <w:sz w:val="24"/>
          <w:szCs w:val="24"/>
          <w:lang w:val="pl-PL"/>
        </w:rPr>
      </w:pPr>
      <w:r w:rsidRPr="00973854">
        <w:rPr>
          <w:rFonts w:ascii="Calibri Light" w:hAnsi="Calibri Light" w:cs="Calibri Light"/>
          <w:color w:val="000000"/>
          <w:sz w:val="24"/>
          <w:szCs w:val="24"/>
          <w:lang w:val="pl-PL"/>
        </w:rPr>
        <w:t xml:space="preserve">        </w:t>
      </w:r>
      <w:r w:rsidRPr="006418D5">
        <w:rPr>
          <w:rFonts w:ascii="Calibri Light" w:hAnsi="Calibri Light" w:cs="Calibri Light"/>
          <w:color w:val="000000"/>
          <w:sz w:val="24"/>
          <w:szCs w:val="24"/>
          <w:lang w:val="pl-PL"/>
        </w:rPr>
        <w:t>-  SIWZ</w:t>
      </w:r>
    </w:p>
    <w:p w:rsidR="00B702A5" w:rsidRDefault="00B702A5" w:rsidP="00B702A5">
      <w:pPr>
        <w:autoSpaceDE w:val="0"/>
        <w:spacing w:line="360" w:lineRule="auto"/>
        <w:jc w:val="both"/>
        <w:rPr>
          <w:rFonts w:ascii="Calibri Light" w:hAnsi="Calibri Light" w:cs="Calibri Light"/>
          <w:color w:val="000000"/>
          <w:sz w:val="24"/>
          <w:szCs w:val="24"/>
          <w:lang w:val="pl-PL"/>
        </w:rPr>
      </w:pPr>
      <w:r>
        <w:rPr>
          <w:rFonts w:ascii="Calibri Light" w:hAnsi="Calibri Light" w:cs="Calibri Light"/>
          <w:color w:val="000000"/>
          <w:sz w:val="24"/>
          <w:szCs w:val="24"/>
          <w:lang w:val="pl-PL"/>
        </w:rPr>
        <w:t xml:space="preserve">- </w:t>
      </w:r>
      <w:r w:rsidRPr="006418D5">
        <w:rPr>
          <w:rFonts w:ascii="Calibri Light" w:hAnsi="Calibri Light" w:cs="Calibri Light"/>
          <w:color w:val="000000"/>
          <w:sz w:val="24"/>
          <w:szCs w:val="24"/>
          <w:lang w:val="pl-PL"/>
        </w:rPr>
        <w:t xml:space="preserve"> specyfikacja techniczna,</w:t>
      </w:r>
    </w:p>
    <w:p w:rsidR="00B702A5" w:rsidRPr="00973854" w:rsidRDefault="00B702A5" w:rsidP="00B702A5">
      <w:pPr>
        <w:autoSpaceDE w:val="0"/>
        <w:spacing w:line="360" w:lineRule="auto"/>
        <w:jc w:val="both"/>
        <w:rPr>
          <w:rFonts w:ascii="Calibri Light" w:hAnsi="Calibri Light" w:cs="Calibri Light"/>
          <w:color w:val="000000"/>
          <w:sz w:val="24"/>
          <w:szCs w:val="24"/>
          <w:lang w:val="pl-PL"/>
        </w:rPr>
      </w:pPr>
      <w:r>
        <w:rPr>
          <w:rFonts w:ascii="Calibri Light" w:hAnsi="Calibri Light" w:cs="Calibri Light"/>
          <w:color w:val="000000"/>
          <w:sz w:val="24"/>
          <w:szCs w:val="24"/>
          <w:lang w:val="pl-PL"/>
        </w:rPr>
        <w:t xml:space="preserve">-  </w:t>
      </w:r>
      <w:r w:rsidRPr="00973854">
        <w:rPr>
          <w:rFonts w:ascii="Calibri Light" w:hAnsi="Calibri Light" w:cs="Calibri Light"/>
          <w:color w:val="000000"/>
          <w:sz w:val="24"/>
          <w:szCs w:val="24"/>
          <w:lang w:val="pl-PL"/>
        </w:rPr>
        <w:t>oferta Wykonawcy</w:t>
      </w:r>
      <w:r>
        <w:rPr>
          <w:rFonts w:ascii="Calibri Light" w:hAnsi="Calibri Light" w:cs="Calibri Light"/>
          <w:color w:val="000000"/>
          <w:sz w:val="24"/>
          <w:szCs w:val="24"/>
          <w:lang w:val="pl-PL"/>
        </w:rPr>
        <w:t xml:space="preserve"> </w:t>
      </w:r>
      <w:r w:rsidRPr="00973854">
        <w:rPr>
          <w:rFonts w:ascii="Calibri Light" w:hAnsi="Calibri Light" w:cs="Calibri Light"/>
          <w:color w:val="000000"/>
          <w:sz w:val="24"/>
          <w:szCs w:val="24"/>
          <w:lang w:val="pl-PL"/>
        </w:rPr>
        <w:t>,</w:t>
      </w:r>
    </w:p>
    <w:p w:rsidR="00B702A5" w:rsidRPr="00973854" w:rsidRDefault="00B702A5" w:rsidP="00B702A5">
      <w:pPr>
        <w:autoSpaceDE w:val="0"/>
        <w:spacing w:line="360" w:lineRule="auto"/>
        <w:jc w:val="both"/>
        <w:rPr>
          <w:rFonts w:ascii="Calibri Light" w:hAnsi="Calibri Light" w:cs="Calibri Light"/>
          <w:color w:val="000000"/>
          <w:sz w:val="24"/>
          <w:szCs w:val="24"/>
          <w:lang w:val="pl-PL"/>
        </w:rPr>
      </w:pPr>
      <w:r w:rsidRPr="00973854">
        <w:rPr>
          <w:rFonts w:ascii="Calibri Light" w:hAnsi="Calibri Light" w:cs="Calibri Light"/>
          <w:color w:val="000000"/>
          <w:sz w:val="24"/>
          <w:szCs w:val="24"/>
          <w:lang w:val="pl-PL"/>
        </w:rPr>
        <w:t xml:space="preserve">        -  zawiadomienie o wyborze oferty przez Zamawiającego,</w:t>
      </w:r>
    </w:p>
    <w:p w:rsidR="00B702A5" w:rsidRPr="00973854" w:rsidRDefault="00B702A5" w:rsidP="00B702A5">
      <w:pPr>
        <w:autoSpaceDE w:val="0"/>
        <w:spacing w:line="360" w:lineRule="auto"/>
        <w:jc w:val="both"/>
        <w:rPr>
          <w:rFonts w:ascii="Calibri Light" w:hAnsi="Calibri Light" w:cs="Calibri Light"/>
          <w:color w:val="000000"/>
          <w:sz w:val="24"/>
          <w:szCs w:val="24"/>
          <w:lang w:val="pl-PL"/>
        </w:rPr>
      </w:pPr>
      <w:r>
        <w:rPr>
          <w:rFonts w:ascii="Calibri Light" w:hAnsi="Calibri Light" w:cs="Calibri Light"/>
          <w:color w:val="000000"/>
          <w:sz w:val="24"/>
          <w:szCs w:val="24"/>
          <w:lang w:val="pl-PL"/>
        </w:rPr>
        <w:t xml:space="preserve">      </w:t>
      </w:r>
      <w:r w:rsidRPr="00973854">
        <w:rPr>
          <w:rFonts w:ascii="Calibri Light" w:hAnsi="Calibri Light" w:cs="Calibri Light"/>
          <w:color w:val="000000"/>
          <w:sz w:val="24"/>
          <w:szCs w:val="24"/>
          <w:lang w:val="pl-PL"/>
        </w:rPr>
        <w:t xml:space="preserve"> -  dowód wpłacenia kwoty zabezpieczenia należytego wykonania umowy,</w:t>
      </w:r>
    </w:p>
    <w:p w:rsidR="00B702A5" w:rsidRPr="00973854" w:rsidRDefault="00B702A5" w:rsidP="00B702A5">
      <w:pPr>
        <w:autoSpaceDE w:val="0"/>
        <w:spacing w:line="360" w:lineRule="auto"/>
        <w:jc w:val="both"/>
        <w:rPr>
          <w:rFonts w:ascii="Calibri Light" w:hAnsi="Calibri Light" w:cs="Calibri Light"/>
          <w:b/>
          <w:bCs/>
          <w:color w:val="000000"/>
          <w:sz w:val="24"/>
          <w:szCs w:val="24"/>
          <w:lang w:val="pl-PL"/>
        </w:rPr>
      </w:pPr>
      <w:r w:rsidRPr="00973854">
        <w:rPr>
          <w:rFonts w:ascii="Calibri Light" w:hAnsi="Calibri Light" w:cs="Calibri Light"/>
          <w:color w:val="000000"/>
          <w:sz w:val="24"/>
          <w:szCs w:val="24"/>
          <w:lang w:val="pl-PL"/>
        </w:rPr>
        <w:t>4. Ilość czasu pracy w ram</w:t>
      </w:r>
      <w:r>
        <w:rPr>
          <w:rFonts w:ascii="Calibri Light" w:hAnsi="Calibri Light" w:cs="Calibri Light"/>
          <w:color w:val="000000"/>
          <w:sz w:val="24"/>
          <w:szCs w:val="24"/>
          <w:lang w:val="pl-PL"/>
        </w:rPr>
        <w:t xml:space="preserve">ach każdego zadania wskazana w </w:t>
      </w:r>
      <w:r w:rsidRPr="00973854">
        <w:rPr>
          <w:rFonts w:ascii="Calibri Light" w:hAnsi="Calibri Light" w:cs="Calibri Light"/>
          <w:color w:val="000000"/>
          <w:sz w:val="24"/>
          <w:szCs w:val="24"/>
          <w:lang w:val="pl-PL"/>
        </w:rPr>
        <w:t xml:space="preserve">SIWZ jest ilością orientacyjną, ustaloną na podstawie czasu pracy w okresie ostatnich 12 miesięcy oraz przewidywanych </w:t>
      </w:r>
      <w:proofErr w:type="spellStart"/>
      <w:r w:rsidRPr="00973854">
        <w:rPr>
          <w:rFonts w:ascii="Calibri Light" w:hAnsi="Calibri Light" w:cs="Calibri Light"/>
          <w:color w:val="000000"/>
          <w:sz w:val="24"/>
          <w:szCs w:val="24"/>
          <w:lang w:val="pl-PL"/>
        </w:rPr>
        <w:t>zapotrzebowań</w:t>
      </w:r>
      <w:proofErr w:type="spellEnd"/>
      <w:r w:rsidRPr="00973854">
        <w:rPr>
          <w:rFonts w:ascii="Calibri Light" w:hAnsi="Calibri Light" w:cs="Calibri Light"/>
          <w:color w:val="000000"/>
          <w:sz w:val="24"/>
          <w:szCs w:val="24"/>
          <w:lang w:val="pl-PL"/>
        </w:rPr>
        <w:t xml:space="preserve"> Zamawiającego. W razie braku zrealizowania przedmiotu umowy w ilości czasu pracy wskazanego w ust. 1 oraz w SIWZ, Wykonawcy nie będą przysługiwać jakiekolwiek roszczenia z tego tytułu, w tym z tytułu wynagrodzenia lub odszkodowania.</w:t>
      </w:r>
    </w:p>
    <w:p w:rsidR="00B702A5" w:rsidRPr="00973854" w:rsidRDefault="00B702A5" w:rsidP="00B702A5">
      <w:pPr>
        <w:autoSpaceDE w:val="0"/>
        <w:spacing w:line="360" w:lineRule="auto"/>
        <w:jc w:val="both"/>
        <w:rPr>
          <w:rFonts w:ascii="Calibri Light" w:hAnsi="Calibri Light" w:cs="Calibri Light"/>
          <w:b/>
          <w:bCs/>
          <w:color w:val="000000"/>
          <w:sz w:val="24"/>
          <w:szCs w:val="24"/>
          <w:lang w:val="pl-PL"/>
        </w:rPr>
      </w:pPr>
    </w:p>
    <w:p w:rsidR="00B702A5" w:rsidRPr="00973854" w:rsidRDefault="00B702A5" w:rsidP="00B702A5">
      <w:pPr>
        <w:autoSpaceDE w:val="0"/>
        <w:spacing w:line="360" w:lineRule="auto"/>
        <w:jc w:val="center"/>
        <w:rPr>
          <w:rFonts w:ascii="Calibri Light" w:hAnsi="Calibri Light" w:cs="Calibri Light"/>
          <w:sz w:val="24"/>
          <w:szCs w:val="24"/>
          <w:lang w:val="pl-PL"/>
        </w:rPr>
      </w:pPr>
      <w:r w:rsidRPr="00973854">
        <w:rPr>
          <w:rFonts w:ascii="Calibri Light" w:hAnsi="Calibri Light" w:cs="Calibri Light"/>
          <w:b/>
          <w:bCs/>
          <w:color w:val="000000"/>
          <w:sz w:val="24"/>
          <w:szCs w:val="24"/>
          <w:lang w:val="pl-PL"/>
        </w:rPr>
        <w:t>§ 2</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xml:space="preserve">1. Wykaz dróg przeznaczonych do zimowego utrzymania dróg powiatowych w ramach zadania, o którym mowa w </w:t>
      </w:r>
      <w:r w:rsidRPr="00973854">
        <w:rPr>
          <w:rFonts w:ascii="Calibri Light" w:hAnsi="Calibri Light" w:cs="Calibri Light"/>
          <w:color w:val="000000"/>
          <w:sz w:val="24"/>
          <w:szCs w:val="24"/>
          <w:lang w:val="pl-PL"/>
        </w:rPr>
        <w:t xml:space="preserve">§ 1 </w:t>
      </w:r>
      <w:r w:rsidRPr="00973854">
        <w:rPr>
          <w:rFonts w:ascii="Calibri Light" w:hAnsi="Calibri Light" w:cs="Calibri Light"/>
          <w:sz w:val="24"/>
          <w:szCs w:val="24"/>
          <w:lang w:val="pl-PL"/>
        </w:rPr>
        <w:t>wraz z podziałem na standardy stanowi załącznik nr 1 do umowy.</w:t>
      </w:r>
    </w:p>
    <w:p w:rsidR="00B702A5" w:rsidRPr="00973854" w:rsidRDefault="00B702A5" w:rsidP="00B702A5">
      <w:pPr>
        <w:autoSpaceDE w:val="0"/>
        <w:spacing w:line="360" w:lineRule="auto"/>
        <w:jc w:val="both"/>
        <w:rPr>
          <w:rFonts w:ascii="Calibri Light" w:hAnsi="Calibri Light" w:cs="Calibri Light"/>
          <w:bCs/>
          <w:color w:val="000000"/>
          <w:sz w:val="24"/>
          <w:szCs w:val="24"/>
          <w:lang w:val="pl-PL"/>
        </w:rPr>
      </w:pPr>
      <w:r w:rsidRPr="00973854">
        <w:rPr>
          <w:rFonts w:ascii="Calibri Light" w:hAnsi="Calibri Light" w:cs="Calibri Light"/>
          <w:sz w:val="24"/>
          <w:szCs w:val="24"/>
          <w:lang w:val="pl-PL"/>
        </w:rPr>
        <w:t>2. Zamawiający zastrzega sobie prawo do zmiany długości odcinków dróg objętych pracami przy zimowym utrzymaniu</w:t>
      </w:r>
      <w:r>
        <w:rPr>
          <w:rFonts w:ascii="Calibri Light" w:hAnsi="Calibri Light" w:cs="Calibri Light"/>
          <w:sz w:val="24"/>
          <w:szCs w:val="24"/>
          <w:lang w:val="pl-PL"/>
        </w:rPr>
        <w:t>, co nie uprawnia Wykonawcy do jakichkolwiek roszczeń wobec Zamawiającego , w tym z tytułu wynagrodzenia lub odszkodowania.</w:t>
      </w:r>
      <w:r w:rsidRPr="00973854">
        <w:rPr>
          <w:rFonts w:ascii="Calibri Light" w:hAnsi="Calibri Light" w:cs="Calibri Light"/>
          <w:sz w:val="24"/>
          <w:szCs w:val="24"/>
          <w:lang w:val="pl-PL"/>
        </w:rPr>
        <w:t xml:space="preserve">  </w:t>
      </w:r>
      <w:r w:rsidRPr="00973854">
        <w:rPr>
          <w:rFonts w:ascii="Calibri Light" w:hAnsi="Calibri Light" w:cs="Calibri Light"/>
          <w:bCs/>
          <w:color w:val="000000"/>
          <w:sz w:val="24"/>
          <w:szCs w:val="24"/>
          <w:lang w:val="pl-PL"/>
        </w:rPr>
        <w:t xml:space="preserve">                                                                                              </w:t>
      </w:r>
    </w:p>
    <w:p w:rsidR="00B702A5" w:rsidRPr="00973854" w:rsidRDefault="00B702A5" w:rsidP="00B702A5">
      <w:pPr>
        <w:autoSpaceDE w:val="0"/>
        <w:spacing w:line="360" w:lineRule="auto"/>
        <w:jc w:val="center"/>
        <w:rPr>
          <w:rFonts w:ascii="Calibri Light" w:hAnsi="Calibri Light" w:cs="Calibri Light"/>
          <w:bCs/>
          <w:color w:val="000000"/>
          <w:sz w:val="24"/>
          <w:szCs w:val="24"/>
          <w:lang w:val="pl-PL"/>
        </w:rPr>
      </w:pPr>
    </w:p>
    <w:p w:rsidR="00B702A5" w:rsidRPr="00973854" w:rsidRDefault="00B702A5" w:rsidP="00B702A5">
      <w:pPr>
        <w:autoSpaceDE w:val="0"/>
        <w:spacing w:line="360" w:lineRule="auto"/>
        <w:jc w:val="center"/>
        <w:rPr>
          <w:rFonts w:ascii="Calibri Light" w:hAnsi="Calibri Light" w:cs="Calibri Light"/>
          <w:sz w:val="24"/>
          <w:szCs w:val="24"/>
          <w:lang w:val="pl-PL"/>
        </w:rPr>
      </w:pPr>
      <w:r w:rsidRPr="00973854">
        <w:rPr>
          <w:rFonts w:ascii="Calibri Light" w:hAnsi="Calibri Light" w:cs="Calibri Light"/>
          <w:bCs/>
          <w:color w:val="000000"/>
          <w:sz w:val="24"/>
          <w:szCs w:val="24"/>
          <w:lang w:val="pl-PL"/>
        </w:rPr>
        <w:t>§ 3</w:t>
      </w:r>
    </w:p>
    <w:p w:rsidR="00B702A5" w:rsidRPr="00973854" w:rsidRDefault="00B702A5" w:rsidP="00B702A5">
      <w:pPr>
        <w:spacing w:line="360" w:lineRule="auto"/>
        <w:jc w:val="both"/>
        <w:rPr>
          <w:rFonts w:ascii="Calibri Light" w:hAnsi="Calibri Light" w:cs="Calibri Light"/>
          <w:bCs/>
          <w:color w:val="000000"/>
          <w:sz w:val="24"/>
          <w:szCs w:val="24"/>
          <w:lang w:val="pl-PL"/>
        </w:rPr>
      </w:pPr>
      <w:r w:rsidRPr="00973854">
        <w:rPr>
          <w:rFonts w:ascii="Calibri Light" w:hAnsi="Calibri Light" w:cs="Calibri Light"/>
          <w:sz w:val="24"/>
          <w:szCs w:val="24"/>
          <w:lang w:val="pl-PL"/>
        </w:rPr>
        <w:t>Niniejsza umowa zostaje zawarta na czas określony tj. od dnia</w:t>
      </w:r>
      <w:r w:rsidRPr="00973854">
        <w:rPr>
          <w:rFonts w:ascii="Calibri Light" w:hAnsi="Calibri Light" w:cs="Calibri Light"/>
          <w:bCs/>
          <w:sz w:val="24"/>
          <w:szCs w:val="24"/>
          <w:lang w:val="pl-PL"/>
        </w:rPr>
        <w:t xml:space="preserve"> podpisania umowy do dnia 30.04.202</w:t>
      </w:r>
      <w:r>
        <w:rPr>
          <w:rFonts w:ascii="Calibri Light" w:hAnsi="Calibri Light" w:cs="Calibri Light"/>
          <w:bCs/>
          <w:sz w:val="24"/>
          <w:szCs w:val="24"/>
          <w:lang w:val="pl-PL"/>
        </w:rPr>
        <w:t>1</w:t>
      </w:r>
      <w:r w:rsidRPr="00973854">
        <w:rPr>
          <w:rFonts w:ascii="Calibri Light" w:hAnsi="Calibri Light" w:cs="Calibri Light"/>
          <w:bCs/>
          <w:sz w:val="24"/>
          <w:szCs w:val="24"/>
          <w:lang w:val="pl-PL"/>
        </w:rPr>
        <w:t xml:space="preserve"> r. </w:t>
      </w:r>
    </w:p>
    <w:p w:rsidR="00B702A5" w:rsidRPr="00973854" w:rsidRDefault="00B702A5" w:rsidP="00B702A5">
      <w:pPr>
        <w:autoSpaceDE w:val="0"/>
        <w:spacing w:line="360" w:lineRule="auto"/>
        <w:jc w:val="center"/>
        <w:rPr>
          <w:rFonts w:ascii="Calibri Light" w:hAnsi="Calibri Light" w:cs="Calibri Light"/>
          <w:b/>
          <w:bCs/>
          <w:color w:val="000000"/>
          <w:sz w:val="24"/>
          <w:szCs w:val="24"/>
          <w:lang w:val="pl-PL"/>
        </w:rPr>
      </w:pPr>
    </w:p>
    <w:p w:rsidR="00B702A5" w:rsidRPr="00973854" w:rsidRDefault="00B702A5" w:rsidP="00B702A5">
      <w:pPr>
        <w:autoSpaceDE w:val="0"/>
        <w:spacing w:line="360" w:lineRule="auto"/>
        <w:jc w:val="center"/>
        <w:rPr>
          <w:rFonts w:ascii="Calibri Light" w:hAnsi="Calibri Light" w:cs="Calibri Light"/>
          <w:sz w:val="24"/>
          <w:szCs w:val="24"/>
          <w:lang w:val="pl-PL"/>
        </w:rPr>
      </w:pPr>
      <w:r w:rsidRPr="00973854">
        <w:rPr>
          <w:rFonts w:ascii="Calibri Light" w:hAnsi="Calibri Light" w:cs="Calibri Light"/>
          <w:b/>
          <w:bCs/>
          <w:color w:val="000000"/>
          <w:sz w:val="24"/>
          <w:szCs w:val="24"/>
          <w:lang w:val="pl-PL"/>
        </w:rPr>
        <w:t>§ 4</w:t>
      </w:r>
    </w:p>
    <w:p w:rsidR="00B702A5" w:rsidRPr="00973854" w:rsidRDefault="00B702A5" w:rsidP="00B702A5">
      <w:pPr>
        <w:widowControl w:val="0"/>
        <w:numPr>
          <w:ilvl w:val="0"/>
          <w:numId w:val="2"/>
        </w:num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1.Wykonawca jest zobowiązany zwłaszcza do tego, by:</w:t>
      </w:r>
    </w:p>
    <w:p w:rsidR="00B702A5" w:rsidRPr="00973854" w:rsidRDefault="00B702A5" w:rsidP="00B702A5">
      <w:pPr>
        <w:widowControl w:val="0"/>
        <w:numPr>
          <w:ilvl w:val="0"/>
          <w:numId w:val="2"/>
        </w:num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xml:space="preserve">a) zgłaszać każdy wyjazd sprzętu na podany numer telefonu dyżurnemu Zamawiającego, podając w  komunikacie imię i nazwisko oraz numer rejestracyjny sprzętu. Wyjazd sprzętu odbywać się będzie na zlecenie dyżurnego Zamawiającego i monitorowany będzie urządzeniem typu GPS. W przypadku uszkodzenia urządzenia monitorującego typu GPS w danym sprzęcie Wykonawca jest </w:t>
      </w:r>
      <w:r w:rsidRPr="00973854">
        <w:rPr>
          <w:rFonts w:ascii="Calibri Light" w:hAnsi="Calibri Light" w:cs="Calibri Light"/>
          <w:sz w:val="24"/>
          <w:szCs w:val="24"/>
          <w:lang w:val="pl-PL"/>
        </w:rPr>
        <w:lastRenderedPageBreak/>
        <w:t xml:space="preserve">zobowiązany w ciągu 24 godz. zapewnić zastępcze </w:t>
      </w:r>
      <w:r w:rsidRPr="00973854">
        <w:rPr>
          <w:rFonts w:ascii="Calibri Light" w:hAnsi="Calibri Light" w:cs="Calibri Light"/>
          <w:b/>
          <w:bCs/>
          <w:sz w:val="24"/>
          <w:szCs w:val="24"/>
          <w:lang w:val="pl-PL"/>
        </w:rPr>
        <w:t xml:space="preserve"> </w:t>
      </w:r>
      <w:r w:rsidRPr="00973854">
        <w:rPr>
          <w:rFonts w:ascii="Calibri Light" w:hAnsi="Calibri Light" w:cs="Calibri Light"/>
          <w:sz w:val="24"/>
          <w:szCs w:val="24"/>
          <w:lang w:val="pl-PL"/>
        </w:rPr>
        <w:t>urządzenie monitorujące typu GPS w danym sprzęcie,</w:t>
      </w:r>
    </w:p>
    <w:p w:rsidR="00B702A5" w:rsidRPr="00973854" w:rsidRDefault="00B702A5" w:rsidP="00B702A5">
      <w:pPr>
        <w:widowControl w:val="0"/>
        <w:numPr>
          <w:ilvl w:val="0"/>
          <w:numId w:val="2"/>
        </w:num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xml:space="preserve">b) do prowadzenia wykazu pracy sprzętu, w którym podany będzie numer rejestracyjny sprzętu, trasa, ilość godzin i stan pogody oraz inne istotne informacje, np. które drogi są zawiewane, gdzie wystąpiła gołoledź itp. Dokumenty te, po sprawdzeniu zgodności z dziennikiem pracy sprzętu Zamawiającego i wykazem godzin przejazdu z odczytu GPS, zatwierdzeniu ich przez upoważnionego  pracownika Zamawiającego, stanowić będą podstawę rozliczenia Wykonawcy z przedmiotu zamówienia i wystawienia faktury. </w:t>
      </w:r>
    </w:p>
    <w:p w:rsidR="00B702A5" w:rsidRPr="00973854" w:rsidRDefault="00B702A5" w:rsidP="00B702A5">
      <w:pPr>
        <w:widowControl w:val="0"/>
        <w:numPr>
          <w:ilvl w:val="0"/>
          <w:numId w:val="2"/>
        </w:num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c) zapewnić na swój koszt i ryzyko stały kontakt telefoniczny z dyżurnym Zamawiającego,</w:t>
      </w:r>
    </w:p>
    <w:p w:rsidR="00B702A5" w:rsidRPr="00973854" w:rsidRDefault="00B702A5" w:rsidP="00B702A5">
      <w:pPr>
        <w:widowControl w:val="0"/>
        <w:numPr>
          <w:ilvl w:val="0"/>
          <w:numId w:val="2"/>
        </w:num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xml:space="preserve">d) do utrzymania stałej gotowości technicznej i świadczenia usług przez wymienione w SIWZ i ofercie Wykonawcy jednostki sprzętowe i transportowe. W razie powstania awarii lub wystąpienia innych istotnych przeszkód uniemożliwiających pracę objętych umową i Zaproszeniem pojazdów lub sprzętu wykonawca </w:t>
      </w:r>
      <w:r w:rsidRPr="00973854">
        <w:rPr>
          <w:rFonts w:ascii="Calibri Light" w:hAnsi="Calibri Light" w:cs="Calibri Light"/>
          <w:bCs/>
          <w:sz w:val="24"/>
          <w:szCs w:val="24"/>
          <w:lang w:val="pl-PL"/>
        </w:rPr>
        <w:t>niezwłocznie powiadomi o tym dyżurnego Zamawiającego i podstawi zastępczą jednostkę sprzętu, wyposażoną w urządzenie monitorujące typu GPS,</w:t>
      </w:r>
    </w:p>
    <w:p w:rsidR="00B702A5" w:rsidRPr="00973854" w:rsidRDefault="00B702A5" w:rsidP="00B702A5">
      <w:pPr>
        <w:widowControl w:val="0"/>
        <w:numPr>
          <w:ilvl w:val="0"/>
          <w:numId w:val="2"/>
        </w:num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e) wykonywać we własnym zakresie i na własny koszt obsługę, naprawę i konserwację powierzonego sprzętu oraz zakup paliw i oleju do piaskarek. Za usterki powstałe z winy Wykonawcy Zamawiający nie ponosi odpowiedzialności. Ponadto Wykonawca ponosi odpowiedzialność materialną za powierzony sprzęt i urządzenia, będące własnością Zamawiającego,</w:t>
      </w:r>
    </w:p>
    <w:p w:rsidR="00B702A5" w:rsidRPr="00973854" w:rsidRDefault="00B702A5" w:rsidP="00B702A5">
      <w:pPr>
        <w:widowControl w:val="0"/>
        <w:numPr>
          <w:ilvl w:val="0"/>
          <w:numId w:val="2"/>
        </w:num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f) informować niezwłocznie Zamawiającego o awarii urządzenia monitorującego typu GPS. Brak informacji o awarii uprawnia Zamawiającego do naliczenia kar umownych zgodnie z § 14 umowy,</w:t>
      </w:r>
    </w:p>
    <w:p w:rsidR="00B702A5" w:rsidRPr="00973854" w:rsidRDefault="00B702A5" w:rsidP="00B702A5">
      <w:pPr>
        <w:widowControl w:val="0"/>
        <w:numPr>
          <w:ilvl w:val="0"/>
          <w:numId w:val="2"/>
        </w:num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xml:space="preserve">g) rozpocząć pracę sprzętu objętego umową na wezwanie telefoniczne dyżurnego Zamawiającego, na wskazaną godzinę, lecz nie później niż  w ciągu </w:t>
      </w:r>
      <w:r w:rsidRPr="00973854">
        <w:rPr>
          <w:rFonts w:ascii="Calibri Light" w:hAnsi="Calibri Light" w:cs="Calibri Light"/>
          <w:b/>
          <w:sz w:val="24"/>
          <w:szCs w:val="24"/>
          <w:lang w:val="pl-PL"/>
        </w:rPr>
        <w:t>…. godziny – od momentu wezwania Wykonawcy, przy czym brak</w:t>
      </w:r>
      <w:r w:rsidRPr="00973854">
        <w:rPr>
          <w:rFonts w:ascii="Calibri Light" w:hAnsi="Calibri Light" w:cs="Calibri Light"/>
          <w:b/>
          <w:sz w:val="24"/>
          <w:szCs w:val="24"/>
          <w:lang w:val="pl-PL"/>
        </w:rPr>
        <w:t xml:space="preserve"> stawienie się we wskazanym czasie może skutkować naliczeniem kar umownych wyszczególnionych w</w:t>
      </w:r>
      <w:r w:rsidRPr="00973854">
        <w:rPr>
          <w:rFonts w:ascii="Calibri Light" w:hAnsi="Calibri Light" w:cs="Calibri Light"/>
          <w:b/>
          <w:bCs/>
          <w:sz w:val="24"/>
          <w:szCs w:val="24"/>
          <w:lang w:val="pl-PL"/>
        </w:rPr>
        <w:t xml:space="preserve"> § 14,</w:t>
      </w:r>
    </w:p>
    <w:p w:rsidR="00B702A5" w:rsidRPr="00973854" w:rsidRDefault="00B702A5" w:rsidP="00B702A5">
      <w:pPr>
        <w:widowControl w:val="0"/>
        <w:numPr>
          <w:ilvl w:val="0"/>
          <w:numId w:val="2"/>
        </w:num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h) czas pracy określony w SIWZ może ulec zmianie z uwagi na trudne warunki atmosferyczne, z zastrzeżeniem iż każdy dodatkowy czas przejazdu przy wykonywaniu powierzonego zadania musi być odnotowany przez dyżurnego Zamawiającego i znaleźć odzwierciedlenie w dzienniku pracy sprzętu i odczytach z urządzenia monitorującego typu GPS,</w:t>
      </w:r>
    </w:p>
    <w:p w:rsidR="00B702A5" w:rsidRPr="00973854" w:rsidRDefault="00B702A5" w:rsidP="00B702A5">
      <w:pPr>
        <w:widowControl w:val="0"/>
        <w:numPr>
          <w:ilvl w:val="0"/>
          <w:numId w:val="2"/>
        </w:num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xml:space="preserve">i) wykonywać zadanie, o którym mowa w § 1 przy użyciu mieszanki wykonanej przez </w:t>
      </w:r>
      <w:r w:rsidRPr="00973854">
        <w:rPr>
          <w:rFonts w:ascii="Calibri Light" w:hAnsi="Calibri Light" w:cs="Calibri Light"/>
          <w:sz w:val="24"/>
          <w:szCs w:val="24"/>
          <w:lang w:val="pl-PL"/>
        </w:rPr>
        <w:lastRenderedPageBreak/>
        <w:t>Zamawiającego (dalej także: Materiał)</w:t>
      </w:r>
      <w:r w:rsidRPr="00973854">
        <w:rPr>
          <w:rFonts w:ascii="Calibri Light" w:hAnsi="Calibri Light" w:cs="Calibri Light"/>
          <w:b/>
          <w:bCs/>
          <w:sz w:val="24"/>
          <w:szCs w:val="24"/>
          <w:lang w:val="pl-PL"/>
        </w:rPr>
        <w:t>,</w:t>
      </w:r>
    </w:p>
    <w:p w:rsidR="00B702A5" w:rsidRPr="00973854" w:rsidRDefault="00B702A5" w:rsidP="00B702A5">
      <w:pPr>
        <w:widowControl w:val="0"/>
        <w:numPr>
          <w:ilvl w:val="0"/>
          <w:numId w:val="2"/>
        </w:num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j)</w:t>
      </w:r>
      <w:r w:rsidRPr="00973854">
        <w:rPr>
          <w:rFonts w:ascii="Calibri Light" w:hAnsi="Calibri Light" w:cs="Calibri Light"/>
          <w:b/>
          <w:bCs/>
          <w:sz w:val="24"/>
          <w:szCs w:val="24"/>
          <w:lang w:val="pl-PL"/>
        </w:rPr>
        <w:t xml:space="preserve">  </w:t>
      </w:r>
      <w:r w:rsidRPr="00973854">
        <w:rPr>
          <w:rFonts w:ascii="Calibri Light" w:hAnsi="Calibri Light" w:cs="Calibri Light"/>
          <w:bCs/>
          <w:sz w:val="24"/>
          <w:szCs w:val="24"/>
          <w:lang w:val="pl-PL"/>
        </w:rPr>
        <w:t xml:space="preserve">pozostawania w gotowości do świadczenia usługi w wymiarze 24 godzin na dobę w każdym dniu miesiąca </w:t>
      </w:r>
      <w:r w:rsidRPr="00973854">
        <w:rPr>
          <w:rFonts w:ascii="Calibri Light" w:hAnsi="Calibri Light" w:cs="Calibri Light"/>
          <w:bCs/>
          <w:sz w:val="24"/>
          <w:szCs w:val="24"/>
          <w:lang w:val="pl-PL"/>
        </w:rPr>
        <w:t>w bazie Wykonawcy</w:t>
      </w:r>
      <w:r w:rsidRPr="00973854">
        <w:rPr>
          <w:rFonts w:ascii="Calibri Light" w:hAnsi="Calibri Light" w:cs="Calibri Light"/>
          <w:sz w:val="24"/>
          <w:szCs w:val="24"/>
          <w:lang w:val="pl-PL"/>
        </w:rPr>
        <w:t xml:space="preserve"> (adres: </w:t>
      </w:r>
      <w:r w:rsidRPr="00973854">
        <w:rPr>
          <w:rFonts w:ascii="Calibri Light" w:hAnsi="Calibri Light" w:cs="Calibri Light"/>
          <w:kern w:val="1"/>
          <w:sz w:val="24"/>
          <w:szCs w:val="24"/>
          <w:lang w:val="pl-PL"/>
        </w:rPr>
        <w:t>..............…....……………………..….…</w:t>
      </w:r>
      <w:r w:rsidRPr="00973854">
        <w:rPr>
          <w:rFonts w:ascii="Calibri Light" w:hAnsi="Calibri Light" w:cs="Calibri Light"/>
          <w:sz w:val="24"/>
          <w:szCs w:val="24"/>
          <w:lang w:val="pl-PL"/>
        </w:rPr>
        <w:t>..) (</w:t>
      </w:r>
      <w:r w:rsidRPr="00973854">
        <w:rPr>
          <w:rFonts w:ascii="Calibri Light" w:hAnsi="Calibri Light" w:cs="Calibri Light"/>
          <w:bCs/>
          <w:sz w:val="24"/>
          <w:szCs w:val="24"/>
          <w:lang w:val="pl-PL"/>
        </w:rPr>
        <w:t>miesiąc kalendarzowy pełnienia dyżuru</w:t>
      </w:r>
      <w:r w:rsidRPr="00973854">
        <w:rPr>
          <w:rFonts w:ascii="Calibri Light" w:hAnsi="Calibri Light" w:cs="Calibri Light"/>
          <w:sz w:val="24"/>
          <w:szCs w:val="24"/>
          <w:lang w:val="pl-PL"/>
        </w:rPr>
        <w:t>).</w:t>
      </w:r>
    </w:p>
    <w:p w:rsidR="00B702A5" w:rsidRPr="00973854" w:rsidRDefault="00B702A5" w:rsidP="00B702A5">
      <w:pPr>
        <w:widowControl w:val="0"/>
        <w:numPr>
          <w:ilvl w:val="0"/>
          <w:numId w:val="2"/>
        </w:num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xml:space="preserve">2. W przypadku nie wywiązania się lub nienależytego wywiązania się z prac objętych umową Wykonawca będzie ponosił odpowiedzialność za wszelkie szkody i krzywdy  poniesione przez użytkowników dróg powiatowych. </w:t>
      </w:r>
    </w:p>
    <w:p w:rsidR="00B702A5" w:rsidRPr="00973854" w:rsidRDefault="00B702A5" w:rsidP="00B702A5">
      <w:pPr>
        <w:widowControl w:val="0"/>
        <w:numPr>
          <w:ilvl w:val="0"/>
          <w:numId w:val="2"/>
        </w:num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xml:space="preserve">3. Zamawiający zastrzega sobie prawo do kontroli Wykonawcy podczas prowadzenia prac przy zimowym utrzymaniu dróg, polegającej w szczególności  na </w:t>
      </w:r>
      <w:r w:rsidRPr="00973854">
        <w:rPr>
          <w:rFonts w:ascii="Calibri Light" w:hAnsi="Calibri Light" w:cs="Calibri Light"/>
          <w:sz w:val="24"/>
          <w:szCs w:val="24"/>
          <w:lang w:val="pl-PL"/>
        </w:rPr>
        <w:t>odczycie urządzeń monitorujących prace typu GPS.</w:t>
      </w:r>
    </w:p>
    <w:p w:rsidR="00B702A5" w:rsidRPr="00973854" w:rsidRDefault="00B702A5" w:rsidP="00B702A5">
      <w:pPr>
        <w:widowControl w:val="0"/>
        <w:numPr>
          <w:ilvl w:val="0"/>
          <w:numId w:val="2"/>
        </w:num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4. W razie niewykonania lub  nienależytego wykonania prac przy zimowym utrzymaniu dróg i nie zapewnieniu przewidzianego umową standardu Zamawiający wykona powyższe prace na koszt i ryzyko Wykonawcy bez konieczności dodatkowego wzywania  Wykonawcy do wykonania prac.</w:t>
      </w:r>
    </w:p>
    <w:p w:rsidR="00B702A5" w:rsidRPr="00973854" w:rsidRDefault="00B702A5" w:rsidP="00B702A5">
      <w:pPr>
        <w:widowControl w:val="0"/>
        <w:numPr>
          <w:ilvl w:val="0"/>
          <w:numId w:val="2"/>
        </w:numPr>
        <w:spacing w:line="360" w:lineRule="auto"/>
        <w:jc w:val="both"/>
        <w:rPr>
          <w:rFonts w:ascii="Calibri Light" w:hAnsi="Calibri Light" w:cs="Calibri Light"/>
          <w:sz w:val="24"/>
          <w:szCs w:val="24"/>
          <w:lang w:val="pl-PL"/>
        </w:rPr>
      </w:pPr>
    </w:p>
    <w:p w:rsidR="00B702A5" w:rsidRPr="00973854" w:rsidRDefault="00B702A5" w:rsidP="00B702A5">
      <w:pPr>
        <w:autoSpaceDE w:val="0"/>
        <w:spacing w:line="360" w:lineRule="auto"/>
        <w:jc w:val="center"/>
        <w:rPr>
          <w:rFonts w:ascii="Calibri Light" w:hAnsi="Calibri Light" w:cs="Calibri Light"/>
          <w:sz w:val="24"/>
          <w:szCs w:val="24"/>
          <w:lang w:val="pl-PL"/>
        </w:rPr>
      </w:pPr>
      <w:r w:rsidRPr="00973854">
        <w:rPr>
          <w:rFonts w:ascii="Calibri Light" w:hAnsi="Calibri Light" w:cs="Calibri Light"/>
          <w:b/>
          <w:bCs/>
          <w:color w:val="000000"/>
          <w:sz w:val="24"/>
          <w:szCs w:val="24"/>
          <w:lang w:val="pl-PL"/>
        </w:rPr>
        <w:t>§ 5</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xml:space="preserve">1. Strony ustalają, że wartość wynagrodzenia przysługującego Wykonawcy w danym miesiącu stanowiła będzie suma: wartości ryczałtowego wynagrodzenia za miesiąc kalendarzowy z tytułu pełnienia dyżuru oraz iloczynu ilości godzin pracy sprzętu Wykonawcy w danym miesiącu i wynagrodzenia ofertowego brutto za jedną godzinę pracy sprzętu.   </w:t>
      </w:r>
    </w:p>
    <w:p w:rsidR="00B702A5" w:rsidRPr="00973854" w:rsidRDefault="00B702A5" w:rsidP="00B702A5">
      <w:pPr>
        <w:spacing w:line="360" w:lineRule="auto"/>
        <w:jc w:val="both"/>
        <w:rPr>
          <w:rFonts w:ascii="Calibri Light" w:hAnsi="Calibri Light" w:cs="Calibri Light"/>
          <w:b/>
          <w:sz w:val="24"/>
          <w:szCs w:val="24"/>
          <w:lang w:val="pl-PL"/>
        </w:rPr>
      </w:pPr>
      <w:r w:rsidRPr="00973854">
        <w:rPr>
          <w:rFonts w:ascii="Calibri Light" w:hAnsi="Calibri Light" w:cs="Calibri Light"/>
          <w:sz w:val="24"/>
          <w:szCs w:val="24"/>
          <w:lang w:val="pl-PL"/>
        </w:rPr>
        <w:t xml:space="preserve">2. Wartość wynagrodzenia, o którym mowa w ust. 1, w okresie obowiązywania umowy nie może przekroczyć łącznej kwoty określonej poniżej: </w:t>
      </w:r>
    </w:p>
    <w:p w:rsidR="00B702A5" w:rsidRPr="000753FA" w:rsidRDefault="00B702A5" w:rsidP="00B702A5">
      <w:pPr>
        <w:widowControl w:val="0"/>
        <w:numPr>
          <w:ilvl w:val="0"/>
          <w:numId w:val="1"/>
        </w:numPr>
        <w:autoSpaceDE w:val="0"/>
        <w:spacing w:line="360" w:lineRule="auto"/>
        <w:rPr>
          <w:rFonts w:ascii="Calibri Light" w:hAnsi="Calibri Light" w:cs="Calibri Light"/>
          <w:sz w:val="24"/>
          <w:szCs w:val="24"/>
          <w:lang w:val="pl-PL"/>
        </w:rPr>
      </w:pPr>
      <w:r w:rsidRPr="00973854">
        <w:rPr>
          <w:rFonts w:ascii="Calibri Light" w:hAnsi="Calibri Light" w:cs="Calibri Light"/>
          <w:b/>
          <w:sz w:val="24"/>
          <w:szCs w:val="24"/>
          <w:lang w:val="pl-PL"/>
        </w:rPr>
        <w:t xml:space="preserve">za zad. nr </w:t>
      </w:r>
      <w:r w:rsidR="000753FA">
        <w:rPr>
          <w:rFonts w:ascii="Calibri Light" w:hAnsi="Calibri Light" w:cs="Calibri Light"/>
          <w:b/>
          <w:sz w:val="24"/>
          <w:szCs w:val="24"/>
          <w:lang w:val="pl-PL"/>
        </w:rPr>
        <w:t xml:space="preserve">4 </w:t>
      </w:r>
      <w:r w:rsidRPr="00973854">
        <w:rPr>
          <w:rFonts w:ascii="Calibri Light" w:hAnsi="Calibri Light" w:cs="Calibri Light"/>
          <w:b/>
          <w:color w:val="000000"/>
          <w:sz w:val="24"/>
          <w:szCs w:val="24"/>
          <w:lang w:val="pl-PL"/>
        </w:rPr>
        <w:t xml:space="preserve"> –</w:t>
      </w:r>
      <w:r w:rsidRPr="00973854">
        <w:rPr>
          <w:rFonts w:ascii="Calibri Light" w:hAnsi="Calibri Light" w:cs="Calibri Light"/>
          <w:color w:val="000000"/>
          <w:sz w:val="24"/>
          <w:szCs w:val="24"/>
          <w:lang w:val="pl-PL"/>
        </w:rPr>
        <w:t xml:space="preserve"> </w:t>
      </w:r>
      <w:r w:rsidRPr="00973854">
        <w:rPr>
          <w:rFonts w:ascii="Calibri Light" w:hAnsi="Calibri Light" w:cs="Calibri Light"/>
          <w:b/>
          <w:bCs/>
          <w:sz w:val="24"/>
          <w:szCs w:val="24"/>
          <w:lang w:val="pl-PL"/>
        </w:rPr>
        <w:t xml:space="preserve"> </w:t>
      </w:r>
      <w:r w:rsidR="000753FA" w:rsidRPr="000753FA">
        <w:rPr>
          <w:rFonts w:ascii="Calibri Light" w:hAnsi="Calibri Light" w:cs="Calibri Light"/>
          <w:b/>
          <w:sz w:val="24"/>
          <w:szCs w:val="24"/>
          <w:lang w:val="pl-PL"/>
        </w:rPr>
        <w:t>zwalczanie śliskości i odśnieżanie dróg powiatowych, teren gminy Oborniki Śląskie</w:t>
      </w:r>
      <w:r w:rsidR="000753FA">
        <w:rPr>
          <w:rFonts w:ascii="Calibri Light" w:hAnsi="Calibri Light" w:cs="Calibri Light"/>
          <w:b/>
          <w:sz w:val="24"/>
          <w:szCs w:val="24"/>
          <w:lang w:val="pl-PL"/>
        </w:rPr>
        <w:t xml:space="preserve"> </w:t>
      </w:r>
      <w:r w:rsidR="000753FA" w:rsidRPr="000753FA">
        <w:rPr>
          <w:rFonts w:ascii="Calibri Light" w:hAnsi="Calibri Light" w:cs="Calibri Light"/>
          <w:b/>
          <w:sz w:val="24"/>
          <w:szCs w:val="24"/>
          <w:lang w:val="pl-PL"/>
        </w:rPr>
        <w:t xml:space="preserve">- </w:t>
      </w:r>
      <w:r w:rsidR="000753FA" w:rsidRPr="000753FA">
        <w:rPr>
          <w:rFonts w:ascii="Calibri Light" w:hAnsi="Calibri Light" w:cs="Calibri Light"/>
          <w:b/>
          <w:sz w:val="24"/>
          <w:szCs w:val="24"/>
          <w:lang w:val="pl-PL"/>
        </w:rPr>
        <w:t xml:space="preserve">szacowany czas pracy około 200 godz. </w:t>
      </w:r>
      <w:r w:rsidR="000753FA">
        <w:rPr>
          <w:rFonts w:ascii="Calibri Light" w:hAnsi="Calibri Light" w:cs="Calibri Light"/>
          <w:b/>
          <w:sz w:val="24"/>
          <w:szCs w:val="24"/>
          <w:lang w:val="pl-PL"/>
        </w:rPr>
        <w:t>i</w:t>
      </w:r>
      <w:r w:rsidR="000753FA" w:rsidRPr="000753FA">
        <w:rPr>
          <w:rFonts w:ascii="Calibri Light" w:hAnsi="Calibri Light" w:cs="Calibri Light"/>
          <w:b/>
          <w:sz w:val="24"/>
          <w:szCs w:val="24"/>
          <w:lang w:val="pl-PL"/>
        </w:rPr>
        <w:t xml:space="preserve"> całomiesięczny dyżur za sezon zimowy</w:t>
      </w:r>
      <w:r w:rsidR="000753FA">
        <w:rPr>
          <w:rFonts w:ascii="Calibri Light" w:hAnsi="Calibri Light" w:cs="Calibri Light"/>
          <w:b/>
          <w:sz w:val="24"/>
          <w:szCs w:val="24"/>
          <w:lang w:val="pl-PL"/>
        </w:rPr>
        <w:t>:</w:t>
      </w:r>
    </w:p>
    <w:p w:rsidR="00B702A5" w:rsidRPr="00973854" w:rsidRDefault="00B702A5" w:rsidP="00B702A5">
      <w:pPr>
        <w:spacing w:line="360" w:lineRule="auto"/>
        <w:jc w:val="both"/>
        <w:rPr>
          <w:rFonts w:ascii="Calibri Light" w:hAnsi="Calibri Light" w:cs="Calibri Light"/>
          <w:sz w:val="24"/>
          <w:szCs w:val="24"/>
        </w:rPr>
      </w:pPr>
      <w:proofErr w:type="spellStart"/>
      <w:r w:rsidRPr="00973854">
        <w:rPr>
          <w:rFonts w:ascii="Calibri Light" w:hAnsi="Calibri Light" w:cs="Calibri Light"/>
          <w:sz w:val="24"/>
          <w:szCs w:val="24"/>
        </w:rPr>
        <w:t>wartość</w:t>
      </w:r>
      <w:proofErr w:type="spellEnd"/>
      <w:r w:rsidRPr="00973854">
        <w:rPr>
          <w:rFonts w:ascii="Calibri Light" w:hAnsi="Calibri Light" w:cs="Calibri Light"/>
          <w:sz w:val="24"/>
          <w:szCs w:val="24"/>
        </w:rPr>
        <w:t xml:space="preserve"> </w:t>
      </w:r>
      <w:proofErr w:type="spellStart"/>
      <w:r w:rsidRPr="00973854">
        <w:rPr>
          <w:rFonts w:ascii="Calibri Light" w:hAnsi="Calibri Light" w:cs="Calibri Light"/>
          <w:sz w:val="24"/>
          <w:szCs w:val="24"/>
        </w:rPr>
        <w:t>netto</w:t>
      </w:r>
      <w:proofErr w:type="spellEnd"/>
      <w:r w:rsidRPr="00973854">
        <w:rPr>
          <w:rFonts w:ascii="Calibri Light" w:hAnsi="Calibri Light" w:cs="Calibri Light"/>
          <w:sz w:val="24"/>
          <w:szCs w:val="24"/>
        </w:rPr>
        <w:t xml:space="preserve">: </w:t>
      </w:r>
      <w:r w:rsidRPr="00973854">
        <w:rPr>
          <w:rFonts w:ascii="Calibri Light" w:hAnsi="Calibri Light" w:cs="Calibri Light"/>
          <w:b/>
          <w:sz w:val="24"/>
          <w:szCs w:val="24"/>
        </w:rPr>
        <w:t xml:space="preserve">……………………………… </w:t>
      </w:r>
      <w:proofErr w:type="spellStart"/>
      <w:r w:rsidRPr="00973854">
        <w:rPr>
          <w:rFonts w:ascii="Calibri Light" w:hAnsi="Calibri Light" w:cs="Calibri Light"/>
          <w:b/>
          <w:sz w:val="24"/>
          <w:szCs w:val="24"/>
        </w:rPr>
        <w:t>zł</w:t>
      </w:r>
      <w:proofErr w:type="spellEnd"/>
      <w:r w:rsidRPr="00973854">
        <w:rPr>
          <w:rFonts w:ascii="Calibri Light" w:hAnsi="Calibri Light" w:cs="Calibri Light"/>
          <w:b/>
          <w:sz w:val="24"/>
          <w:szCs w:val="24"/>
        </w:rPr>
        <w:t>,</w:t>
      </w:r>
    </w:p>
    <w:p w:rsidR="00B702A5" w:rsidRPr="00973854" w:rsidRDefault="00B702A5" w:rsidP="00B702A5">
      <w:pPr>
        <w:spacing w:line="360" w:lineRule="auto"/>
        <w:jc w:val="both"/>
        <w:rPr>
          <w:rFonts w:ascii="Calibri Light" w:hAnsi="Calibri Light" w:cs="Calibri Light"/>
          <w:sz w:val="24"/>
          <w:szCs w:val="24"/>
        </w:rPr>
      </w:pPr>
      <w:r w:rsidRPr="00973854">
        <w:rPr>
          <w:rFonts w:ascii="Calibri Light" w:hAnsi="Calibri Light" w:cs="Calibri Light"/>
          <w:sz w:val="24"/>
          <w:szCs w:val="24"/>
        </w:rPr>
        <w:t>(</w:t>
      </w:r>
      <w:proofErr w:type="spellStart"/>
      <w:r w:rsidRPr="00973854">
        <w:rPr>
          <w:rFonts w:ascii="Calibri Light" w:hAnsi="Calibri Light" w:cs="Calibri Light"/>
          <w:sz w:val="24"/>
          <w:szCs w:val="24"/>
        </w:rPr>
        <w:t>słownie</w:t>
      </w:r>
      <w:proofErr w:type="spellEnd"/>
      <w:r w:rsidRPr="00973854">
        <w:rPr>
          <w:rFonts w:ascii="Calibri Light" w:hAnsi="Calibri Light" w:cs="Calibri Light"/>
          <w:sz w:val="24"/>
          <w:szCs w:val="24"/>
          <w:lang w:val="pl-PL"/>
        </w:rPr>
        <w:t xml:space="preserve"> z</w:t>
      </w:r>
      <w:proofErr w:type="spellStart"/>
      <w:r w:rsidRPr="00973854">
        <w:rPr>
          <w:rFonts w:ascii="Calibri Light" w:hAnsi="Calibri Light" w:cs="Calibri Light"/>
          <w:sz w:val="24"/>
          <w:szCs w:val="24"/>
        </w:rPr>
        <w:t>łotych</w:t>
      </w:r>
      <w:proofErr w:type="spellEnd"/>
      <w:r w:rsidRPr="00973854">
        <w:rPr>
          <w:rFonts w:ascii="Calibri Light" w:hAnsi="Calibri Light" w:cs="Calibri Light"/>
          <w:sz w:val="24"/>
          <w:szCs w:val="24"/>
        </w:rPr>
        <w:t>: ……………………………………………………………………………),</w:t>
      </w:r>
    </w:p>
    <w:p w:rsidR="00B702A5" w:rsidRPr="00973854" w:rsidRDefault="00B702A5" w:rsidP="00B702A5">
      <w:pPr>
        <w:spacing w:line="360" w:lineRule="auto"/>
        <w:jc w:val="both"/>
        <w:rPr>
          <w:rFonts w:ascii="Calibri Light" w:hAnsi="Calibri Light" w:cs="Calibri Light"/>
          <w:sz w:val="24"/>
          <w:szCs w:val="24"/>
        </w:rPr>
      </w:pPr>
      <w:r w:rsidRPr="00973854">
        <w:rPr>
          <w:rFonts w:ascii="Calibri Light" w:hAnsi="Calibri Light" w:cs="Calibri Light"/>
          <w:sz w:val="24"/>
          <w:szCs w:val="24"/>
        </w:rPr>
        <w:t xml:space="preserve"> </w:t>
      </w:r>
      <w:proofErr w:type="spellStart"/>
      <w:r w:rsidRPr="00973854">
        <w:rPr>
          <w:rFonts w:ascii="Calibri Light" w:hAnsi="Calibri Light" w:cs="Calibri Light"/>
          <w:sz w:val="24"/>
          <w:szCs w:val="24"/>
        </w:rPr>
        <w:t>podatek</w:t>
      </w:r>
      <w:proofErr w:type="spellEnd"/>
      <w:r w:rsidRPr="00973854">
        <w:rPr>
          <w:rFonts w:ascii="Calibri Light" w:hAnsi="Calibri Light" w:cs="Calibri Light"/>
          <w:sz w:val="24"/>
          <w:szCs w:val="24"/>
        </w:rPr>
        <w:t xml:space="preserve"> VAT 8 %  ………………………</w:t>
      </w:r>
      <w:r w:rsidRPr="00973854">
        <w:rPr>
          <w:rFonts w:ascii="Calibri Light" w:hAnsi="Calibri Light" w:cs="Calibri Light"/>
          <w:b/>
          <w:sz w:val="24"/>
          <w:szCs w:val="24"/>
        </w:rPr>
        <w:t xml:space="preserve"> </w:t>
      </w:r>
      <w:proofErr w:type="spellStart"/>
      <w:r w:rsidRPr="00973854">
        <w:rPr>
          <w:rFonts w:ascii="Calibri Light" w:hAnsi="Calibri Light" w:cs="Calibri Light"/>
          <w:b/>
          <w:sz w:val="24"/>
          <w:szCs w:val="24"/>
        </w:rPr>
        <w:t>zł</w:t>
      </w:r>
      <w:proofErr w:type="spellEnd"/>
      <w:r w:rsidRPr="00973854">
        <w:rPr>
          <w:rFonts w:ascii="Calibri Light" w:hAnsi="Calibri Light" w:cs="Calibri Light"/>
          <w:b/>
          <w:sz w:val="24"/>
          <w:szCs w:val="24"/>
        </w:rPr>
        <w:t>,</w:t>
      </w:r>
    </w:p>
    <w:p w:rsidR="00B702A5" w:rsidRPr="00973854" w:rsidRDefault="00B702A5" w:rsidP="00B702A5">
      <w:pPr>
        <w:spacing w:line="360" w:lineRule="auto"/>
        <w:jc w:val="both"/>
        <w:rPr>
          <w:rFonts w:ascii="Calibri Light" w:hAnsi="Calibri Light" w:cs="Calibri Light"/>
          <w:b/>
          <w:sz w:val="24"/>
          <w:szCs w:val="24"/>
        </w:rPr>
      </w:pPr>
      <w:r w:rsidRPr="00973854">
        <w:rPr>
          <w:rFonts w:ascii="Calibri Light" w:hAnsi="Calibri Light" w:cs="Calibri Light"/>
          <w:sz w:val="24"/>
          <w:szCs w:val="24"/>
        </w:rPr>
        <w:t>(</w:t>
      </w:r>
      <w:proofErr w:type="spellStart"/>
      <w:r w:rsidRPr="00973854">
        <w:rPr>
          <w:rFonts w:ascii="Calibri Light" w:hAnsi="Calibri Light" w:cs="Calibri Light"/>
          <w:sz w:val="24"/>
          <w:szCs w:val="24"/>
        </w:rPr>
        <w:t>słownie</w:t>
      </w:r>
      <w:proofErr w:type="spellEnd"/>
      <w:r w:rsidRPr="00973854">
        <w:rPr>
          <w:rFonts w:ascii="Calibri Light" w:hAnsi="Calibri Light" w:cs="Calibri Light"/>
          <w:sz w:val="24"/>
          <w:szCs w:val="24"/>
        </w:rPr>
        <w:t xml:space="preserve"> </w:t>
      </w:r>
      <w:proofErr w:type="spellStart"/>
      <w:r w:rsidRPr="00973854">
        <w:rPr>
          <w:rFonts w:ascii="Calibri Light" w:hAnsi="Calibri Light" w:cs="Calibri Light"/>
          <w:sz w:val="24"/>
          <w:szCs w:val="24"/>
        </w:rPr>
        <w:t>złotych</w:t>
      </w:r>
      <w:proofErr w:type="spellEnd"/>
      <w:r w:rsidRPr="00973854">
        <w:rPr>
          <w:rFonts w:ascii="Calibri Light" w:hAnsi="Calibri Light" w:cs="Calibri Light"/>
          <w:sz w:val="24"/>
          <w:szCs w:val="24"/>
        </w:rPr>
        <w:t>: ………………………………………………………………………………….),</w:t>
      </w:r>
    </w:p>
    <w:p w:rsidR="00B702A5" w:rsidRPr="00973854" w:rsidRDefault="00B702A5" w:rsidP="00B702A5">
      <w:pPr>
        <w:spacing w:line="360" w:lineRule="auto"/>
        <w:jc w:val="both"/>
        <w:rPr>
          <w:rFonts w:ascii="Calibri Light" w:hAnsi="Calibri Light" w:cs="Calibri Light"/>
          <w:sz w:val="24"/>
          <w:szCs w:val="24"/>
          <w:lang w:val="pl-PL"/>
        </w:rPr>
      </w:pPr>
      <w:proofErr w:type="spellStart"/>
      <w:r w:rsidRPr="00973854">
        <w:rPr>
          <w:rFonts w:ascii="Calibri Light" w:hAnsi="Calibri Light" w:cs="Calibri Light"/>
          <w:sz w:val="24"/>
          <w:szCs w:val="24"/>
        </w:rPr>
        <w:t>wartość</w:t>
      </w:r>
      <w:proofErr w:type="spellEnd"/>
      <w:r w:rsidRPr="00973854">
        <w:rPr>
          <w:rFonts w:ascii="Calibri Light" w:hAnsi="Calibri Light" w:cs="Calibri Light"/>
          <w:sz w:val="24"/>
          <w:szCs w:val="24"/>
        </w:rPr>
        <w:t xml:space="preserve"> </w:t>
      </w:r>
      <w:proofErr w:type="spellStart"/>
      <w:r w:rsidRPr="00973854">
        <w:rPr>
          <w:rFonts w:ascii="Calibri Light" w:hAnsi="Calibri Light" w:cs="Calibri Light"/>
          <w:sz w:val="24"/>
          <w:szCs w:val="24"/>
        </w:rPr>
        <w:t>brutto</w:t>
      </w:r>
      <w:proofErr w:type="spellEnd"/>
      <w:r w:rsidRPr="00973854">
        <w:rPr>
          <w:rFonts w:ascii="Calibri Light" w:hAnsi="Calibri Light" w:cs="Calibri Light"/>
          <w:sz w:val="24"/>
          <w:szCs w:val="24"/>
        </w:rPr>
        <w:t>: …………………………………..,</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(słownie złotych: ……………………………………………………………………………………,)</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lastRenderedPageBreak/>
        <w:t>3. Wykonawca zobowiązany jest do wykonywania zadania, o którym mowa w § 1 przy uwzględnieniu stawek jednostkowych wynikających z oferty tj.:</w:t>
      </w:r>
    </w:p>
    <w:p w:rsidR="00B702A5" w:rsidRPr="00973854" w:rsidRDefault="00B702A5" w:rsidP="00B702A5">
      <w:pPr>
        <w:spacing w:line="360" w:lineRule="auto"/>
        <w:jc w:val="both"/>
        <w:rPr>
          <w:rFonts w:ascii="Calibri Light" w:hAnsi="Calibri Light" w:cs="Calibri Light"/>
          <w:sz w:val="24"/>
          <w:szCs w:val="24"/>
          <w:lang w:val="pl-PL"/>
        </w:rPr>
      </w:pP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1) wynagrodzenie za 1 godzinę pracy sprzętu:</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cena netto ……………………………. zł,</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słownie : ……………………………. netto,</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podatek VAT 8 %  - …………………………….zł,</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słownie zł.: ……………………………..</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cena brutto  …………………………….zł,</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słownie : …………………………….brutto,</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xml:space="preserve">   </w:t>
      </w:r>
      <w:r w:rsidRPr="00973854">
        <w:rPr>
          <w:rFonts w:ascii="Calibri Light" w:hAnsi="Calibri Light" w:cs="Calibri Light"/>
          <w:sz w:val="24"/>
          <w:szCs w:val="24"/>
          <w:lang w:val="pl-PL"/>
        </w:rPr>
        <w:t xml:space="preserve"> </w:t>
      </w:r>
    </w:p>
    <w:p w:rsidR="00B702A5" w:rsidRPr="00973854" w:rsidRDefault="00B702A5" w:rsidP="00B702A5">
      <w:pPr>
        <w:autoSpaceDE w:val="0"/>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2)</w:t>
      </w:r>
      <w:r w:rsidRPr="00973854">
        <w:rPr>
          <w:rFonts w:ascii="Calibri Light" w:hAnsi="Calibri Light" w:cs="Calibri Light"/>
          <w:bCs/>
          <w:sz w:val="24"/>
          <w:szCs w:val="24"/>
          <w:lang w:val="pl-PL"/>
        </w:rPr>
        <w:t xml:space="preserve"> wynagrodzenie ryczałtowe za miesiąc kalendarzowy pełnienia dyżuru:</w:t>
      </w:r>
    </w:p>
    <w:p w:rsidR="00B702A5" w:rsidRPr="00973854" w:rsidRDefault="00B702A5" w:rsidP="00B702A5">
      <w:pPr>
        <w:spacing w:line="360" w:lineRule="auto"/>
        <w:rPr>
          <w:rFonts w:ascii="Calibri Light" w:hAnsi="Calibri Light" w:cs="Calibri Light"/>
          <w:sz w:val="24"/>
          <w:szCs w:val="24"/>
          <w:lang w:val="pl-PL"/>
        </w:rPr>
      </w:pPr>
      <w:r w:rsidRPr="00973854">
        <w:rPr>
          <w:rFonts w:ascii="Calibri Light" w:hAnsi="Calibri Light" w:cs="Calibri Light"/>
          <w:sz w:val="24"/>
          <w:szCs w:val="24"/>
          <w:lang w:val="pl-PL"/>
        </w:rPr>
        <w:t>cena netto  …………………………….zł,</w:t>
      </w:r>
    </w:p>
    <w:p w:rsidR="00B702A5" w:rsidRPr="00973854" w:rsidRDefault="00B702A5" w:rsidP="00B702A5">
      <w:pPr>
        <w:spacing w:line="360" w:lineRule="auto"/>
        <w:rPr>
          <w:rFonts w:ascii="Calibri Light" w:hAnsi="Calibri Light" w:cs="Calibri Light"/>
          <w:sz w:val="24"/>
          <w:szCs w:val="24"/>
          <w:lang w:val="pl-PL"/>
        </w:rPr>
      </w:pPr>
      <w:r w:rsidRPr="00973854">
        <w:rPr>
          <w:rFonts w:ascii="Calibri Light" w:hAnsi="Calibri Light" w:cs="Calibri Light"/>
          <w:sz w:val="24"/>
          <w:szCs w:val="24"/>
          <w:lang w:val="pl-PL"/>
        </w:rPr>
        <w:t>słownie zł : ……………………………..</w:t>
      </w:r>
    </w:p>
    <w:p w:rsidR="00B702A5" w:rsidRPr="00973854" w:rsidRDefault="00B702A5" w:rsidP="00B702A5">
      <w:pPr>
        <w:spacing w:line="360" w:lineRule="auto"/>
        <w:rPr>
          <w:rFonts w:ascii="Calibri Light" w:hAnsi="Calibri Light" w:cs="Calibri Light"/>
          <w:sz w:val="24"/>
          <w:szCs w:val="24"/>
          <w:lang w:val="pl-PL"/>
        </w:rPr>
      </w:pPr>
      <w:r w:rsidRPr="00973854">
        <w:rPr>
          <w:rFonts w:ascii="Calibri Light" w:hAnsi="Calibri Light" w:cs="Calibri Light"/>
          <w:sz w:val="24"/>
          <w:szCs w:val="24"/>
          <w:lang w:val="pl-PL"/>
        </w:rPr>
        <w:t>podatek VAT  8 % -  …………………………….zł ,</w:t>
      </w:r>
    </w:p>
    <w:p w:rsidR="00B702A5" w:rsidRPr="00973854" w:rsidRDefault="00B702A5" w:rsidP="00B702A5">
      <w:pPr>
        <w:spacing w:line="360" w:lineRule="auto"/>
        <w:rPr>
          <w:rFonts w:ascii="Calibri Light" w:hAnsi="Calibri Light" w:cs="Calibri Light"/>
          <w:sz w:val="24"/>
          <w:szCs w:val="24"/>
          <w:lang w:val="pl-PL"/>
        </w:rPr>
      </w:pPr>
      <w:r w:rsidRPr="00973854">
        <w:rPr>
          <w:rFonts w:ascii="Calibri Light" w:hAnsi="Calibri Light" w:cs="Calibri Light"/>
          <w:sz w:val="24"/>
          <w:szCs w:val="24"/>
          <w:lang w:val="pl-PL"/>
        </w:rPr>
        <w:t xml:space="preserve">słownie zł.: …………………………….,          </w:t>
      </w:r>
    </w:p>
    <w:p w:rsidR="00B702A5" w:rsidRPr="00973854" w:rsidRDefault="00B702A5" w:rsidP="00B702A5">
      <w:pPr>
        <w:spacing w:line="360" w:lineRule="auto"/>
        <w:rPr>
          <w:rFonts w:ascii="Calibri Light" w:hAnsi="Calibri Light" w:cs="Calibri Light"/>
          <w:sz w:val="24"/>
          <w:szCs w:val="24"/>
          <w:lang w:val="pl-PL"/>
        </w:rPr>
      </w:pPr>
      <w:r w:rsidRPr="00973854">
        <w:rPr>
          <w:rFonts w:ascii="Calibri Light" w:hAnsi="Calibri Light" w:cs="Calibri Light"/>
          <w:sz w:val="24"/>
          <w:szCs w:val="24"/>
          <w:lang w:val="pl-PL"/>
        </w:rPr>
        <w:t>cena brutto  …………………………….zł ,</w:t>
      </w:r>
    </w:p>
    <w:p w:rsidR="00B702A5" w:rsidRPr="00973854" w:rsidRDefault="00B702A5" w:rsidP="00B702A5">
      <w:pPr>
        <w:spacing w:line="360" w:lineRule="auto"/>
        <w:rPr>
          <w:rFonts w:ascii="Calibri Light" w:hAnsi="Calibri Light" w:cs="Calibri Light"/>
          <w:b/>
          <w:bCs/>
          <w:sz w:val="24"/>
          <w:szCs w:val="24"/>
          <w:lang w:val="pl-PL"/>
        </w:rPr>
      </w:pPr>
      <w:r w:rsidRPr="00973854">
        <w:rPr>
          <w:rFonts w:ascii="Calibri Light" w:hAnsi="Calibri Light" w:cs="Calibri Light"/>
          <w:sz w:val="24"/>
          <w:szCs w:val="24"/>
          <w:lang w:val="pl-PL"/>
        </w:rPr>
        <w:t xml:space="preserve"> słownie zł.: …………………………….</w:t>
      </w:r>
    </w:p>
    <w:p w:rsidR="00B702A5" w:rsidRPr="00973854" w:rsidRDefault="00B702A5" w:rsidP="00B702A5">
      <w:pPr>
        <w:spacing w:line="360" w:lineRule="auto"/>
        <w:jc w:val="both"/>
        <w:rPr>
          <w:rFonts w:ascii="Calibri Light" w:hAnsi="Calibri Light" w:cs="Calibri Light"/>
          <w:b/>
          <w:bCs/>
          <w:sz w:val="24"/>
          <w:szCs w:val="24"/>
          <w:lang w:val="pl-PL"/>
        </w:rPr>
      </w:pP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4. W ramach wynagrodzenia za pracę sprzętu i za miesiąc kalendarzowy pełnienia dyżuru wliczone są wszystkie koszty związane z wykonywaniem umowy, w tym z tytułu załadunku materiału.</w:t>
      </w:r>
    </w:p>
    <w:p w:rsidR="00B702A5" w:rsidRPr="00973854" w:rsidRDefault="00B702A5" w:rsidP="00B702A5">
      <w:pPr>
        <w:autoSpaceDE w:val="0"/>
        <w:spacing w:line="360" w:lineRule="auto"/>
        <w:jc w:val="both"/>
        <w:rPr>
          <w:rFonts w:ascii="Calibri Light" w:hAnsi="Calibri Light" w:cs="Calibri Light"/>
          <w:sz w:val="24"/>
          <w:szCs w:val="24"/>
          <w:lang w:val="pl-PL"/>
        </w:rPr>
      </w:pPr>
      <w:r>
        <w:rPr>
          <w:rFonts w:ascii="Calibri Light" w:hAnsi="Calibri Light" w:cs="Calibri Light"/>
          <w:sz w:val="24"/>
          <w:szCs w:val="24"/>
          <w:lang w:val="pl-PL"/>
        </w:rPr>
        <w:t>5</w:t>
      </w:r>
      <w:r w:rsidRPr="00973854">
        <w:rPr>
          <w:rFonts w:ascii="Calibri Light" w:hAnsi="Calibri Light" w:cs="Calibri Light"/>
          <w:sz w:val="24"/>
          <w:szCs w:val="24"/>
          <w:lang w:val="pl-PL"/>
        </w:rPr>
        <w:t>. Czas pracy sprzętu</w:t>
      </w:r>
      <w:r w:rsidRPr="00973854">
        <w:rPr>
          <w:rFonts w:ascii="Calibri Light" w:hAnsi="Calibri Light" w:cs="Calibri Light"/>
          <w:bCs/>
          <w:sz w:val="24"/>
          <w:szCs w:val="24"/>
          <w:lang w:val="pl-PL"/>
        </w:rPr>
        <w:t xml:space="preserve"> liczony będzie od momentu wjazdu na drogę w ramach zadania, o którym mowa w § 1, aż do zakończenia zadania na ostatnim odcinku drogi w ramach zadania, o którym mowa w § 1</w:t>
      </w:r>
      <w:r w:rsidRPr="00973854">
        <w:rPr>
          <w:rFonts w:ascii="Calibri Light" w:hAnsi="Calibri Light" w:cs="Calibri Light"/>
          <w:sz w:val="24"/>
          <w:szCs w:val="24"/>
          <w:lang w:val="pl-PL"/>
        </w:rPr>
        <w:t>, co zostanie odczytane z pracy sprzętu (typu GPS).</w:t>
      </w:r>
      <w:r w:rsidRPr="00973854">
        <w:rPr>
          <w:rFonts w:ascii="Calibri Light" w:hAnsi="Calibri Light" w:cs="Calibri Light"/>
          <w:sz w:val="24"/>
          <w:szCs w:val="24"/>
          <w:lang w:val="pl-PL"/>
        </w:rPr>
        <w:t xml:space="preserve"> </w:t>
      </w:r>
      <w:r w:rsidRPr="00973854">
        <w:rPr>
          <w:rFonts w:ascii="Calibri Light" w:hAnsi="Calibri Light" w:cs="Calibri Light"/>
          <w:bCs/>
          <w:sz w:val="24"/>
          <w:szCs w:val="24"/>
          <w:lang w:val="pl-PL"/>
        </w:rPr>
        <w:t xml:space="preserve"> </w:t>
      </w:r>
      <w:r w:rsidRPr="00973854">
        <w:rPr>
          <w:rFonts w:ascii="Calibri Light" w:hAnsi="Calibri Light" w:cs="Calibri Light"/>
          <w:bCs/>
          <w:sz w:val="24"/>
          <w:szCs w:val="24"/>
          <w:lang w:val="pl-PL"/>
        </w:rPr>
        <w:t>Z wyliczonego czasu zostanie odjęty czas przejazdu do bazy i ponownego załadunku Materiału</w:t>
      </w:r>
      <w:r w:rsidRPr="00973854">
        <w:rPr>
          <w:rFonts w:ascii="Calibri Light" w:hAnsi="Calibri Light" w:cs="Calibri Light"/>
          <w:b/>
          <w:bCs/>
          <w:sz w:val="24"/>
          <w:szCs w:val="24"/>
          <w:lang w:val="pl-PL"/>
        </w:rPr>
        <w:t>.</w:t>
      </w:r>
    </w:p>
    <w:p w:rsidR="00B702A5" w:rsidRDefault="00B702A5" w:rsidP="00B702A5">
      <w:pPr>
        <w:autoSpaceDE w:val="0"/>
        <w:spacing w:line="360" w:lineRule="auto"/>
        <w:jc w:val="both"/>
        <w:rPr>
          <w:rFonts w:ascii="Calibri Light" w:hAnsi="Calibri Light" w:cs="Calibri Light"/>
          <w:sz w:val="24"/>
          <w:szCs w:val="24"/>
          <w:lang w:val="pl-PL"/>
        </w:rPr>
      </w:pPr>
      <w:r>
        <w:rPr>
          <w:rFonts w:ascii="Calibri Light" w:hAnsi="Calibri Light" w:cs="Calibri Light"/>
          <w:sz w:val="24"/>
          <w:szCs w:val="24"/>
          <w:lang w:val="pl-PL"/>
        </w:rPr>
        <w:t>6</w:t>
      </w:r>
      <w:r w:rsidRPr="00973854">
        <w:rPr>
          <w:rFonts w:ascii="Calibri Light" w:hAnsi="Calibri Light" w:cs="Calibri Light"/>
          <w:sz w:val="24"/>
          <w:szCs w:val="24"/>
          <w:lang w:val="pl-PL"/>
        </w:rPr>
        <w:t>. Przepracowane godziny oraz pobrany Materiał powinny być odnotowane w wykazie pracy sprzętu oraz potwierdzone każdorazowo w dokumentach dyżurnego Zamawiającego. Brak odnotowania pracy sprzętu oraz pobranego Materiału w dokumentach Zamawiającego może stanowić podstawę do odmowy zapłaty wynagrodzenia na rzecz Wykonawcy.</w:t>
      </w:r>
    </w:p>
    <w:p w:rsidR="00B702A5" w:rsidRPr="00973854" w:rsidRDefault="00B702A5" w:rsidP="00B702A5">
      <w:pPr>
        <w:autoSpaceDE w:val="0"/>
        <w:spacing w:line="360" w:lineRule="auto"/>
        <w:jc w:val="both"/>
        <w:rPr>
          <w:rFonts w:ascii="Calibri Light" w:hAnsi="Calibri Light" w:cs="Calibri Light"/>
          <w:b/>
          <w:bCs/>
          <w:color w:val="000000"/>
          <w:sz w:val="24"/>
          <w:szCs w:val="24"/>
          <w:lang w:val="pl-PL"/>
        </w:rPr>
      </w:pPr>
      <w:r>
        <w:rPr>
          <w:rFonts w:ascii="Calibri Light" w:hAnsi="Calibri Light" w:cs="Calibri Light"/>
          <w:sz w:val="24"/>
          <w:szCs w:val="24"/>
          <w:lang w:val="pl-PL"/>
        </w:rPr>
        <w:lastRenderedPageBreak/>
        <w:t>7. Wykonawcy nie przysługuje prawo cesji wierzytelności wynikającej z niniejszej umowy, chyba że za pisemną zgodą Zamawiającego.</w:t>
      </w:r>
    </w:p>
    <w:p w:rsidR="00B702A5" w:rsidRPr="00973854" w:rsidRDefault="00B702A5" w:rsidP="00B702A5">
      <w:pPr>
        <w:autoSpaceDE w:val="0"/>
        <w:spacing w:line="360" w:lineRule="auto"/>
        <w:jc w:val="both"/>
        <w:rPr>
          <w:rFonts w:ascii="Calibri Light" w:hAnsi="Calibri Light" w:cs="Calibri Light"/>
          <w:b/>
          <w:bCs/>
          <w:color w:val="000000"/>
          <w:sz w:val="24"/>
          <w:szCs w:val="24"/>
          <w:lang w:val="pl-PL"/>
        </w:rPr>
      </w:pPr>
      <w:r w:rsidRPr="00973854">
        <w:rPr>
          <w:rFonts w:ascii="Calibri Light" w:hAnsi="Calibri Light" w:cs="Calibri Light"/>
          <w:b/>
          <w:bCs/>
          <w:color w:val="000000"/>
          <w:sz w:val="24"/>
          <w:szCs w:val="24"/>
          <w:lang w:val="pl-PL"/>
        </w:rPr>
        <w:t xml:space="preserve">                                                                                                                                                      </w:t>
      </w:r>
    </w:p>
    <w:p w:rsidR="00B702A5" w:rsidRPr="00973854" w:rsidRDefault="00B702A5" w:rsidP="00B702A5">
      <w:pPr>
        <w:autoSpaceDE w:val="0"/>
        <w:spacing w:line="360" w:lineRule="auto"/>
        <w:jc w:val="center"/>
        <w:rPr>
          <w:rFonts w:ascii="Calibri Light" w:hAnsi="Calibri Light" w:cs="Calibri Light"/>
          <w:sz w:val="24"/>
          <w:szCs w:val="24"/>
          <w:lang w:val="pl-PL"/>
        </w:rPr>
      </w:pPr>
      <w:r w:rsidRPr="00973854">
        <w:rPr>
          <w:rFonts w:ascii="Calibri Light" w:hAnsi="Calibri Light" w:cs="Calibri Light"/>
          <w:b/>
          <w:bCs/>
          <w:color w:val="000000"/>
          <w:sz w:val="24"/>
          <w:szCs w:val="24"/>
          <w:lang w:val="pl-PL"/>
        </w:rPr>
        <w:t>§ 6</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1. Podstawę wystawienia faktury będzie stanowił zatwierdzony przez Zamawiającego wykaz pracy sprzętu i ilości pobranego Materiału.</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xml:space="preserve">2. </w:t>
      </w:r>
      <w:r w:rsidRPr="00973854">
        <w:rPr>
          <w:rFonts w:ascii="Calibri Light" w:hAnsi="Calibri Light" w:cs="Calibri Light"/>
          <w:color w:val="000000"/>
          <w:sz w:val="24"/>
          <w:szCs w:val="24"/>
          <w:lang w:val="pl-PL"/>
        </w:rPr>
        <w:t xml:space="preserve">Należności będą regulowane z konta Zamawiającego na konto Wykonawcy </w:t>
      </w:r>
      <w:r w:rsidRPr="00973854">
        <w:rPr>
          <w:rFonts w:ascii="Calibri Light" w:hAnsi="Calibri Light" w:cs="Calibri Light"/>
          <w:sz w:val="24"/>
          <w:szCs w:val="24"/>
          <w:lang w:val="pl-PL"/>
        </w:rPr>
        <w:t>w banku …..........................…................................numer ....................................................................................</w:t>
      </w:r>
    </w:p>
    <w:p w:rsidR="00B702A5" w:rsidRPr="00973854" w:rsidRDefault="00B702A5" w:rsidP="00B702A5">
      <w:pPr>
        <w:spacing w:line="360" w:lineRule="auto"/>
        <w:jc w:val="both"/>
        <w:rPr>
          <w:rFonts w:ascii="Calibri Light" w:eastAsia="Arial" w:hAnsi="Calibri Light" w:cs="Calibri Light"/>
          <w:sz w:val="24"/>
          <w:szCs w:val="24"/>
          <w:lang w:val="pl-PL"/>
        </w:rPr>
      </w:pPr>
      <w:r w:rsidRPr="00973854">
        <w:rPr>
          <w:rFonts w:ascii="Calibri Light" w:hAnsi="Calibri Light" w:cs="Calibri Light"/>
          <w:sz w:val="24"/>
          <w:szCs w:val="24"/>
          <w:lang w:val="pl-PL"/>
        </w:rPr>
        <w:t xml:space="preserve">w ciągu 30 dni od daty otrzymania prawidłowo wystawionej faktury wraz z kompletem dokumentów.      </w:t>
      </w:r>
    </w:p>
    <w:p w:rsidR="00B702A5" w:rsidRPr="00973854" w:rsidRDefault="00B702A5" w:rsidP="00B702A5">
      <w:pPr>
        <w:pStyle w:val="Tekstpodstawowywcity"/>
        <w:spacing w:line="360" w:lineRule="auto"/>
        <w:ind w:left="0"/>
        <w:jc w:val="both"/>
        <w:rPr>
          <w:rFonts w:ascii="Calibri Light" w:eastAsia="Arial" w:hAnsi="Calibri Light" w:cs="Calibri Light"/>
          <w:color w:val="000000"/>
          <w:sz w:val="24"/>
          <w:szCs w:val="24"/>
          <w:lang w:val="pl-PL"/>
        </w:rPr>
      </w:pPr>
      <w:r w:rsidRPr="00973854">
        <w:rPr>
          <w:rFonts w:ascii="Calibri Light" w:eastAsia="Arial" w:hAnsi="Calibri Light" w:cs="Calibri Light"/>
          <w:sz w:val="24"/>
          <w:szCs w:val="24"/>
          <w:lang w:val="pl-PL"/>
        </w:rPr>
        <w:t>3. Strony zgodnie ustalają, że dniem zapłaty jest dzień obciążenia rachunku bankowego Zamawiającego.</w:t>
      </w:r>
    </w:p>
    <w:p w:rsidR="00B702A5" w:rsidRPr="00973854" w:rsidRDefault="00B702A5" w:rsidP="00B702A5">
      <w:pPr>
        <w:pStyle w:val="Tekstpodstawowywcity"/>
        <w:spacing w:line="360" w:lineRule="auto"/>
        <w:ind w:left="0"/>
        <w:jc w:val="both"/>
        <w:rPr>
          <w:rFonts w:ascii="Calibri Light" w:hAnsi="Calibri Light" w:cs="Calibri Light"/>
          <w:sz w:val="24"/>
          <w:szCs w:val="24"/>
          <w:lang w:val="pl-PL"/>
        </w:rPr>
      </w:pPr>
      <w:r w:rsidRPr="00973854">
        <w:rPr>
          <w:rFonts w:ascii="Calibri Light" w:eastAsia="Arial" w:hAnsi="Calibri Light" w:cs="Calibri Light"/>
          <w:color w:val="000000"/>
          <w:sz w:val="24"/>
          <w:szCs w:val="24"/>
          <w:lang w:val="pl-PL"/>
        </w:rPr>
        <w:t xml:space="preserve">4. </w:t>
      </w:r>
      <w:r w:rsidRPr="00973854">
        <w:rPr>
          <w:rFonts w:ascii="Calibri Light" w:hAnsi="Calibri Light" w:cs="Calibri Light"/>
          <w:color w:val="000000"/>
          <w:sz w:val="24"/>
          <w:szCs w:val="24"/>
          <w:lang w:val="pl-PL"/>
        </w:rPr>
        <w:t>Strony zgodnie ustalają, że w fakturze  wskazane zostaną następujące dane:</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Dla Zamawiającego:</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Nabywca - Powiat Trzebnicki, ul. Ks. Dz. W. Bochenka 6, 55-100 Trzebnica NIP: 915-16-05-763</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Odbiorca - Zarząd Dróg Powiatowych w Trzebnicy, ul. Łączna 1c, 55-100 Trzebnica,</w:t>
      </w:r>
    </w:p>
    <w:p w:rsidR="00B702A5" w:rsidRPr="00973854" w:rsidRDefault="00B702A5" w:rsidP="00B702A5">
      <w:pPr>
        <w:spacing w:line="360" w:lineRule="auto"/>
        <w:jc w:val="both"/>
        <w:rPr>
          <w:rFonts w:ascii="Calibri Light" w:hAnsi="Calibri Light" w:cs="Calibri Light"/>
          <w:bCs/>
          <w:sz w:val="24"/>
          <w:szCs w:val="24"/>
          <w:lang w:val="pl-PL"/>
        </w:rPr>
      </w:pPr>
      <w:r w:rsidRPr="00973854">
        <w:rPr>
          <w:rFonts w:ascii="Calibri Light" w:hAnsi="Calibri Light" w:cs="Calibri Light"/>
          <w:sz w:val="24"/>
          <w:szCs w:val="24"/>
          <w:lang w:val="pl-PL"/>
        </w:rPr>
        <w:t>Dla Wykonawcy:</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bCs/>
          <w:sz w:val="24"/>
          <w:szCs w:val="24"/>
          <w:lang w:val="pl-PL"/>
        </w:rPr>
        <w:t>………………………………………………………………………………………………………………………………………………</w:t>
      </w:r>
    </w:p>
    <w:p w:rsidR="00B702A5" w:rsidRPr="00973854" w:rsidRDefault="00B702A5" w:rsidP="00B702A5">
      <w:pPr>
        <w:spacing w:line="360" w:lineRule="auto"/>
        <w:jc w:val="both"/>
        <w:rPr>
          <w:rFonts w:ascii="Calibri Light" w:hAnsi="Calibri Light" w:cs="Calibri Light"/>
          <w:color w:val="000000"/>
          <w:sz w:val="24"/>
          <w:szCs w:val="24"/>
          <w:lang w:val="pl-PL"/>
        </w:rPr>
      </w:pPr>
      <w:r w:rsidRPr="00973854">
        <w:rPr>
          <w:rFonts w:ascii="Calibri Light" w:hAnsi="Calibri Light" w:cs="Calibri Light"/>
          <w:sz w:val="24"/>
          <w:szCs w:val="24"/>
          <w:lang w:val="pl-PL"/>
        </w:rPr>
        <w:t xml:space="preserve">5. Zmiana numeru rachunku bankowego Wykonawcy, na który ma zostać wypłacone wynagrodzenie jest dopuszczalna pod warunkiem uprzedniego zawiadomienia  Zamawiającego na piśmie przez osobę uprawnioną do reprezentacji Wykonawcy zgodnie z KRS/ CEIDG i nie stanowi zmiany umowy. </w:t>
      </w:r>
      <w:r w:rsidRPr="00973854">
        <w:rPr>
          <w:rFonts w:ascii="Calibri Light" w:hAnsi="Calibri Light" w:cs="Calibri Light"/>
          <w:sz w:val="24"/>
          <w:szCs w:val="24"/>
          <w:lang w:val="pl-PL"/>
        </w:rPr>
        <w:t xml:space="preserve">Faktury będą płatne na rachunek wykonawcy wskazany na fakturze, który musi znajdować w wykazie podmiotów, o którym mowa wart. 96b ust.1 ustawy o podatku od towarów i usług prowadzonym przez Szefa Krajowej Administracji Skarbowej. W przypadku, gdy rachunek ten nie znajduje się we wskazanym wyżej wykazie, Zamawiający składa zawiadomienie do naczelnika urzędu skarbowego właściwego dla wykonawcy w terminie 3 dni od daty zlecenia przelewu. Obowiązek ten odnosi się również do faktur wystawianych przez Podwykonawców i dalszych podwykonawców, a także dotyczy płatności dokonywanych przez Wykonawcę dla podwykonawców, oraz płatności ze strony dalszych podwykonawców. </w:t>
      </w:r>
    </w:p>
    <w:p w:rsidR="00B702A5" w:rsidRPr="00973854" w:rsidRDefault="00B702A5" w:rsidP="00B702A5">
      <w:pPr>
        <w:spacing w:line="360" w:lineRule="auto"/>
        <w:jc w:val="both"/>
        <w:rPr>
          <w:rFonts w:ascii="Calibri Light" w:hAnsi="Calibri Light" w:cs="Calibri Light"/>
          <w:b/>
          <w:bCs/>
          <w:color w:val="000000"/>
          <w:sz w:val="24"/>
          <w:szCs w:val="24"/>
          <w:lang w:val="pl-PL"/>
        </w:rPr>
      </w:pPr>
      <w:r w:rsidRPr="00973854">
        <w:rPr>
          <w:rFonts w:ascii="Calibri Light" w:hAnsi="Calibri Light" w:cs="Calibri Light"/>
          <w:color w:val="000000"/>
          <w:sz w:val="24"/>
          <w:szCs w:val="24"/>
          <w:lang w:val="pl-PL"/>
        </w:rPr>
        <w:lastRenderedPageBreak/>
        <w:t>6</w:t>
      </w:r>
      <w:r w:rsidRPr="00973854">
        <w:rPr>
          <w:rFonts w:ascii="Calibri Light" w:hAnsi="Calibri Light" w:cs="Calibri Light"/>
          <w:b/>
          <w:bCs/>
          <w:color w:val="000000"/>
          <w:sz w:val="24"/>
          <w:szCs w:val="24"/>
          <w:lang w:val="pl-PL"/>
        </w:rPr>
        <w:t xml:space="preserve">. </w:t>
      </w:r>
      <w:r w:rsidRPr="00973854">
        <w:rPr>
          <w:rFonts w:ascii="Calibri Light" w:hAnsi="Calibri Light" w:cs="Calibri Light"/>
          <w:sz w:val="24"/>
          <w:szCs w:val="24"/>
          <w:lang w:val="pl-PL"/>
        </w:rPr>
        <w:t>Jeżeli należności nie zostaną zapłacone w ustalonym terminie  zamawiający będzie płacił Wykonawcy odsetki ustawowe za opóźnienie w wysokości określonej w odrębnych przepisach, od dnia następnego po dniu ich wymagalności.</w:t>
      </w:r>
    </w:p>
    <w:p w:rsidR="00B702A5" w:rsidRPr="00973854" w:rsidRDefault="00B702A5" w:rsidP="00B702A5">
      <w:pPr>
        <w:autoSpaceDE w:val="0"/>
        <w:spacing w:line="360" w:lineRule="auto"/>
        <w:jc w:val="center"/>
        <w:rPr>
          <w:rFonts w:ascii="Calibri Light" w:hAnsi="Calibri Light" w:cs="Calibri Light"/>
          <w:sz w:val="24"/>
          <w:szCs w:val="24"/>
          <w:lang w:val="pl-PL"/>
        </w:rPr>
      </w:pPr>
      <w:r w:rsidRPr="00973854">
        <w:rPr>
          <w:rFonts w:ascii="Calibri Light" w:hAnsi="Calibri Light" w:cs="Calibri Light"/>
          <w:b/>
          <w:bCs/>
          <w:color w:val="000000"/>
          <w:sz w:val="24"/>
          <w:szCs w:val="24"/>
          <w:lang w:val="pl-PL"/>
        </w:rPr>
        <w:t>§ 7</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xml:space="preserve">Właściwy Materiał zapewnia, zabezpiecza, przechowuje i przewozi do bazy Wykonawcy na własny koszt </w:t>
      </w:r>
      <w:r w:rsidRPr="00973854">
        <w:rPr>
          <w:rFonts w:ascii="Calibri Light" w:hAnsi="Calibri Light" w:cs="Calibri Light"/>
          <w:color w:val="000000"/>
          <w:sz w:val="24"/>
          <w:szCs w:val="24"/>
          <w:lang w:val="pl-PL"/>
        </w:rPr>
        <w:t>Zamawiający</w:t>
      </w:r>
      <w:r w:rsidRPr="00973854">
        <w:rPr>
          <w:rFonts w:ascii="Calibri Light" w:hAnsi="Calibri Light" w:cs="Calibri Light"/>
          <w:sz w:val="24"/>
          <w:szCs w:val="24"/>
          <w:lang w:val="pl-PL"/>
        </w:rPr>
        <w:t>.</w:t>
      </w:r>
    </w:p>
    <w:p w:rsidR="00B702A5" w:rsidRPr="00973854" w:rsidRDefault="00B702A5" w:rsidP="00B702A5">
      <w:pPr>
        <w:spacing w:line="360" w:lineRule="auto"/>
        <w:jc w:val="center"/>
        <w:rPr>
          <w:rFonts w:ascii="Calibri Light" w:hAnsi="Calibri Light" w:cs="Calibri Light"/>
          <w:sz w:val="24"/>
          <w:szCs w:val="24"/>
          <w:lang w:val="pl-PL"/>
        </w:rPr>
      </w:pPr>
      <w:r w:rsidRPr="00973854">
        <w:rPr>
          <w:rFonts w:ascii="Calibri Light" w:hAnsi="Calibri Light" w:cs="Calibri Light"/>
          <w:b/>
          <w:bCs/>
          <w:sz w:val="24"/>
          <w:szCs w:val="24"/>
          <w:lang w:val="pl-PL"/>
        </w:rPr>
        <w:t>§ 8</w:t>
      </w:r>
    </w:p>
    <w:p w:rsidR="00B702A5" w:rsidRPr="00973854" w:rsidRDefault="00B702A5" w:rsidP="00B702A5">
      <w:pPr>
        <w:autoSpaceDE w:val="0"/>
        <w:spacing w:line="360" w:lineRule="auto"/>
        <w:jc w:val="both"/>
        <w:rPr>
          <w:rFonts w:ascii="Calibri Light" w:hAnsi="Calibri Light" w:cs="Calibri Light"/>
          <w:b/>
          <w:bCs/>
          <w:color w:val="000000"/>
          <w:sz w:val="24"/>
          <w:szCs w:val="24"/>
          <w:lang w:val="pl-PL"/>
        </w:rPr>
      </w:pPr>
      <w:r w:rsidRPr="00973854">
        <w:rPr>
          <w:rFonts w:ascii="Calibri Light" w:hAnsi="Calibri Light" w:cs="Calibri Light"/>
          <w:sz w:val="24"/>
          <w:szCs w:val="24"/>
          <w:lang w:val="pl-PL"/>
        </w:rPr>
        <w:t>Wykonawca zobowiązuje się do wykonania przedmiotu umowy zgodnie z zaleceniami Zamawiającego i obowiązującymi w tym zakresie przepisami prawa i normami.</w:t>
      </w:r>
    </w:p>
    <w:p w:rsidR="00B702A5" w:rsidRPr="0000393C" w:rsidRDefault="00B702A5" w:rsidP="00B702A5">
      <w:pPr>
        <w:autoSpaceDE w:val="0"/>
        <w:spacing w:line="360" w:lineRule="auto"/>
        <w:jc w:val="both"/>
        <w:rPr>
          <w:rFonts w:ascii="Calibri Light" w:hAnsi="Calibri Light" w:cs="Calibri Light"/>
          <w:b/>
          <w:bCs/>
          <w:sz w:val="24"/>
          <w:szCs w:val="24"/>
          <w:lang w:val="pl-PL"/>
        </w:rPr>
      </w:pPr>
      <w:r w:rsidRPr="00973854">
        <w:rPr>
          <w:rFonts w:ascii="Calibri Light" w:hAnsi="Calibri Light" w:cs="Calibri Light"/>
          <w:b/>
          <w:bCs/>
          <w:color w:val="000000"/>
          <w:sz w:val="24"/>
          <w:szCs w:val="24"/>
          <w:lang w:val="pl-PL"/>
        </w:rPr>
        <w:t xml:space="preserve">                                                                         </w:t>
      </w:r>
    </w:p>
    <w:p w:rsidR="00B702A5" w:rsidRPr="00973854" w:rsidRDefault="00B702A5" w:rsidP="00B702A5">
      <w:pPr>
        <w:autoSpaceDE w:val="0"/>
        <w:spacing w:line="360" w:lineRule="auto"/>
        <w:jc w:val="center"/>
        <w:rPr>
          <w:rFonts w:ascii="Calibri Light" w:hAnsi="Calibri Light" w:cs="Calibri Light"/>
          <w:color w:val="000000"/>
          <w:sz w:val="24"/>
          <w:szCs w:val="24"/>
          <w:lang w:val="pl-PL"/>
        </w:rPr>
      </w:pPr>
      <w:r w:rsidRPr="00973854">
        <w:rPr>
          <w:rFonts w:ascii="Calibri Light" w:hAnsi="Calibri Light" w:cs="Calibri Light"/>
          <w:b/>
          <w:bCs/>
          <w:sz w:val="24"/>
          <w:szCs w:val="24"/>
          <w:lang w:val="pl-PL"/>
        </w:rPr>
        <w:t>§ 9</w:t>
      </w:r>
    </w:p>
    <w:p w:rsidR="00B702A5" w:rsidRPr="00973854" w:rsidRDefault="00B702A5" w:rsidP="00B702A5">
      <w:pPr>
        <w:autoSpaceDE w:val="0"/>
        <w:spacing w:line="360" w:lineRule="auto"/>
        <w:jc w:val="both"/>
        <w:rPr>
          <w:rFonts w:ascii="Calibri Light" w:hAnsi="Calibri Light" w:cs="Calibri Light"/>
          <w:color w:val="000000"/>
          <w:sz w:val="24"/>
          <w:szCs w:val="24"/>
          <w:lang w:val="pl-PL"/>
        </w:rPr>
      </w:pPr>
      <w:r w:rsidRPr="00973854">
        <w:rPr>
          <w:rFonts w:ascii="Calibri Light" w:hAnsi="Calibri Light" w:cs="Calibri Light"/>
          <w:color w:val="000000"/>
          <w:sz w:val="24"/>
          <w:szCs w:val="24"/>
          <w:lang w:val="pl-PL"/>
        </w:rPr>
        <w:t>Zamawiający przewiduje możliwość wprowadzenia zmian postanowień zawartej umowy w stosunku do treści oferty, na podstawie której dokonano wyboru Wykonawcy, w zakresie:</w:t>
      </w:r>
    </w:p>
    <w:p w:rsidR="00B702A5" w:rsidRPr="00973854" w:rsidRDefault="00B702A5" w:rsidP="00B702A5">
      <w:pPr>
        <w:autoSpaceDE w:val="0"/>
        <w:spacing w:line="360" w:lineRule="auto"/>
        <w:jc w:val="both"/>
        <w:rPr>
          <w:rFonts w:ascii="Calibri Light" w:hAnsi="Calibri Light" w:cs="Calibri Light"/>
          <w:color w:val="000000"/>
          <w:sz w:val="24"/>
          <w:szCs w:val="24"/>
          <w:lang w:val="pl-PL"/>
        </w:rPr>
      </w:pPr>
      <w:r w:rsidRPr="00973854">
        <w:rPr>
          <w:rFonts w:ascii="Calibri Light" w:hAnsi="Calibri Light" w:cs="Calibri Light"/>
          <w:color w:val="000000"/>
          <w:sz w:val="24"/>
          <w:szCs w:val="24"/>
          <w:lang w:val="pl-PL"/>
        </w:rPr>
        <w:t>1) zmiany terminu realizacji przedmiotu umowy z uwagi na utrzymujące się, niekorzystne warunki atmosferyczne, w szczególności długotrwałe ujemne temperatury,</w:t>
      </w:r>
    </w:p>
    <w:p w:rsidR="00B702A5" w:rsidRDefault="00B702A5" w:rsidP="00B702A5">
      <w:pPr>
        <w:autoSpaceDE w:val="0"/>
        <w:spacing w:line="360" w:lineRule="auto"/>
        <w:jc w:val="both"/>
        <w:rPr>
          <w:rFonts w:ascii="Calibri Light" w:hAnsi="Calibri Light" w:cs="Calibri Light"/>
          <w:color w:val="000000"/>
          <w:sz w:val="24"/>
          <w:szCs w:val="24"/>
          <w:lang w:val="pl-PL"/>
        </w:rPr>
      </w:pPr>
      <w:r w:rsidRPr="00973854">
        <w:rPr>
          <w:rFonts w:ascii="Calibri Light" w:hAnsi="Calibri Light" w:cs="Calibri Light"/>
          <w:color w:val="000000"/>
          <w:sz w:val="24"/>
          <w:szCs w:val="24"/>
          <w:lang w:val="pl-PL"/>
        </w:rPr>
        <w:t>2) zmiany stawki podatku VAT wy</w:t>
      </w:r>
      <w:r>
        <w:rPr>
          <w:rFonts w:ascii="Calibri Light" w:hAnsi="Calibri Light" w:cs="Calibri Light"/>
          <w:color w:val="000000"/>
          <w:sz w:val="24"/>
          <w:szCs w:val="24"/>
          <w:lang w:val="pl-PL"/>
        </w:rPr>
        <w:t>nikającej z odrębnych przepisów (kwota wynagrodzenia brutto nie ulegnie zmianie)</w:t>
      </w:r>
      <w:r w:rsidRPr="00973854">
        <w:rPr>
          <w:rFonts w:ascii="Calibri Light" w:hAnsi="Calibri Light" w:cs="Calibri Light"/>
          <w:color w:val="000000"/>
          <w:sz w:val="24"/>
          <w:szCs w:val="24"/>
          <w:lang w:val="pl-PL"/>
        </w:rPr>
        <w:t>,</w:t>
      </w:r>
    </w:p>
    <w:p w:rsidR="00B702A5" w:rsidRPr="00F21437" w:rsidRDefault="00B702A5" w:rsidP="00B702A5">
      <w:pPr>
        <w:suppressAutoHyphens w:val="0"/>
        <w:spacing w:line="360" w:lineRule="auto"/>
        <w:jc w:val="both"/>
        <w:rPr>
          <w:rFonts w:ascii="Calibri Light" w:hAnsi="Calibri Light" w:cs="Calibri Light"/>
          <w:sz w:val="24"/>
          <w:szCs w:val="24"/>
          <w:lang w:val="pl-PL"/>
        </w:rPr>
      </w:pPr>
      <w:r w:rsidRPr="00F21437">
        <w:rPr>
          <w:rFonts w:ascii="Calibri Light" w:hAnsi="Calibri Light"/>
          <w:sz w:val="24"/>
          <w:szCs w:val="24"/>
          <w:lang w:val="pl-PL" w:eastAsia="pl-PL"/>
        </w:rPr>
        <w:t>3)</w:t>
      </w:r>
      <w:r>
        <w:rPr>
          <w:rFonts w:ascii="Calibri Light" w:hAnsi="Calibri Light"/>
          <w:sz w:val="24"/>
          <w:szCs w:val="24"/>
          <w:lang w:val="pl-PL" w:eastAsia="pl-PL"/>
        </w:rPr>
        <w:t xml:space="preserve"> </w:t>
      </w:r>
      <w:r w:rsidRPr="00F21437">
        <w:rPr>
          <w:rFonts w:ascii="Calibri Light" w:hAnsi="Calibri Light" w:cs="Calibri Light"/>
          <w:color w:val="000000"/>
          <w:sz w:val="24"/>
          <w:szCs w:val="24"/>
          <w:lang w:val="pl-PL"/>
        </w:rPr>
        <w:t xml:space="preserve">rezygnacji przez Zamawiającego z realizacji części przedmiotu umowy - w takim przypadku Zamawiający zapłaci za wszystkie spełnione  do chwili rezygnacji świadczenia, które wykonawca poniósł w związku z wynikającymi z umowy planowanymi świadczeniami.                                             </w:t>
      </w:r>
    </w:p>
    <w:p w:rsidR="00B702A5" w:rsidRPr="00973854" w:rsidRDefault="00B702A5" w:rsidP="00B702A5">
      <w:pPr>
        <w:spacing w:line="360" w:lineRule="auto"/>
        <w:jc w:val="both"/>
        <w:rPr>
          <w:rFonts w:ascii="Calibri Light" w:hAnsi="Calibri Light" w:cs="Calibri Light"/>
          <w:sz w:val="24"/>
          <w:szCs w:val="24"/>
          <w:lang w:val="pl-PL"/>
        </w:rPr>
      </w:pPr>
    </w:p>
    <w:p w:rsidR="00B702A5" w:rsidRPr="00F21437" w:rsidRDefault="00B702A5" w:rsidP="00B702A5">
      <w:pPr>
        <w:autoSpaceDE w:val="0"/>
        <w:spacing w:line="360" w:lineRule="auto"/>
        <w:jc w:val="center"/>
        <w:rPr>
          <w:rFonts w:ascii="Calibri Light" w:hAnsi="Calibri Light" w:cs="Calibri Light"/>
          <w:sz w:val="24"/>
          <w:szCs w:val="24"/>
          <w:lang w:val="pl-PL"/>
        </w:rPr>
      </w:pPr>
      <w:r w:rsidRPr="00F21437">
        <w:rPr>
          <w:rFonts w:ascii="Calibri Light" w:hAnsi="Calibri Light" w:cs="Calibri Light"/>
          <w:bCs/>
          <w:sz w:val="24"/>
          <w:szCs w:val="24"/>
          <w:lang w:val="pl-PL"/>
        </w:rPr>
        <w:t>§ 10</w:t>
      </w:r>
    </w:p>
    <w:p w:rsidR="00B702A5" w:rsidRPr="00973854" w:rsidRDefault="00B702A5" w:rsidP="00B702A5">
      <w:pPr>
        <w:widowControl w:val="0"/>
        <w:numPr>
          <w:ilvl w:val="0"/>
          <w:numId w:val="3"/>
        </w:numPr>
        <w:tabs>
          <w:tab w:val="left" w:pos="360"/>
        </w:tabs>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1. O zawarciu umowy z podwykonawcą  lub dalszym podwykonawcą usług, których zakres Wykonawca wskazał w ofercie, Wykonawca musi powiadomić Zamawiającego w terminie 7 dni od zawarcia umowy.</w:t>
      </w:r>
    </w:p>
    <w:p w:rsidR="00B702A5" w:rsidRPr="00973854" w:rsidRDefault="00B702A5" w:rsidP="00B702A5">
      <w:pPr>
        <w:widowControl w:val="0"/>
        <w:numPr>
          <w:ilvl w:val="0"/>
          <w:numId w:val="3"/>
        </w:numPr>
        <w:tabs>
          <w:tab w:val="left" w:pos="360"/>
        </w:tabs>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xml:space="preserve">2. 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w:t>
      </w:r>
      <w:r w:rsidRPr="00973854">
        <w:rPr>
          <w:rFonts w:ascii="Calibri Light" w:hAnsi="Calibri Light" w:cs="Calibri Light"/>
          <w:sz w:val="24"/>
          <w:szCs w:val="24"/>
          <w:lang w:val="pl-PL"/>
        </w:rPr>
        <w:lastRenderedPageBreak/>
        <w:t>podwykonawcy lub dalszego podwykonawcy.</w:t>
      </w:r>
    </w:p>
    <w:p w:rsidR="00B702A5" w:rsidRPr="00973854" w:rsidRDefault="00B702A5" w:rsidP="00B702A5">
      <w:pPr>
        <w:widowControl w:val="0"/>
        <w:numPr>
          <w:ilvl w:val="0"/>
          <w:numId w:val="3"/>
        </w:numPr>
        <w:tabs>
          <w:tab w:val="left" w:pos="360"/>
        </w:tabs>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xml:space="preserve">3. Wykonawca jest zobowiązany przedłożyć Zamawiającemu projekt umowy o podwykonawstwo, której przedmiotem są usługi, a także projektu jej zmiany oraz poświadczonej za zgodność z oryginałem kopii zawartej umowy o podwykonawstwo, której przedmiotem są usługi i jej zmiany.                     </w:t>
      </w:r>
    </w:p>
    <w:p w:rsidR="00B702A5" w:rsidRPr="00973854" w:rsidRDefault="00B702A5" w:rsidP="00B702A5">
      <w:pPr>
        <w:widowControl w:val="0"/>
        <w:numPr>
          <w:ilvl w:val="0"/>
          <w:numId w:val="3"/>
        </w:numPr>
        <w:tabs>
          <w:tab w:val="left" w:pos="360"/>
        </w:tabs>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xml:space="preserve">4. Zamawiający w terminie 7 dni (roboczych) od otrzymania projektu umowy o podwykonawstwo może wnieść zastrzeżenia do projektu umowy o podwykonawstwo, której przedmiotem są usługi, i do projektu jej zmiany lub sprzeciw do umowy o podwykonawstwo, której przedmiotem są  usługi, i do jej zmiany.               </w:t>
      </w:r>
    </w:p>
    <w:p w:rsidR="00B702A5" w:rsidRPr="00973854" w:rsidRDefault="00B702A5" w:rsidP="00B702A5">
      <w:pPr>
        <w:widowControl w:val="0"/>
        <w:numPr>
          <w:ilvl w:val="0"/>
          <w:numId w:val="3"/>
        </w:numPr>
        <w:tabs>
          <w:tab w:val="left" w:pos="360"/>
        </w:tabs>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5. Wykonawca jest zobowiązany przedłożyć Zamawiającemu poświadczoną za zgodność z oryginałem kopię zawartych umów o podwykonawstwo, których przedmiotem są dostawy lub usługi, oraz ich zmiany.</w:t>
      </w:r>
    </w:p>
    <w:p w:rsidR="00B702A5" w:rsidRPr="00973854" w:rsidRDefault="00B702A5" w:rsidP="00B702A5">
      <w:pPr>
        <w:widowControl w:val="0"/>
        <w:numPr>
          <w:ilvl w:val="0"/>
          <w:numId w:val="3"/>
        </w:numPr>
        <w:tabs>
          <w:tab w:val="left" w:pos="360"/>
        </w:tabs>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6. 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702A5" w:rsidRPr="00973854" w:rsidRDefault="00B702A5" w:rsidP="00B702A5">
      <w:pPr>
        <w:widowControl w:val="0"/>
        <w:numPr>
          <w:ilvl w:val="0"/>
          <w:numId w:val="3"/>
        </w:numPr>
        <w:tabs>
          <w:tab w:val="left" w:pos="360"/>
        </w:tabs>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7. Jeżeli termin zapłaty wynagrodzenia, o którym mowa w ustępie powyżej jest dłuższy niż 30 dni, Zamawiający poinformuje o tym Wykonawcę i wezwie go do doprowadzenia do zmiany tej umowy pod rygorem wystąpienia o zapłatę ustawowej  kary umownej.</w:t>
      </w:r>
      <w:r w:rsidRPr="00973854">
        <w:rPr>
          <w:rFonts w:ascii="Calibri Light" w:hAnsi="Calibri Light" w:cs="Calibri Light"/>
          <w:b/>
          <w:sz w:val="24"/>
          <w:szCs w:val="24"/>
          <w:lang w:val="pl-PL"/>
        </w:rPr>
        <w:t xml:space="preserve"> </w:t>
      </w:r>
    </w:p>
    <w:p w:rsidR="00B702A5" w:rsidRPr="00973854" w:rsidRDefault="00B702A5" w:rsidP="00B702A5">
      <w:pPr>
        <w:widowControl w:val="0"/>
        <w:numPr>
          <w:ilvl w:val="0"/>
          <w:numId w:val="3"/>
        </w:numPr>
        <w:tabs>
          <w:tab w:val="left" w:pos="360"/>
        </w:tabs>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xml:space="preserve">8.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B702A5" w:rsidRPr="00973854" w:rsidRDefault="00B702A5" w:rsidP="00B702A5">
      <w:pPr>
        <w:widowControl w:val="0"/>
        <w:numPr>
          <w:ilvl w:val="0"/>
          <w:numId w:val="3"/>
        </w:numPr>
        <w:tabs>
          <w:tab w:val="left" w:pos="360"/>
        </w:tabs>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9. W razie dokonania przez Zamawiającego zapłaty wymagalnego wynagrodzenia podwykonawcy lub  dalszemu  podwykonawcy w przypadku określonym w ust. 8, wynagrodzenie określone w § 5 ust. 1 i 2 umowy należne Wykonawcy za wykonanie umowy ulega potrąceniu i wygasa w części dokonanej zapłaty. W</w:t>
      </w:r>
      <w:r w:rsidRPr="00973854">
        <w:rPr>
          <w:rFonts w:ascii="Calibri Light" w:eastAsia="Lucida Sans Unicode" w:hAnsi="Calibri Light" w:cs="Calibri Light"/>
          <w:color w:val="000000"/>
          <w:sz w:val="24"/>
          <w:szCs w:val="24"/>
          <w:lang/>
        </w:rPr>
        <w:t>arunkiem</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wypłaty</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wynagrodzenia</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dla</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Wykonawcy</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za</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val="pl-PL"/>
        </w:rPr>
        <w:t>usługi</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wykonane</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przy</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pomocy</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Podwykonawcy</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odebrane</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od</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Wykonawcy</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przez</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Zamawiającego</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jest</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otrzymanie</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przez</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lastRenderedPageBreak/>
        <w:t>Zamawiającego</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oryginału</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oświadczenia</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Podwykonawcy</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(złożonego</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przez</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osoby</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uprawnione</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do</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składania</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oświadczeń</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woli)</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o</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otrzymaniu</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zapłaty.</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Zawieszenie</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wypłaty</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wynagrodzenia</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w</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części</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należnej</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dla</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podwykonawcy</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na</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czas</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spełnienia</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tego</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warunku</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nie</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stanowi</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zwłoki</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ani</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opóźnienia</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w</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jego</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wypłacie</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na</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rzecz</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Wykonawcy.</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W</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przypadku</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braku</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dostarczenia</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przez</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Wykonawcę</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oryginału</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oświadczenia</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zgodnego</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bCs/>
          <w:color w:val="000000"/>
          <w:sz w:val="24"/>
          <w:szCs w:val="24"/>
          <w:lang/>
        </w:rPr>
        <w:t>z</w:t>
      </w:r>
      <w:r w:rsidRPr="00973854">
        <w:rPr>
          <w:rFonts w:ascii="Calibri Light" w:eastAsia="Arial" w:hAnsi="Calibri Light" w:cs="Calibri Light"/>
          <w:bCs/>
          <w:color w:val="000000"/>
          <w:sz w:val="24"/>
          <w:szCs w:val="24"/>
          <w:lang/>
        </w:rPr>
        <w:t xml:space="preserve"> </w:t>
      </w:r>
      <w:r w:rsidRPr="00973854">
        <w:rPr>
          <w:rFonts w:ascii="Calibri Light" w:eastAsia="Lucida Sans Unicode" w:hAnsi="Calibri Light" w:cs="Calibri Light"/>
          <w:bCs/>
          <w:color w:val="000000"/>
          <w:sz w:val="24"/>
          <w:szCs w:val="24"/>
          <w:lang/>
        </w:rPr>
        <w:t>załącznikiem</w:t>
      </w:r>
      <w:r w:rsidRPr="00973854">
        <w:rPr>
          <w:rFonts w:ascii="Calibri Light" w:eastAsia="Arial" w:hAnsi="Calibri Light" w:cs="Calibri Light"/>
          <w:bCs/>
          <w:color w:val="000000"/>
          <w:sz w:val="24"/>
          <w:szCs w:val="24"/>
          <w:lang/>
        </w:rPr>
        <w:t xml:space="preserve"> </w:t>
      </w:r>
      <w:r w:rsidRPr="00973854">
        <w:rPr>
          <w:rFonts w:ascii="Calibri Light" w:eastAsia="Lucida Sans Unicode" w:hAnsi="Calibri Light" w:cs="Calibri Light"/>
          <w:bCs/>
          <w:color w:val="000000"/>
          <w:sz w:val="24"/>
          <w:szCs w:val="24"/>
          <w:lang/>
        </w:rPr>
        <w:t>nr</w:t>
      </w:r>
      <w:r w:rsidRPr="00973854">
        <w:rPr>
          <w:rFonts w:ascii="Calibri Light" w:eastAsia="Arial" w:hAnsi="Calibri Light" w:cs="Calibri Light"/>
          <w:bCs/>
          <w:color w:val="000000"/>
          <w:sz w:val="24"/>
          <w:szCs w:val="24"/>
          <w:lang/>
        </w:rPr>
        <w:t xml:space="preserve"> </w:t>
      </w:r>
      <w:r>
        <w:rPr>
          <w:rFonts w:ascii="Calibri Light" w:eastAsia="Arial" w:hAnsi="Calibri Light" w:cs="Calibri Light"/>
          <w:bCs/>
          <w:color w:val="000000"/>
          <w:sz w:val="24"/>
          <w:szCs w:val="24"/>
          <w:lang w:val="pl-PL"/>
        </w:rPr>
        <w:t xml:space="preserve">2 </w:t>
      </w:r>
      <w:r w:rsidRPr="00973854">
        <w:rPr>
          <w:rFonts w:ascii="Calibri Light" w:eastAsia="Lucida Sans Unicode" w:hAnsi="Calibri Light" w:cs="Calibri Light"/>
          <w:color w:val="000000"/>
          <w:sz w:val="24"/>
          <w:szCs w:val="24"/>
          <w:lang/>
        </w:rPr>
        <w:t>oraz</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dowodów</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zapłaty</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wymagalnego</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wynagrodzenia</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przysługującego</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podwykonawcy,</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który</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zawarł</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zaakceptowaną</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przez</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zamawiającego</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umowę</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o</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podwykonawstwo,</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Zamawiający</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zapłaci</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podwykonawcy</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należne</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wynagrodzenie</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w</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terminie</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28</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dni</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od</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daty</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wykazania</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zasadności</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żądania</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zapłaty.</w:t>
      </w:r>
      <w:r w:rsidRPr="00973854">
        <w:rPr>
          <w:rFonts w:ascii="Calibri Light" w:eastAsia="Arial" w:hAnsi="Calibri Light" w:cs="Calibri Light"/>
          <w:color w:val="000000"/>
          <w:sz w:val="24"/>
          <w:szCs w:val="24"/>
          <w:lang/>
        </w:rPr>
        <w:t xml:space="preserve"> </w:t>
      </w:r>
      <w:r w:rsidRPr="00973854">
        <w:rPr>
          <w:rFonts w:ascii="Calibri Light" w:eastAsia="Segoe UI" w:hAnsi="Calibri Light" w:cs="Calibri Light"/>
          <w:color w:val="000000"/>
          <w:kern w:val="1"/>
          <w:sz w:val="24"/>
          <w:szCs w:val="24"/>
          <w:lang/>
        </w:rPr>
        <w:t>W</w:t>
      </w:r>
      <w:r w:rsidRPr="00973854">
        <w:rPr>
          <w:rFonts w:ascii="Calibri Light" w:eastAsia="Arial" w:hAnsi="Calibri Light" w:cs="Calibri Light"/>
          <w:color w:val="000000"/>
          <w:kern w:val="1"/>
          <w:sz w:val="24"/>
          <w:szCs w:val="24"/>
          <w:lang/>
        </w:rPr>
        <w:t xml:space="preserve"> </w:t>
      </w:r>
      <w:r w:rsidRPr="00973854">
        <w:rPr>
          <w:rFonts w:ascii="Calibri Light" w:eastAsia="Lucida Sans Unicode" w:hAnsi="Calibri Light" w:cs="Calibri Light"/>
          <w:color w:val="000000"/>
          <w:kern w:val="1"/>
          <w:sz w:val="24"/>
          <w:szCs w:val="24"/>
          <w:lang/>
        </w:rPr>
        <w:t>razie</w:t>
      </w:r>
      <w:r w:rsidRPr="00973854">
        <w:rPr>
          <w:rFonts w:ascii="Calibri Light" w:eastAsia="Arial" w:hAnsi="Calibri Light" w:cs="Calibri Light"/>
          <w:color w:val="000000"/>
          <w:kern w:val="1"/>
          <w:sz w:val="24"/>
          <w:szCs w:val="24"/>
          <w:lang/>
        </w:rPr>
        <w:t xml:space="preserve"> </w:t>
      </w:r>
      <w:r w:rsidRPr="00973854">
        <w:rPr>
          <w:rFonts w:ascii="Calibri Light" w:eastAsia="Lucida Sans Unicode" w:hAnsi="Calibri Light" w:cs="Calibri Light"/>
          <w:color w:val="000000"/>
          <w:kern w:val="1"/>
          <w:sz w:val="24"/>
          <w:szCs w:val="24"/>
          <w:lang/>
        </w:rPr>
        <w:t>bezpośredniej</w:t>
      </w:r>
      <w:r w:rsidRPr="00973854">
        <w:rPr>
          <w:rFonts w:ascii="Calibri Light" w:eastAsia="Arial" w:hAnsi="Calibri Light" w:cs="Calibri Light"/>
          <w:color w:val="000000"/>
          <w:kern w:val="1"/>
          <w:sz w:val="24"/>
          <w:szCs w:val="24"/>
          <w:lang/>
        </w:rPr>
        <w:t xml:space="preserve"> </w:t>
      </w:r>
      <w:r w:rsidRPr="00973854">
        <w:rPr>
          <w:rFonts w:ascii="Calibri Light" w:eastAsia="Lucida Sans Unicode" w:hAnsi="Calibri Light" w:cs="Calibri Light"/>
          <w:color w:val="000000"/>
          <w:kern w:val="1"/>
          <w:sz w:val="24"/>
          <w:szCs w:val="24"/>
          <w:lang/>
        </w:rPr>
        <w:t>zapłaty</w:t>
      </w:r>
      <w:r w:rsidRPr="00973854">
        <w:rPr>
          <w:rFonts w:ascii="Calibri Light" w:eastAsia="Arial" w:hAnsi="Calibri Light" w:cs="Calibri Light"/>
          <w:color w:val="000000"/>
          <w:kern w:val="1"/>
          <w:sz w:val="24"/>
          <w:szCs w:val="24"/>
          <w:lang/>
        </w:rPr>
        <w:t xml:space="preserve"> </w:t>
      </w:r>
      <w:r w:rsidRPr="00973854">
        <w:rPr>
          <w:rFonts w:ascii="Calibri Light" w:eastAsia="Lucida Sans Unicode" w:hAnsi="Calibri Light" w:cs="Calibri Light"/>
          <w:color w:val="000000"/>
          <w:kern w:val="1"/>
          <w:sz w:val="24"/>
          <w:szCs w:val="24"/>
          <w:lang/>
        </w:rPr>
        <w:t>ze</w:t>
      </w:r>
      <w:r w:rsidRPr="00973854">
        <w:rPr>
          <w:rFonts w:ascii="Calibri Light" w:eastAsia="Arial" w:hAnsi="Calibri Light" w:cs="Calibri Light"/>
          <w:color w:val="000000"/>
          <w:kern w:val="1"/>
          <w:sz w:val="24"/>
          <w:szCs w:val="24"/>
          <w:lang/>
        </w:rPr>
        <w:t xml:space="preserve"> </w:t>
      </w:r>
      <w:r w:rsidRPr="00973854">
        <w:rPr>
          <w:rFonts w:ascii="Calibri Light" w:eastAsia="Lucida Sans Unicode" w:hAnsi="Calibri Light" w:cs="Calibri Light"/>
          <w:color w:val="000000"/>
          <w:kern w:val="1"/>
          <w:sz w:val="24"/>
          <w:szCs w:val="24"/>
          <w:lang/>
        </w:rPr>
        <w:t>strony</w:t>
      </w:r>
      <w:r w:rsidRPr="00973854">
        <w:rPr>
          <w:rFonts w:ascii="Calibri Light" w:eastAsia="Arial" w:hAnsi="Calibri Light" w:cs="Calibri Light"/>
          <w:color w:val="000000"/>
          <w:kern w:val="1"/>
          <w:sz w:val="24"/>
          <w:szCs w:val="24"/>
          <w:lang/>
        </w:rPr>
        <w:t xml:space="preserve"> </w:t>
      </w:r>
      <w:r w:rsidRPr="00973854">
        <w:rPr>
          <w:rFonts w:ascii="Calibri Light" w:eastAsia="Lucida Sans Unicode" w:hAnsi="Calibri Light" w:cs="Calibri Light"/>
          <w:color w:val="000000"/>
          <w:kern w:val="1"/>
          <w:sz w:val="24"/>
          <w:szCs w:val="24"/>
          <w:lang/>
        </w:rPr>
        <w:t>Zamawiającego</w:t>
      </w:r>
      <w:r w:rsidRPr="00973854">
        <w:rPr>
          <w:rFonts w:ascii="Calibri Light" w:eastAsia="Arial" w:hAnsi="Calibri Light" w:cs="Calibri Light"/>
          <w:color w:val="000000"/>
          <w:kern w:val="1"/>
          <w:sz w:val="24"/>
          <w:szCs w:val="24"/>
          <w:lang/>
        </w:rPr>
        <w:t xml:space="preserve"> </w:t>
      </w:r>
      <w:r w:rsidRPr="00973854">
        <w:rPr>
          <w:rFonts w:ascii="Calibri Light" w:eastAsia="Lucida Sans Unicode" w:hAnsi="Calibri Light" w:cs="Calibri Light"/>
          <w:color w:val="000000"/>
          <w:kern w:val="1"/>
          <w:sz w:val="24"/>
          <w:szCs w:val="24"/>
          <w:lang/>
        </w:rPr>
        <w:t>na</w:t>
      </w:r>
      <w:r w:rsidRPr="00973854">
        <w:rPr>
          <w:rFonts w:ascii="Calibri Light" w:eastAsia="Arial" w:hAnsi="Calibri Light" w:cs="Calibri Light"/>
          <w:color w:val="000000"/>
          <w:kern w:val="1"/>
          <w:sz w:val="24"/>
          <w:szCs w:val="24"/>
          <w:lang/>
        </w:rPr>
        <w:t xml:space="preserve"> </w:t>
      </w:r>
      <w:r w:rsidRPr="00973854">
        <w:rPr>
          <w:rFonts w:ascii="Calibri Light" w:eastAsia="Lucida Sans Unicode" w:hAnsi="Calibri Light" w:cs="Calibri Light"/>
          <w:color w:val="000000"/>
          <w:kern w:val="1"/>
          <w:sz w:val="24"/>
          <w:szCs w:val="24"/>
          <w:lang/>
        </w:rPr>
        <w:t>rzecz</w:t>
      </w:r>
      <w:r w:rsidRPr="00973854">
        <w:rPr>
          <w:rFonts w:ascii="Calibri Light" w:eastAsia="Arial" w:hAnsi="Calibri Light" w:cs="Calibri Light"/>
          <w:color w:val="000000"/>
          <w:kern w:val="1"/>
          <w:sz w:val="24"/>
          <w:szCs w:val="24"/>
          <w:lang/>
        </w:rPr>
        <w:t xml:space="preserve"> </w:t>
      </w:r>
      <w:r w:rsidRPr="00973854">
        <w:rPr>
          <w:rFonts w:ascii="Calibri Light" w:eastAsia="Lucida Sans Unicode" w:hAnsi="Calibri Light" w:cs="Calibri Light"/>
          <w:color w:val="000000"/>
          <w:kern w:val="1"/>
          <w:sz w:val="24"/>
          <w:szCs w:val="24"/>
          <w:lang/>
        </w:rPr>
        <w:t>podwykonawcy,</w:t>
      </w:r>
      <w:r w:rsidRPr="00973854">
        <w:rPr>
          <w:rFonts w:ascii="Calibri Light" w:eastAsia="Arial" w:hAnsi="Calibri Light" w:cs="Calibri Light"/>
          <w:color w:val="000000"/>
          <w:kern w:val="1"/>
          <w:sz w:val="24"/>
          <w:szCs w:val="24"/>
          <w:lang/>
        </w:rPr>
        <w:t xml:space="preserve"> </w:t>
      </w:r>
      <w:r w:rsidRPr="00973854">
        <w:rPr>
          <w:rFonts w:ascii="Calibri Light" w:eastAsia="Lucida Sans Unicode" w:hAnsi="Calibri Light" w:cs="Calibri Light"/>
          <w:color w:val="000000"/>
          <w:kern w:val="1"/>
          <w:sz w:val="24"/>
          <w:szCs w:val="24"/>
          <w:lang/>
        </w:rPr>
        <w:t>zamawiający</w:t>
      </w:r>
      <w:r w:rsidRPr="00973854">
        <w:rPr>
          <w:rFonts w:ascii="Calibri Light" w:eastAsia="Arial" w:hAnsi="Calibri Light" w:cs="Calibri Light"/>
          <w:color w:val="000000"/>
          <w:kern w:val="1"/>
          <w:sz w:val="24"/>
          <w:szCs w:val="24"/>
          <w:lang/>
        </w:rPr>
        <w:t xml:space="preserve"> </w:t>
      </w:r>
      <w:r w:rsidRPr="00973854">
        <w:rPr>
          <w:rFonts w:ascii="Calibri Light" w:eastAsia="Lucida Sans Unicode" w:hAnsi="Calibri Light" w:cs="Calibri Light"/>
          <w:color w:val="000000"/>
          <w:kern w:val="1"/>
          <w:sz w:val="24"/>
          <w:szCs w:val="24"/>
          <w:lang/>
        </w:rPr>
        <w:t>potrąca</w:t>
      </w:r>
      <w:r w:rsidRPr="00973854">
        <w:rPr>
          <w:rFonts w:ascii="Calibri Light" w:eastAsia="Arial" w:hAnsi="Calibri Light" w:cs="Calibri Light"/>
          <w:color w:val="000000"/>
          <w:kern w:val="1"/>
          <w:sz w:val="24"/>
          <w:szCs w:val="24"/>
          <w:lang/>
        </w:rPr>
        <w:t xml:space="preserve"> </w:t>
      </w:r>
      <w:r w:rsidRPr="00973854">
        <w:rPr>
          <w:rFonts w:ascii="Calibri Light" w:eastAsia="Lucida Sans Unicode" w:hAnsi="Calibri Light" w:cs="Calibri Light"/>
          <w:color w:val="000000"/>
          <w:kern w:val="1"/>
          <w:sz w:val="24"/>
          <w:szCs w:val="24"/>
          <w:lang/>
        </w:rPr>
        <w:t>tę</w:t>
      </w:r>
      <w:r w:rsidRPr="00973854">
        <w:rPr>
          <w:rFonts w:ascii="Calibri Light" w:eastAsia="Arial" w:hAnsi="Calibri Light" w:cs="Calibri Light"/>
          <w:color w:val="000000"/>
          <w:kern w:val="1"/>
          <w:sz w:val="24"/>
          <w:szCs w:val="24"/>
          <w:lang/>
        </w:rPr>
        <w:t xml:space="preserve"> </w:t>
      </w:r>
      <w:r w:rsidRPr="00973854">
        <w:rPr>
          <w:rFonts w:ascii="Calibri Light" w:eastAsia="Lucida Sans Unicode" w:hAnsi="Calibri Light" w:cs="Calibri Light"/>
          <w:color w:val="000000"/>
          <w:kern w:val="1"/>
          <w:sz w:val="24"/>
          <w:szCs w:val="24"/>
          <w:lang/>
        </w:rPr>
        <w:t>kwotę</w:t>
      </w:r>
      <w:r w:rsidRPr="00973854">
        <w:rPr>
          <w:rFonts w:ascii="Calibri Light" w:eastAsia="Arial" w:hAnsi="Calibri Light" w:cs="Calibri Light"/>
          <w:color w:val="000000"/>
          <w:kern w:val="1"/>
          <w:sz w:val="24"/>
          <w:szCs w:val="24"/>
          <w:lang/>
        </w:rPr>
        <w:t xml:space="preserve"> </w:t>
      </w:r>
      <w:r w:rsidRPr="00973854">
        <w:rPr>
          <w:rFonts w:ascii="Calibri Light" w:eastAsia="Lucida Sans Unicode" w:hAnsi="Calibri Light" w:cs="Calibri Light"/>
          <w:color w:val="000000"/>
          <w:kern w:val="1"/>
          <w:sz w:val="24"/>
          <w:szCs w:val="24"/>
          <w:lang/>
        </w:rPr>
        <w:t>z</w:t>
      </w:r>
      <w:r w:rsidRPr="00973854">
        <w:rPr>
          <w:rFonts w:ascii="Calibri Light" w:eastAsia="Arial" w:hAnsi="Calibri Light" w:cs="Calibri Light"/>
          <w:color w:val="000000"/>
          <w:kern w:val="1"/>
          <w:sz w:val="24"/>
          <w:szCs w:val="24"/>
          <w:lang/>
        </w:rPr>
        <w:t xml:space="preserve"> </w:t>
      </w:r>
      <w:r w:rsidRPr="00973854">
        <w:rPr>
          <w:rFonts w:ascii="Calibri Light" w:eastAsia="Lucida Sans Unicode" w:hAnsi="Calibri Light" w:cs="Calibri Light"/>
          <w:color w:val="000000"/>
          <w:kern w:val="1"/>
          <w:sz w:val="24"/>
          <w:szCs w:val="24"/>
          <w:lang/>
        </w:rPr>
        <w:t>wynagrodzenia</w:t>
      </w:r>
      <w:r w:rsidRPr="00973854">
        <w:rPr>
          <w:rFonts w:ascii="Calibri Light" w:eastAsia="Arial" w:hAnsi="Calibri Light" w:cs="Calibri Light"/>
          <w:color w:val="000000"/>
          <w:kern w:val="1"/>
          <w:sz w:val="24"/>
          <w:szCs w:val="24"/>
          <w:lang/>
        </w:rPr>
        <w:t xml:space="preserve"> </w:t>
      </w:r>
      <w:r w:rsidRPr="00973854">
        <w:rPr>
          <w:rFonts w:ascii="Calibri Light" w:eastAsia="Lucida Sans Unicode" w:hAnsi="Calibri Light" w:cs="Calibri Light"/>
          <w:color w:val="000000"/>
          <w:kern w:val="1"/>
          <w:sz w:val="24"/>
          <w:szCs w:val="24"/>
          <w:lang/>
        </w:rPr>
        <w:t>należnego</w:t>
      </w:r>
      <w:r w:rsidRPr="00973854">
        <w:rPr>
          <w:rFonts w:ascii="Calibri Light" w:eastAsia="Arial" w:hAnsi="Calibri Light" w:cs="Calibri Light"/>
          <w:color w:val="000000"/>
          <w:kern w:val="1"/>
          <w:sz w:val="24"/>
          <w:szCs w:val="24"/>
          <w:lang/>
        </w:rPr>
        <w:t xml:space="preserve"> </w:t>
      </w:r>
      <w:r w:rsidRPr="00973854">
        <w:rPr>
          <w:rFonts w:ascii="Calibri Light" w:eastAsia="Lucida Sans Unicode" w:hAnsi="Calibri Light" w:cs="Calibri Light"/>
          <w:color w:val="000000"/>
          <w:kern w:val="1"/>
          <w:sz w:val="24"/>
          <w:szCs w:val="24"/>
          <w:lang/>
        </w:rPr>
        <w:t>wykonawcy.</w:t>
      </w:r>
      <w:r w:rsidRPr="00973854">
        <w:rPr>
          <w:rFonts w:ascii="Calibri Light" w:eastAsia="Lucida Sans Unicode" w:hAnsi="Calibri Light" w:cs="Calibri Light"/>
          <w:color w:val="000000"/>
          <w:kern w:val="1"/>
          <w:sz w:val="24"/>
          <w:szCs w:val="24"/>
          <w:lang w:val="pl-PL"/>
        </w:rPr>
        <w:t xml:space="preserve"> W</w:t>
      </w:r>
      <w:r w:rsidRPr="00973854">
        <w:rPr>
          <w:rFonts w:ascii="Calibri Light" w:eastAsia="Lucida Sans Unicode" w:hAnsi="Calibri Light" w:cs="Calibri Light"/>
          <w:color w:val="000000"/>
          <w:sz w:val="24"/>
          <w:szCs w:val="24"/>
          <w:lang/>
        </w:rPr>
        <w:t>zór</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oświadczenia</w:t>
      </w:r>
      <w:r w:rsidRPr="00973854">
        <w:rPr>
          <w:rFonts w:ascii="Calibri Light" w:eastAsia="Arial" w:hAnsi="Calibri Light" w:cs="Calibri Light"/>
          <w:color w:val="000000"/>
          <w:sz w:val="24"/>
          <w:szCs w:val="24"/>
          <w:lang/>
        </w:rPr>
        <w:t xml:space="preserve"> </w:t>
      </w:r>
      <w:r w:rsidRPr="00973854">
        <w:rPr>
          <w:rFonts w:ascii="Calibri Light" w:eastAsia="Arial" w:hAnsi="Calibri Light" w:cs="Calibri Light"/>
          <w:color w:val="000000"/>
          <w:sz w:val="24"/>
          <w:szCs w:val="24"/>
          <w:lang w:val="pl-PL"/>
        </w:rPr>
        <w:t xml:space="preserve">podwykonawcy </w:t>
      </w:r>
      <w:r w:rsidRPr="00973854">
        <w:rPr>
          <w:rFonts w:ascii="Calibri Light" w:eastAsia="Lucida Sans Unicode" w:hAnsi="Calibri Light" w:cs="Calibri Light"/>
          <w:color w:val="000000"/>
          <w:sz w:val="24"/>
          <w:szCs w:val="24"/>
          <w:lang/>
        </w:rPr>
        <w:t>stanowi</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załącznik</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Nr</w:t>
      </w:r>
      <w:r w:rsidRPr="00973854">
        <w:rPr>
          <w:rFonts w:ascii="Calibri Light" w:eastAsia="Arial" w:hAnsi="Calibri Light" w:cs="Calibri Light"/>
          <w:color w:val="000000"/>
          <w:sz w:val="24"/>
          <w:szCs w:val="24"/>
          <w:lang/>
        </w:rPr>
        <w:t xml:space="preserve"> </w:t>
      </w:r>
      <w:r>
        <w:rPr>
          <w:rFonts w:ascii="Calibri Light" w:eastAsia="Arial" w:hAnsi="Calibri Light" w:cs="Calibri Light"/>
          <w:color w:val="000000"/>
          <w:sz w:val="24"/>
          <w:szCs w:val="24"/>
          <w:lang w:val="pl-PL"/>
        </w:rPr>
        <w:t>2</w:t>
      </w:r>
      <w:r w:rsidRPr="00973854">
        <w:rPr>
          <w:rFonts w:ascii="Calibri Light" w:eastAsia="Arial" w:hAnsi="Calibri Light" w:cs="Calibri Light"/>
          <w:color w:val="000000"/>
          <w:sz w:val="24"/>
          <w:szCs w:val="24"/>
          <w:lang w:val="pl-PL"/>
        </w:rPr>
        <w:t xml:space="preserve"> </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do</w:t>
      </w:r>
      <w:r w:rsidRPr="00973854">
        <w:rPr>
          <w:rFonts w:ascii="Calibri Light" w:eastAsia="Arial" w:hAnsi="Calibri Light" w:cs="Calibri Light"/>
          <w:color w:val="000000"/>
          <w:sz w:val="24"/>
          <w:szCs w:val="24"/>
          <w:lang/>
        </w:rPr>
        <w:t xml:space="preserve"> </w:t>
      </w:r>
      <w:r w:rsidRPr="00973854">
        <w:rPr>
          <w:rFonts w:ascii="Calibri Light" w:eastAsia="Lucida Sans Unicode" w:hAnsi="Calibri Light" w:cs="Calibri Light"/>
          <w:color w:val="000000"/>
          <w:sz w:val="24"/>
          <w:szCs w:val="24"/>
          <w:lang/>
        </w:rPr>
        <w:t>umowy.</w:t>
      </w:r>
      <w:r w:rsidRPr="00973854">
        <w:rPr>
          <w:rFonts w:ascii="Calibri Light" w:hAnsi="Calibri Light" w:cs="Calibri Light"/>
          <w:sz w:val="24"/>
          <w:szCs w:val="24"/>
          <w:lang w:val="pl-PL"/>
        </w:rPr>
        <w:t xml:space="preserve"> </w:t>
      </w:r>
    </w:p>
    <w:p w:rsidR="00B702A5" w:rsidRPr="00973854" w:rsidRDefault="00B702A5" w:rsidP="00B702A5">
      <w:pPr>
        <w:widowControl w:val="0"/>
        <w:numPr>
          <w:ilvl w:val="0"/>
          <w:numId w:val="3"/>
        </w:numPr>
        <w:tabs>
          <w:tab w:val="left" w:pos="360"/>
        </w:tabs>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xml:space="preserve">10. Bezpośrednia zapłata obejmuje wyłącznie należne wynagrodzenie, bez odsetek należnych podwykonawcy lub dalszemu podwykonawcy, kaucji, kar umownych, zabezpieczeń, odszkodowań lub innych świadczeń. </w:t>
      </w:r>
    </w:p>
    <w:p w:rsidR="00B702A5" w:rsidRPr="00973854" w:rsidRDefault="00B702A5" w:rsidP="00B702A5">
      <w:pPr>
        <w:widowControl w:val="0"/>
        <w:numPr>
          <w:ilvl w:val="0"/>
          <w:numId w:val="3"/>
        </w:numPr>
        <w:tabs>
          <w:tab w:val="left" w:pos="360"/>
        </w:tabs>
        <w:spacing w:line="360" w:lineRule="auto"/>
        <w:jc w:val="both"/>
        <w:rPr>
          <w:rFonts w:ascii="Calibri Light" w:hAnsi="Calibri Light" w:cs="Calibri Light"/>
          <w:b/>
          <w:sz w:val="24"/>
          <w:szCs w:val="24"/>
          <w:lang w:val="pl-PL"/>
        </w:rPr>
      </w:pPr>
      <w:r w:rsidRPr="00973854">
        <w:rPr>
          <w:rFonts w:ascii="Calibri Light" w:hAnsi="Calibri Light" w:cs="Calibri Light"/>
          <w:sz w:val="24"/>
          <w:szCs w:val="24"/>
          <w:lang w:val="pl-PL"/>
        </w:rPr>
        <w:t xml:space="preserve">11. Zapisy w niniejszej umowie odnośnie umowy o podwykonawstwo stosuje się odpowiednio także do zmiany tej umowy o podwykonawstwo. </w:t>
      </w:r>
      <w:r w:rsidRPr="00973854">
        <w:rPr>
          <w:rFonts w:ascii="Calibri Light" w:hAnsi="Calibri Light" w:cs="Calibri Light"/>
          <w:sz w:val="24"/>
          <w:szCs w:val="24"/>
          <w:lang w:val="pl-PL"/>
        </w:rPr>
        <w:tab/>
      </w:r>
    </w:p>
    <w:p w:rsidR="00B702A5" w:rsidRPr="00973854" w:rsidRDefault="00B702A5" w:rsidP="00B702A5">
      <w:pPr>
        <w:pStyle w:val="Akapitzlist"/>
        <w:numPr>
          <w:ilvl w:val="0"/>
          <w:numId w:val="3"/>
        </w:numPr>
        <w:suppressAutoHyphens w:val="0"/>
        <w:spacing w:after="0" w:line="360" w:lineRule="auto"/>
        <w:jc w:val="center"/>
        <w:rPr>
          <w:rFonts w:ascii="Calibri Light" w:hAnsi="Calibri Light" w:cs="Calibri Light"/>
          <w:sz w:val="24"/>
          <w:szCs w:val="24"/>
        </w:rPr>
      </w:pPr>
      <w:r w:rsidRPr="00973854">
        <w:rPr>
          <w:rFonts w:ascii="Calibri Light" w:hAnsi="Calibri Light" w:cs="Calibri Light"/>
          <w:b/>
          <w:sz w:val="24"/>
          <w:szCs w:val="24"/>
        </w:rPr>
        <w:t>§ 10a</w:t>
      </w:r>
    </w:p>
    <w:p w:rsidR="00B702A5" w:rsidRPr="00973854" w:rsidRDefault="00B702A5" w:rsidP="00B702A5">
      <w:pPr>
        <w:numPr>
          <w:ilvl w:val="0"/>
          <w:numId w:val="3"/>
        </w:num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xml:space="preserve">1. Zgodnie z art. 13 obowiązującego od 25.05.2018 r. </w:t>
      </w:r>
      <w:hyperlink r:id="rId5" w:history="1">
        <w:r w:rsidRPr="00973854">
          <w:rPr>
            <w:rStyle w:val="Hipercze"/>
            <w:rFonts w:ascii="Calibri Light" w:hAnsi="Calibri Light" w:cs="Calibri Light"/>
            <w:sz w:val="24"/>
            <w:szCs w:val="24"/>
            <w:lang w:val="pl-PL"/>
          </w:rPr>
          <w:t>Rozporządzenia Parlamentu Europejskiego i Rady (UE) 2016/679 z dnia 27 kwietnia 2016 r. w sprawie ochrony osób fizycznych w związku z przetwarzaniem danych osobowych i w sprawie swobodnego przepływu takich danych oraz uchylenia dyrektywy 95/46/WE</w:t>
        </w:r>
      </w:hyperlink>
      <w:r w:rsidRPr="00973854">
        <w:rPr>
          <w:rFonts w:ascii="Calibri Light" w:hAnsi="Calibri Light" w:cs="Calibri Light"/>
          <w:sz w:val="24"/>
          <w:szCs w:val="24"/>
          <w:lang w:val="pl-PL"/>
        </w:rPr>
        <w:t xml:space="preserve"> (Dz. U. UE L 119 z dnia 4 maja 2016 r.), zamawiający informuje, iż jest administratorem danych osobowych wykonawcy oraz pracowników, zleceniobiorców, osoby przy pomocy których wykonawca wykonuje niniejszą umowę, w tym ewentualnych jego podwykonawców i dostawców. </w:t>
      </w:r>
    </w:p>
    <w:p w:rsidR="00B702A5" w:rsidRPr="00973854" w:rsidRDefault="00B702A5" w:rsidP="00B702A5">
      <w:pPr>
        <w:numPr>
          <w:ilvl w:val="0"/>
          <w:numId w:val="3"/>
        </w:num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2. Inspektorem ochrony danych w ………………. jest pracownik dostępny pod adresem: ……………………….</w:t>
      </w:r>
    </w:p>
    <w:p w:rsidR="00B702A5" w:rsidRPr="00973854" w:rsidRDefault="00B702A5" w:rsidP="00B702A5">
      <w:pPr>
        <w:numPr>
          <w:ilvl w:val="0"/>
          <w:numId w:val="3"/>
        </w:num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3. Celem przetwarzania danych jest wykonanie umowy oraz przeprowadzenie postępowania o udzielenie zamówienia publicznego, ocena złożonej oferty na wykonanie zamówienia publicznego, podjęcie stosownych działań przed zawarciem umowy - na podstawie art. 6 ust. 1 lit. b ogólnego rozporządzenia o ochronie danych osobowych z dnia 27 kwietnia 2016 r.</w:t>
      </w:r>
    </w:p>
    <w:p w:rsidR="00B702A5" w:rsidRPr="00973854" w:rsidRDefault="00B702A5" w:rsidP="00B702A5">
      <w:pPr>
        <w:numPr>
          <w:ilvl w:val="0"/>
          <w:numId w:val="3"/>
        </w:num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lastRenderedPageBreak/>
        <w:t xml:space="preserve">4. Zakres przetwarzanych danych osobowych wynika z czynności: zebranie ofert, podpisanie umowy, archiwizacja dokumentacji, </w:t>
      </w:r>
      <w:r w:rsidRPr="00973854">
        <w:rPr>
          <w:rFonts w:ascii="Calibri Light" w:hAnsi="Calibri Light" w:cs="Calibri Light"/>
          <w:iCs/>
          <w:sz w:val="24"/>
          <w:szCs w:val="24"/>
          <w:lang w:val="pl-PL"/>
        </w:rPr>
        <w:t>przeprowadzenie postępowania o udzielenie zamówienia publicznego, wykonanie umowy</w:t>
      </w:r>
      <w:r w:rsidRPr="00973854">
        <w:rPr>
          <w:rFonts w:ascii="Calibri Light" w:hAnsi="Calibri Light" w:cs="Calibri Light"/>
          <w:sz w:val="24"/>
          <w:szCs w:val="24"/>
          <w:lang w:val="pl-PL"/>
        </w:rPr>
        <w:t xml:space="preserve">. </w:t>
      </w:r>
    </w:p>
    <w:p w:rsidR="00B702A5" w:rsidRPr="00973854" w:rsidRDefault="00B702A5" w:rsidP="00B702A5">
      <w:pPr>
        <w:numPr>
          <w:ilvl w:val="0"/>
          <w:numId w:val="3"/>
        </w:num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5. Wykonawcy przysługuje prawo dostępu do treści danych oraz ich sprostowania, usunięcia lub ograniczenia przetwarzania, a także prawo sprzeciwu, zażądania zaprzestania przetwarzania i przenoszenia danych, jak również prawo do wniesienia skargi do organu nadzorczego (tj.: po 25 maja 2018 r. – Prezes Urzędu Ochrony Danych Osobowych).</w:t>
      </w:r>
    </w:p>
    <w:p w:rsidR="00B702A5" w:rsidRPr="00973854" w:rsidRDefault="00B702A5" w:rsidP="00B702A5">
      <w:pPr>
        <w:numPr>
          <w:ilvl w:val="0"/>
          <w:numId w:val="3"/>
        </w:num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rsidR="00B702A5" w:rsidRPr="00973854" w:rsidRDefault="00B702A5" w:rsidP="00B702A5">
      <w:pPr>
        <w:numPr>
          <w:ilvl w:val="0"/>
          <w:numId w:val="3"/>
        </w:num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xml:space="preserve">7. Dane udostępnione przez wykonawcę nie będą podlegały udostępnieniu podmiotom trzecim. </w:t>
      </w:r>
      <w:proofErr w:type="spellStart"/>
      <w:r w:rsidRPr="00973854">
        <w:rPr>
          <w:rFonts w:ascii="Calibri Light" w:hAnsi="Calibri Light" w:cs="Calibri Light"/>
          <w:sz w:val="24"/>
          <w:szCs w:val="24"/>
        </w:rPr>
        <w:t>Odbiorcami</w:t>
      </w:r>
      <w:proofErr w:type="spellEnd"/>
      <w:r w:rsidRPr="00973854">
        <w:rPr>
          <w:rFonts w:ascii="Calibri Light" w:hAnsi="Calibri Light" w:cs="Calibri Light"/>
          <w:sz w:val="24"/>
          <w:szCs w:val="24"/>
        </w:rPr>
        <w:t xml:space="preserve"> </w:t>
      </w:r>
      <w:proofErr w:type="spellStart"/>
      <w:r w:rsidRPr="00973854">
        <w:rPr>
          <w:rFonts w:ascii="Calibri Light" w:hAnsi="Calibri Light" w:cs="Calibri Light"/>
          <w:sz w:val="24"/>
          <w:szCs w:val="24"/>
        </w:rPr>
        <w:t>danych</w:t>
      </w:r>
      <w:proofErr w:type="spellEnd"/>
      <w:r w:rsidRPr="00973854">
        <w:rPr>
          <w:rFonts w:ascii="Calibri Light" w:hAnsi="Calibri Light" w:cs="Calibri Light"/>
          <w:sz w:val="24"/>
          <w:szCs w:val="24"/>
        </w:rPr>
        <w:t xml:space="preserve"> </w:t>
      </w:r>
      <w:proofErr w:type="spellStart"/>
      <w:r w:rsidRPr="00973854">
        <w:rPr>
          <w:rFonts w:ascii="Calibri Light" w:hAnsi="Calibri Light" w:cs="Calibri Light"/>
          <w:sz w:val="24"/>
          <w:szCs w:val="24"/>
        </w:rPr>
        <w:t>będą</w:t>
      </w:r>
      <w:proofErr w:type="spellEnd"/>
      <w:r w:rsidRPr="00973854">
        <w:rPr>
          <w:rFonts w:ascii="Calibri Light" w:hAnsi="Calibri Light" w:cs="Calibri Light"/>
          <w:sz w:val="24"/>
          <w:szCs w:val="24"/>
        </w:rPr>
        <w:t xml:space="preserve"> </w:t>
      </w:r>
      <w:proofErr w:type="spellStart"/>
      <w:r w:rsidRPr="00973854">
        <w:rPr>
          <w:rFonts w:ascii="Calibri Light" w:hAnsi="Calibri Light" w:cs="Calibri Light"/>
          <w:sz w:val="24"/>
          <w:szCs w:val="24"/>
        </w:rPr>
        <w:t>tylko</w:t>
      </w:r>
      <w:proofErr w:type="spellEnd"/>
      <w:r w:rsidRPr="00973854">
        <w:rPr>
          <w:rFonts w:ascii="Calibri Light" w:hAnsi="Calibri Light" w:cs="Calibri Light"/>
          <w:sz w:val="24"/>
          <w:szCs w:val="24"/>
        </w:rPr>
        <w:t xml:space="preserve"> </w:t>
      </w:r>
      <w:proofErr w:type="spellStart"/>
      <w:r w:rsidRPr="00973854">
        <w:rPr>
          <w:rFonts w:ascii="Calibri Light" w:hAnsi="Calibri Light" w:cs="Calibri Light"/>
          <w:sz w:val="24"/>
          <w:szCs w:val="24"/>
        </w:rPr>
        <w:t>instytucje</w:t>
      </w:r>
      <w:proofErr w:type="spellEnd"/>
      <w:r w:rsidRPr="00973854">
        <w:rPr>
          <w:rFonts w:ascii="Calibri Light" w:hAnsi="Calibri Light" w:cs="Calibri Light"/>
          <w:sz w:val="24"/>
          <w:szCs w:val="24"/>
        </w:rPr>
        <w:t xml:space="preserve"> </w:t>
      </w:r>
      <w:proofErr w:type="spellStart"/>
      <w:r w:rsidRPr="00973854">
        <w:rPr>
          <w:rFonts w:ascii="Calibri Light" w:hAnsi="Calibri Light" w:cs="Calibri Light"/>
          <w:sz w:val="24"/>
          <w:szCs w:val="24"/>
        </w:rPr>
        <w:t>upoważnione</w:t>
      </w:r>
      <w:proofErr w:type="spellEnd"/>
      <w:r w:rsidRPr="00973854">
        <w:rPr>
          <w:rFonts w:ascii="Calibri Light" w:hAnsi="Calibri Light" w:cs="Calibri Light"/>
          <w:sz w:val="24"/>
          <w:szCs w:val="24"/>
        </w:rPr>
        <w:t xml:space="preserve"> z </w:t>
      </w:r>
      <w:proofErr w:type="spellStart"/>
      <w:r w:rsidRPr="00973854">
        <w:rPr>
          <w:rFonts w:ascii="Calibri Light" w:hAnsi="Calibri Light" w:cs="Calibri Light"/>
          <w:sz w:val="24"/>
          <w:szCs w:val="24"/>
        </w:rPr>
        <w:t>mocy</w:t>
      </w:r>
      <w:proofErr w:type="spellEnd"/>
      <w:r w:rsidRPr="00973854">
        <w:rPr>
          <w:rFonts w:ascii="Calibri Light" w:hAnsi="Calibri Light" w:cs="Calibri Light"/>
          <w:sz w:val="24"/>
          <w:szCs w:val="24"/>
        </w:rPr>
        <w:t xml:space="preserve"> </w:t>
      </w:r>
      <w:proofErr w:type="spellStart"/>
      <w:r w:rsidRPr="00973854">
        <w:rPr>
          <w:rFonts w:ascii="Calibri Light" w:hAnsi="Calibri Light" w:cs="Calibri Light"/>
          <w:sz w:val="24"/>
          <w:szCs w:val="24"/>
        </w:rPr>
        <w:t>prawa</w:t>
      </w:r>
      <w:proofErr w:type="spellEnd"/>
      <w:r w:rsidRPr="00973854">
        <w:rPr>
          <w:rFonts w:ascii="Calibri Light" w:hAnsi="Calibri Light" w:cs="Calibri Light"/>
          <w:sz w:val="24"/>
          <w:szCs w:val="24"/>
        </w:rPr>
        <w:t>.</w:t>
      </w:r>
    </w:p>
    <w:p w:rsidR="00B702A5" w:rsidRPr="00973854" w:rsidRDefault="00B702A5" w:rsidP="00B702A5">
      <w:pPr>
        <w:numPr>
          <w:ilvl w:val="0"/>
          <w:numId w:val="3"/>
        </w:num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8. Dane udostępnione przez wykonawcę nie będą podlegały profilowaniu.</w:t>
      </w:r>
    </w:p>
    <w:p w:rsidR="00B702A5" w:rsidRPr="00973854" w:rsidRDefault="00B702A5" w:rsidP="00B702A5">
      <w:pPr>
        <w:numPr>
          <w:ilvl w:val="0"/>
          <w:numId w:val="3"/>
        </w:num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9. Administrator danych nie ma zamiaru przekazywać danych osobowych do państwa trzeciego lub organizacji międzynarodowej.</w:t>
      </w:r>
    </w:p>
    <w:p w:rsidR="00B702A5" w:rsidRPr="00973854" w:rsidRDefault="00B702A5" w:rsidP="00B702A5">
      <w:pPr>
        <w:numPr>
          <w:ilvl w:val="0"/>
          <w:numId w:val="3"/>
        </w:num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rsidR="00B702A5" w:rsidRPr="00973854" w:rsidRDefault="00B702A5" w:rsidP="00B702A5">
      <w:pPr>
        <w:numPr>
          <w:ilvl w:val="0"/>
          <w:numId w:val="3"/>
        </w:numPr>
        <w:spacing w:line="360" w:lineRule="auto"/>
        <w:jc w:val="both"/>
        <w:rPr>
          <w:rFonts w:ascii="Calibri Light" w:hAnsi="Calibri Light" w:cs="Calibri Light"/>
          <w:b/>
          <w:bCs/>
          <w:color w:val="000000"/>
          <w:sz w:val="24"/>
          <w:szCs w:val="24"/>
          <w:lang w:val="pl-PL"/>
        </w:rPr>
      </w:pPr>
      <w:r w:rsidRPr="00973854">
        <w:rPr>
          <w:rFonts w:ascii="Calibri Light" w:hAnsi="Calibri Light" w:cs="Calibri Light"/>
          <w:sz w:val="24"/>
          <w:szCs w:val="24"/>
          <w:lang w:val="pl-PL"/>
        </w:rP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rsidR="00B702A5" w:rsidRPr="00973854" w:rsidRDefault="00B702A5" w:rsidP="00B702A5">
      <w:pPr>
        <w:autoSpaceDE w:val="0"/>
        <w:spacing w:line="360" w:lineRule="auto"/>
        <w:jc w:val="both"/>
        <w:rPr>
          <w:rFonts w:ascii="Calibri Light" w:hAnsi="Calibri Light" w:cs="Calibri Light"/>
          <w:b/>
          <w:bCs/>
          <w:color w:val="000000"/>
          <w:sz w:val="24"/>
          <w:szCs w:val="24"/>
          <w:lang w:val="pl-PL"/>
        </w:rPr>
      </w:pPr>
    </w:p>
    <w:p w:rsidR="00B702A5" w:rsidRPr="00973854" w:rsidRDefault="00B702A5" w:rsidP="00B702A5">
      <w:pPr>
        <w:autoSpaceDE w:val="0"/>
        <w:spacing w:line="360" w:lineRule="auto"/>
        <w:jc w:val="center"/>
        <w:rPr>
          <w:rFonts w:ascii="Calibri Light" w:hAnsi="Calibri Light" w:cs="Calibri Light"/>
          <w:color w:val="000000"/>
          <w:sz w:val="24"/>
          <w:szCs w:val="24"/>
          <w:lang w:val="pl-PL"/>
        </w:rPr>
      </w:pPr>
      <w:r w:rsidRPr="00973854">
        <w:rPr>
          <w:rFonts w:ascii="Calibri Light" w:hAnsi="Calibri Light" w:cs="Calibri Light"/>
          <w:b/>
          <w:bCs/>
          <w:color w:val="000000"/>
          <w:sz w:val="24"/>
          <w:szCs w:val="24"/>
          <w:lang w:val="pl-PL"/>
        </w:rPr>
        <w:t>§ 11</w:t>
      </w:r>
    </w:p>
    <w:p w:rsidR="00B702A5" w:rsidRPr="00973854" w:rsidRDefault="00B702A5" w:rsidP="00B702A5">
      <w:pPr>
        <w:widowControl w:val="0"/>
        <w:tabs>
          <w:tab w:val="left" w:pos="0"/>
        </w:tabs>
        <w:autoSpaceDE w:val="0"/>
        <w:spacing w:line="360" w:lineRule="auto"/>
        <w:jc w:val="both"/>
        <w:rPr>
          <w:rFonts w:ascii="Calibri Light" w:hAnsi="Calibri Light" w:cs="Calibri Light"/>
          <w:color w:val="000000"/>
          <w:sz w:val="24"/>
          <w:szCs w:val="24"/>
          <w:lang w:val="pl-PL"/>
        </w:rPr>
      </w:pPr>
      <w:r w:rsidRPr="00973854">
        <w:rPr>
          <w:rFonts w:ascii="Calibri Light" w:hAnsi="Calibri Light" w:cs="Calibri Light"/>
          <w:color w:val="000000"/>
          <w:sz w:val="24"/>
          <w:szCs w:val="24"/>
          <w:lang w:val="pl-PL"/>
        </w:rPr>
        <w:t xml:space="preserve">1. Wykonawca zobowiązany jest zawrzeć umowę ubezpieczenia odpowiedzialności cywilnej za straty i uszkodzenia, które mogą się wydarzyć w mieniu osób trzecich lub uszkodzenia ciała albo śmierci pracowników oraz innych osób trzecich w związku z realizacją umowy na kwotę wynoszącą </w:t>
      </w:r>
      <w:r w:rsidRPr="00973854">
        <w:rPr>
          <w:rFonts w:ascii="Calibri Light" w:hAnsi="Calibri Light" w:cs="Calibri Light"/>
          <w:color w:val="000000"/>
          <w:sz w:val="24"/>
          <w:szCs w:val="24"/>
          <w:lang w:val="pl-PL"/>
        </w:rPr>
        <w:lastRenderedPageBreak/>
        <w:t>co najmniej 100 000,00 zł.</w:t>
      </w:r>
    </w:p>
    <w:p w:rsidR="00B702A5" w:rsidRPr="00973854" w:rsidRDefault="00B702A5" w:rsidP="00B702A5">
      <w:pPr>
        <w:widowControl w:val="0"/>
        <w:tabs>
          <w:tab w:val="left" w:pos="0"/>
        </w:tabs>
        <w:autoSpaceDE w:val="0"/>
        <w:spacing w:line="360" w:lineRule="auto"/>
        <w:jc w:val="both"/>
        <w:rPr>
          <w:rFonts w:ascii="Calibri Light" w:hAnsi="Calibri Light" w:cs="Calibri Light"/>
          <w:color w:val="000000"/>
          <w:sz w:val="24"/>
          <w:szCs w:val="24"/>
          <w:lang w:val="pl-PL"/>
        </w:rPr>
      </w:pPr>
      <w:r w:rsidRPr="00973854">
        <w:rPr>
          <w:rFonts w:ascii="Calibri Light" w:hAnsi="Calibri Light" w:cs="Calibri Light"/>
          <w:color w:val="000000"/>
          <w:sz w:val="24"/>
          <w:szCs w:val="24"/>
          <w:lang w:val="pl-PL"/>
        </w:rPr>
        <w:t>2. Wykonawca zobowiązany jest ubezpieczyć mienie w trakcie prowadzonych robót w miejscu  wymienionym w umowie od utraty, zniszczenia lub uszkodzenia na skutek zdarzeń losowych o charakterze nagłym i niespodziewanym.</w:t>
      </w:r>
    </w:p>
    <w:p w:rsidR="00B702A5" w:rsidRPr="00973854" w:rsidRDefault="00B702A5" w:rsidP="00B702A5">
      <w:pPr>
        <w:widowControl w:val="0"/>
        <w:tabs>
          <w:tab w:val="left" w:pos="0"/>
        </w:tabs>
        <w:autoSpaceDE w:val="0"/>
        <w:spacing w:line="360" w:lineRule="auto"/>
        <w:jc w:val="both"/>
        <w:rPr>
          <w:rFonts w:ascii="Calibri Light" w:hAnsi="Calibri Light" w:cs="Calibri Light"/>
          <w:color w:val="000000"/>
          <w:sz w:val="24"/>
          <w:szCs w:val="24"/>
          <w:lang w:val="pl-PL"/>
        </w:rPr>
      </w:pPr>
      <w:r w:rsidRPr="00973854">
        <w:rPr>
          <w:rFonts w:ascii="Calibri Light" w:hAnsi="Calibri Light" w:cs="Calibri Light"/>
          <w:color w:val="000000"/>
          <w:sz w:val="24"/>
          <w:szCs w:val="24"/>
          <w:lang w:val="pl-PL"/>
        </w:rPr>
        <w:t>3. Wykonawca zobowiązany jest utrzymywać ubezpieczenia, o których mowa wyżej, przez cały okres realizacji przedmiotu umowy, tj. do czasu wygaśnięcia umowy.</w:t>
      </w:r>
    </w:p>
    <w:p w:rsidR="00B702A5" w:rsidRPr="00973854" w:rsidRDefault="00B702A5" w:rsidP="00B702A5">
      <w:pPr>
        <w:widowControl w:val="0"/>
        <w:tabs>
          <w:tab w:val="left" w:pos="0"/>
        </w:tabs>
        <w:autoSpaceDE w:val="0"/>
        <w:spacing w:line="360" w:lineRule="auto"/>
        <w:jc w:val="both"/>
        <w:rPr>
          <w:rFonts w:ascii="Calibri Light" w:hAnsi="Calibri Light" w:cs="Calibri Light"/>
          <w:color w:val="000000"/>
          <w:sz w:val="24"/>
          <w:szCs w:val="24"/>
          <w:lang w:val="pl-PL"/>
        </w:rPr>
      </w:pPr>
      <w:r w:rsidRPr="00973854">
        <w:rPr>
          <w:rFonts w:ascii="Calibri Light" w:hAnsi="Calibri Light" w:cs="Calibri Light"/>
          <w:color w:val="000000"/>
          <w:sz w:val="24"/>
          <w:szCs w:val="24"/>
          <w:lang w:val="pl-PL"/>
        </w:rPr>
        <w:t xml:space="preserve">4. Wykonawca zobowiązany jest przedłożyć Zamawiającemu, w dniu zawarcia umowy, aktualnej </w:t>
      </w:r>
      <w:r w:rsidRPr="00973854">
        <w:rPr>
          <w:rFonts w:ascii="Calibri Light" w:hAnsi="Calibri Light" w:cs="Calibri Light"/>
          <w:bCs/>
          <w:color w:val="000000"/>
          <w:sz w:val="24"/>
          <w:szCs w:val="24"/>
          <w:lang w:val="pl-PL"/>
        </w:rPr>
        <w:t>polis(-y) ubezpieczeniowych(-ej)</w:t>
      </w:r>
      <w:r w:rsidRPr="00973854">
        <w:rPr>
          <w:rFonts w:ascii="Calibri Light" w:hAnsi="Calibri Light" w:cs="Calibri Light"/>
          <w:color w:val="000000"/>
          <w:sz w:val="24"/>
          <w:szCs w:val="24"/>
          <w:lang w:val="pl-PL"/>
        </w:rPr>
        <w:t>, a w przypadku, gdy okres ubezpieczenia upływa wcześniej niż termin zakończenia umowy, zobowiązany jest również przedłożyć Zamawiającemu, nie później niż ostatniego dnia obowiązywania ubezpieczenia, kopię dowodu jego przedłużenia.</w:t>
      </w:r>
    </w:p>
    <w:p w:rsidR="00B702A5" w:rsidRPr="00973854" w:rsidRDefault="00B702A5" w:rsidP="00B702A5">
      <w:pPr>
        <w:widowControl w:val="0"/>
        <w:tabs>
          <w:tab w:val="left" w:pos="0"/>
        </w:tabs>
        <w:autoSpaceDE w:val="0"/>
        <w:spacing w:line="360" w:lineRule="auto"/>
        <w:jc w:val="both"/>
        <w:rPr>
          <w:rFonts w:ascii="Calibri Light" w:hAnsi="Calibri Light" w:cs="Calibri Light"/>
          <w:b/>
          <w:bCs/>
          <w:color w:val="000000"/>
          <w:sz w:val="24"/>
          <w:szCs w:val="24"/>
          <w:lang w:val="pl-PL"/>
        </w:rPr>
      </w:pPr>
      <w:r w:rsidRPr="00973854">
        <w:rPr>
          <w:rFonts w:ascii="Calibri Light" w:hAnsi="Calibri Light" w:cs="Calibri Light"/>
          <w:color w:val="000000"/>
          <w:sz w:val="24"/>
          <w:szCs w:val="24"/>
          <w:lang w:val="pl-PL"/>
        </w:rPr>
        <w:t>5.Wykonawca zobowiązany jest również przedłożyć Zamawiającemu kopie dowodów wpłat(-y) składki ubezpieczeniowej lub każdej jej raty, nie później niż w dniu upływu terminu(-ów) zapłaty.</w:t>
      </w:r>
    </w:p>
    <w:p w:rsidR="00B702A5" w:rsidRPr="00973854" w:rsidRDefault="00B702A5" w:rsidP="00B702A5">
      <w:pPr>
        <w:autoSpaceDE w:val="0"/>
        <w:spacing w:line="360" w:lineRule="auto"/>
        <w:jc w:val="both"/>
        <w:rPr>
          <w:rFonts w:ascii="Calibri Light" w:hAnsi="Calibri Light" w:cs="Calibri Light"/>
          <w:b/>
          <w:bCs/>
          <w:color w:val="000000"/>
          <w:sz w:val="24"/>
          <w:szCs w:val="24"/>
          <w:lang w:val="pl-PL"/>
        </w:rPr>
      </w:pPr>
    </w:p>
    <w:p w:rsidR="00B702A5" w:rsidRPr="00973854" w:rsidRDefault="00B702A5" w:rsidP="00B702A5">
      <w:pPr>
        <w:autoSpaceDE w:val="0"/>
        <w:spacing w:line="360" w:lineRule="auto"/>
        <w:jc w:val="center"/>
        <w:rPr>
          <w:rFonts w:ascii="Calibri Light" w:hAnsi="Calibri Light" w:cs="Calibri Light"/>
          <w:color w:val="000000"/>
          <w:sz w:val="24"/>
          <w:szCs w:val="24"/>
          <w:lang w:val="pl-PL"/>
        </w:rPr>
      </w:pPr>
      <w:r w:rsidRPr="00973854">
        <w:rPr>
          <w:rFonts w:ascii="Calibri Light" w:hAnsi="Calibri Light" w:cs="Calibri Light"/>
          <w:b/>
          <w:bCs/>
          <w:color w:val="000000"/>
          <w:sz w:val="24"/>
          <w:szCs w:val="24"/>
          <w:lang w:val="pl-PL"/>
        </w:rPr>
        <w:t>§ 12</w:t>
      </w:r>
    </w:p>
    <w:p w:rsidR="00B702A5" w:rsidRPr="00973854" w:rsidRDefault="00B702A5" w:rsidP="00B702A5">
      <w:pPr>
        <w:widowControl w:val="0"/>
        <w:tabs>
          <w:tab w:val="left" w:pos="0"/>
        </w:tabs>
        <w:autoSpaceDE w:val="0"/>
        <w:spacing w:line="360" w:lineRule="auto"/>
        <w:jc w:val="both"/>
        <w:rPr>
          <w:rFonts w:ascii="Calibri Light" w:hAnsi="Calibri Light" w:cs="Calibri Light"/>
          <w:sz w:val="24"/>
          <w:szCs w:val="24"/>
          <w:lang w:val="pl-PL"/>
        </w:rPr>
      </w:pPr>
      <w:r w:rsidRPr="00973854">
        <w:rPr>
          <w:rFonts w:ascii="Calibri Light" w:hAnsi="Calibri Light" w:cs="Calibri Light"/>
          <w:color w:val="000000"/>
          <w:sz w:val="24"/>
          <w:szCs w:val="24"/>
          <w:lang w:val="pl-PL"/>
        </w:rPr>
        <w:t xml:space="preserve">1. Wykonawca wniesie zabezpieczenie należytego wykonania przedmiotu umowy w </w:t>
      </w:r>
      <w:r w:rsidRPr="00973854">
        <w:rPr>
          <w:rFonts w:ascii="Calibri Light" w:hAnsi="Calibri Light" w:cs="Calibri Light"/>
          <w:bCs/>
          <w:color w:val="000000"/>
          <w:sz w:val="24"/>
          <w:szCs w:val="24"/>
          <w:lang w:val="pl-PL"/>
        </w:rPr>
        <w:t>wysokości 2% wynagrodzenia brutto określonego w § 5 ust. 2</w:t>
      </w:r>
      <w:r w:rsidRPr="00973854">
        <w:rPr>
          <w:rFonts w:ascii="Calibri Light" w:hAnsi="Calibri Light" w:cs="Calibri Light"/>
          <w:b/>
          <w:bCs/>
          <w:color w:val="000000"/>
          <w:sz w:val="24"/>
          <w:szCs w:val="24"/>
          <w:lang w:val="pl-PL"/>
        </w:rPr>
        <w:t xml:space="preserve"> </w:t>
      </w:r>
      <w:r w:rsidRPr="00973854">
        <w:rPr>
          <w:rFonts w:ascii="Calibri Light" w:hAnsi="Calibri Light" w:cs="Calibri Light"/>
          <w:color w:val="000000"/>
          <w:sz w:val="24"/>
          <w:szCs w:val="24"/>
          <w:lang w:val="pl-PL"/>
        </w:rPr>
        <w:t>w formie..................................…………..........</w:t>
      </w:r>
    </w:p>
    <w:p w:rsidR="00B702A5" w:rsidRPr="00973854" w:rsidRDefault="00B702A5" w:rsidP="00B702A5">
      <w:pPr>
        <w:widowControl w:val="0"/>
        <w:tabs>
          <w:tab w:val="left" w:pos="0"/>
        </w:tabs>
        <w:autoSpaceDE w:val="0"/>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2. Wniesione zabezpieczenie należytego wykonania umowy jest przeznaczone na zabezpieczenie roszczeń z tytułu niewykonania lub nienależytego wykonania przedmiotu umowy przez Wykonawcę, w tym z tytułu kar umownych i odszkodowań.</w:t>
      </w:r>
    </w:p>
    <w:p w:rsidR="00B702A5" w:rsidRPr="00973854" w:rsidRDefault="00B702A5" w:rsidP="00B702A5">
      <w:pPr>
        <w:spacing w:line="360" w:lineRule="auto"/>
        <w:jc w:val="both"/>
        <w:rPr>
          <w:rFonts w:ascii="Calibri Light" w:hAnsi="Calibri Light" w:cs="Calibri Light"/>
          <w:b/>
          <w:bCs/>
          <w:sz w:val="24"/>
          <w:szCs w:val="24"/>
          <w:lang w:val="pl-PL"/>
        </w:rPr>
      </w:pPr>
      <w:r w:rsidRPr="00973854">
        <w:rPr>
          <w:rFonts w:ascii="Calibri Light" w:hAnsi="Calibri Light" w:cs="Calibri Light"/>
          <w:sz w:val="24"/>
          <w:szCs w:val="24"/>
          <w:lang w:val="pl-PL"/>
        </w:rPr>
        <w:t>3. Zamawiający zwraca zabezpieczenie w terminie 30 dni od dnia wykonania umowy i uznania jej przez  Zamawiającego za należycie wykonaną.</w:t>
      </w:r>
    </w:p>
    <w:p w:rsidR="00B702A5" w:rsidRPr="00973854" w:rsidRDefault="00B702A5" w:rsidP="00B702A5">
      <w:pPr>
        <w:spacing w:line="360" w:lineRule="auto"/>
        <w:jc w:val="center"/>
        <w:rPr>
          <w:rFonts w:ascii="Calibri Light" w:hAnsi="Calibri Light" w:cs="Calibri Light"/>
          <w:b/>
          <w:bCs/>
          <w:sz w:val="24"/>
          <w:szCs w:val="24"/>
          <w:lang w:val="pl-PL"/>
        </w:rPr>
      </w:pPr>
    </w:p>
    <w:p w:rsidR="00B702A5" w:rsidRPr="00973854" w:rsidRDefault="00B702A5" w:rsidP="00B702A5">
      <w:pPr>
        <w:spacing w:line="360" w:lineRule="auto"/>
        <w:jc w:val="center"/>
        <w:rPr>
          <w:rFonts w:ascii="Calibri Light" w:hAnsi="Calibri Light" w:cs="Calibri Light"/>
          <w:sz w:val="24"/>
          <w:szCs w:val="24"/>
          <w:lang w:val="pl-PL"/>
        </w:rPr>
      </w:pPr>
      <w:r w:rsidRPr="00973854">
        <w:rPr>
          <w:rFonts w:ascii="Calibri Light" w:hAnsi="Calibri Light" w:cs="Calibri Light"/>
          <w:b/>
          <w:bCs/>
          <w:sz w:val="24"/>
          <w:szCs w:val="24"/>
          <w:lang w:val="pl-PL"/>
        </w:rPr>
        <w:t>§ 13</w:t>
      </w:r>
    </w:p>
    <w:p w:rsidR="00B702A5" w:rsidRPr="00973854" w:rsidRDefault="00B702A5" w:rsidP="00B702A5">
      <w:pPr>
        <w:tabs>
          <w:tab w:val="left" w:pos="360"/>
        </w:tabs>
        <w:spacing w:line="360" w:lineRule="auto"/>
        <w:jc w:val="both"/>
        <w:rPr>
          <w:rFonts w:ascii="Calibri Light" w:hAnsi="Calibri Light" w:cs="Calibri Light"/>
          <w:b/>
          <w:bCs/>
          <w:sz w:val="24"/>
          <w:szCs w:val="24"/>
          <w:lang w:val="pl-PL"/>
        </w:rPr>
      </w:pPr>
      <w:r w:rsidRPr="00973854">
        <w:rPr>
          <w:rFonts w:ascii="Calibri Light" w:hAnsi="Calibri Light" w:cs="Calibri Light"/>
          <w:sz w:val="24"/>
          <w:szCs w:val="24"/>
          <w:lang w:val="pl-PL"/>
        </w:rPr>
        <w:t>1. Zamawiający naliczy Wykonawcy kary umowne w następujących przypadkach:</w:t>
      </w:r>
    </w:p>
    <w:p w:rsidR="00B702A5" w:rsidRPr="00973854" w:rsidRDefault="00B702A5" w:rsidP="00B702A5">
      <w:pPr>
        <w:tabs>
          <w:tab w:val="left" w:pos="720"/>
        </w:tabs>
        <w:spacing w:line="360" w:lineRule="auto"/>
        <w:jc w:val="both"/>
        <w:rPr>
          <w:rFonts w:ascii="Calibri Light" w:hAnsi="Calibri Light" w:cs="Calibri Light"/>
          <w:bCs/>
          <w:sz w:val="24"/>
          <w:szCs w:val="24"/>
          <w:lang w:val="pl-PL"/>
        </w:rPr>
      </w:pPr>
      <w:r w:rsidRPr="00973854">
        <w:rPr>
          <w:rFonts w:ascii="Calibri Light" w:hAnsi="Calibri Light" w:cs="Calibri Light"/>
          <w:bCs/>
          <w:sz w:val="24"/>
          <w:szCs w:val="24"/>
          <w:lang w:val="pl-PL"/>
        </w:rPr>
        <w:t>1) za zwłokę w przystąpieniu do usługi (pracy sprzętu) – w wysokości 200 zł za każdą rozpoczętą godzinę zwłoki,</w:t>
      </w:r>
    </w:p>
    <w:p w:rsidR="00B702A5" w:rsidRPr="00973854" w:rsidRDefault="00B702A5" w:rsidP="00B702A5">
      <w:pPr>
        <w:tabs>
          <w:tab w:val="left" w:pos="720"/>
        </w:tabs>
        <w:spacing w:line="360" w:lineRule="auto"/>
        <w:jc w:val="both"/>
        <w:rPr>
          <w:rFonts w:ascii="Calibri Light" w:hAnsi="Calibri Light" w:cs="Calibri Light"/>
          <w:bCs/>
          <w:sz w:val="24"/>
          <w:szCs w:val="24"/>
          <w:lang w:val="pl-PL"/>
        </w:rPr>
      </w:pPr>
      <w:r w:rsidRPr="00973854">
        <w:rPr>
          <w:rFonts w:ascii="Calibri Light" w:hAnsi="Calibri Light" w:cs="Calibri Light"/>
          <w:bCs/>
          <w:sz w:val="24"/>
          <w:szCs w:val="24"/>
          <w:lang w:val="pl-PL"/>
        </w:rPr>
        <w:t xml:space="preserve">2) za </w:t>
      </w:r>
      <w:r w:rsidRPr="0000393C">
        <w:rPr>
          <w:rFonts w:ascii="Calibri Light" w:hAnsi="Calibri Light" w:cs="Calibri Light"/>
          <w:bCs/>
          <w:sz w:val="24"/>
          <w:szCs w:val="24"/>
          <w:lang w:val="pl-PL"/>
        </w:rPr>
        <w:t xml:space="preserve">brak wykonania lub </w:t>
      </w:r>
      <w:r w:rsidRPr="00973854">
        <w:rPr>
          <w:rFonts w:ascii="Calibri Light" w:hAnsi="Calibri Light" w:cs="Calibri Light"/>
          <w:bCs/>
          <w:sz w:val="24"/>
          <w:szCs w:val="24"/>
          <w:lang w:val="pl-PL"/>
        </w:rPr>
        <w:t>wadliwe wykonanie usługi (pracy sprzętu) – w wysokości 5 000 zł za każdy przypadek,</w:t>
      </w:r>
    </w:p>
    <w:p w:rsidR="00B702A5" w:rsidRPr="00973854" w:rsidRDefault="00B702A5" w:rsidP="00B702A5">
      <w:pPr>
        <w:tabs>
          <w:tab w:val="left" w:pos="720"/>
        </w:tabs>
        <w:spacing w:line="360" w:lineRule="auto"/>
        <w:jc w:val="both"/>
        <w:rPr>
          <w:rFonts w:ascii="Calibri Light" w:hAnsi="Calibri Light" w:cs="Calibri Light"/>
          <w:bCs/>
          <w:sz w:val="24"/>
          <w:szCs w:val="24"/>
          <w:lang w:val="pl-PL"/>
        </w:rPr>
      </w:pPr>
      <w:r w:rsidRPr="00973854">
        <w:rPr>
          <w:rFonts w:ascii="Calibri Light" w:hAnsi="Calibri Light" w:cs="Calibri Light"/>
          <w:bCs/>
          <w:sz w:val="24"/>
          <w:szCs w:val="24"/>
          <w:lang w:val="pl-PL"/>
        </w:rPr>
        <w:t xml:space="preserve">3) za odstąpienie od umowy z przyczyn dotyczących Wykonawcy – w wysokości 20 000 zł, </w:t>
      </w:r>
    </w:p>
    <w:p w:rsidR="00B702A5" w:rsidRPr="00973854" w:rsidRDefault="00B702A5" w:rsidP="00B702A5">
      <w:pPr>
        <w:tabs>
          <w:tab w:val="left" w:pos="720"/>
        </w:tabs>
        <w:spacing w:line="360" w:lineRule="auto"/>
        <w:jc w:val="both"/>
        <w:rPr>
          <w:rFonts w:ascii="Calibri Light" w:hAnsi="Calibri Light" w:cs="Calibri Light"/>
          <w:bCs/>
          <w:sz w:val="24"/>
          <w:szCs w:val="24"/>
          <w:lang w:val="pl-PL"/>
        </w:rPr>
      </w:pPr>
      <w:r w:rsidRPr="00973854">
        <w:rPr>
          <w:rFonts w:ascii="Calibri Light" w:hAnsi="Calibri Light" w:cs="Calibri Light"/>
          <w:bCs/>
          <w:sz w:val="24"/>
          <w:szCs w:val="24"/>
          <w:lang w:val="pl-PL"/>
        </w:rPr>
        <w:lastRenderedPageBreak/>
        <w:t>4) za nieterminowy zwrot powierzonego sprzętu – w wysokości 200 zł za każdy rozpoczęty dzień zwłoki,</w:t>
      </w:r>
    </w:p>
    <w:p w:rsidR="00B702A5" w:rsidRPr="00973854" w:rsidRDefault="00B702A5" w:rsidP="00B702A5">
      <w:pPr>
        <w:tabs>
          <w:tab w:val="left" w:pos="720"/>
        </w:tabs>
        <w:spacing w:line="360" w:lineRule="auto"/>
        <w:jc w:val="both"/>
        <w:rPr>
          <w:rFonts w:ascii="Calibri Light" w:hAnsi="Calibri Light" w:cs="Calibri Light"/>
          <w:bCs/>
          <w:sz w:val="24"/>
          <w:szCs w:val="24"/>
          <w:lang w:val="pl-PL"/>
        </w:rPr>
      </w:pPr>
      <w:r w:rsidRPr="00973854">
        <w:rPr>
          <w:rFonts w:ascii="Calibri Light" w:hAnsi="Calibri Light" w:cs="Calibri Light"/>
          <w:bCs/>
          <w:sz w:val="24"/>
          <w:szCs w:val="24"/>
          <w:lang w:val="pl-PL"/>
        </w:rPr>
        <w:t xml:space="preserve">5) za nie poinformowanie o awarii urządzenia monitorującego typu GPS – w wysokości 200 zł za każdy przypadek, </w:t>
      </w:r>
    </w:p>
    <w:p w:rsidR="00B702A5" w:rsidRPr="00973854" w:rsidRDefault="00B702A5" w:rsidP="00B702A5">
      <w:pPr>
        <w:tabs>
          <w:tab w:val="left" w:pos="720"/>
        </w:tabs>
        <w:spacing w:line="360" w:lineRule="auto"/>
        <w:jc w:val="both"/>
        <w:rPr>
          <w:rFonts w:ascii="Calibri Light" w:hAnsi="Calibri Light" w:cs="Calibri Light"/>
          <w:bCs/>
          <w:sz w:val="24"/>
          <w:szCs w:val="24"/>
          <w:lang w:val="pl-PL"/>
        </w:rPr>
      </w:pPr>
      <w:r w:rsidRPr="00973854">
        <w:rPr>
          <w:rFonts w:ascii="Calibri Light" w:hAnsi="Calibri Light" w:cs="Calibri Light"/>
          <w:bCs/>
          <w:sz w:val="24"/>
          <w:szCs w:val="24"/>
          <w:lang w:val="pl-PL"/>
        </w:rPr>
        <w:t xml:space="preserve">6) za stosowanie niewłaściwego Materiału </w:t>
      </w:r>
      <w:r w:rsidRPr="0000393C">
        <w:rPr>
          <w:rFonts w:ascii="Calibri Light" w:hAnsi="Calibri Light" w:cs="Calibri Light"/>
          <w:bCs/>
          <w:color w:val="000000"/>
          <w:sz w:val="24"/>
          <w:szCs w:val="24"/>
          <w:lang w:val="pl-PL"/>
        </w:rPr>
        <w:t xml:space="preserve"> </w:t>
      </w:r>
      <w:r w:rsidRPr="00973854">
        <w:rPr>
          <w:rFonts w:ascii="Calibri Light" w:hAnsi="Calibri Light" w:cs="Calibri Light"/>
          <w:bCs/>
          <w:color w:val="000000"/>
          <w:sz w:val="24"/>
          <w:szCs w:val="24"/>
          <w:lang w:val="pl-PL"/>
        </w:rPr>
        <w:t>– w wysokości 800 zł za każdy przypadek,</w:t>
      </w:r>
    </w:p>
    <w:p w:rsidR="00B702A5" w:rsidRPr="00973854" w:rsidRDefault="00B702A5" w:rsidP="00B702A5">
      <w:pPr>
        <w:tabs>
          <w:tab w:val="left" w:pos="720"/>
        </w:tabs>
        <w:spacing w:line="360" w:lineRule="auto"/>
        <w:jc w:val="both"/>
        <w:rPr>
          <w:rFonts w:ascii="Calibri Light" w:hAnsi="Calibri Light" w:cs="Calibri Light"/>
          <w:sz w:val="24"/>
          <w:szCs w:val="24"/>
          <w:lang w:val="pl-PL"/>
        </w:rPr>
      </w:pPr>
      <w:r w:rsidRPr="00973854">
        <w:rPr>
          <w:rFonts w:ascii="Calibri Light" w:hAnsi="Calibri Light" w:cs="Calibri Light"/>
          <w:bCs/>
          <w:sz w:val="24"/>
          <w:szCs w:val="24"/>
          <w:lang w:val="pl-PL"/>
        </w:rPr>
        <w:t>7) za użycie jednostki sprzętowej Zamawiającego na rzecz podmiotu innego niż Zamawiający – w wysokości 500 zł za każdy przypadek.</w:t>
      </w:r>
    </w:p>
    <w:p w:rsidR="00B702A5" w:rsidRPr="00973854" w:rsidRDefault="00B702A5" w:rsidP="00B702A5">
      <w:pPr>
        <w:tabs>
          <w:tab w:val="left" w:pos="720"/>
        </w:tabs>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2. Wykonawca oświadcza, iż upoważnia Zamawiającego do potrącenia z należnego mu wynagrodzenia i innych płatności, kar umownych naliczonych przez Zamawiającego.</w:t>
      </w:r>
    </w:p>
    <w:p w:rsidR="00B702A5" w:rsidRPr="00973854" w:rsidRDefault="00B702A5" w:rsidP="00B702A5">
      <w:pPr>
        <w:tabs>
          <w:tab w:val="left" w:pos="720"/>
        </w:tabs>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3. Zamawiający może dochodzić odszkodowania uzupełniającego przewyższającego wysokość zastrzeżonych kar umownych na zasadach wynikających z Kodeksu Cywilnego.</w:t>
      </w:r>
    </w:p>
    <w:p w:rsidR="00B702A5" w:rsidRPr="00973854" w:rsidRDefault="00B702A5" w:rsidP="00B702A5">
      <w:pPr>
        <w:tabs>
          <w:tab w:val="left" w:pos="720"/>
        </w:tabs>
        <w:spacing w:line="360" w:lineRule="auto"/>
        <w:jc w:val="both"/>
        <w:rPr>
          <w:rFonts w:ascii="Calibri Light" w:hAnsi="Calibri Light" w:cs="Calibri Light"/>
          <w:b/>
          <w:bCs/>
          <w:color w:val="000000"/>
          <w:sz w:val="24"/>
          <w:szCs w:val="24"/>
          <w:lang w:val="pl-PL"/>
        </w:rPr>
      </w:pPr>
      <w:r w:rsidRPr="00973854">
        <w:rPr>
          <w:rFonts w:ascii="Calibri Light" w:hAnsi="Calibri Light" w:cs="Calibri Light"/>
          <w:sz w:val="24"/>
          <w:szCs w:val="24"/>
          <w:lang w:val="pl-PL"/>
        </w:rPr>
        <w:t xml:space="preserve">   </w:t>
      </w:r>
    </w:p>
    <w:p w:rsidR="00B702A5" w:rsidRPr="00973854" w:rsidRDefault="00B702A5" w:rsidP="00B702A5">
      <w:pPr>
        <w:tabs>
          <w:tab w:val="left" w:pos="1080"/>
        </w:tabs>
        <w:spacing w:line="360" w:lineRule="auto"/>
        <w:jc w:val="center"/>
        <w:rPr>
          <w:rFonts w:ascii="Calibri Light" w:hAnsi="Calibri Light" w:cs="Calibri Light"/>
          <w:color w:val="000000"/>
          <w:sz w:val="24"/>
          <w:szCs w:val="24"/>
          <w:lang w:val="pl-PL"/>
        </w:rPr>
      </w:pPr>
      <w:r w:rsidRPr="00973854">
        <w:rPr>
          <w:rFonts w:ascii="Calibri Light" w:hAnsi="Calibri Light" w:cs="Calibri Light"/>
          <w:b/>
          <w:bCs/>
          <w:color w:val="000000"/>
          <w:sz w:val="24"/>
          <w:szCs w:val="24"/>
          <w:lang w:val="pl-PL"/>
        </w:rPr>
        <w:t>§ 1</w:t>
      </w:r>
      <w:r w:rsidRPr="0000393C">
        <w:rPr>
          <w:rFonts w:ascii="Calibri Light" w:hAnsi="Calibri Light" w:cs="Calibri Light"/>
          <w:b/>
          <w:bCs/>
          <w:color w:val="000000"/>
          <w:sz w:val="24"/>
          <w:szCs w:val="24"/>
          <w:lang w:val="pl-PL"/>
        </w:rPr>
        <w:t>4</w:t>
      </w:r>
    </w:p>
    <w:p w:rsidR="00B702A5" w:rsidRPr="00973854" w:rsidRDefault="00B702A5" w:rsidP="00B702A5">
      <w:pPr>
        <w:widowControl w:val="0"/>
        <w:autoSpaceDE w:val="0"/>
        <w:spacing w:line="360" w:lineRule="auto"/>
        <w:jc w:val="both"/>
        <w:rPr>
          <w:rFonts w:ascii="Calibri Light" w:hAnsi="Calibri Light" w:cs="Calibri Light"/>
          <w:color w:val="000000"/>
          <w:sz w:val="24"/>
          <w:szCs w:val="24"/>
          <w:lang w:val="pl-PL"/>
        </w:rPr>
      </w:pPr>
      <w:r w:rsidRPr="00973854">
        <w:rPr>
          <w:rFonts w:ascii="Calibri Light" w:hAnsi="Calibri Light" w:cs="Calibri Light"/>
          <w:color w:val="000000"/>
          <w:sz w:val="24"/>
          <w:szCs w:val="24"/>
          <w:lang w:val="pl-PL"/>
        </w:rPr>
        <w:t xml:space="preserve">1. Oprócz przypadków wymienionych w Kodeksie Cywilnym, Zamawiającemu przysługuje prawo odstąpienia od umowy w terminie 30 dni od dnia zaistnienia jednej z poniższych okoliczności:                                                                                                                           </w:t>
      </w:r>
    </w:p>
    <w:p w:rsidR="00B702A5" w:rsidRPr="00973854" w:rsidRDefault="00B702A5" w:rsidP="00B702A5">
      <w:pPr>
        <w:widowControl w:val="0"/>
        <w:autoSpaceDE w:val="0"/>
        <w:spacing w:line="360" w:lineRule="auto"/>
        <w:jc w:val="both"/>
        <w:rPr>
          <w:rFonts w:ascii="Calibri Light" w:hAnsi="Calibri Light" w:cs="Calibri Light"/>
          <w:color w:val="000000"/>
          <w:sz w:val="24"/>
          <w:szCs w:val="24"/>
          <w:lang w:val="pl-PL"/>
        </w:rPr>
      </w:pPr>
      <w:r w:rsidRPr="00973854">
        <w:rPr>
          <w:rFonts w:ascii="Calibri Light" w:hAnsi="Calibri Light" w:cs="Calibri Light"/>
          <w:color w:val="000000"/>
          <w:sz w:val="24"/>
          <w:szCs w:val="24"/>
          <w:lang w:val="pl-PL"/>
        </w:rPr>
        <w:t>1) w razie wystąpienia istotnej zmiany okoliczności powodujących, że wykonanie umowy nie leży w interesie publicznym, czego nie można było przewidzieć w chwili zawarcia umowy,</w:t>
      </w:r>
      <w:r w:rsidRPr="00973854">
        <w:rPr>
          <w:rFonts w:ascii="Calibri Light" w:hAnsi="Calibri Light" w:cs="Calibri Light"/>
          <w:sz w:val="24"/>
          <w:szCs w:val="24"/>
          <w:lang w:val="pl-PL"/>
        </w:rPr>
        <w:t xml:space="preserve"> lub dalsze wykonywanie umowy może zagrozić istotnemu interesowi bezpieczeństwa państwa lub bezpieczeństwu publicznemu,</w:t>
      </w:r>
      <w:r w:rsidRPr="00973854">
        <w:rPr>
          <w:rFonts w:ascii="Calibri Light" w:hAnsi="Calibri Light" w:cs="Calibri Light"/>
          <w:color w:val="000000"/>
          <w:sz w:val="24"/>
          <w:szCs w:val="24"/>
          <w:lang w:val="pl-PL"/>
        </w:rPr>
        <w:t xml:space="preserve"> odstąpienie od  umowy w tym przypadku może nastąpić w terminie do 30 dni od powzięcia wiadomości o powyższych okolicznościach. W takim przypadku Wykonawca może żądać jedynie wynagrodzenia należnego mu z tytułu wykonania części umowy.                                                                                                                  </w:t>
      </w:r>
    </w:p>
    <w:p w:rsidR="00B702A5" w:rsidRPr="00973854" w:rsidRDefault="00B702A5" w:rsidP="00B702A5">
      <w:pPr>
        <w:widowControl w:val="0"/>
        <w:autoSpaceDE w:val="0"/>
        <w:spacing w:line="360" w:lineRule="auto"/>
        <w:jc w:val="both"/>
        <w:rPr>
          <w:rFonts w:ascii="Calibri Light" w:hAnsi="Calibri Light" w:cs="Calibri Light"/>
          <w:color w:val="000000"/>
          <w:sz w:val="24"/>
          <w:szCs w:val="24"/>
          <w:lang w:val="pl-PL"/>
        </w:rPr>
      </w:pPr>
      <w:r w:rsidRPr="00973854">
        <w:rPr>
          <w:rFonts w:ascii="Calibri Light" w:hAnsi="Calibri Light" w:cs="Calibri Light"/>
          <w:color w:val="000000"/>
          <w:sz w:val="24"/>
          <w:szCs w:val="24"/>
          <w:lang w:val="pl-PL"/>
        </w:rPr>
        <w:t xml:space="preserve">2) w stosunku do Wykonawcy otwarto likwidację,                                                                                         </w:t>
      </w:r>
    </w:p>
    <w:p w:rsidR="00B702A5" w:rsidRPr="00973854" w:rsidRDefault="00B702A5" w:rsidP="00B702A5">
      <w:pPr>
        <w:widowControl w:val="0"/>
        <w:autoSpaceDE w:val="0"/>
        <w:spacing w:line="360" w:lineRule="auto"/>
        <w:jc w:val="both"/>
        <w:rPr>
          <w:rFonts w:ascii="Calibri Light" w:hAnsi="Calibri Light" w:cs="Calibri Light"/>
          <w:color w:val="000000"/>
          <w:sz w:val="24"/>
          <w:szCs w:val="24"/>
          <w:lang w:val="pl-PL"/>
        </w:rPr>
      </w:pPr>
      <w:r w:rsidRPr="00973854">
        <w:rPr>
          <w:rFonts w:ascii="Calibri Light" w:hAnsi="Calibri Light" w:cs="Calibri Light"/>
          <w:color w:val="000000"/>
          <w:sz w:val="24"/>
          <w:szCs w:val="24"/>
          <w:lang w:val="pl-PL"/>
        </w:rPr>
        <w:t xml:space="preserve">3) gdy Wykonawca wykonuje usługi wadliwie, nieterminowo, niezgodnie ze Standardami zimowego utrzymania dróg </w:t>
      </w:r>
      <w:r>
        <w:rPr>
          <w:rFonts w:ascii="Calibri Light" w:hAnsi="Calibri Light" w:cs="Calibri Light"/>
          <w:color w:val="000000"/>
          <w:sz w:val="24"/>
          <w:szCs w:val="24"/>
          <w:lang w:val="pl-PL"/>
        </w:rPr>
        <w:t xml:space="preserve">(załącznik nr 1) </w:t>
      </w:r>
      <w:r w:rsidRPr="00973854">
        <w:rPr>
          <w:rFonts w:ascii="Calibri Light" w:hAnsi="Calibri Light" w:cs="Calibri Light"/>
          <w:color w:val="000000"/>
          <w:sz w:val="24"/>
          <w:szCs w:val="24"/>
          <w:lang w:val="pl-PL"/>
        </w:rPr>
        <w:t xml:space="preserve">lub poleceniami osoby </w:t>
      </w:r>
      <w:r w:rsidRPr="00973854">
        <w:rPr>
          <w:rFonts w:ascii="Calibri Light" w:hAnsi="Calibri Light" w:cs="Calibri Light"/>
          <w:sz w:val="24"/>
          <w:szCs w:val="24"/>
          <w:lang w:val="pl-PL"/>
        </w:rPr>
        <w:t xml:space="preserve"> </w:t>
      </w:r>
      <w:r w:rsidRPr="00973854">
        <w:rPr>
          <w:rFonts w:ascii="Calibri Light" w:hAnsi="Calibri Light" w:cs="Calibri Light"/>
          <w:color w:val="000000"/>
          <w:sz w:val="24"/>
          <w:szCs w:val="24"/>
          <w:lang w:val="pl-PL"/>
        </w:rPr>
        <w:t xml:space="preserve"> uprawnionej do nadzorowania usług z ramienia Zamawiającego,</w:t>
      </w:r>
    </w:p>
    <w:p w:rsidR="00B702A5" w:rsidRPr="00973854" w:rsidRDefault="00B702A5" w:rsidP="00B702A5">
      <w:pPr>
        <w:widowControl w:val="0"/>
        <w:autoSpaceDE w:val="0"/>
        <w:spacing w:line="360" w:lineRule="auto"/>
        <w:jc w:val="both"/>
        <w:rPr>
          <w:rFonts w:ascii="Calibri Light" w:hAnsi="Calibri Light" w:cs="Calibri Light"/>
          <w:color w:val="000000"/>
          <w:sz w:val="24"/>
          <w:szCs w:val="24"/>
          <w:lang w:val="pl-PL"/>
        </w:rPr>
      </w:pPr>
      <w:r w:rsidRPr="00973854">
        <w:rPr>
          <w:rFonts w:ascii="Calibri Light" w:hAnsi="Calibri Light" w:cs="Calibri Light"/>
          <w:color w:val="000000"/>
          <w:sz w:val="24"/>
          <w:szCs w:val="24"/>
          <w:lang w:val="pl-PL"/>
        </w:rPr>
        <w:t xml:space="preserve">4) gdy Wykonawca bez uzasadnionych przyczyn nie rozpoczął lub przerwał świadczenie usług przez okres 2 dni.                                                                                                                                                             </w:t>
      </w:r>
      <w:r w:rsidRPr="00973854">
        <w:rPr>
          <w:rFonts w:ascii="Calibri Light" w:hAnsi="Calibri Light" w:cs="Calibri Light"/>
          <w:b/>
          <w:bCs/>
          <w:color w:val="000000"/>
          <w:sz w:val="24"/>
          <w:szCs w:val="24"/>
          <w:lang w:val="pl-PL"/>
        </w:rPr>
        <w:t xml:space="preserve"> </w:t>
      </w:r>
    </w:p>
    <w:p w:rsidR="00B702A5" w:rsidRPr="00973854" w:rsidRDefault="00B702A5" w:rsidP="00B702A5">
      <w:pPr>
        <w:widowControl w:val="0"/>
        <w:autoSpaceDE w:val="0"/>
        <w:spacing w:line="360" w:lineRule="auto"/>
        <w:jc w:val="both"/>
        <w:rPr>
          <w:rFonts w:ascii="Calibri Light" w:hAnsi="Calibri Light" w:cs="Calibri Light"/>
          <w:b/>
          <w:bCs/>
          <w:color w:val="000000"/>
          <w:sz w:val="24"/>
          <w:szCs w:val="24"/>
          <w:lang w:val="pl-PL"/>
        </w:rPr>
      </w:pPr>
      <w:r w:rsidRPr="00973854">
        <w:rPr>
          <w:rFonts w:ascii="Calibri Light" w:hAnsi="Calibri Light" w:cs="Calibri Light"/>
          <w:color w:val="000000"/>
          <w:sz w:val="24"/>
          <w:szCs w:val="24"/>
          <w:lang w:val="pl-PL"/>
        </w:rPr>
        <w:t xml:space="preserve">2. Wykonawcy przysługuje prawo odstąpienia od umowy w przypadku gdy Zamawiający nie wywiązuje się z obowiązku zapłaty należności pomimo upływu dodatkowego jednomiesięcznego </w:t>
      </w:r>
      <w:r w:rsidRPr="00973854">
        <w:rPr>
          <w:rFonts w:ascii="Calibri Light" w:hAnsi="Calibri Light" w:cs="Calibri Light"/>
          <w:color w:val="000000"/>
          <w:sz w:val="24"/>
          <w:szCs w:val="24"/>
          <w:lang w:val="pl-PL"/>
        </w:rPr>
        <w:lastRenderedPageBreak/>
        <w:t>terminu wyznaczonego celem - zapłaty faktury VAT.</w:t>
      </w:r>
    </w:p>
    <w:p w:rsidR="00B702A5" w:rsidRPr="00F21437" w:rsidRDefault="00B702A5" w:rsidP="00B702A5">
      <w:pPr>
        <w:autoSpaceDE w:val="0"/>
        <w:spacing w:line="360" w:lineRule="auto"/>
        <w:jc w:val="center"/>
        <w:rPr>
          <w:rFonts w:ascii="Calibri Light" w:hAnsi="Calibri Light" w:cs="Calibri Light"/>
          <w:b/>
          <w:color w:val="000000"/>
          <w:sz w:val="24"/>
          <w:szCs w:val="24"/>
          <w:lang w:val="pl-PL"/>
        </w:rPr>
      </w:pPr>
      <w:r w:rsidRPr="00F21437">
        <w:rPr>
          <w:rFonts w:ascii="Calibri Light" w:hAnsi="Calibri Light" w:cs="Calibri Light"/>
          <w:b/>
          <w:bCs/>
          <w:color w:val="000000"/>
          <w:sz w:val="24"/>
          <w:szCs w:val="24"/>
          <w:lang w:val="pl-PL"/>
        </w:rPr>
        <w:t>§ 15</w:t>
      </w:r>
    </w:p>
    <w:p w:rsidR="00B702A5" w:rsidRDefault="00B702A5" w:rsidP="00B702A5">
      <w:pPr>
        <w:autoSpaceDE w:val="0"/>
        <w:spacing w:line="360" w:lineRule="auto"/>
        <w:jc w:val="both"/>
        <w:rPr>
          <w:rFonts w:ascii="Calibri Light" w:hAnsi="Calibri Light" w:cs="Calibri Light"/>
          <w:color w:val="000000"/>
          <w:sz w:val="24"/>
          <w:szCs w:val="24"/>
          <w:lang w:val="pl-PL"/>
        </w:rPr>
      </w:pPr>
      <w:r w:rsidRPr="00973854">
        <w:rPr>
          <w:rFonts w:ascii="Calibri Light" w:hAnsi="Calibri Light" w:cs="Calibri Light"/>
          <w:color w:val="000000"/>
          <w:sz w:val="24"/>
          <w:szCs w:val="24"/>
          <w:lang w:val="pl-PL"/>
        </w:rPr>
        <w:t>Wszelkie zmiany i uzupełnienia niniejszej umowy mogą być dokonywane jedynie w formie pisemnej w postaci aneksu do umowy podpisanego przez obydwie strony, pod rygorem nieważności</w:t>
      </w:r>
    </w:p>
    <w:p w:rsidR="00B702A5" w:rsidRPr="00973854" w:rsidRDefault="00B702A5" w:rsidP="00B702A5">
      <w:pPr>
        <w:autoSpaceDE w:val="0"/>
        <w:spacing w:line="360" w:lineRule="auto"/>
        <w:jc w:val="center"/>
        <w:rPr>
          <w:rFonts w:ascii="Calibri Light" w:hAnsi="Calibri Light" w:cs="Calibri Light"/>
          <w:color w:val="000000"/>
          <w:sz w:val="24"/>
          <w:szCs w:val="24"/>
          <w:lang w:val="pl-PL"/>
        </w:rPr>
      </w:pPr>
      <w:r w:rsidRPr="00973854">
        <w:rPr>
          <w:rFonts w:ascii="Calibri Light" w:hAnsi="Calibri Light" w:cs="Calibri Light"/>
          <w:b/>
          <w:bCs/>
          <w:color w:val="000000"/>
          <w:sz w:val="24"/>
          <w:szCs w:val="24"/>
          <w:lang w:val="pl-PL"/>
        </w:rPr>
        <w:t>§ 1</w:t>
      </w:r>
      <w:r w:rsidRPr="0000393C">
        <w:rPr>
          <w:rFonts w:ascii="Calibri Light" w:hAnsi="Calibri Light" w:cs="Calibri Light"/>
          <w:b/>
          <w:bCs/>
          <w:color w:val="000000"/>
          <w:sz w:val="24"/>
          <w:szCs w:val="24"/>
          <w:lang w:val="pl-PL"/>
        </w:rPr>
        <w:t>6</w:t>
      </w:r>
    </w:p>
    <w:p w:rsidR="00B702A5" w:rsidRPr="00973854" w:rsidRDefault="00B702A5" w:rsidP="00B702A5">
      <w:pPr>
        <w:autoSpaceDE w:val="0"/>
        <w:spacing w:line="360" w:lineRule="auto"/>
        <w:jc w:val="both"/>
        <w:rPr>
          <w:rFonts w:ascii="Calibri Light" w:hAnsi="Calibri Light" w:cs="Calibri Light"/>
          <w:b/>
          <w:bCs/>
          <w:color w:val="000000"/>
          <w:sz w:val="24"/>
          <w:szCs w:val="24"/>
          <w:lang w:val="pl-PL"/>
        </w:rPr>
      </w:pPr>
      <w:r w:rsidRPr="00973854">
        <w:rPr>
          <w:rFonts w:ascii="Calibri Light" w:hAnsi="Calibri Light" w:cs="Calibri Light"/>
          <w:color w:val="000000"/>
          <w:sz w:val="24"/>
          <w:szCs w:val="24"/>
          <w:lang w:val="pl-PL"/>
        </w:rPr>
        <w:t>W sprawach nieuregulowanych niniejszą umową mają zastosowanie zwłaszcza przepisy ustawy z dnia 29 stycznia 2004 r. Prawo zamówień publicznych i Kodeksu Cywilnego wraz z aktami wykonawczymi do tych ustaw.</w:t>
      </w:r>
    </w:p>
    <w:p w:rsidR="00B702A5" w:rsidRPr="00973854" w:rsidRDefault="00B702A5" w:rsidP="00B702A5">
      <w:pPr>
        <w:autoSpaceDE w:val="0"/>
        <w:spacing w:line="360" w:lineRule="auto"/>
        <w:jc w:val="both"/>
        <w:rPr>
          <w:rFonts w:ascii="Calibri Light" w:hAnsi="Calibri Light" w:cs="Calibri Light"/>
          <w:b/>
          <w:bCs/>
          <w:color w:val="000000"/>
          <w:sz w:val="24"/>
          <w:szCs w:val="24"/>
          <w:lang w:val="pl-PL"/>
        </w:rPr>
      </w:pPr>
    </w:p>
    <w:p w:rsidR="00B702A5" w:rsidRPr="00973854" w:rsidRDefault="00B702A5" w:rsidP="00B702A5">
      <w:pPr>
        <w:autoSpaceDE w:val="0"/>
        <w:spacing w:line="360" w:lineRule="auto"/>
        <w:jc w:val="center"/>
        <w:rPr>
          <w:rFonts w:ascii="Calibri Light" w:hAnsi="Calibri Light" w:cs="Calibri Light"/>
          <w:color w:val="000000"/>
          <w:sz w:val="24"/>
          <w:szCs w:val="24"/>
          <w:lang w:val="pl-PL"/>
        </w:rPr>
      </w:pPr>
      <w:r w:rsidRPr="00973854">
        <w:rPr>
          <w:rFonts w:ascii="Calibri Light" w:hAnsi="Calibri Light" w:cs="Calibri Light"/>
          <w:b/>
          <w:bCs/>
          <w:color w:val="000000"/>
          <w:sz w:val="24"/>
          <w:szCs w:val="24"/>
          <w:lang w:val="pl-PL"/>
        </w:rPr>
        <w:t>§ 1</w:t>
      </w:r>
      <w:r w:rsidRPr="0000393C">
        <w:rPr>
          <w:rFonts w:ascii="Calibri Light" w:hAnsi="Calibri Light" w:cs="Calibri Light"/>
          <w:b/>
          <w:bCs/>
          <w:color w:val="000000"/>
          <w:sz w:val="24"/>
          <w:szCs w:val="24"/>
          <w:lang w:val="pl-PL"/>
        </w:rPr>
        <w:t>7</w:t>
      </w:r>
    </w:p>
    <w:p w:rsidR="00B702A5" w:rsidRPr="00973854" w:rsidRDefault="00B702A5" w:rsidP="00B702A5">
      <w:pPr>
        <w:autoSpaceDE w:val="0"/>
        <w:spacing w:line="360" w:lineRule="auto"/>
        <w:jc w:val="both"/>
        <w:rPr>
          <w:rFonts w:ascii="Calibri Light" w:hAnsi="Calibri Light" w:cs="Calibri Light"/>
          <w:b/>
          <w:bCs/>
          <w:color w:val="000000"/>
          <w:sz w:val="24"/>
          <w:szCs w:val="24"/>
          <w:lang w:val="pl-PL"/>
        </w:rPr>
      </w:pPr>
      <w:r w:rsidRPr="00973854">
        <w:rPr>
          <w:rFonts w:ascii="Calibri Light" w:hAnsi="Calibri Light" w:cs="Calibri Light"/>
          <w:color w:val="000000"/>
          <w:sz w:val="24"/>
          <w:szCs w:val="24"/>
          <w:lang w:val="pl-PL"/>
        </w:rPr>
        <w:t xml:space="preserve">Ewentualne spory wynikłe na tle stosowania niniejszej umowy będą rozpoznawane przez Sąd </w:t>
      </w:r>
      <w:r w:rsidRPr="00973854">
        <w:rPr>
          <w:rFonts w:ascii="Calibri Light" w:hAnsi="Calibri Light" w:cs="Calibri Light"/>
          <w:sz w:val="24"/>
          <w:szCs w:val="24"/>
          <w:lang w:val="pl-PL"/>
        </w:rPr>
        <w:t>powszechny właściwy dla siedziby Zamawiającego.</w:t>
      </w:r>
    </w:p>
    <w:p w:rsidR="00B702A5" w:rsidRPr="00973854" w:rsidRDefault="00B702A5" w:rsidP="00B702A5">
      <w:pPr>
        <w:autoSpaceDE w:val="0"/>
        <w:spacing w:line="360" w:lineRule="auto"/>
        <w:jc w:val="both"/>
        <w:rPr>
          <w:rFonts w:ascii="Calibri Light" w:hAnsi="Calibri Light" w:cs="Calibri Light"/>
          <w:b/>
          <w:bCs/>
          <w:color w:val="000000"/>
          <w:sz w:val="24"/>
          <w:szCs w:val="24"/>
          <w:lang w:val="pl-PL"/>
        </w:rPr>
      </w:pPr>
    </w:p>
    <w:p w:rsidR="00B702A5" w:rsidRPr="00973854" w:rsidRDefault="00B702A5" w:rsidP="00B702A5">
      <w:pPr>
        <w:autoSpaceDE w:val="0"/>
        <w:spacing w:line="360" w:lineRule="auto"/>
        <w:jc w:val="center"/>
        <w:rPr>
          <w:rFonts w:ascii="Calibri Light" w:hAnsi="Calibri Light" w:cs="Calibri Light"/>
          <w:color w:val="000000"/>
          <w:sz w:val="24"/>
          <w:szCs w:val="24"/>
          <w:lang w:val="pl-PL"/>
        </w:rPr>
      </w:pPr>
      <w:r w:rsidRPr="00973854">
        <w:rPr>
          <w:rFonts w:ascii="Calibri Light" w:hAnsi="Calibri Light" w:cs="Calibri Light"/>
          <w:b/>
          <w:bCs/>
          <w:color w:val="000000"/>
          <w:sz w:val="24"/>
          <w:szCs w:val="24"/>
          <w:lang w:val="pl-PL"/>
        </w:rPr>
        <w:t>§ 1</w:t>
      </w:r>
      <w:r w:rsidRPr="0000393C">
        <w:rPr>
          <w:rFonts w:ascii="Calibri Light" w:hAnsi="Calibri Light" w:cs="Calibri Light"/>
          <w:b/>
          <w:bCs/>
          <w:color w:val="000000"/>
          <w:sz w:val="24"/>
          <w:szCs w:val="24"/>
          <w:lang w:val="pl-PL"/>
        </w:rPr>
        <w:t>8</w:t>
      </w:r>
    </w:p>
    <w:p w:rsidR="00B702A5" w:rsidRPr="00973854" w:rsidRDefault="00B702A5" w:rsidP="00B702A5">
      <w:pPr>
        <w:autoSpaceDE w:val="0"/>
        <w:spacing w:line="360" w:lineRule="auto"/>
        <w:jc w:val="both"/>
        <w:rPr>
          <w:rFonts w:ascii="Calibri Light" w:hAnsi="Calibri Light" w:cs="Calibri Light"/>
          <w:sz w:val="24"/>
          <w:szCs w:val="24"/>
          <w:lang w:val="pl-PL"/>
        </w:rPr>
      </w:pPr>
      <w:r w:rsidRPr="00973854">
        <w:rPr>
          <w:rFonts w:ascii="Calibri Light" w:hAnsi="Calibri Light" w:cs="Calibri Light"/>
          <w:color w:val="000000"/>
          <w:sz w:val="24"/>
          <w:szCs w:val="24"/>
          <w:lang w:val="pl-PL"/>
        </w:rPr>
        <w:t>Umowę niniejszą sporządzono w 4 jednobrzmiących egzemplarzach, każda na prawach oryginału, z których 3 egzemplarze otrzymuje Zamawiający i 1 egzemplarz Wykonawca.</w:t>
      </w:r>
    </w:p>
    <w:p w:rsidR="00B702A5" w:rsidRPr="00973854" w:rsidRDefault="00B702A5" w:rsidP="00B702A5">
      <w:pPr>
        <w:autoSpaceDE w:val="0"/>
        <w:spacing w:line="360" w:lineRule="auto"/>
        <w:jc w:val="both"/>
        <w:rPr>
          <w:rFonts w:ascii="Calibri Light" w:hAnsi="Calibri Light" w:cs="Calibri Light"/>
          <w:color w:val="000000"/>
          <w:sz w:val="24"/>
          <w:szCs w:val="24"/>
          <w:lang w:val="pl-PL"/>
        </w:rPr>
      </w:pPr>
      <w:r w:rsidRPr="00973854">
        <w:rPr>
          <w:rFonts w:ascii="Calibri Light" w:hAnsi="Calibri Light" w:cs="Calibri Light"/>
          <w:sz w:val="24"/>
          <w:szCs w:val="24"/>
          <w:lang w:val="pl-PL"/>
        </w:rPr>
        <w:t xml:space="preserve">   </w:t>
      </w:r>
    </w:p>
    <w:p w:rsidR="00B702A5" w:rsidRPr="00973854" w:rsidRDefault="00B702A5" w:rsidP="00B702A5">
      <w:pPr>
        <w:autoSpaceDE w:val="0"/>
        <w:spacing w:line="360" w:lineRule="auto"/>
        <w:jc w:val="both"/>
        <w:rPr>
          <w:rFonts w:ascii="Calibri Light" w:hAnsi="Calibri Light" w:cs="Calibri Light"/>
          <w:sz w:val="24"/>
          <w:szCs w:val="24"/>
          <w:lang w:val="pl-PL"/>
        </w:rPr>
      </w:pPr>
      <w:r w:rsidRPr="00973854">
        <w:rPr>
          <w:rFonts w:ascii="Calibri Light" w:hAnsi="Calibri Light" w:cs="Calibri Light"/>
          <w:color w:val="000000"/>
          <w:sz w:val="24"/>
          <w:szCs w:val="24"/>
          <w:lang w:val="pl-PL"/>
        </w:rPr>
        <w:t>ZAMAWIAJĄCY:                                                                                  WYKONAWCA:</w:t>
      </w:r>
    </w:p>
    <w:p w:rsidR="00B702A5" w:rsidRPr="00973854" w:rsidRDefault="00B702A5" w:rsidP="00B702A5">
      <w:pPr>
        <w:spacing w:line="360" w:lineRule="auto"/>
        <w:jc w:val="both"/>
        <w:rPr>
          <w:rFonts w:ascii="Calibri Light" w:hAnsi="Calibri Light" w:cs="Calibri Light"/>
          <w:sz w:val="24"/>
          <w:szCs w:val="24"/>
          <w:lang w:val="pl-PL"/>
        </w:rPr>
      </w:pP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w:t>
      </w:r>
    </w:p>
    <w:p w:rsidR="00B702A5" w:rsidRDefault="00B702A5" w:rsidP="00B702A5">
      <w:pPr>
        <w:pStyle w:val="Stopka"/>
        <w:tabs>
          <w:tab w:val="clear" w:pos="9072"/>
          <w:tab w:val="right" w:pos="9356"/>
        </w:tabs>
        <w:autoSpaceDE w:val="0"/>
        <w:spacing w:after="120" w:line="360" w:lineRule="auto"/>
        <w:jc w:val="center"/>
        <w:rPr>
          <w:rFonts w:ascii="Calibri Light" w:hAnsi="Calibri Light" w:cs="Calibri Light"/>
          <w:sz w:val="24"/>
          <w:szCs w:val="24"/>
          <w:lang w:val="pl-PL"/>
        </w:rPr>
      </w:pPr>
      <w:r w:rsidRPr="00973854">
        <w:rPr>
          <w:rFonts w:ascii="Calibri Light" w:hAnsi="Calibri Light" w:cs="Calibri Light"/>
          <w:sz w:val="24"/>
          <w:szCs w:val="24"/>
          <w:lang w:val="pl-PL"/>
        </w:rPr>
        <w:t xml:space="preserve">                                                        </w:t>
      </w:r>
    </w:p>
    <w:p w:rsidR="00B702A5" w:rsidRDefault="00B702A5" w:rsidP="00B702A5">
      <w:pPr>
        <w:pStyle w:val="Stopka"/>
        <w:tabs>
          <w:tab w:val="clear" w:pos="9072"/>
          <w:tab w:val="right" w:pos="9356"/>
        </w:tabs>
        <w:autoSpaceDE w:val="0"/>
        <w:spacing w:after="120" w:line="360" w:lineRule="auto"/>
        <w:jc w:val="center"/>
        <w:rPr>
          <w:rFonts w:ascii="Calibri Light" w:hAnsi="Calibri Light" w:cs="Calibri Light"/>
          <w:sz w:val="24"/>
          <w:szCs w:val="24"/>
          <w:lang w:val="pl-PL"/>
        </w:rPr>
      </w:pPr>
    </w:p>
    <w:p w:rsidR="00B702A5" w:rsidRDefault="00B702A5" w:rsidP="00B702A5">
      <w:pPr>
        <w:pStyle w:val="Stopka"/>
        <w:tabs>
          <w:tab w:val="clear" w:pos="9072"/>
          <w:tab w:val="right" w:pos="9356"/>
        </w:tabs>
        <w:autoSpaceDE w:val="0"/>
        <w:spacing w:after="120" w:line="360" w:lineRule="auto"/>
        <w:jc w:val="center"/>
        <w:rPr>
          <w:rFonts w:ascii="Calibri Light" w:hAnsi="Calibri Light" w:cs="Calibri Light"/>
          <w:sz w:val="24"/>
          <w:szCs w:val="24"/>
          <w:lang w:val="pl-PL"/>
        </w:rPr>
      </w:pPr>
    </w:p>
    <w:p w:rsidR="00B702A5" w:rsidRPr="00973854" w:rsidRDefault="00B702A5" w:rsidP="00B702A5">
      <w:pPr>
        <w:pStyle w:val="Stopka"/>
        <w:tabs>
          <w:tab w:val="clear" w:pos="9072"/>
          <w:tab w:val="right" w:pos="9356"/>
        </w:tabs>
        <w:autoSpaceDE w:val="0"/>
        <w:spacing w:after="120" w:line="360" w:lineRule="auto"/>
        <w:jc w:val="center"/>
        <w:rPr>
          <w:rFonts w:ascii="Calibri Light" w:hAnsi="Calibri Light" w:cs="Calibri Light"/>
          <w:sz w:val="24"/>
          <w:szCs w:val="24"/>
          <w:lang w:val="pl-PL"/>
        </w:rPr>
      </w:pPr>
      <w:r w:rsidRPr="00973854">
        <w:rPr>
          <w:rFonts w:ascii="Calibri Light" w:hAnsi="Calibri Light" w:cs="Calibri Light"/>
          <w:sz w:val="24"/>
          <w:szCs w:val="24"/>
          <w:lang w:val="pl-PL"/>
        </w:rPr>
        <w:t xml:space="preserve">                     </w:t>
      </w:r>
    </w:p>
    <w:p w:rsidR="000753FA" w:rsidRDefault="000753FA" w:rsidP="00B702A5">
      <w:pPr>
        <w:spacing w:line="360" w:lineRule="auto"/>
        <w:jc w:val="right"/>
        <w:rPr>
          <w:rFonts w:ascii="Calibri Light" w:hAnsi="Calibri Light" w:cs="Calibri Light"/>
          <w:sz w:val="24"/>
          <w:szCs w:val="24"/>
          <w:lang w:val="pl-PL"/>
        </w:rPr>
      </w:pPr>
    </w:p>
    <w:p w:rsidR="000753FA" w:rsidRDefault="000753FA" w:rsidP="00B702A5">
      <w:pPr>
        <w:spacing w:line="360" w:lineRule="auto"/>
        <w:jc w:val="right"/>
        <w:rPr>
          <w:rFonts w:ascii="Calibri Light" w:hAnsi="Calibri Light" w:cs="Calibri Light"/>
          <w:sz w:val="24"/>
          <w:szCs w:val="24"/>
          <w:lang w:val="pl-PL"/>
        </w:rPr>
      </w:pPr>
    </w:p>
    <w:p w:rsidR="000753FA" w:rsidRDefault="000753FA" w:rsidP="00B702A5">
      <w:pPr>
        <w:spacing w:line="360" w:lineRule="auto"/>
        <w:jc w:val="right"/>
        <w:rPr>
          <w:rFonts w:ascii="Calibri Light" w:hAnsi="Calibri Light" w:cs="Calibri Light"/>
          <w:sz w:val="24"/>
          <w:szCs w:val="24"/>
          <w:lang w:val="pl-PL"/>
        </w:rPr>
      </w:pPr>
    </w:p>
    <w:p w:rsidR="000753FA" w:rsidRDefault="000753FA" w:rsidP="00B702A5">
      <w:pPr>
        <w:spacing w:line="360" w:lineRule="auto"/>
        <w:jc w:val="right"/>
        <w:rPr>
          <w:rFonts w:ascii="Calibri Light" w:hAnsi="Calibri Light" w:cs="Calibri Light"/>
          <w:sz w:val="24"/>
          <w:szCs w:val="24"/>
          <w:lang w:val="pl-PL"/>
        </w:rPr>
      </w:pPr>
      <w:bookmarkStart w:id="2" w:name="_GoBack"/>
      <w:bookmarkEnd w:id="2"/>
    </w:p>
    <w:p w:rsidR="00B702A5" w:rsidRPr="00973854" w:rsidRDefault="00B702A5" w:rsidP="00B702A5">
      <w:pPr>
        <w:spacing w:line="360" w:lineRule="auto"/>
        <w:jc w:val="right"/>
        <w:rPr>
          <w:rFonts w:ascii="Calibri Light" w:hAnsi="Calibri Light" w:cs="Calibri Light"/>
          <w:sz w:val="24"/>
          <w:szCs w:val="24"/>
          <w:lang w:val="pl-PL"/>
        </w:rPr>
      </w:pPr>
      <w:r w:rsidRPr="00973854">
        <w:rPr>
          <w:rFonts w:ascii="Calibri Light" w:hAnsi="Calibri Light" w:cs="Calibri Light"/>
          <w:sz w:val="24"/>
          <w:szCs w:val="24"/>
          <w:lang w:val="pl-PL"/>
        </w:rPr>
        <w:lastRenderedPageBreak/>
        <w:t xml:space="preserve">Załącznik  nr </w:t>
      </w:r>
      <w:r>
        <w:rPr>
          <w:rFonts w:ascii="Calibri Light" w:hAnsi="Calibri Light" w:cs="Calibri Light"/>
          <w:sz w:val="24"/>
          <w:szCs w:val="24"/>
          <w:lang w:val="pl-PL"/>
        </w:rPr>
        <w:t>2</w:t>
      </w:r>
      <w:r w:rsidRPr="00973854">
        <w:rPr>
          <w:rFonts w:ascii="Calibri Light" w:hAnsi="Calibri Light" w:cs="Calibri Light"/>
          <w:sz w:val="24"/>
          <w:szCs w:val="24"/>
          <w:lang w:val="pl-PL"/>
        </w:rPr>
        <w:t xml:space="preserve">  do umowy</w:t>
      </w:r>
    </w:p>
    <w:p w:rsidR="00B702A5" w:rsidRPr="00973854" w:rsidRDefault="00B702A5" w:rsidP="00B702A5">
      <w:pPr>
        <w:spacing w:line="360" w:lineRule="auto"/>
        <w:jc w:val="both"/>
        <w:rPr>
          <w:rFonts w:ascii="Calibri Light" w:hAnsi="Calibri Light" w:cs="Calibri Light"/>
          <w:sz w:val="24"/>
          <w:szCs w:val="24"/>
          <w:lang w:val="pl-PL"/>
        </w:rPr>
      </w:pPr>
    </w:p>
    <w:p w:rsidR="00B702A5" w:rsidRPr="00973854" w:rsidRDefault="00B702A5" w:rsidP="00B702A5">
      <w:pPr>
        <w:spacing w:line="360" w:lineRule="auto"/>
        <w:jc w:val="center"/>
        <w:rPr>
          <w:rFonts w:ascii="Calibri Light" w:hAnsi="Calibri Light" w:cs="Calibri Light"/>
          <w:b/>
          <w:sz w:val="24"/>
          <w:szCs w:val="24"/>
          <w:lang w:val="pl-PL"/>
        </w:rPr>
      </w:pPr>
      <w:r w:rsidRPr="00973854">
        <w:rPr>
          <w:rFonts w:ascii="Calibri Light" w:hAnsi="Calibri Light" w:cs="Calibri Light"/>
          <w:b/>
          <w:sz w:val="24"/>
          <w:szCs w:val="24"/>
          <w:lang w:val="pl-PL"/>
        </w:rPr>
        <w:t>Oświadczenie Podwykonawcy</w:t>
      </w:r>
    </w:p>
    <w:p w:rsidR="00B702A5" w:rsidRPr="00973854" w:rsidRDefault="00B702A5" w:rsidP="00B702A5">
      <w:pPr>
        <w:spacing w:line="360" w:lineRule="auto"/>
        <w:jc w:val="center"/>
        <w:rPr>
          <w:rFonts w:ascii="Calibri Light" w:hAnsi="Calibri Light" w:cs="Calibri Light"/>
          <w:sz w:val="24"/>
          <w:szCs w:val="24"/>
          <w:lang w:val="pl-PL"/>
        </w:rPr>
      </w:pPr>
      <w:r w:rsidRPr="00973854">
        <w:rPr>
          <w:rFonts w:ascii="Calibri Light" w:hAnsi="Calibri Light" w:cs="Calibri Light"/>
          <w:b/>
          <w:sz w:val="24"/>
          <w:szCs w:val="24"/>
          <w:lang w:val="pl-PL"/>
        </w:rPr>
        <w:t>o otrzymaniu wynagrodzenia</w:t>
      </w:r>
    </w:p>
    <w:p w:rsidR="00B702A5" w:rsidRPr="00973854" w:rsidRDefault="00B702A5" w:rsidP="00B702A5">
      <w:pPr>
        <w:spacing w:line="360" w:lineRule="auto"/>
        <w:jc w:val="both"/>
        <w:rPr>
          <w:rFonts w:ascii="Calibri Light" w:hAnsi="Calibri Light" w:cs="Calibri Light"/>
          <w:sz w:val="24"/>
          <w:szCs w:val="24"/>
          <w:lang w:val="pl-PL"/>
        </w:rPr>
      </w:pPr>
    </w:p>
    <w:p w:rsidR="00B702A5" w:rsidRPr="00973854" w:rsidRDefault="00B702A5" w:rsidP="00B702A5">
      <w:pPr>
        <w:spacing w:line="360" w:lineRule="auto"/>
        <w:jc w:val="both"/>
        <w:rPr>
          <w:rFonts w:ascii="Calibri Light" w:hAnsi="Calibri Light" w:cs="Calibri Light"/>
          <w:sz w:val="24"/>
          <w:szCs w:val="24"/>
          <w:lang w:val="pl-PL"/>
        </w:rPr>
      </w:pP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Dane Podwykonawcy:</w:t>
      </w:r>
    </w:p>
    <w:p w:rsidR="00B702A5" w:rsidRPr="00973854" w:rsidRDefault="00B702A5" w:rsidP="00B702A5">
      <w:pPr>
        <w:spacing w:line="360" w:lineRule="auto"/>
        <w:jc w:val="both"/>
        <w:rPr>
          <w:rFonts w:ascii="Calibri Light" w:hAnsi="Calibri Light" w:cs="Calibri Light"/>
          <w:sz w:val="24"/>
          <w:szCs w:val="24"/>
          <w:lang w:val="pl-PL"/>
        </w:rPr>
      </w:pP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Nazwa.........................................................</w:t>
      </w:r>
    </w:p>
    <w:p w:rsidR="00B702A5" w:rsidRPr="00973854" w:rsidRDefault="00B702A5" w:rsidP="00B702A5">
      <w:pPr>
        <w:spacing w:line="360" w:lineRule="auto"/>
        <w:jc w:val="both"/>
        <w:rPr>
          <w:rFonts w:ascii="Calibri Light" w:hAnsi="Calibri Light" w:cs="Calibri Light"/>
          <w:sz w:val="24"/>
          <w:szCs w:val="24"/>
          <w:lang w:val="pl-PL"/>
        </w:rPr>
      </w:pP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Siedziba.......................................................</w:t>
      </w:r>
    </w:p>
    <w:p w:rsidR="00B702A5" w:rsidRPr="00973854" w:rsidRDefault="00B702A5" w:rsidP="00B702A5">
      <w:pPr>
        <w:spacing w:line="360" w:lineRule="auto"/>
        <w:jc w:val="both"/>
        <w:rPr>
          <w:rFonts w:ascii="Calibri Light" w:hAnsi="Calibri Light" w:cs="Calibri Light"/>
          <w:sz w:val="24"/>
          <w:szCs w:val="24"/>
          <w:lang w:val="pl-PL"/>
        </w:rPr>
      </w:pP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Regon ................NIP...................................</w:t>
      </w:r>
    </w:p>
    <w:p w:rsidR="00B702A5" w:rsidRPr="00973854" w:rsidRDefault="00B702A5" w:rsidP="00B702A5">
      <w:pPr>
        <w:spacing w:line="360" w:lineRule="auto"/>
        <w:jc w:val="both"/>
        <w:rPr>
          <w:rFonts w:ascii="Calibri Light" w:hAnsi="Calibri Light" w:cs="Calibri Light"/>
          <w:sz w:val="24"/>
          <w:szCs w:val="24"/>
          <w:lang w:val="pl-PL"/>
        </w:rPr>
      </w:pP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numer rejestrowy.........................................</w:t>
      </w:r>
    </w:p>
    <w:p w:rsidR="00B702A5" w:rsidRPr="00973854" w:rsidRDefault="00B702A5" w:rsidP="00B702A5">
      <w:pPr>
        <w:spacing w:line="360" w:lineRule="auto"/>
        <w:jc w:val="both"/>
        <w:rPr>
          <w:rFonts w:ascii="Calibri Light" w:hAnsi="Calibri Light" w:cs="Calibri Light"/>
          <w:sz w:val="24"/>
          <w:szCs w:val="24"/>
          <w:lang w:val="pl-PL"/>
        </w:rPr>
      </w:pP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nr. rachunku bankowego ............................</w:t>
      </w:r>
    </w:p>
    <w:p w:rsidR="00B702A5" w:rsidRPr="00973854" w:rsidRDefault="00B702A5" w:rsidP="00B702A5">
      <w:pPr>
        <w:spacing w:line="360" w:lineRule="auto"/>
        <w:jc w:val="both"/>
        <w:rPr>
          <w:rFonts w:ascii="Calibri Light" w:hAnsi="Calibri Light" w:cs="Calibri Light"/>
          <w:sz w:val="24"/>
          <w:szCs w:val="24"/>
          <w:lang w:val="pl-PL"/>
        </w:rPr>
      </w:pP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ab/>
        <w:t>Działając jako osoba/osoby umocowana/umocowane do składania oświadczeń woli</w:t>
      </w:r>
    </w:p>
    <w:p w:rsidR="00B702A5" w:rsidRPr="00973854" w:rsidRDefault="00B702A5" w:rsidP="00B702A5">
      <w:pPr>
        <w:spacing w:line="360" w:lineRule="auto"/>
        <w:jc w:val="both"/>
        <w:rPr>
          <w:rFonts w:ascii="Calibri Light" w:hAnsi="Calibri Light" w:cs="Calibri Light"/>
          <w:sz w:val="24"/>
          <w:szCs w:val="24"/>
          <w:lang w:val="pl-PL"/>
        </w:rPr>
      </w:pP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w imieniu ...........................................................................................................................</w:t>
      </w:r>
    </w:p>
    <w:p w:rsidR="00B702A5" w:rsidRPr="00973854" w:rsidRDefault="00B702A5" w:rsidP="00B702A5">
      <w:pPr>
        <w:spacing w:line="360" w:lineRule="auto"/>
        <w:jc w:val="both"/>
        <w:rPr>
          <w:rFonts w:ascii="Calibri Light" w:hAnsi="Calibri Light" w:cs="Calibri Light"/>
          <w:sz w:val="24"/>
          <w:szCs w:val="24"/>
          <w:lang w:val="pl-PL"/>
        </w:rPr>
      </w:pP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jako Podwykonawca podmiotu:  .......................................................................................</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przy realizacji zadania „………………" realizowanego w oparciu o umowę zawartą z Zamawiającym -Zarządem Dróg Powiatowych w Trzebnicy z Wykonawcą w wyniku przetargu nieograniczonego  nr ……………………………… z dnia.….....</w:t>
      </w:r>
    </w:p>
    <w:p w:rsidR="00B702A5" w:rsidRPr="00973854" w:rsidRDefault="00B702A5" w:rsidP="00B702A5">
      <w:pPr>
        <w:spacing w:line="360" w:lineRule="auto"/>
        <w:jc w:val="both"/>
        <w:rPr>
          <w:rFonts w:ascii="Calibri Light" w:hAnsi="Calibri Light" w:cs="Calibri Light"/>
          <w:sz w:val="24"/>
          <w:szCs w:val="24"/>
          <w:lang w:val="pl-PL"/>
        </w:rPr>
      </w:pP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potwierdzam niniejszym, że Podwykonawca otrzymał:</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1. kopie protokołu odbioru wykonanych robót odebranych przez Zamawiającego od Wykonawcy,</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lastRenderedPageBreak/>
        <w:t>2. w całości wynagrodzenie od Wykonawcy z tytułu umowy z dnia …...... zawartej pomiędzy Podwykonawcą a Wykonawcą zadania inwestycyjnego tj. kwotę brutto …....................... zł</w:t>
      </w: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xml:space="preserve">i w związku z tym zrzeka się wszelkich roszczeń z tytułu tej kwoty wobec </w:t>
      </w:r>
      <w:proofErr w:type="spellStart"/>
      <w:r w:rsidRPr="00973854">
        <w:rPr>
          <w:rFonts w:ascii="Calibri Light" w:hAnsi="Calibri Light" w:cs="Calibri Light"/>
          <w:sz w:val="24"/>
          <w:szCs w:val="24"/>
          <w:lang w:val="pl-PL"/>
        </w:rPr>
        <w:t>Zamawiajacego</w:t>
      </w:r>
      <w:proofErr w:type="spellEnd"/>
      <w:r w:rsidRPr="00973854">
        <w:rPr>
          <w:rFonts w:ascii="Calibri Light" w:hAnsi="Calibri Light" w:cs="Calibri Light"/>
          <w:sz w:val="24"/>
          <w:szCs w:val="24"/>
          <w:lang w:val="pl-PL"/>
        </w:rPr>
        <w:t xml:space="preserve">. </w:t>
      </w:r>
    </w:p>
    <w:p w:rsidR="00B702A5" w:rsidRPr="00973854" w:rsidRDefault="00B702A5" w:rsidP="00B702A5">
      <w:pPr>
        <w:spacing w:line="360" w:lineRule="auto"/>
        <w:jc w:val="both"/>
        <w:rPr>
          <w:rFonts w:ascii="Calibri Light" w:hAnsi="Calibri Light" w:cs="Calibri Light"/>
          <w:sz w:val="24"/>
          <w:szCs w:val="24"/>
          <w:lang w:val="pl-PL"/>
        </w:rPr>
      </w:pPr>
    </w:p>
    <w:p w:rsidR="00B702A5" w:rsidRPr="00973854" w:rsidRDefault="00B702A5" w:rsidP="00B702A5">
      <w:pPr>
        <w:spacing w:line="360" w:lineRule="auto"/>
        <w:jc w:val="both"/>
        <w:rPr>
          <w:rFonts w:ascii="Calibri Light" w:hAnsi="Calibri Light" w:cs="Calibri Light"/>
          <w:sz w:val="24"/>
          <w:szCs w:val="24"/>
          <w:lang w:val="pl-PL"/>
        </w:rPr>
      </w:pPr>
    </w:p>
    <w:p w:rsidR="00B702A5" w:rsidRPr="00973854" w:rsidRDefault="00B702A5" w:rsidP="00B702A5">
      <w:pPr>
        <w:spacing w:line="360" w:lineRule="auto"/>
        <w:jc w:val="both"/>
        <w:rPr>
          <w:rFonts w:ascii="Calibri Light" w:hAnsi="Calibri Light" w:cs="Calibri Light"/>
          <w:sz w:val="24"/>
          <w:szCs w:val="24"/>
          <w:lang w:val="pl-PL"/>
        </w:rPr>
      </w:pPr>
      <w:r w:rsidRPr="00973854">
        <w:rPr>
          <w:rFonts w:ascii="Calibri Light" w:hAnsi="Calibri Light" w:cs="Calibri Light"/>
          <w:sz w:val="24"/>
          <w:szCs w:val="24"/>
          <w:lang w:val="pl-PL"/>
        </w:rPr>
        <w:t xml:space="preserve">…................, dnia…................      </w:t>
      </w:r>
    </w:p>
    <w:p w:rsidR="00B702A5" w:rsidRPr="00973854" w:rsidRDefault="00B702A5" w:rsidP="00B702A5">
      <w:pPr>
        <w:spacing w:line="360" w:lineRule="auto"/>
        <w:jc w:val="right"/>
        <w:rPr>
          <w:rFonts w:ascii="Calibri Light" w:hAnsi="Calibri Light" w:cs="Calibri Light"/>
          <w:sz w:val="24"/>
          <w:szCs w:val="24"/>
          <w:lang w:val="pl-PL"/>
        </w:rPr>
      </w:pPr>
    </w:p>
    <w:p w:rsidR="00B702A5" w:rsidRPr="00973854" w:rsidRDefault="00B702A5" w:rsidP="00B702A5">
      <w:pPr>
        <w:spacing w:line="360" w:lineRule="auto"/>
        <w:jc w:val="right"/>
        <w:rPr>
          <w:rFonts w:ascii="Calibri Light" w:hAnsi="Calibri Light" w:cs="Calibri Light"/>
          <w:sz w:val="24"/>
          <w:szCs w:val="24"/>
          <w:lang w:val="pl-PL"/>
        </w:rPr>
      </w:pPr>
    </w:p>
    <w:p w:rsidR="00B702A5" w:rsidRPr="00973854" w:rsidRDefault="00B702A5" w:rsidP="00B702A5">
      <w:pPr>
        <w:spacing w:line="360" w:lineRule="auto"/>
        <w:jc w:val="right"/>
        <w:rPr>
          <w:rFonts w:ascii="Calibri Light" w:hAnsi="Calibri Light" w:cs="Calibri Light"/>
          <w:sz w:val="24"/>
          <w:szCs w:val="24"/>
          <w:lang w:val="pl-PL"/>
        </w:rPr>
      </w:pPr>
    </w:p>
    <w:p w:rsidR="00B702A5" w:rsidRPr="00973854" w:rsidRDefault="00B702A5" w:rsidP="00B702A5">
      <w:pPr>
        <w:spacing w:line="360" w:lineRule="auto"/>
        <w:jc w:val="right"/>
        <w:rPr>
          <w:rFonts w:ascii="Calibri Light" w:hAnsi="Calibri Light" w:cs="Calibri Light"/>
          <w:sz w:val="24"/>
          <w:szCs w:val="24"/>
          <w:lang w:val="pl-PL"/>
        </w:rPr>
      </w:pPr>
    </w:p>
    <w:p w:rsidR="00B702A5" w:rsidRPr="00973854" w:rsidRDefault="00B702A5" w:rsidP="00B702A5">
      <w:pPr>
        <w:spacing w:line="360" w:lineRule="auto"/>
        <w:jc w:val="right"/>
        <w:rPr>
          <w:rFonts w:ascii="Calibri Light" w:hAnsi="Calibri Light" w:cs="Calibri Light"/>
          <w:sz w:val="24"/>
          <w:szCs w:val="24"/>
          <w:lang w:val="pl-PL"/>
        </w:rPr>
      </w:pPr>
    </w:p>
    <w:p w:rsidR="00B702A5" w:rsidRPr="00973854" w:rsidRDefault="00B702A5" w:rsidP="00B702A5">
      <w:pPr>
        <w:spacing w:line="360" w:lineRule="auto"/>
        <w:jc w:val="right"/>
        <w:rPr>
          <w:rFonts w:ascii="Calibri Light" w:hAnsi="Calibri Light" w:cs="Calibri Light"/>
          <w:sz w:val="24"/>
          <w:szCs w:val="24"/>
          <w:lang w:val="pl-PL"/>
        </w:rPr>
      </w:pPr>
    </w:p>
    <w:p w:rsidR="00B702A5" w:rsidRPr="00973854" w:rsidRDefault="00B702A5" w:rsidP="00B702A5">
      <w:pPr>
        <w:spacing w:line="360" w:lineRule="auto"/>
        <w:jc w:val="right"/>
        <w:rPr>
          <w:rFonts w:ascii="Calibri Light" w:hAnsi="Calibri Light" w:cs="Calibri Light"/>
          <w:sz w:val="24"/>
          <w:szCs w:val="24"/>
          <w:lang w:val="pl-PL"/>
        </w:rPr>
      </w:pPr>
      <w:r w:rsidRPr="00973854">
        <w:rPr>
          <w:rFonts w:ascii="Calibri Light" w:hAnsi="Calibri Light" w:cs="Calibri Light"/>
          <w:sz w:val="24"/>
          <w:szCs w:val="24"/>
          <w:lang w:val="pl-PL"/>
        </w:rPr>
        <w:t xml:space="preserve">                                                                        ……………………….....................................................</w:t>
      </w:r>
    </w:p>
    <w:p w:rsidR="00B702A5" w:rsidRPr="00973854" w:rsidRDefault="00B702A5" w:rsidP="00B702A5">
      <w:pPr>
        <w:spacing w:line="360" w:lineRule="auto"/>
        <w:jc w:val="right"/>
        <w:rPr>
          <w:rFonts w:ascii="Calibri Light" w:hAnsi="Calibri Light" w:cs="Calibri Light"/>
          <w:sz w:val="24"/>
          <w:szCs w:val="24"/>
          <w:lang w:val="pl-PL"/>
        </w:rPr>
      </w:pPr>
      <w:r w:rsidRPr="00973854">
        <w:rPr>
          <w:rFonts w:ascii="Calibri Light" w:hAnsi="Calibri Light" w:cs="Calibri Light"/>
          <w:sz w:val="24"/>
          <w:szCs w:val="24"/>
          <w:lang w:val="pl-PL"/>
        </w:rPr>
        <w:t xml:space="preserve">Podpis osoby/osób uprawnionej/uprawnionych </w:t>
      </w:r>
    </w:p>
    <w:p w:rsidR="00B702A5" w:rsidRPr="00973854" w:rsidRDefault="00B702A5" w:rsidP="00B702A5">
      <w:pPr>
        <w:spacing w:line="360" w:lineRule="auto"/>
        <w:jc w:val="right"/>
        <w:rPr>
          <w:rFonts w:ascii="Calibri Light" w:hAnsi="Calibri Light" w:cs="Calibri Light"/>
          <w:sz w:val="24"/>
          <w:szCs w:val="24"/>
          <w:lang w:val="pl-PL"/>
        </w:rPr>
      </w:pPr>
      <w:r w:rsidRPr="00973854">
        <w:rPr>
          <w:rFonts w:ascii="Calibri Light" w:hAnsi="Calibri Light" w:cs="Calibri Light"/>
          <w:sz w:val="24"/>
          <w:szCs w:val="24"/>
          <w:lang w:val="pl-PL"/>
        </w:rPr>
        <w:t>do składania oświadczeń woli w imieniu Podwykonawcy</w:t>
      </w:r>
    </w:p>
    <w:p w:rsidR="00B702A5" w:rsidRPr="00973854" w:rsidRDefault="00B702A5" w:rsidP="00B702A5">
      <w:pPr>
        <w:spacing w:line="360" w:lineRule="auto"/>
        <w:jc w:val="both"/>
        <w:rPr>
          <w:rFonts w:ascii="Calibri Light" w:hAnsi="Calibri Light" w:cs="Calibri Light"/>
          <w:sz w:val="24"/>
          <w:szCs w:val="24"/>
          <w:lang w:val="pl-PL"/>
        </w:rPr>
      </w:pPr>
    </w:p>
    <w:p w:rsidR="00B702A5" w:rsidRPr="00973854" w:rsidRDefault="00B702A5" w:rsidP="00B702A5">
      <w:pPr>
        <w:pStyle w:val="Stopka"/>
        <w:tabs>
          <w:tab w:val="clear" w:pos="9072"/>
          <w:tab w:val="right" w:pos="9356"/>
        </w:tabs>
        <w:autoSpaceDE w:val="0"/>
        <w:spacing w:after="120" w:line="360" w:lineRule="auto"/>
        <w:jc w:val="center"/>
        <w:rPr>
          <w:rFonts w:ascii="Calibri Light" w:hAnsi="Calibri Light" w:cs="Calibri Light"/>
          <w:sz w:val="24"/>
          <w:szCs w:val="24"/>
        </w:rPr>
      </w:pPr>
      <w:r w:rsidRPr="00973854">
        <w:rPr>
          <w:rFonts w:ascii="Calibri Light" w:hAnsi="Calibri Light" w:cs="Calibri Light"/>
          <w:sz w:val="24"/>
          <w:szCs w:val="24"/>
          <w:lang w:val="pl-PL"/>
        </w:rPr>
        <w:t xml:space="preserve"> Niniejszy wzór umowy akceptuję</w:t>
      </w:r>
    </w:p>
    <w:p w:rsidR="000A0816" w:rsidRDefault="000A0816"/>
    <w:sectPr w:rsidR="000A0816">
      <w:footerReference w:type="default" r:id="rId6"/>
      <w:pgSz w:w="12240" w:h="15840"/>
      <w:pgMar w:top="1417" w:right="1417" w:bottom="1417" w:left="1417"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9FF" w:rsidRDefault="000753FA">
    <w:pPr>
      <w:pStyle w:val="Stopka"/>
      <w:jc w:val="center"/>
    </w:pPr>
    <w:r>
      <w:rPr>
        <w:b/>
        <w:sz w:val="16"/>
        <w:szCs w:val="16"/>
      </w:rPr>
      <w:fldChar w:fldCharType="begin"/>
    </w:r>
    <w:r>
      <w:rPr>
        <w:b/>
        <w:sz w:val="16"/>
        <w:szCs w:val="16"/>
      </w:rPr>
      <w:instrText xml:space="preserve"> PAGE </w:instrText>
    </w:r>
    <w:r>
      <w:rPr>
        <w:b/>
        <w:sz w:val="16"/>
        <w:szCs w:val="16"/>
      </w:rPr>
      <w:fldChar w:fldCharType="separate"/>
    </w:r>
    <w:r>
      <w:rPr>
        <w:b/>
        <w:noProof/>
        <w:sz w:val="16"/>
        <w:szCs w:val="16"/>
      </w:rPr>
      <w:t>15</w:t>
    </w:r>
    <w:r>
      <w:rPr>
        <w:b/>
        <w:sz w:val="16"/>
        <w:szCs w:val="16"/>
      </w:rPr>
      <w:fldChar w:fldCharType="end"/>
    </w:r>
  </w:p>
  <w:p w:rsidR="00F779FF" w:rsidRDefault="000753FA">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color w:val="000000"/>
        <w:sz w:val="24"/>
        <w:szCs w:val="24"/>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ymbol"/>
        <w:b/>
        <w:bCs/>
        <w:sz w:val="21"/>
        <w:szCs w:val="21"/>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0" w:firstLine="0"/>
      </w:pPr>
      <w:rPr>
        <w:rFonts w:ascii="Symbol" w:hAnsi="Symbol" w:cs="StarSymbol"/>
        <w:b/>
        <w:bCs/>
        <w:color w:val="000000"/>
        <w:sz w:val="18"/>
        <w:szCs w:val="18"/>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A5"/>
    <w:rsid w:val="000753FA"/>
    <w:rsid w:val="000A0816"/>
    <w:rsid w:val="00B702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467E"/>
  <w15:chartTrackingRefBased/>
  <w15:docId w15:val="{236A09C3-077F-42EE-830A-63DF8CD4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02A5"/>
    <w:pPr>
      <w:suppressAutoHyphens/>
      <w:spacing w:after="0" w:line="240" w:lineRule="auto"/>
    </w:pPr>
    <w:rPr>
      <w:rFonts w:ascii="Times New Roman" w:eastAsia="Times New Roman" w:hAnsi="Times New Roman" w:cs="Times New Roman"/>
      <w:sz w:val="20"/>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702A5"/>
    <w:rPr>
      <w:color w:val="0000FF"/>
      <w:u w:val="single"/>
    </w:rPr>
  </w:style>
  <w:style w:type="paragraph" w:customStyle="1" w:styleId="Legenda1">
    <w:name w:val="Legenda1"/>
    <w:basedOn w:val="Normalny"/>
    <w:rsid w:val="00B702A5"/>
    <w:pPr>
      <w:suppressLineNumbers/>
      <w:spacing w:before="120" w:after="120"/>
    </w:pPr>
    <w:rPr>
      <w:rFonts w:cs="Lucida Sans"/>
      <w:i/>
      <w:iCs/>
      <w:sz w:val="24"/>
      <w:szCs w:val="24"/>
    </w:rPr>
  </w:style>
  <w:style w:type="paragraph" w:styleId="Stopka">
    <w:name w:val="footer"/>
    <w:basedOn w:val="Normalny"/>
    <w:link w:val="StopkaZnak"/>
    <w:rsid w:val="00B702A5"/>
    <w:pPr>
      <w:tabs>
        <w:tab w:val="center" w:pos="4536"/>
        <w:tab w:val="right" w:pos="9072"/>
      </w:tabs>
    </w:pPr>
  </w:style>
  <w:style w:type="character" w:customStyle="1" w:styleId="StopkaZnak">
    <w:name w:val="Stopka Znak"/>
    <w:basedOn w:val="Domylnaczcionkaakapitu"/>
    <w:link w:val="Stopka"/>
    <w:rsid w:val="00B702A5"/>
    <w:rPr>
      <w:rFonts w:ascii="Times New Roman" w:eastAsia="Times New Roman" w:hAnsi="Times New Roman" w:cs="Times New Roman"/>
      <w:sz w:val="20"/>
      <w:szCs w:val="20"/>
      <w:lang w:val="en-US" w:eastAsia="ar-SA"/>
    </w:rPr>
  </w:style>
  <w:style w:type="paragraph" w:styleId="Tekstpodstawowywcity">
    <w:name w:val="Body Text Indent"/>
    <w:basedOn w:val="Normalny"/>
    <w:link w:val="TekstpodstawowywcityZnak"/>
    <w:rsid w:val="00B702A5"/>
    <w:pPr>
      <w:ind w:left="360"/>
    </w:pPr>
  </w:style>
  <w:style w:type="character" w:customStyle="1" w:styleId="TekstpodstawowywcityZnak">
    <w:name w:val="Tekst podstawowy wcięty Znak"/>
    <w:basedOn w:val="Domylnaczcionkaakapitu"/>
    <w:link w:val="Tekstpodstawowywcity"/>
    <w:rsid w:val="00B702A5"/>
    <w:rPr>
      <w:rFonts w:ascii="Times New Roman" w:eastAsia="Times New Roman" w:hAnsi="Times New Roman" w:cs="Times New Roman"/>
      <w:sz w:val="20"/>
      <w:szCs w:val="20"/>
      <w:lang w:val="en-US" w:eastAsia="ar-SA"/>
    </w:rPr>
  </w:style>
  <w:style w:type="paragraph" w:styleId="Akapitzlist">
    <w:name w:val="List Paragraph"/>
    <w:basedOn w:val="Normalny"/>
    <w:qFormat/>
    <w:rsid w:val="00B702A5"/>
    <w:pPr>
      <w:spacing w:after="200" w:line="276" w:lineRule="auto"/>
      <w:ind w:left="720"/>
    </w:pPr>
    <w:rPr>
      <w:rFonts w:ascii="Calibri" w:eastAsia="Calibri" w:hAnsi="Calibri" w:cs="Calibri"/>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eur-lex.europa.eu/legal-content/PL/AUTO/?uri=uriserv:OJ.L_.2016.119.01.0001.01.POL&amp;toc=OJ:L:2016:119:TO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3837</Words>
  <Characters>23025</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cp:revision>
  <dcterms:created xsi:type="dcterms:W3CDTF">2020-11-20T09:23:00Z</dcterms:created>
  <dcterms:modified xsi:type="dcterms:W3CDTF">2020-11-20T10:31:00Z</dcterms:modified>
</cp:coreProperties>
</file>