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72" w:rsidRDefault="00E42272" w:rsidP="00E42272">
      <w:pPr>
        <w:autoSpaceDE w:val="0"/>
      </w:pPr>
    </w:p>
    <w:p w:rsidR="00E42272" w:rsidRDefault="00E42272" w:rsidP="00E42272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   Trzebnica, </w:t>
      </w:r>
      <w:r w:rsidR="00027410">
        <w:rPr>
          <w:b/>
          <w:bCs/>
          <w:sz w:val="18"/>
          <w:szCs w:val="18"/>
          <w:lang w:val="pl-PL"/>
        </w:rPr>
        <w:t>10</w:t>
      </w:r>
      <w:r>
        <w:rPr>
          <w:b/>
          <w:bCs/>
          <w:sz w:val="18"/>
          <w:szCs w:val="18"/>
          <w:lang w:val="pl-PL"/>
        </w:rPr>
        <w:t>.1</w:t>
      </w:r>
      <w:r w:rsidR="00027410">
        <w:rPr>
          <w:b/>
          <w:bCs/>
          <w:sz w:val="18"/>
          <w:szCs w:val="18"/>
          <w:lang w:val="pl-PL"/>
        </w:rPr>
        <w:t>2</w:t>
      </w:r>
      <w:r>
        <w:rPr>
          <w:b/>
          <w:bCs/>
          <w:sz w:val="18"/>
          <w:szCs w:val="18"/>
          <w:lang w:val="pl-PL"/>
        </w:rPr>
        <w:t>.2020 r.</w:t>
      </w:r>
    </w:p>
    <w:p w:rsidR="00E42272" w:rsidRDefault="00E42272" w:rsidP="00E42272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E42272" w:rsidRDefault="00E42272" w:rsidP="00E42272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E42272" w:rsidRDefault="00E42272" w:rsidP="00E42272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027410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 xml:space="preserve">/2020  </w:t>
      </w:r>
    </w:p>
    <w:p w:rsidR="00E42272" w:rsidRDefault="00E42272" w:rsidP="00E42272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E42272" w:rsidRDefault="00E42272" w:rsidP="00E42272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E42272" w:rsidRDefault="00E42272" w:rsidP="00E42272">
      <w:pPr>
        <w:spacing w:line="360" w:lineRule="auto"/>
        <w:ind w:left="-20"/>
        <w:jc w:val="center"/>
        <w:rPr>
          <w:rFonts w:cs="Tahoma"/>
          <w:sz w:val="32"/>
          <w:szCs w:val="32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E42272" w:rsidRDefault="00E42272" w:rsidP="00E42272">
      <w:pPr>
        <w:spacing w:line="360" w:lineRule="auto"/>
        <w:ind w:left="-20"/>
        <w:jc w:val="center"/>
        <w:rPr>
          <w:rFonts w:cs="Tahoma"/>
          <w:sz w:val="32"/>
          <w:szCs w:val="32"/>
          <w:lang w:val="pl-PL"/>
        </w:rPr>
      </w:pPr>
    </w:p>
    <w:p w:rsidR="00E42272" w:rsidRDefault="00E42272" w:rsidP="00E42272">
      <w:pPr>
        <w:spacing w:line="360" w:lineRule="auto"/>
        <w:ind w:left="-20"/>
        <w:jc w:val="center"/>
        <w:rPr>
          <w:rFonts w:cs="Tahoma"/>
          <w:sz w:val="32"/>
          <w:szCs w:val="32"/>
          <w:lang w:val="pl-PL"/>
        </w:rPr>
      </w:pPr>
    </w:p>
    <w:p w:rsidR="00E42272" w:rsidRPr="0003490E" w:rsidRDefault="00E42272" w:rsidP="00E42272">
      <w:pPr>
        <w:pStyle w:val="Tekstprzypisudolnego"/>
        <w:autoSpaceDE w:val="0"/>
        <w:jc w:val="both"/>
        <w:rPr>
          <w:b/>
          <w:bCs/>
          <w:sz w:val="28"/>
          <w:szCs w:val="28"/>
          <w:lang w:val="pl-PL"/>
        </w:rPr>
      </w:pPr>
      <w:r w:rsidRPr="0003490E">
        <w:rPr>
          <w:rFonts w:eastAsia="Arial"/>
          <w:b/>
          <w:bCs/>
          <w:color w:val="000000"/>
          <w:sz w:val="28"/>
          <w:szCs w:val="28"/>
          <w:lang w:val="pl-PL"/>
        </w:rPr>
        <w:t>Sukcesywna sprzedaż paliw płynnych do pojazdów służbowych i jednostek sprzętowych w 20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="00027410">
        <w:rPr>
          <w:rFonts w:eastAsia="Arial"/>
          <w:b/>
          <w:bCs/>
          <w:color w:val="000000"/>
          <w:sz w:val="28"/>
          <w:szCs w:val="28"/>
          <w:lang w:val="pl-PL"/>
        </w:rPr>
        <w:t>1</w:t>
      </w:r>
      <w:r w:rsidRPr="0003490E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należących do Zarządu Dróg Powiatowych w Trzebnicy bądź będących w użyczeniu z podziałem na zadania</w:t>
      </w:r>
      <w:r w:rsidRPr="0003490E">
        <w:rPr>
          <w:b/>
          <w:bCs/>
          <w:sz w:val="28"/>
          <w:szCs w:val="28"/>
          <w:lang w:val="pl-PL"/>
        </w:rPr>
        <w:t>:</w:t>
      </w:r>
    </w:p>
    <w:p w:rsidR="00E42272" w:rsidRPr="0003490E" w:rsidRDefault="00E42272" w:rsidP="00E42272">
      <w:pPr>
        <w:pStyle w:val="Tekstprzypisudolnego"/>
        <w:autoSpaceDE w:val="0"/>
        <w:jc w:val="both"/>
        <w:rPr>
          <w:b/>
          <w:bCs/>
          <w:sz w:val="28"/>
          <w:szCs w:val="28"/>
          <w:lang w:val="pl-PL"/>
        </w:rPr>
      </w:pPr>
      <w:r w:rsidRPr="0003490E">
        <w:rPr>
          <w:b/>
          <w:bCs/>
          <w:sz w:val="28"/>
          <w:szCs w:val="28"/>
          <w:lang w:val="pl-PL"/>
        </w:rPr>
        <w:t>- zadanie nr 1 –  stacja paliw na terenie gminy Trzebnica;</w:t>
      </w:r>
    </w:p>
    <w:p w:rsidR="00E42272" w:rsidRPr="0003490E" w:rsidRDefault="00E42272" w:rsidP="00E42272">
      <w:pPr>
        <w:pStyle w:val="Tekstprzypisudolnego"/>
        <w:autoSpaceDE w:val="0"/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03490E">
        <w:rPr>
          <w:b/>
          <w:bCs/>
          <w:sz w:val="28"/>
          <w:szCs w:val="28"/>
          <w:lang w:val="pl-PL"/>
        </w:rPr>
        <w:t>- zadanie nr 2 – stacja paliw na terenie gminy Żmigród.</w:t>
      </w:r>
    </w:p>
    <w:p w:rsidR="00E42272" w:rsidRPr="0003490E" w:rsidRDefault="00E42272" w:rsidP="00E42272">
      <w:pPr>
        <w:tabs>
          <w:tab w:val="left" w:pos="360"/>
        </w:tabs>
        <w:autoSpaceDE w:val="0"/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</w:p>
    <w:p w:rsidR="00E42272" w:rsidRPr="0003490E" w:rsidRDefault="00E42272" w:rsidP="00E42272">
      <w:pPr>
        <w:jc w:val="both"/>
        <w:rPr>
          <w:b/>
          <w:bCs/>
          <w:sz w:val="24"/>
          <w:szCs w:val="24"/>
          <w:lang w:val="pl-PL"/>
        </w:rPr>
      </w:pPr>
    </w:p>
    <w:p w:rsidR="00E42272" w:rsidRPr="00E42272" w:rsidRDefault="00E42272" w:rsidP="00E42272">
      <w:pPr>
        <w:rPr>
          <w:lang w:val="pl-PL"/>
        </w:rPr>
      </w:pPr>
    </w:p>
    <w:p w:rsidR="00E42272" w:rsidRDefault="00E42272" w:rsidP="00E42272">
      <w:pPr>
        <w:autoSpaceDE w:val="0"/>
        <w:ind w:hanging="358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spacing w:line="360" w:lineRule="auto"/>
        <w:ind w:left="-2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E42272" w:rsidRDefault="00E42272" w:rsidP="00E42272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42272" w:rsidRPr="00E42272" w:rsidRDefault="00E42272" w:rsidP="00820447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</w:t>
      </w:r>
      <w:r>
        <w:rPr>
          <w:rFonts w:eastAsia="Arial"/>
          <w:b/>
          <w:bCs/>
          <w:color w:val="000000"/>
          <w:lang w:val="pl-PL"/>
        </w:rPr>
        <w:t xml:space="preserve">  </w:t>
      </w:r>
    </w:p>
    <w:p w:rsidR="00E42272" w:rsidRPr="00E42272" w:rsidRDefault="00E42272" w:rsidP="00E42272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E42272" w:rsidRPr="00E42272" w:rsidRDefault="00E42272" w:rsidP="00E42272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E42272" w:rsidRPr="00E42272" w:rsidRDefault="00E42272" w:rsidP="00E42272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E42272">
        <w:rPr>
          <w:b/>
          <w:bCs/>
          <w:lang w:val="pl-PL"/>
        </w:rPr>
        <w:t>Zgodnie z art. 24aa ustawy Pzp.</w:t>
      </w:r>
    </w:p>
    <w:p w:rsidR="00E42272" w:rsidRDefault="00E42272" w:rsidP="00E42272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</w:t>
      </w:r>
    </w:p>
    <w:p w:rsidR="00E42272" w:rsidRDefault="00E42272" w:rsidP="00E42272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E42272" w:rsidRDefault="00E42272" w:rsidP="00E42272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E42272" w:rsidRDefault="00E42272" w:rsidP="00E42272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E42272" w:rsidRDefault="00E42272" w:rsidP="00E42272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E42272" w:rsidRDefault="00E42272" w:rsidP="00E42272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820447" w:rsidRDefault="00820447" w:rsidP="00E42272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E42272" w:rsidRPr="006B1972" w:rsidRDefault="00E42272" w:rsidP="00E42272">
      <w:pPr>
        <w:rPr>
          <w:sz w:val="18"/>
          <w:szCs w:val="18"/>
          <w:lang w:val="pl-PL"/>
        </w:rPr>
      </w:pPr>
      <w:r w:rsidRPr="006B1972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E42272" w:rsidRPr="006B1972" w:rsidRDefault="00E42272" w:rsidP="00E42272">
      <w:pPr>
        <w:autoSpaceDE w:val="0"/>
        <w:rPr>
          <w:b/>
          <w:lang w:val="pl-PL"/>
        </w:rPr>
      </w:pPr>
      <w:r w:rsidRPr="006B1972">
        <w:rPr>
          <w:b/>
          <w:lang w:val="pl-PL"/>
        </w:rPr>
        <w:t>Zamawiającym jest Zarząd Dróg Powiatowych w Trzebnicy</w:t>
      </w:r>
    </w:p>
    <w:p w:rsidR="00E42272" w:rsidRPr="006B1972" w:rsidRDefault="00E42272" w:rsidP="00E42272">
      <w:pPr>
        <w:spacing w:line="360" w:lineRule="auto"/>
        <w:rPr>
          <w:b/>
          <w:sz w:val="18"/>
          <w:szCs w:val="18"/>
          <w:lang w:val="pl-PL"/>
        </w:rPr>
      </w:pPr>
      <w:r w:rsidRPr="006B1972">
        <w:rPr>
          <w:b/>
          <w:sz w:val="18"/>
          <w:szCs w:val="18"/>
          <w:lang w:val="pl-PL"/>
        </w:rPr>
        <w:t>ul. Łączna 1 c, 55-100 Trzebnica</w:t>
      </w:r>
    </w:p>
    <w:p w:rsidR="00E42272" w:rsidRDefault="00E42272" w:rsidP="00E42272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E42272" w:rsidRDefault="00E42272" w:rsidP="00E42272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E42272" w:rsidRDefault="00E42272" w:rsidP="00E42272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E42272" w:rsidRDefault="00E42272" w:rsidP="00E42272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E42272" w:rsidRDefault="00E42272" w:rsidP="00E42272">
      <w:pPr>
        <w:spacing w:line="360" w:lineRule="auto"/>
        <w:ind w:left="-20"/>
        <w:jc w:val="both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Postępowanie o udzielenie zamówienia publicznego prowadzone jest w trybie przetargu nieograniczonego, na podstawie ustawy z dnia 29 stycznia 2004 roku Prawo zamówień publicznych </w:t>
      </w:r>
      <w:r w:rsidR="00027410" w:rsidRPr="00027410">
        <w:rPr>
          <w:sz w:val="18"/>
          <w:szCs w:val="18"/>
          <w:lang w:val="pl-PL"/>
        </w:rPr>
        <w:t>(t.j. Dz. U. z 2019 r., poz.  1843 ze zm.</w:t>
      </w:r>
      <w:r>
        <w:rPr>
          <w:sz w:val="18"/>
          <w:szCs w:val="18"/>
          <w:lang w:val="pl-PL"/>
        </w:rPr>
        <w:t>), zwanej dalej „ustawą Pzp” lub „Pzp”.</w:t>
      </w:r>
    </w:p>
    <w:p w:rsidR="00E42272" w:rsidRDefault="00E42272" w:rsidP="00E42272">
      <w:pPr>
        <w:spacing w:line="360" w:lineRule="auto"/>
        <w:rPr>
          <w:b/>
          <w:bCs/>
          <w:sz w:val="18"/>
          <w:szCs w:val="18"/>
          <w:lang w:val="pl-PL"/>
        </w:rPr>
      </w:pPr>
    </w:p>
    <w:p w:rsidR="00E42272" w:rsidRDefault="00E42272" w:rsidP="00E42272">
      <w:pPr>
        <w:spacing w:line="360" w:lineRule="auto"/>
        <w:rPr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III OPIS PRZEDMIOTU ZAMÓWIENIA:</w:t>
      </w:r>
    </w:p>
    <w:p w:rsidR="00E42272" w:rsidRDefault="00E42272" w:rsidP="00E42272">
      <w:pPr>
        <w:jc w:val="both"/>
        <w:rPr>
          <w:rFonts w:eastAsia="Arial"/>
          <w:b/>
          <w:bCs/>
          <w:color w:val="000000"/>
          <w:lang w:val="pl-PL"/>
        </w:rPr>
      </w:pPr>
      <w:r>
        <w:rPr>
          <w:b/>
          <w:bCs/>
          <w:u w:val="single"/>
          <w:lang w:val="pl-PL"/>
        </w:rPr>
        <w:t>1</w:t>
      </w:r>
      <w:r>
        <w:rPr>
          <w:u w:val="single"/>
          <w:lang w:val="pl-PL"/>
        </w:rPr>
        <w:t>. Przedmiotem zamówienia jest zadanie pn.</w:t>
      </w:r>
      <w:r>
        <w:rPr>
          <w:b/>
          <w:bCs/>
          <w:u w:val="single"/>
          <w:lang w:val="pl-PL"/>
        </w:rPr>
        <w:t>:</w:t>
      </w:r>
    </w:p>
    <w:p w:rsidR="00E42272" w:rsidRDefault="00E42272" w:rsidP="00E42272">
      <w:pPr>
        <w:pStyle w:val="Tekstprzypisudolnego"/>
        <w:numPr>
          <w:ilvl w:val="0"/>
          <w:numId w:val="2"/>
        </w:numPr>
        <w:autoSpaceDE w:val="0"/>
        <w:jc w:val="both"/>
        <w:rPr>
          <w:b/>
          <w:bCs/>
          <w:lang w:val="pl-PL"/>
        </w:rPr>
      </w:pPr>
      <w:r>
        <w:rPr>
          <w:rFonts w:eastAsia="Arial"/>
          <w:b/>
          <w:bCs/>
          <w:color w:val="000000"/>
          <w:lang w:val="pl-PL"/>
        </w:rPr>
        <w:t>Sukcesywna sprzedaż paliw płynnych do pojazdów służbowych i jednostek sprzętowych w 202</w:t>
      </w:r>
      <w:r w:rsidR="00027410">
        <w:rPr>
          <w:rFonts w:eastAsia="Arial"/>
          <w:b/>
          <w:bCs/>
          <w:color w:val="000000"/>
          <w:lang w:val="pl-PL"/>
        </w:rPr>
        <w:t>1</w:t>
      </w:r>
      <w:r>
        <w:rPr>
          <w:rFonts w:eastAsia="Arial"/>
          <w:b/>
          <w:bCs/>
          <w:color w:val="000000"/>
          <w:lang w:val="pl-PL"/>
        </w:rPr>
        <w:t xml:space="preserve"> r. należących do Zarządu Dróg Powiatowych w Trzebnicy bądź będących w użyczeniu z podziałem na zadania</w:t>
      </w:r>
      <w:r>
        <w:rPr>
          <w:b/>
          <w:bCs/>
          <w:lang w:val="pl-PL"/>
        </w:rPr>
        <w:t>:</w:t>
      </w:r>
    </w:p>
    <w:p w:rsidR="00E42272" w:rsidRDefault="00E42272" w:rsidP="00E42272">
      <w:pPr>
        <w:pStyle w:val="Tekstprzypisudolnego"/>
        <w:numPr>
          <w:ilvl w:val="0"/>
          <w:numId w:val="2"/>
        </w:numPr>
        <w:autoSpaceDE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- zadanie nr 1 –  stacja paliw na terenie gminy Trzebnica;</w:t>
      </w:r>
    </w:p>
    <w:p w:rsidR="00E42272" w:rsidRDefault="00E42272" w:rsidP="00E42272">
      <w:pPr>
        <w:pStyle w:val="Tekstprzypisudolnego"/>
        <w:numPr>
          <w:ilvl w:val="0"/>
          <w:numId w:val="2"/>
        </w:numPr>
        <w:autoSpaceDE w:val="0"/>
        <w:jc w:val="both"/>
        <w:rPr>
          <w:u w:val="single"/>
          <w:lang w:val="pl-PL"/>
        </w:rPr>
      </w:pPr>
      <w:r>
        <w:rPr>
          <w:b/>
          <w:bCs/>
          <w:lang w:val="pl-PL"/>
        </w:rPr>
        <w:t>- zadanie nr 2 – stacja paliw na terenie gminy Żmigród.</w:t>
      </w:r>
    </w:p>
    <w:p w:rsidR="00E42272" w:rsidRPr="00A37D60" w:rsidRDefault="00E42272" w:rsidP="00E42272">
      <w:pPr>
        <w:pStyle w:val="Bezodstpw"/>
        <w:rPr>
          <w:rFonts w:ascii="Arial" w:hAnsi="Arial" w:cs="Arial"/>
          <w:b/>
          <w:bCs/>
          <w:u w:val="single"/>
          <w:lang w:val="pl-PL"/>
        </w:rPr>
      </w:pPr>
      <w:r w:rsidRPr="00A37D60">
        <w:rPr>
          <w:u w:val="single"/>
          <w:lang w:val="pl-PL"/>
        </w:rPr>
        <w:t>2. Zakres rzeczowy zamówienia: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A37D60">
        <w:rPr>
          <w:b/>
          <w:bCs/>
          <w:lang w:val="pl-PL"/>
        </w:rPr>
        <w:t>- zadanie nr 1 – stacja paliw na terenie gminy Trzebnica;</w:t>
      </w:r>
      <w:r w:rsidRPr="00A37D60">
        <w:rPr>
          <w:b/>
          <w:lang w:val="pl-PL"/>
        </w:rPr>
        <w:t xml:space="preserve">  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E42272">
        <w:rPr>
          <w:lang w:val="pl-PL"/>
        </w:rPr>
        <w:t>2.1  dostawa oleju napędowego w ilości  15.000  litrów - do pojazdów i jednostek sprzętowych,</w:t>
      </w:r>
    </w:p>
    <w:p w:rsidR="00E42272" w:rsidRPr="00A37D60" w:rsidRDefault="00E42272" w:rsidP="00E42272">
      <w:pPr>
        <w:pStyle w:val="Bezodstpw"/>
        <w:rPr>
          <w:rFonts w:ascii="Arial" w:hAnsi="Arial" w:cs="Arial"/>
          <w:b/>
          <w:bCs/>
          <w:lang w:val="pl-PL"/>
        </w:rPr>
      </w:pPr>
      <w:r w:rsidRPr="00E42272">
        <w:rPr>
          <w:lang w:val="pl-PL"/>
        </w:rPr>
        <w:t>2.2. dostawa benzyny bezołowiowej 95 w ilości  5.000 litrów - do pojazdów i jednostek sprzętowych.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A37D60">
        <w:rPr>
          <w:b/>
          <w:bCs/>
          <w:lang w:val="pl-PL"/>
        </w:rPr>
        <w:t>- zadanie nr 2 – stacja paliw na terenie gminy Żmigród;</w:t>
      </w:r>
    </w:p>
    <w:p w:rsidR="00E42272" w:rsidRPr="00A37D60" w:rsidRDefault="00E42272" w:rsidP="00E42272">
      <w:pPr>
        <w:pStyle w:val="Bezodstpw"/>
        <w:rPr>
          <w:lang w:val="pl-PL"/>
        </w:rPr>
      </w:pPr>
      <w:r w:rsidRPr="00E42272">
        <w:rPr>
          <w:lang w:val="pl-PL"/>
        </w:rPr>
        <w:t>2.3  dostawa oleju napędowego w ilości  15.000  litrów - do pojazdów i jednostek sprzętowych,</w:t>
      </w:r>
    </w:p>
    <w:p w:rsidR="00E42272" w:rsidRPr="00E42272" w:rsidRDefault="00E42272" w:rsidP="00E42272">
      <w:pPr>
        <w:pStyle w:val="Bezodstpw"/>
        <w:rPr>
          <w:b/>
          <w:bCs/>
          <w:lang w:val="pl-PL"/>
        </w:rPr>
      </w:pPr>
      <w:r w:rsidRPr="00A37D60">
        <w:rPr>
          <w:lang w:val="pl-PL"/>
        </w:rPr>
        <w:t>2.4. dostawa  benzyny bezołowiowej 95 w ilości  5.000 litrów - do pojazdów i jednostek sprzętowych.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E42272">
        <w:rPr>
          <w:b/>
          <w:bCs/>
          <w:lang w:val="pl-PL"/>
        </w:rPr>
        <w:t>2.5. Cenę paliwa w ofercie należy ustalić na dzień  1</w:t>
      </w:r>
      <w:r w:rsidR="00EE50E1">
        <w:rPr>
          <w:b/>
          <w:bCs/>
          <w:lang w:val="pl-PL"/>
        </w:rPr>
        <w:t>5</w:t>
      </w:r>
      <w:r w:rsidRPr="00E42272">
        <w:rPr>
          <w:b/>
          <w:bCs/>
          <w:lang w:val="pl-PL"/>
        </w:rPr>
        <w:t>.1</w:t>
      </w:r>
      <w:r w:rsidR="00EE50E1">
        <w:rPr>
          <w:b/>
          <w:bCs/>
          <w:lang w:val="pl-PL"/>
        </w:rPr>
        <w:t>2</w:t>
      </w:r>
      <w:r w:rsidRPr="00E42272">
        <w:rPr>
          <w:b/>
          <w:bCs/>
          <w:lang w:val="pl-PL"/>
        </w:rPr>
        <w:t>.2020 r. (</w:t>
      </w:r>
      <w:r w:rsidR="00EE50E1">
        <w:rPr>
          <w:b/>
          <w:bCs/>
          <w:lang w:val="pl-PL"/>
        </w:rPr>
        <w:t>wtor</w:t>
      </w:r>
      <w:r w:rsidRPr="00E42272">
        <w:rPr>
          <w:b/>
          <w:bCs/>
          <w:lang w:val="pl-PL"/>
        </w:rPr>
        <w:t>ek). Zamawiający zastrzega sobie możliwość weryfikacji tego faktu.</w:t>
      </w:r>
    </w:p>
    <w:p w:rsidR="00E42272" w:rsidRPr="00E42272" w:rsidRDefault="00E42272" w:rsidP="00E42272">
      <w:pPr>
        <w:pStyle w:val="Bezodstpw"/>
        <w:rPr>
          <w:u w:val="single"/>
          <w:lang w:val="pl-PL"/>
        </w:rPr>
      </w:pPr>
      <w:r w:rsidRPr="00E42272">
        <w:rPr>
          <w:u w:val="single"/>
          <w:lang w:val="pl-PL"/>
        </w:rPr>
        <w:t>3.Warunki dostawy: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E42272">
        <w:rPr>
          <w:lang w:val="pl-PL"/>
        </w:rPr>
        <w:t>Dostawa polegać będzie na tankowaniu pojazdów  na stacji paliw Wykonawcy.</w:t>
      </w:r>
    </w:p>
    <w:p w:rsidR="00E42272" w:rsidRPr="00E42272" w:rsidRDefault="00E42272" w:rsidP="00E42272">
      <w:pPr>
        <w:pStyle w:val="Bezodstpw"/>
        <w:rPr>
          <w:lang w:val="pl-PL"/>
        </w:rPr>
      </w:pPr>
      <w:r w:rsidRPr="00E42272">
        <w:rPr>
          <w:lang w:val="pl-PL"/>
        </w:rPr>
        <w:t>Tankowanie odbywać się będzie na niżej wymienionych warunkach:</w:t>
      </w:r>
    </w:p>
    <w:p w:rsidR="00E42272" w:rsidRPr="00E42272" w:rsidRDefault="00E42272" w:rsidP="00E42272">
      <w:pPr>
        <w:pStyle w:val="Bezodstpw"/>
        <w:rPr>
          <w:b/>
          <w:bCs/>
          <w:lang w:val="pl-PL"/>
        </w:rPr>
      </w:pPr>
      <w:r w:rsidRPr="00E42272">
        <w:rPr>
          <w:lang w:val="pl-PL"/>
        </w:rPr>
        <w:t>tankowanie bezgotówkowe pojazdów służbowych i jednostek sprzętowych, fakturowanie cykliczne dwa razy w miesiącu, w okresach od 1 do 15 dnia miesiąca i od 16 do ostatniego dnia miesiąca, wystawianie zbiorczych faktur VAT regulujących należności za faktycznie zakupione paliwa.</w:t>
      </w:r>
    </w:p>
    <w:p w:rsidR="00E42272" w:rsidRPr="00E42272" w:rsidRDefault="00E42272" w:rsidP="00E42272">
      <w:pPr>
        <w:pStyle w:val="Tekstkomentarza"/>
        <w:jc w:val="both"/>
        <w:rPr>
          <w:b/>
          <w:lang w:val="pl-PL"/>
        </w:rPr>
      </w:pPr>
      <w:r w:rsidRPr="00E42272">
        <w:rPr>
          <w:b/>
          <w:bCs/>
          <w:lang w:val="pl-PL"/>
        </w:rPr>
        <w:t xml:space="preserve">Cena jaką Zamawiający zapłaci za każdą dostawę paliwa wynikać będzie z ilości faktycznie zatankowanego paliwa oraz ceny 1 litra paliwa obowiązującej na danej stacji  w dniu tankowania, pomniejszonej </w:t>
      </w:r>
      <w:r w:rsidRPr="00E42272">
        <w:rPr>
          <w:b/>
          <w:lang w:val="pl-PL"/>
        </w:rPr>
        <w:t xml:space="preserve">o określony w ofercie wykonawcy % upustu w stosunku do ceny </w:t>
      </w:r>
      <w:r w:rsidRPr="004F03C6">
        <w:rPr>
          <w:rFonts w:eastAsia="Arial"/>
          <w:b/>
          <w:lang w:val="pl-PL"/>
        </w:rPr>
        <w:t xml:space="preserve">obowiązujących wszystkich nabywców Wykonawcy na stacji na której dokonywane jest tankowanie. </w:t>
      </w:r>
    </w:p>
    <w:p w:rsidR="00E42272" w:rsidRPr="00E42272" w:rsidRDefault="00E42272" w:rsidP="00E42272">
      <w:pPr>
        <w:pStyle w:val="Bezodstpw"/>
        <w:jc w:val="both"/>
        <w:rPr>
          <w:b/>
          <w:sz w:val="18"/>
          <w:szCs w:val="18"/>
          <w:lang w:val="pl-PL"/>
        </w:rPr>
      </w:pPr>
      <w:r w:rsidRPr="00E42272">
        <w:rPr>
          <w:lang w:val="pl-PL"/>
        </w:rPr>
        <w:t xml:space="preserve">4. </w:t>
      </w:r>
      <w:r w:rsidRPr="00E42272">
        <w:rPr>
          <w:b/>
          <w:lang w:val="pl-PL"/>
        </w:rPr>
        <w:t>Zamawiający zastrzega sobie prawo do odstąpienia od realizacji części przedmiotu zamówienia – w przypadku niewykorzystania ilości paliw wskazanych  w pkt 2.  Zamawiający będzie miał prawo do rezygnacji z dalszych dostaw, bez jakichkolwiek konsekwencji finansowych  i odszkodowań na rzecz Wykonawcy.</w:t>
      </w:r>
    </w:p>
    <w:p w:rsidR="00E42272" w:rsidRPr="00E42272" w:rsidRDefault="00E42272" w:rsidP="00E42272">
      <w:pPr>
        <w:jc w:val="both"/>
        <w:rPr>
          <w:lang w:val="pl-PL"/>
        </w:rPr>
      </w:pPr>
      <w:r w:rsidRPr="00E42272">
        <w:rPr>
          <w:lang w:val="pl-PL"/>
        </w:rPr>
        <w:t>Wykonawca oświadcza, że dostarczone paliwa i materiały eksploatacyjne spełniają wszelkie wymagania Polskich Norm, a  w szczególności:</w:t>
      </w:r>
    </w:p>
    <w:p w:rsidR="00E42272" w:rsidRPr="00E42272" w:rsidRDefault="00E42272" w:rsidP="00E42272">
      <w:pPr>
        <w:tabs>
          <w:tab w:val="left" w:pos="285"/>
        </w:tabs>
        <w:autoSpaceDE w:val="0"/>
        <w:spacing w:line="200" w:lineRule="atLeast"/>
        <w:jc w:val="both"/>
        <w:rPr>
          <w:lang w:val="pl-PL"/>
        </w:rPr>
      </w:pPr>
      <w:r w:rsidRPr="00FC6A51">
        <w:rPr>
          <w:rFonts w:eastAsia="Arial"/>
          <w:lang w:val="pl-PL"/>
        </w:rPr>
        <w:t xml:space="preserve">a) olej napędowy – </w:t>
      </w:r>
      <w:r w:rsidRPr="00E42272">
        <w:rPr>
          <w:lang w:val="pl-PL"/>
        </w:rPr>
        <w:t>PN-EN 590+A1:2017-06</w:t>
      </w:r>
      <w:r w:rsidRPr="00FC6A51">
        <w:rPr>
          <w:rFonts w:eastAsia="Arial"/>
          <w:lang w:val="pl-PL"/>
        </w:rPr>
        <w:t>,</w:t>
      </w:r>
    </w:p>
    <w:p w:rsidR="00E42272" w:rsidRPr="00E42272" w:rsidRDefault="00E42272" w:rsidP="00E42272">
      <w:pPr>
        <w:tabs>
          <w:tab w:val="left" w:pos="285"/>
        </w:tabs>
        <w:autoSpaceDE w:val="0"/>
        <w:spacing w:line="200" w:lineRule="atLeast"/>
        <w:jc w:val="both"/>
        <w:rPr>
          <w:lang w:val="pl-PL"/>
        </w:rPr>
      </w:pPr>
      <w:r w:rsidRPr="00FC6A51">
        <w:rPr>
          <w:rFonts w:eastAsia="Arial"/>
          <w:lang w:val="pl-PL"/>
        </w:rPr>
        <w:t xml:space="preserve">b) benzyna bezołowiowa 95 – </w:t>
      </w:r>
      <w:r w:rsidRPr="00E42272">
        <w:rPr>
          <w:lang w:val="pl-PL"/>
        </w:rPr>
        <w:t>PN-EN 228+A1:2017-06</w:t>
      </w:r>
      <w:r w:rsidRPr="00FC6A51">
        <w:rPr>
          <w:rFonts w:eastAsia="Arial"/>
          <w:lang w:val="pl-PL"/>
        </w:rPr>
        <w:t>,</w:t>
      </w:r>
    </w:p>
    <w:p w:rsidR="00E42272" w:rsidRPr="00E42272" w:rsidRDefault="00E42272" w:rsidP="00E42272">
      <w:pPr>
        <w:tabs>
          <w:tab w:val="left" w:pos="285"/>
        </w:tabs>
        <w:autoSpaceDE w:val="0"/>
        <w:spacing w:line="200" w:lineRule="atLeast"/>
        <w:jc w:val="both"/>
        <w:rPr>
          <w:lang w:val="pl-PL"/>
        </w:rPr>
      </w:pPr>
      <w:r w:rsidRPr="00FC6A51">
        <w:rPr>
          <w:rFonts w:eastAsia="Arial"/>
          <w:lang w:val="pl-PL"/>
        </w:rPr>
        <w:t xml:space="preserve">oraz wymagania jakościowe zawarte </w:t>
      </w:r>
      <w:r w:rsidRPr="00FC6A51">
        <w:rPr>
          <w:lang w:val="pl-PL"/>
        </w:rPr>
        <w:t xml:space="preserve">w Rozporządzeniu Ministra Gospodarki z dnia 9 października 2015 r.  w sprawie wymagań jakościowych dla paliw ciekłych </w:t>
      </w:r>
      <w:bookmarkStart w:id="0" w:name="main-form%252525253Afull-content-documen"/>
      <w:bookmarkEnd w:id="0"/>
      <w:r w:rsidRPr="00FC6A51">
        <w:rPr>
          <w:lang w:val="pl-PL"/>
        </w:rPr>
        <w:t xml:space="preserve">(Dz. U. z 2015 r. poz. 1680). </w:t>
      </w:r>
    </w:p>
    <w:p w:rsidR="00E42272" w:rsidRP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tabs>
          <w:tab w:val="left" w:pos="360"/>
        </w:tabs>
        <w:rPr>
          <w:color w:val="000000"/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5. Nazwy i kody dotyczące przedmiotu zamówienia określone we Wspólnym  Słowniku Zamówień Publicznych (CPV):                                                                                                                                     </w:t>
      </w:r>
      <w:r>
        <w:rPr>
          <w:rStyle w:val="Hipercze"/>
          <w:b/>
          <w:bCs/>
          <w:lang w:val="pl-PL"/>
        </w:rPr>
        <w:t xml:space="preserve"> </w:t>
      </w:r>
    </w:p>
    <w:p w:rsidR="00E42272" w:rsidRPr="00EE50E1" w:rsidRDefault="00E42272" w:rsidP="00E42272">
      <w:pPr>
        <w:tabs>
          <w:tab w:val="left" w:pos="340"/>
        </w:tabs>
        <w:autoSpaceDE w:val="0"/>
        <w:jc w:val="both"/>
        <w:rPr>
          <w:rStyle w:val="Hipercze"/>
          <w:color w:val="auto"/>
          <w:lang w:val="pl-PL"/>
        </w:rPr>
      </w:pPr>
      <w:r w:rsidRPr="00EE50E1">
        <w:rPr>
          <w:lang w:val="pl-PL"/>
        </w:rPr>
        <w:lastRenderedPageBreak/>
        <w:t xml:space="preserve">09 10 00 00 - 0 – </w:t>
      </w:r>
      <w:hyperlink r:id="rId8" w:history="1">
        <w:r w:rsidRPr="00EE50E1">
          <w:rPr>
            <w:rStyle w:val="Hipercze"/>
            <w:color w:val="auto"/>
            <w:lang w:val="pl-PL"/>
          </w:rPr>
          <w:t>paliwa</w:t>
        </w:r>
      </w:hyperlink>
      <w:r w:rsidRPr="00EE50E1">
        <w:rPr>
          <w:rStyle w:val="Hipercze"/>
          <w:color w:val="auto"/>
          <w:lang w:val="pl-PL"/>
        </w:rPr>
        <w:t xml:space="preserve">                                                                                                                                  </w:t>
      </w:r>
    </w:p>
    <w:p w:rsidR="00E42272" w:rsidRPr="00EE50E1" w:rsidRDefault="00E42272" w:rsidP="00E42272">
      <w:pPr>
        <w:tabs>
          <w:tab w:val="left" w:pos="340"/>
        </w:tabs>
        <w:autoSpaceDE w:val="0"/>
        <w:jc w:val="both"/>
        <w:rPr>
          <w:rStyle w:val="Hipercze"/>
          <w:color w:val="auto"/>
          <w:lang w:val="pl-PL"/>
        </w:rPr>
      </w:pPr>
      <w:r w:rsidRPr="00EE50E1">
        <w:rPr>
          <w:rStyle w:val="Hipercze"/>
          <w:color w:val="auto"/>
          <w:lang w:val="pl-PL"/>
        </w:rPr>
        <w:t>09 13 21 00 - 4 – benzyna bezołowiowa</w:t>
      </w:r>
    </w:p>
    <w:p w:rsidR="00E42272" w:rsidRPr="00EE50E1" w:rsidRDefault="00E42272" w:rsidP="00E42272">
      <w:pPr>
        <w:tabs>
          <w:tab w:val="left" w:pos="340"/>
        </w:tabs>
        <w:autoSpaceDE w:val="0"/>
        <w:jc w:val="both"/>
        <w:rPr>
          <w:sz w:val="18"/>
          <w:szCs w:val="18"/>
          <w:lang w:val="pl-PL"/>
        </w:rPr>
      </w:pPr>
      <w:r w:rsidRPr="00EE50E1">
        <w:rPr>
          <w:rStyle w:val="Hipercze"/>
          <w:color w:val="auto"/>
          <w:lang w:val="pl-PL"/>
        </w:rPr>
        <w:t>09 13 41 00 - 8 – olej napędowy</w:t>
      </w:r>
    </w:p>
    <w:p w:rsidR="00E42272" w:rsidRPr="00E3157D" w:rsidRDefault="00E42272" w:rsidP="00E42272">
      <w:pPr>
        <w:tabs>
          <w:tab w:val="left" w:pos="360"/>
        </w:tabs>
        <w:snapToGrid w:val="0"/>
        <w:jc w:val="both"/>
        <w:rPr>
          <w:b/>
          <w:bCs/>
          <w:lang w:val="pl-PL"/>
        </w:rPr>
      </w:pPr>
    </w:p>
    <w:p w:rsidR="00E42272" w:rsidRPr="00E42272" w:rsidRDefault="00E42272" w:rsidP="00E42272">
      <w:pPr>
        <w:rPr>
          <w:lang w:val="pl-PL"/>
        </w:rPr>
      </w:pPr>
      <w:r>
        <w:rPr>
          <w:rFonts w:eastAsia="Arial Unicode MS"/>
          <w:b/>
          <w:bCs/>
          <w:lang w:val="pl-PL"/>
        </w:rPr>
        <w:t xml:space="preserve">6. </w:t>
      </w:r>
      <w:r>
        <w:rPr>
          <w:b/>
          <w:bCs/>
          <w:lang w:val="pl-PL"/>
        </w:rPr>
        <w:t>Zamawiający nie przewiduje udzielenia zamówień, o których mowa w art. 67 ust. 1 pkt 6 i 7 lub w art. 134 ust. 6 pkt 3 ustawy Pzp.</w:t>
      </w:r>
    </w:p>
    <w:p w:rsidR="00E42272" w:rsidRP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E42272" w:rsidRDefault="00E42272" w:rsidP="00E42272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E42272" w:rsidRDefault="00E42272" w:rsidP="00E42272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E42272" w:rsidRP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E42272" w:rsidRPr="00E42272" w:rsidRDefault="00E42272" w:rsidP="00E42272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E42272" w:rsidRPr="00E42272" w:rsidRDefault="00E42272" w:rsidP="00E42272">
      <w:pPr>
        <w:rPr>
          <w:lang w:val="pl-PL"/>
        </w:rPr>
      </w:pPr>
      <w:r>
        <w:rPr>
          <w:lang w:val="pl-PL"/>
        </w:rPr>
        <w:t>1.Termin realizacji zamówienia</w:t>
      </w:r>
      <w:r>
        <w:rPr>
          <w:b/>
          <w:lang w:val="pl-PL"/>
        </w:rPr>
        <w:t xml:space="preserve">:  </w:t>
      </w:r>
      <w:r>
        <w:rPr>
          <w:b/>
          <w:bCs/>
          <w:lang w:val="pl-PL"/>
        </w:rPr>
        <w:t>od daty podpisania umowy do 31.12.202</w:t>
      </w:r>
      <w:r w:rsidR="00EE50E1">
        <w:rPr>
          <w:b/>
          <w:bCs/>
          <w:lang w:val="pl-PL"/>
        </w:rPr>
        <w:t>1</w:t>
      </w:r>
      <w:r>
        <w:rPr>
          <w:b/>
          <w:bCs/>
          <w:lang w:val="pl-PL"/>
        </w:rPr>
        <w:t xml:space="preserve"> r. </w:t>
      </w:r>
    </w:p>
    <w:p w:rsidR="00E42272" w:rsidRP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E42272" w:rsidRDefault="00E42272" w:rsidP="00E4227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1. Zamawiający dopuszcza złożenie oferty częściowej.                                                                             </w:t>
      </w:r>
      <w:r w:rsidRPr="00E42272">
        <w:rPr>
          <w:rStyle w:val="grame"/>
          <w:b/>
          <w:bCs/>
          <w:sz w:val="18"/>
          <w:szCs w:val="18"/>
          <w:lang w:val="pl-PL"/>
        </w:rPr>
        <w:t xml:space="preserve"> </w:t>
      </w:r>
    </w:p>
    <w:p w:rsidR="00E42272" w:rsidRP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E42272" w:rsidRPr="00E42272" w:rsidRDefault="00E42272" w:rsidP="00E42272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</w:p>
    <w:p w:rsidR="00E42272" w:rsidRDefault="00E42272" w:rsidP="00E42272">
      <w:pPr>
        <w:tabs>
          <w:tab w:val="left" w:pos="0"/>
          <w:tab w:val="left" w:pos="360"/>
        </w:tabs>
        <w:autoSpaceDE w:val="0"/>
        <w:spacing w:line="360" w:lineRule="auto"/>
        <w:ind w:right="10"/>
        <w:jc w:val="both"/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</w:t>
      </w:r>
      <w:r>
        <w:rPr>
          <w:rStyle w:val="grame"/>
          <w:rFonts w:eastAsia="Arial" w:cs="Arial"/>
          <w:b/>
          <w:bCs/>
          <w:color w:val="000000"/>
          <w:sz w:val="18"/>
          <w:szCs w:val="18"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1.O udzielenie zamówienia mogą ubiegać się wykonawcy,  którzy  nie podlegają wykluczeniu oraz spełniają określone przez Zamawiającego warunki udziału w postępowaniu.                                             </w:t>
      </w:r>
    </w:p>
    <w:p w:rsidR="00E42272" w:rsidRDefault="00E42272" w:rsidP="00E42272">
      <w:pPr>
        <w:jc w:val="both"/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E42272" w:rsidRPr="00E42272" w:rsidRDefault="00E42272" w:rsidP="00E42272">
      <w:pPr>
        <w:suppressAutoHyphens w:val="0"/>
        <w:jc w:val="both"/>
        <w:rPr>
          <w:b/>
          <w:lang w:val="pl-PL"/>
        </w:rPr>
      </w:pPr>
      <w:r w:rsidRPr="00E42272">
        <w:rPr>
          <w:b/>
          <w:lang w:val="pl-PL"/>
        </w:rPr>
        <w:t>kompetencji lub uprawnień do prowadzenia określonej działalności – Zamawiający określa warunki w tym zakresie:</w:t>
      </w:r>
    </w:p>
    <w:p w:rsidR="00E42272" w:rsidRPr="00E42272" w:rsidRDefault="00E42272" w:rsidP="00E42272">
      <w:pPr>
        <w:jc w:val="both"/>
        <w:rPr>
          <w:lang w:val="pl-PL"/>
        </w:rPr>
      </w:pPr>
      <w:r w:rsidRPr="00E42272">
        <w:rPr>
          <w:lang w:val="pl-PL"/>
        </w:rPr>
        <w:t>Wykonawca musi posiadać uprawnienia do wykonywania działalności w zakresie obrotu paliwami ciekłymi wymagane przepisami ustawy z dnia 10 kwietnia 1997r. – Prawo energetyczne (t.j. Dz. U. z 2017r. poz. 220), w zakresie obrotu paliwami będącymi przedmiotem zamówienia.</w:t>
      </w:r>
    </w:p>
    <w:p w:rsidR="00E42272" w:rsidRPr="00961D6C" w:rsidRDefault="00E42272" w:rsidP="00E42272">
      <w:pPr>
        <w:jc w:val="both"/>
        <w:rPr>
          <w:b/>
          <w:bCs/>
          <w:lang w:val="pl-PL"/>
        </w:rPr>
      </w:pPr>
    </w:p>
    <w:p w:rsidR="00E42272" w:rsidRDefault="00E42272" w:rsidP="00E42272">
      <w:pPr>
        <w:jc w:val="both"/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E42272" w:rsidRDefault="00E42272" w:rsidP="00E42272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sumę 100.000,00 zł. 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b/>
          <w:bCs/>
          <w:lang w:val="pl-PL"/>
        </w:rPr>
        <w:t xml:space="preserve">zdolności technicznej lub zawodowej Wykonawcy: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E42272" w:rsidRDefault="00E42272" w:rsidP="00E42272">
      <w:pPr>
        <w:autoSpaceDE w:val="0"/>
        <w:rPr>
          <w:rFonts w:cs="Tahoma"/>
          <w:lang w:val="pl-PL"/>
        </w:rPr>
      </w:pPr>
    </w:p>
    <w:p w:rsidR="00E42272" w:rsidRDefault="00E42272" w:rsidP="00E42272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PRZESŁANKI WYKLUCZENIA  WYKONAWCÓW: 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                                                                                 </w:t>
      </w:r>
    </w:p>
    <w:p w:rsidR="00E42272" w:rsidRDefault="00E42272" w:rsidP="00E42272">
      <w:pPr>
        <w:numPr>
          <w:ilvl w:val="0"/>
          <w:numId w:val="4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wcześniejszą umowę w sprawie zamówienia publicznego lub umowę koncesji, zawartą z zamawiającym, o którym mowa a art. 3 ust. 1 pkt 1-4, co doprowadziło do rozwiązania umowy lub zasądzenia odszkodowania;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E42272" w:rsidRDefault="00E42272" w:rsidP="00E42272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E42272" w:rsidRDefault="00E42272" w:rsidP="00E42272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sz w:val="18"/>
          <w:szCs w:val="18"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złożeniem oświadczenia,  Wykonawca może przedstawić dowody, że powiązania z innym wykonawcą nie prowadzą do zakłócenia konkurencji w postępowaniu o udzielenie zamówienia.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już aktualne, do złożenia aktualnych oświadczeń lub dokumentów.       </w:t>
      </w:r>
    </w:p>
    <w:p w:rsidR="00E42272" w:rsidRDefault="00E42272" w:rsidP="00E42272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E42272" w:rsidRPr="00E42272" w:rsidRDefault="00E42272" w:rsidP="00E42272">
      <w:pPr>
        <w:suppressAutoHyphens w:val="0"/>
        <w:jc w:val="both"/>
        <w:rPr>
          <w:lang w:val="pl-PL"/>
        </w:rPr>
      </w:pPr>
      <w:r w:rsidRPr="003767FA">
        <w:rPr>
          <w:lang w:val="pl-PL"/>
        </w:rPr>
        <w:t xml:space="preserve">a) </w:t>
      </w:r>
      <w:r w:rsidRPr="00E42272">
        <w:rPr>
          <w:lang w:val="pl-PL"/>
        </w:rPr>
        <w:t>aktualnej koncesji, zezwolenia, licencji lub dokumentów potwierdzających, że Wykonawca posiada uprawnienia do wykonywania działalności w zakresie obrotu paliwami ciekłymi będącym przedmiotem zamówienia (w formie oryginału lub kopii poświadczonej za zgodność z oryginałem przez Wykonawcę).</w:t>
      </w:r>
    </w:p>
    <w:p w:rsidR="00E42272" w:rsidRDefault="00E42272" w:rsidP="00E42272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b) </w:t>
      </w:r>
      <w:r>
        <w:rPr>
          <w:rFonts w:eastAsia="Arial" w:cs="Tahoma"/>
          <w:lang w:val="pl-PL"/>
        </w:rPr>
        <w:t xml:space="preserve">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100 000,00 zł. </w:t>
      </w:r>
    </w:p>
    <w:p w:rsidR="00E42272" w:rsidRDefault="00E42272" w:rsidP="00E42272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8. Jeżeli wykaz, oświadczenia lub inne złożone  przez wykonawcę dokumenty, o których mowa  w pkt. VIII ppkt 7.1) SIWZ  budzą wątpliwości  Zamawiającego,   może on zwrócić się bezpośrednio do właściwego podmiotu, na rzecz którego usługi były  wykonywane, o dodatkowe informacje lub dokumenty w tym zakresie.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 pkt VIII ppkt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INFORMACJA DLA WYKONAWCÓW POLEGAJĄCYCH NA ZASOBACH  INNYCH PODMIOTÓW, NA ZASADACH OKREŚLONYCH W ART. 22A USTAWY PZP ORAZ  ZAMIERZAJĄCYCH POWIERZYĆ WYKONANIE CZĘŚCI ZAMÓWIENIA PODWYKONAWCOM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 podstawy wykluczenia. Zamawiający zażąda, aby wykonawca w terminie określonym przez Zamawiającego: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E42272" w:rsidRDefault="00E42272" w:rsidP="00E42272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E42272" w:rsidRDefault="00E42272" w:rsidP="00E42272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>zakres dostępnych wykonawcy zasobów innego podmiotu;</w:t>
      </w:r>
    </w:p>
    <w:p w:rsidR="00E42272" w:rsidRDefault="00E42272" w:rsidP="00E42272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E42272" w:rsidRDefault="00E42272" w:rsidP="00E42272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E42272" w:rsidRDefault="00E42272" w:rsidP="00E42272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E42272" w:rsidRDefault="00E42272" w:rsidP="00E42272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E42272" w:rsidRDefault="00E42272" w:rsidP="00E42272">
      <w:pPr>
        <w:autoSpaceDE w:val="0"/>
        <w:jc w:val="both"/>
        <w:rPr>
          <w:lang w:val="pl-PL"/>
        </w:rPr>
      </w:pPr>
    </w:p>
    <w:p w:rsidR="00E42272" w:rsidRDefault="00E42272" w:rsidP="00E42272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X INFORMACJA DLA WYKONAWCÓW WSPÓLNIE UBIEGAJACYCH SIĘ O UDZIELENIE ZAMOWIENIA (SPÓLKI CYWILNE / KONSORCJA)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 Oświadczenia te potwierdzają  spełnienie warunków udziału w postępowaniu oraz brak podstaw wykluczenia w zakresie, w którym każdy z Wykonawców wykazuje spełnienie warunków udziału w postępowaniu oraz brak podstaw wykluczenia.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E42272" w:rsidRDefault="00E42272" w:rsidP="00E42272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E42272" w:rsidRDefault="00E42272" w:rsidP="00E42272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E42272" w:rsidRDefault="00E42272" w:rsidP="00E42272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E42272" w:rsidRDefault="00E42272" w:rsidP="00E42272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</w:t>
      </w:r>
      <w:r w:rsidR="00EE50E1">
        <w:rPr>
          <w:rFonts w:eastAsia="Arial Unicode MS" w:cs="Tahoma"/>
          <w:color w:val="000000"/>
          <w:lang w:val="pl-PL"/>
        </w:rPr>
        <w:t>Magdaleną Jewiarz</w:t>
      </w:r>
    </w:p>
    <w:p w:rsidR="00E42272" w:rsidRDefault="00E42272" w:rsidP="00E42272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 tel. / fax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E42272" w:rsidRDefault="00E42272" w:rsidP="00E42272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</w:t>
      </w:r>
      <w:r w:rsidR="00EE50E1">
        <w:rPr>
          <w:rFonts w:eastAsia="Arial Unicode MS" w:cs="Tahoma"/>
          <w:color w:val="000000"/>
          <w:lang w:val="pl-PL"/>
        </w:rPr>
        <w:t>Arturem Kanickim</w:t>
      </w:r>
      <w:r>
        <w:rPr>
          <w:rFonts w:eastAsia="Arial Unicode MS" w:cs="Tahoma"/>
          <w:color w:val="000000"/>
          <w:lang w:val="pl-PL"/>
        </w:rPr>
        <w:t xml:space="preserve">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 tel. / fax 071 387 06 17  lub droga elektroniczną na adres e-mail: drogi@powiat.trzebnica.pl</w:t>
      </w:r>
      <w:hyperlink r:id="rId10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w Trzebnicy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2.Jeżeli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lastRenderedPageBreak/>
        <w:t>3. W postępowaniu oświadczenia składa się w formie pisemnej albo w postaci elektronicznej.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 przysięgłym tłumaczeniem na język polski.</w:t>
      </w:r>
    </w:p>
    <w:p w:rsid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 xml:space="preserve">XII  UDZIELANIE WYJAŚNIEŃ TREŚCI SIWZ.                                                                                 </w:t>
      </w:r>
      <w:r>
        <w:rPr>
          <w:rFonts w:eastAsia="Arial Unicode MS" w:cs="Tahoma"/>
          <w:b/>
          <w:bCs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E42272" w:rsidRDefault="00E42272" w:rsidP="00E42272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 w Trzebnicy</w:t>
      </w:r>
    </w:p>
    <w:p w:rsidR="00E42272" w:rsidRDefault="00E42272" w:rsidP="00E42272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 c</w:t>
      </w:r>
    </w:p>
    <w:p w:rsidR="00E42272" w:rsidRDefault="00E42272" w:rsidP="00E42272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  <w:r>
        <w:rPr>
          <w:rFonts w:eastAsia="Arial Unicode MS" w:cs="Tahoma"/>
          <w:b/>
          <w:bCs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1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2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edytowanej, gdyż skróci to czas udzielania wyjaśnień.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6. W przypadku rozbieżności pomiędzy treścią niniejszej SIWZ a treścią udzielonych wyjaśnień lub zmian SIWZ, jako obowiązującą należy przyjąć treść pisma zawierającego późniejsze oświadczenie Zamawiającego.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7. W uzasadnionych przypadkach Zamawiający może przed upływem terminu składania ofert zmienić treść specyfikacji istotnych warunków zamówienia. Dokonaną zmianę SIWZ Zamawiający udostępni na stronie internetowej.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8.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lastRenderedPageBreak/>
        <w:t>9.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2. Zamawiający dopuszcza składanie ofert częściowych.  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4. Oferta nie musi być zabezpieczona wadium.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5. Ofertę stanowi wypełniony Formularz „Oferta”.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E42272" w:rsidRDefault="00E42272" w:rsidP="00E42272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E42272" w:rsidRDefault="00E42272" w:rsidP="00E42272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E42272" w:rsidRDefault="00E42272" w:rsidP="00E42272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ppkt 2 SIWZ, w przypadku gdy Wykonawca polega na zdolnościach innych podmiotów w celu potwierdzenia spełnienia warunków udziału w postępowaniu;                                                                                                                                 </w:t>
      </w:r>
    </w:p>
    <w:p w:rsidR="00E42272" w:rsidRDefault="00E42272" w:rsidP="00E42272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E42272" w:rsidRDefault="00E42272" w:rsidP="00E42272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  realizujących zadania publiczne Dz. U. z 2014 r. poz. 1114 oraz z 2016 r. poz. 352), a  wykonawca wskazał to wraz ze złożeniem oferty, o ile prawo do ich podpisania nie wynika z dokumentów złożonych wraz z ofertą;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E42272" w:rsidRDefault="00E42272" w:rsidP="00E42272">
      <w:pPr>
        <w:jc w:val="both"/>
        <w:rPr>
          <w:b/>
          <w:lang w:val="pl-PL"/>
        </w:rPr>
      </w:pPr>
      <w:r>
        <w:rPr>
          <w:lang w:val="pl-PL"/>
        </w:rPr>
        <w:lastRenderedPageBreak/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E42272" w:rsidRDefault="00E42272" w:rsidP="00E42272">
      <w:pPr>
        <w:jc w:val="center"/>
        <w:rPr>
          <w:b/>
          <w:lang w:val="pl-PL"/>
        </w:rPr>
      </w:pPr>
      <w:r>
        <w:rPr>
          <w:b/>
          <w:lang w:val="pl-PL"/>
        </w:rPr>
        <w:t>Zarząd Dróg Powiatowych w Trzebnicy</w:t>
      </w:r>
    </w:p>
    <w:p w:rsidR="00E42272" w:rsidRDefault="00E42272" w:rsidP="00E42272">
      <w:pPr>
        <w:jc w:val="center"/>
        <w:rPr>
          <w:b/>
          <w:lang w:val="pl-PL"/>
        </w:rPr>
      </w:pPr>
      <w:r>
        <w:rPr>
          <w:b/>
          <w:lang w:val="pl-PL"/>
        </w:rPr>
        <w:t>ul. Łączna 1 c</w:t>
      </w:r>
    </w:p>
    <w:p w:rsidR="00E42272" w:rsidRDefault="00E42272" w:rsidP="00E42272">
      <w:pPr>
        <w:jc w:val="center"/>
        <w:rPr>
          <w:lang w:val="pl-PL"/>
        </w:rPr>
      </w:pPr>
      <w:r>
        <w:rPr>
          <w:b/>
          <w:lang w:val="pl-PL"/>
        </w:rPr>
        <w:t>55-100 Trzebnica</w:t>
      </w:r>
    </w:p>
    <w:p w:rsidR="00E42272" w:rsidRDefault="00E42272" w:rsidP="00E42272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E42272" w:rsidRDefault="00E42272" w:rsidP="00E42272">
      <w:pPr>
        <w:jc w:val="center"/>
        <w:rPr>
          <w:lang w:val="pl-PL"/>
        </w:rPr>
      </w:pPr>
    </w:p>
    <w:p w:rsidR="00E42272" w:rsidRDefault="00E42272" w:rsidP="00E42272">
      <w:pPr>
        <w:jc w:val="center"/>
        <w:rPr>
          <w:b/>
          <w:bCs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E42272" w:rsidRPr="00456BE4" w:rsidRDefault="00E42272" w:rsidP="00E42272">
      <w:pPr>
        <w:pStyle w:val="Tekstprzypisudolnego"/>
        <w:numPr>
          <w:ilvl w:val="0"/>
          <w:numId w:val="2"/>
        </w:numPr>
        <w:tabs>
          <w:tab w:val="left" w:pos="360"/>
        </w:tabs>
        <w:autoSpaceDE w:val="0"/>
        <w:jc w:val="center"/>
        <w:rPr>
          <w:b/>
          <w:bCs/>
          <w:lang w:val="pl-PL"/>
        </w:rPr>
      </w:pPr>
      <w:r w:rsidRPr="00456BE4">
        <w:rPr>
          <w:rFonts w:eastAsia="Arial"/>
          <w:b/>
          <w:bCs/>
          <w:color w:val="000000"/>
          <w:lang w:val="pl-PL"/>
        </w:rPr>
        <w:t xml:space="preserve">Sukcesywna </w:t>
      </w:r>
      <w:r>
        <w:rPr>
          <w:rFonts w:eastAsia="Arial"/>
          <w:b/>
          <w:bCs/>
          <w:color w:val="000000"/>
          <w:lang w:val="pl-PL"/>
        </w:rPr>
        <w:t>sprzedaż</w:t>
      </w:r>
      <w:r w:rsidRPr="00456BE4">
        <w:rPr>
          <w:rFonts w:eastAsia="Arial"/>
          <w:b/>
          <w:bCs/>
          <w:color w:val="000000"/>
          <w:lang w:val="pl-PL"/>
        </w:rPr>
        <w:t xml:space="preserve"> paliw płynnych do pojazdów służbowyc</w:t>
      </w:r>
      <w:r>
        <w:rPr>
          <w:rFonts w:eastAsia="Arial"/>
          <w:b/>
          <w:bCs/>
          <w:color w:val="000000"/>
          <w:lang w:val="pl-PL"/>
        </w:rPr>
        <w:t>h i jednostek sprzętowych w 202</w:t>
      </w:r>
      <w:r w:rsidR="00EE50E1">
        <w:rPr>
          <w:rFonts w:eastAsia="Arial"/>
          <w:b/>
          <w:bCs/>
          <w:color w:val="000000"/>
          <w:lang w:val="pl-PL"/>
        </w:rPr>
        <w:t>1</w:t>
      </w:r>
      <w:r w:rsidRPr="00456BE4">
        <w:rPr>
          <w:rFonts w:eastAsia="Arial"/>
          <w:b/>
          <w:bCs/>
          <w:color w:val="000000"/>
          <w:lang w:val="pl-PL"/>
        </w:rPr>
        <w:t xml:space="preserve"> r. należących do Zarządu Dróg Powiatowych w Trzebnicy bądź będących w użyczeniu z podziałem na zadania</w:t>
      </w:r>
      <w:r w:rsidRPr="00456BE4">
        <w:rPr>
          <w:b/>
          <w:bCs/>
          <w:lang w:val="pl-PL"/>
        </w:rPr>
        <w:t>:</w:t>
      </w:r>
      <w:r w:rsidRPr="00E42272">
        <w:rPr>
          <w:b/>
          <w:bCs/>
          <w:lang w:val="pl-PL"/>
        </w:rPr>
        <w:t xml:space="preserve"> zadanie nr …...</w:t>
      </w:r>
    </w:p>
    <w:p w:rsidR="00E42272" w:rsidRDefault="00E42272" w:rsidP="00E42272">
      <w:pPr>
        <w:jc w:val="center"/>
        <w:rPr>
          <w:lang w:val="pl-PL"/>
        </w:rPr>
      </w:pPr>
      <w:r>
        <w:rPr>
          <w:b/>
          <w:bCs/>
          <w:lang w:val="pl-PL"/>
        </w:rPr>
        <w:t xml:space="preserve">Nie otwierać przed dniem </w:t>
      </w:r>
      <w:r w:rsidR="00EE50E1">
        <w:rPr>
          <w:b/>
          <w:bCs/>
          <w:lang w:val="pl-PL"/>
        </w:rPr>
        <w:t>18</w:t>
      </w:r>
      <w:r>
        <w:rPr>
          <w:b/>
          <w:bCs/>
          <w:lang w:val="pl-PL"/>
        </w:rPr>
        <w:t>.1</w:t>
      </w:r>
      <w:r w:rsidR="00EE50E1">
        <w:rPr>
          <w:b/>
          <w:bCs/>
          <w:lang w:val="pl-PL"/>
        </w:rPr>
        <w:t>2</w:t>
      </w:r>
      <w:r>
        <w:rPr>
          <w:b/>
          <w:bCs/>
          <w:lang w:val="pl-PL"/>
        </w:rPr>
        <w:t xml:space="preserve">.2020 r.   godz. 10:00.      </w:t>
      </w:r>
    </w:p>
    <w:p w:rsid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14. Wymagania określone w pkt 11 – 13 SIWZ nie stanowią o treści oferty i ich niespełnienie nie będzie skutkować odrzuceniem oferty. Wszelkie negatywne konsekwencje mogą  wyniknąć z niezachowania tych wymagań będą obciążały Wykonawcę.              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E42272" w:rsidRDefault="00E42272" w:rsidP="00E42272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1. Cena oferty zostanie wyliczona przez Wykonawcę w oparciu o wszystkie wymogi, o których mowa w niniejszej Specyfikacji Istotnych Warunków Zamówienia, w cenie brutto należy ująć wszelkie koszty niezbędne dla prawidłowego i pełnego wykonania przedmiotu zamówienia oraz uwzględnić inne opłaty i podatki, a także ewentualne  upusty i rabaty zastosowane przez wykonawcę.                                                                                                                                                                           </w:t>
      </w:r>
    </w:p>
    <w:p w:rsidR="00E42272" w:rsidRDefault="00E42272" w:rsidP="00E42272">
      <w:pPr>
        <w:tabs>
          <w:tab w:val="left" w:pos="0"/>
        </w:tabs>
        <w:autoSpaceDE w:val="0"/>
        <w:jc w:val="both"/>
        <w:rPr>
          <w:rFonts w:cs="TimesNewRomanPSMT"/>
          <w:color w:val="000000"/>
          <w:lang w:val="pl-PL"/>
        </w:rPr>
      </w:pPr>
      <w:r>
        <w:rPr>
          <w:lang w:val="pl-PL"/>
        </w:rPr>
        <w:t>2.</w:t>
      </w:r>
      <w:r>
        <w:rPr>
          <w:rFonts w:cs="TimesNewRomanPSMT"/>
          <w:color w:val="000000"/>
          <w:lang w:val="pl-PL"/>
        </w:rPr>
        <w:t xml:space="preserve">Cena oferty ma charakter ryczałtowy 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E42272" w:rsidRDefault="00E42272" w:rsidP="00E42272">
      <w:pPr>
        <w:autoSpaceDE w:val="0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3.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E42272" w:rsidRDefault="00E42272" w:rsidP="00E42272">
      <w:pPr>
        <w:autoSpaceDE w:val="0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4.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E42272" w:rsidRDefault="00E42272" w:rsidP="00E42272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Na formularzu ofertowym wymaga się podania cen w złotych (PLN) w wartościach liczbowych i słownie z dokładnością do drugiego miejsca po przecinku (tj. groszy – wartości zerowe groszy należy wpisać w formie liczbowej „ ,00” , a słownie „00/100”).</w:t>
      </w:r>
    </w:p>
    <w:p w:rsidR="00E42272" w:rsidRDefault="00E42272" w:rsidP="00E42272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Ceny określone przez Wykonawcę w formularzu ofertowym nie będą zmieniane w toku realizacji zamówienia, za wyjątkiem sytuacji określonych w umowie stanowiącej załącznik do SIWZ.</w:t>
      </w:r>
    </w:p>
    <w:p w:rsidR="00E42272" w:rsidRDefault="00E42272" w:rsidP="00E42272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7.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E42272" w:rsidRDefault="00E42272" w:rsidP="00E42272">
      <w:pPr>
        <w:rPr>
          <w:b/>
          <w:bCs/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lastRenderedPageBreak/>
        <w:t xml:space="preserve">XV  WYMAGANIA  DOTYCZACE  WADIUM: </w:t>
      </w:r>
    </w:p>
    <w:p w:rsidR="00E42272" w:rsidRDefault="00E42272" w:rsidP="00E42272">
      <w:pPr>
        <w:rPr>
          <w:b/>
          <w:bCs/>
          <w:lang w:val="pl-PL"/>
        </w:rPr>
      </w:pPr>
      <w:r>
        <w:rPr>
          <w:lang w:val="pl-PL"/>
        </w:rPr>
        <w:t xml:space="preserve">1. Wykonawca  nie jest zobowiązany do wniesienia wadium. </w:t>
      </w:r>
    </w:p>
    <w:p w:rsidR="00E42272" w:rsidRDefault="00E42272" w:rsidP="00E42272">
      <w:pPr>
        <w:jc w:val="both"/>
        <w:rPr>
          <w:b/>
          <w:bCs/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XVI  MIEJSCE  ORAZ TERMIN SKŁADANIA  I  OTWARCIA OFERT:</w:t>
      </w:r>
    </w:p>
    <w:p w:rsidR="00E42272" w:rsidRPr="00E42272" w:rsidRDefault="00E42272" w:rsidP="00E42272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  <w:r>
        <w:rPr>
          <w:lang w:val="pl-PL"/>
        </w:rPr>
        <w:t xml:space="preserve">1. Oferty powinny być złożone w siedzibie Zamawiającego w Trzebnicy przy ul. Łącznej 1 c, Sekretariat, w terminie do </w:t>
      </w:r>
      <w:r>
        <w:rPr>
          <w:b/>
          <w:bCs/>
          <w:lang w:val="pl-PL"/>
        </w:rPr>
        <w:t>dnia 1</w:t>
      </w:r>
      <w:r w:rsidR="002D4380">
        <w:rPr>
          <w:b/>
          <w:bCs/>
          <w:lang w:val="pl-PL"/>
        </w:rPr>
        <w:t>8</w:t>
      </w:r>
      <w:r>
        <w:rPr>
          <w:b/>
          <w:bCs/>
          <w:lang w:val="pl-PL"/>
        </w:rPr>
        <w:t>.1</w:t>
      </w:r>
      <w:r w:rsidR="002D4380">
        <w:rPr>
          <w:b/>
          <w:bCs/>
          <w:lang w:val="pl-PL"/>
        </w:rPr>
        <w:t>2</w:t>
      </w:r>
      <w:r>
        <w:rPr>
          <w:b/>
          <w:bCs/>
          <w:lang w:val="pl-PL"/>
        </w:rPr>
        <w:t>.2020 roku do godziny 09.45.</w:t>
      </w:r>
      <w:r>
        <w:rPr>
          <w:lang w:val="pl-PL"/>
        </w:rPr>
        <w:t xml:space="preserve"> Godziny pracy Sekretariatu: od poniedziałku od piątku od 7:00 do 15:00. Ofertę należy opisać:</w:t>
      </w:r>
    </w:p>
    <w:p w:rsidR="00E42272" w:rsidRPr="00E42272" w:rsidRDefault="00E42272" w:rsidP="00E42272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8"/>
      </w:tblGrid>
      <w:tr w:rsidR="00E42272" w:rsidRPr="002D4380" w:rsidTr="00820447">
        <w:tc>
          <w:tcPr>
            <w:tcW w:w="6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272" w:rsidRPr="00E42272" w:rsidRDefault="00E42272" w:rsidP="00820447">
            <w:pPr>
              <w:pStyle w:val="Zawartotabeli"/>
              <w:jc w:val="center"/>
              <w:rPr>
                <w:b/>
                <w:bCs/>
                <w:lang w:val="pl-PL"/>
              </w:rPr>
            </w:pPr>
            <w:r w:rsidRPr="00E42272">
              <w:rPr>
                <w:b/>
                <w:bCs/>
                <w:lang w:val="pl-PL"/>
              </w:rPr>
              <w:t>Zarząd Dróg Powiatowych w Trzebnicy</w:t>
            </w:r>
          </w:p>
          <w:p w:rsidR="00E42272" w:rsidRPr="00E42272" w:rsidRDefault="00E42272" w:rsidP="00820447">
            <w:pPr>
              <w:pStyle w:val="Zawartotabeli"/>
              <w:jc w:val="center"/>
              <w:rPr>
                <w:b/>
                <w:bCs/>
                <w:lang w:val="pl-PL"/>
              </w:rPr>
            </w:pPr>
            <w:r w:rsidRPr="00E42272">
              <w:rPr>
                <w:b/>
                <w:bCs/>
                <w:lang w:val="pl-PL"/>
              </w:rPr>
              <w:t>ul. Łączna 1 c, 55-100 Trzebnica</w:t>
            </w:r>
          </w:p>
          <w:p w:rsidR="00E42272" w:rsidRDefault="00E42272" w:rsidP="00820447">
            <w:pPr>
              <w:pStyle w:val="Zawartotabeli"/>
              <w:jc w:val="center"/>
              <w:rPr>
                <w:b/>
                <w:bCs/>
                <w:lang w:val="pl-PL"/>
              </w:rPr>
            </w:pPr>
            <w:r w:rsidRPr="00E42272">
              <w:rPr>
                <w:b/>
                <w:bCs/>
                <w:lang w:val="pl-PL"/>
              </w:rPr>
              <w:t>sekretariat pokój nr 1</w:t>
            </w:r>
          </w:p>
          <w:p w:rsidR="002D4380" w:rsidRPr="002D4380" w:rsidRDefault="002D4380" w:rsidP="002D4380">
            <w:pPr>
              <w:pStyle w:val="Tekstprzypisudolnego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jc w:val="center"/>
              <w:rPr>
                <w:b/>
                <w:bCs/>
                <w:lang w:val="pl-PL"/>
              </w:rPr>
            </w:pPr>
            <w:r w:rsidRPr="00456BE4">
              <w:rPr>
                <w:rFonts w:eastAsia="Arial"/>
                <w:b/>
                <w:bCs/>
                <w:color w:val="000000"/>
                <w:lang w:val="pl-PL"/>
              </w:rPr>
              <w:t xml:space="preserve">Sukcesywna 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sprzedaż</w:t>
            </w:r>
            <w:r w:rsidRPr="00456BE4">
              <w:rPr>
                <w:rFonts w:eastAsia="Arial"/>
                <w:b/>
                <w:bCs/>
                <w:color w:val="000000"/>
                <w:lang w:val="pl-PL"/>
              </w:rPr>
              <w:t xml:space="preserve"> paliw płynnych do pojazdów służbowyc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h i jednostek sprzętowych w 2021</w:t>
            </w:r>
            <w:r w:rsidRPr="00456BE4">
              <w:rPr>
                <w:rFonts w:eastAsia="Arial"/>
                <w:b/>
                <w:bCs/>
                <w:color w:val="000000"/>
                <w:lang w:val="pl-PL"/>
              </w:rPr>
              <w:t xml:space="preserve"> r. należących do Zarządu Dróg Powiatowych w Trzebnicy bądź będących w użyczeniu z podziałem na zadania</w:t>
            </w:r>
            <w:r w:rsidRPr="00456BE4">
              <w:rPr>
                <w:b/>
                <w:bCs/>
                <w:lang w:val="pl-PL"/>
              </w:rPr>
              <w:t>:</w:t>
            </w:r>
            <w:r w:rsidRPr="00E42272">
              <w:rPr>
                <w:b/>
                <w:bCs/>
                <w:lang w:val="pl-PL"/>
              </w:rPr>
              <w:t xml:space="preserve"> zadanie nr …...</w:t>
            </w:r>
          </w:p>
          <w:p w:rsidR="00E42272" w:rsidRPr="002D4380" w:rsidRDefault="002D4380" w:rsidP="00820447">
            <w:pPr>
              <w:jc w:val="center"/>
              <w:rPr>
                <w:lang w:val="pl-PL"/>
              </w:rPr>
            </w:pPr>
            <w:r>
              <w:rPr>
                <w:rFonts w:eastAsia="Arial"/>
                <w:b/>
                <w:bCs/>
                <w:color w:val="000000"/>
                <w:lang w:val="pl-PL"/>
              </w:rPr>
              <w:t>Nie otwierać przed dniem</w:t>
            </w:r>
            <w:r w:rsidR="00E42272">
              <w:rPr>
                <w:rFonts w:eastAsia="Arial"/>
                <w:b/>
                <w:bCs/>
                <w:color w:val="000000"/>
                <w:lang w:val="pl-PL"/>
              </w:rPr>
              <w:t xml:space="preserve"> 1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8</w:t>
            </w:r>
            <w:r w:rsidR="00E42272">
              <w:rPr>
                <w:rFonts w:eastAsia="Arial"/>
                <w:b/>
                <w:bCs/>
                <w:color w:val="000000"/>
                <w:lang w:val="pl-PL"/>
              </w:rPr>
              <w:t>.1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2</w:t>
            </w:r>
            <w:r w:rsidR="00E42272">
              <w:rPr>
                <w:rFonts w:eastAsia="Arial"/>
                <w:b/>
                <w:bCs/>
                <w:color w:val="000000"/>
                <w:lang w:val="pl-PL"/>
              </w:rPr>
              <w:t xml:space="preserve">.2020 r. do godz. 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10</w:t>
            </w:r>
            <w:r w:rsidR="00E42272">
              <w:rPr>
                <w:rFonts w:eastAsia="Arial"/>
                <w:b/>
                <w:bCs/>
                <w:color w:val="000000"/>
                <w:lang w:val="pl-PL"/>
              </w:rPr>
              <w:t>: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>00</w:t>
            </w:r>
          </w:p>
        </w:tc>
      </w:tr>
    </w:tbl>
    <w:p w:rsidR="00E42272" w:rsidRDefault="00E42272" w:rsidP="00E42272">
      <w:pPr>
        <w:rPr>
          <w:lang w:val="pl-PL"/>
        </w:rPr>
      </w:pPr>
      <w:r w:rsidRPr="002D4380">
        <w:rPr>
          <w:lang w:val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b/>
          <w:bCs/>
          <w:lang w:val="pl-PL"/>
        </w:rPr>
        <w:t xml:space="preserve">Otwarcie ofert </w:t>
      </w:r>
      <w:r>
        <w:rPr>
          <w:lang w:val="pl-PL"/>
        </w:rPr>
        <w:t xml:space="preserve">nastąpi w siedzibie Zamawiającego przy ul. Łącznej 1 c, w Trzebnicy, pok. nr 1, </w:t>
      </w:r>
      <w:r>
        <w:rPr>
          <w:b/>
          <w:bCs/>
          <w:lang w:val="pl-PL"/>
        </w:rPr>
        <w:t>w dniu 1</w:t>
      </w:r>
      <w:r w:rsidR="002D4380">
        <w:rPr>
          <w:b/>
          <w:bCs/>
          <w:lang w:val="pl-PL"/>
        </w:rPr>
        <w:t>8</w:t>
      </w:r>
      <w:r>
        <w:rPr>
          <w:b/>
          <w:bCs/>
          <w:lang w:val="pl-PL"/>
        </w:rPr>
        <w:t>.1</w:t>
      </w:r>
      <w:r w:rsidR="002D4380">
        <w:rPr>
          <w:b/>
          <w:bCs/>
          <w:lang w:val="pl-PL"/>
        </w:rPr>
        <w:t>2</w:t>
      </w:r>
      <w:r>
        <w:rPr>
          <w:b/>
          <w:bCs/>
          <w:lang w:val="pl-PL"/>
        </w:rPr>
        <w:t>.2020 r. o godzinie 10:00.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                                                              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E42272" w:rsidRDefault="00E42272" w:rsidP="00E42272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 xml:space="preserve">XVII   TERMIN  ZWIĄZANIA  OFERTĄ     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 xml:space="preserve">. Bieg terminu związania ofertą rozpoczyna się wraz z upływem terminu składania ofert.                                                                                                                                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3.  W przypadku wniesienia odwołania po upływie terminu składania ofert bieg terminu związania ofertą ulegnie zawieszeniu do czasu ogłoszenia przez Krajowa Izbę Odwoławczą orzeczenia.    </w:t>
      </w:r>
    </w:p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color w:val="000000"/>
          <w:lang w:val="pl-PL"/>
        </w:rPr>
      </w:pPr>
      <w:r>
        <w:rPr>
          <w:b/>
          <w:bCs/>
          <w:lang w:val="pl-PL"/>
        </w:rPr>
        <w:t>XVIII  KRYTERIA  WYBORU  I SPOSÓB OCENY OFERT ORAZ UDZIELENIE ZAMÓWIENIA: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   –  60</w:t>
      </w:r>
      <w:r>
        <w:rPr>
          <w:b/>
          <w:bCs/>
          <w:color w:val="000000"/>
          <w:lang w:val="pl-PL"/>
        </w:rPr>
        <w:t xml:space="preserve"> % = 60 pkt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Upust U                       –  40</w:t>
      </w:r>
      <w:r>
        <w:rPr>
          <w:b/>
          <w:bCs/>
          <w:color w:val="000000"/>
          <w:lang w:val="pl-PL"/>
        </w:rPr>
        <w:t xml:space="preserve"> % = 40 pkt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Kryterium „Cena”  będzie rozpatrywana na podstawie ceny brutto za wykonanie przedmiotu zamówienia, podanej przez Wykonawcę na Formularzu Oferty. </w:t>
      </w:r>
    </w:p>
    <w:p w:rsidR="00E42272" w:rsidRDefault="00E42272" w:rsidP="00E42272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 xml:space="preserve">       </w:t>
      </w:r>
      <w:r>
        <w:rPr>
          <w:color w:val="000000"/>
          <w:lang w:val="pl-PL"/>
        </w:rPr>
        <w:t xml:space="preserve">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C min                   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(zł),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(zł)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3.Kryterium „Upust” - </w:t>
      </w:r>
      <w:r>
        <w:rPr>
          <w:b/>
          <w:bCs/>
          <w:color w:val="000000"/>
          <w:lang w:val="pl-PL"/>
        </w:rPr>
        <w:t>U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a) przyjmuje się, że zastosowany upust obowiązywać będzie przez cały okres trwania umowy:</w:t>
      </w:r>
    </w:p>
    <w:p w:rsidR="00E42272" w:rsidRPr="002671E0" w:rsidRDefault="00E42272" w:rsidP="00E42272">
      <w:pPr>
        <w:numPr>
          <w:ilvl w:val="0"/>
          <w:numId w:val="6"/>
        </w:numPr>
        <w:autoSpaceDE w:val="0"/>
        <w:rPr>
          <w:color w:val="000000"/>
          <w:lang w:val="pl-PL"/>
        </w:rPr>
      </w:pPr>
      <w:r w:rsidRPr="002671E0">
        <w:rPr>
          <w:color w:val="000000"/>
          <w:lang w:val="pl-PL"/>
        </w:rPr>
        <w:t xml:space="preserve">upust od 0,00 do 1,00 % włącznie - otrzyma </w:t>
      </w:r>
      <w:r w:rsidRPr="002671E0">
        <w:rPr>
          <w:b/>
          <w:bCs/>
          <w:color w:val="000000"/>
          <w:lang w:val="pl-PL"/>
        </w:rPr>
        <w:t>10  punktów,</w:t>
      </w:r>
    </w:p>
    <w:p w:rsidR="00E42272" w:rsidRPr="002671E0" w:rsidRDefault="00E42272" w:rsidP="00E42272">
      <w:pPr>
        <w:numPr>
          <w:ilvl w:val="0"/>
          <w:numId w:val="6"/>
        </w:numPr>
        <w:autoSpaceDE w:val="0"/>
        <w:rPr>
          <w:color w:val="000000"/>
          <w:lang w:val="pl-PL"/>
        </w:rPr>
      </w:pPr>
      <w:r w:rsidRPr="002671E0">
        <w:rPr>
          <w:color w:val="000000"/>
          <w:lang w:val="pl-PL"/>
        </w:rPr>
        <w:t xml:space="preserve">upust od 1,01 do 1,50 % włącznie - otrzyma  </w:t>
      </w:r>
      <w:r w:rsidRPr="002671E0">
        <w:rPr>
          <w:b/>
          <w:bCs/>
          <w:color w:val="000000"/>
          <w:lang w:val="pl-PL"/>
        </w:rPr>
        <w:t>20  punktów,</w:t>
      </w:r>
    </w:p>
    <w:p w:rsidR="00E42272" w:rsidRPr="002671E0" w:rsidRDefault="00E42272" w:rsidP="00E42272">
      <w:pPr>
        <w:numPr>
          <w:ilvl w:val="0"/>
          <w:numId w:val="6"/>
        </w:numPr>
        <w:autoSpaceDE w:val="0"/>
        <w:rPr>
          <w:color w:val="000000"/>
          <w:lang w:val="pl-PL"/>
        </w:rPr>
      </w:pPr>
      <w:r w:rsidRPr="002671E0">
        <w:rPr>
          <w:color w:val="000000"/>
          <w:lang w:val="pl-PL"/>
        </w:rPr>
        <w:t xml:space="preserve">upust od 1,51 do 2,00 % - włącznie - otrzyma  </w:t>
      </w:r>
      <w:r w:rsidRPr="002671E0">
        <w:rPr>
          <w:b/>
          <w:bCs/>
          <w:color w:val="000000"/>
          <w:lang w:val="pl-PL"/>
        </w:rPr>
        <w:t>30  punktów,</w:t>
      </w:r>
    </w:p>
    <w:p w:rsidR="00E42272" w:rsidRPr="002671E0" w:rsidRDefault="00E42272" w:rsidP="00E42272">
      <w:pPr>
        <w:numPr>
          <w:ilvl w:val="0"/>
          <w:numId w:val="6"/>
        </w:numPr>
        <w:autoSpaceDE w:val="0"/>
        <w:rPr>
          <w:b/>
          <w:bCs/>
          <w:color w:val="000000"/>
          <w:lang w:val="pl-PL"/>
        </w:rPr>
      </w:pPr>
      <w:r w:rsidRPr="002671E0">
        <w:rPr>
          <w:color w:val="000000"/>
          <w:lang w:val="pl-PL"/>
        </w:rPr>
        <w:t xml:space="preserve">upust od 2,01 % do 2,50 % i powyżej otrzyma  </w:t>
      </w:r>
      <w:r w:rsidRPr="002671E0">
        <w:rPr>
          <w:b/>
          <w:bCs/>
          <w:color w:val="000000"/>
          <w:lang w:val="pl-PL"/>
        </w:rPr>
        <w:t>40  punktów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Wykonawca może zaproponować upusty  w wyżej wymienionej punktacji z dokładnością do dwóch miejsc po przecinku. Inna proponowana punktacja  nie będzie brana pod uwagę – oferta otrzyma 0 pkt.</w:t>
      </w:r>
      <w:r>
        <w:rPr>
          <w:color w:val="000000"/>
          <w:lang w:val="pl-PL"/>
        </w:rPr>
        <w:t xml:space="preserve">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 w:rsidRPr="002671E0">
        <w:rPr>
          <w:color w:val="000000"/>
          <w:lang w:val="pl-PL"/>
        </w:rPr>
        <w:t xml:space="preserve">Nie będą również brane pod uwagę </w:t>
      </w:r>
      <w:r w:rsidRPr="002671E0">
        <w:rPr>
          <w:b/>
          <w:bCs/>
          <w:color w:val="000000"/>
          <w:lang w:val="pl-PL"/>
        </w:rPr>
        <w:t>wartości po drugim miejscu po przecinku</w:t>
      </w:r>
      <w:r w:rsidRPr="002671E0">
        <w:rPr>
          <w:color w:val="000000"/>
          <w:lang w:val="pl-PL"/>
        </w:rPr>
        <w:t>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W przypadku, gdy wszyscy Wykonawcy zaproponują jednakową wartość upustu, wszyscy otrzymają  równą liczbę punktów w danym kryterium.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U</w:t>
      </w: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E42272" w:rsidRDefault="00E42272" w:rsidP="00E42272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E42272" w:rsidRDefault="00E42272" w:rsidP="00E42272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U  - liczba</w:t>
      </w:r>
      <w:r>
        <w:rPr>
          <w:color w:val="000000"/>
          <w:lang w:val="pl-PL"/>
        </w:rPr>
        <w:t xml:space="preserve"> punktów przyznana ofercie  ocenianej w kryterium „Upust.”</w:t>
      </w:r>
    </w:p>
    <w:p w:rsidR="00E42272" w:rsidRDefault="00E42272" w:rsidP="00E42272">
      <w:pPr>
        <w:autoSpaceDE w:val="0"/>
        <w:rPr>
          <w:color w:val="000000"/>
          <w:lang w:val="pl-PL"/>
        </w:rPr>
      </w:pPr>
    </w:p>
    <w:p w:rsidR="00E42272" w:rsidRDefault="00E42272" w:rsidP="00E42272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E42272" w:rsidRDefault="00E42272" w:rsidP="00E42272">
      <w:pPr>
        <w:autoSpaceDE w:val="0"/>
        <w:rPr>
          <w:lang w:val="pl-PL"/>
        </w:rPr>
      </w:pPr>
    </w:p>
    <w:p w:rsidR="00E42272" w:rsidRDefault="00E42272" w:rsidP="00E42272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6. Zamawiający poinformuje niezwłocznie wszystkich Wykonawców o:                                               </w:t>
      </w:r>
    </w:p>
    <w:p w:rsidR="00E42272" w:rsidRDefault="00E42272" w:rsidP="00E42272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 ofertę 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E42272" w:rsidRDefault="00E42272" w:rsidP="00E42272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E42272" w:rsidRDefault="00E42272" w:rsidP="00E42272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E42272" w:rsidRDefault="00E42272" w:rsidP="00E42272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E42272" w:rsidRDefault="00E42272" w:rsidP="00E42272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E42272" w:rsidRDefault="00E42272" w:rsidP="00E42272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E42272" w:rsidRDefault="00E42272" w:rsidP="00E42272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E42272" w:rsidRDefault="00E42272" w:rsidP="00E42272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E42272" w:rsidRDefault="00E42272" w:rsidP="00E42272">
      <w:pPr>
        <w:rPr>
          <w:bCs/>
          <w:lang w:val="pl-PL"/>
        </w:rPr>
      </w:pPr>
      <w:r>
        <w:rPr>
          <w:b/>
          <w:bCs/>
          <w:lang w:val="pl-PL"/>
        </w:rPr>
        <w:t xml:space="preserve">XIX  INFORMACJE O FORMALNOŚCIACH, JAKICH NALEŻY DOPEŁNIĆ  PO WYBORZE OFERTY W CELU ZAWARCIA  UMOWY :                                                                                         </w:t>
      </w:r>
    </w:p>
    <w:p w:rsidR="00E42272" w:rsidRDefault="00E42272" w:rsidP="00E42272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E42272" w:rsidRDefault="00E42272" w:rsidP="00E42272">
      <w:pPr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</w:t>
      </w:r>
    </w:p>
    <w:p w:rsidR="00E42272" w:rsidRDefault="00E42272" w:rsidP="00E42272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E42272" w:rsidRDefault="00E42272" w:rsidP="00E42272">
      <w:pPr>
        <w:rPr>
          <w:b/>
          <w:bCs/>
          <w:lang w:val="pl-PL"/>
        </w:rPr>
      </w:pPr>
    </w:p>
    <w:p w:rsidR="00E42272" w:rsidRDefault="00E42272" w:rsidP="00E42272">
      <w:pPr>
        <w:rPr>
          <w:b/>
          <w:bCs/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b/>
          <w:bCs/>
          <w:lang w:val="pl-PL"/>
        </w:rPr>
        <w:t>XX   ZABEZPIECZENIE  NALEŻYTEGO  WYKONANIA  UMOWY:</w:t>
      </w:r>
    </w:p>
    <w:p w:rsidR="00E42272" w:rsidRDefault="00E42272" w:rsidP="00E42272">
      <w:pPr>
        <w:autoSpaceDE w:val="0"/>
        <w:jc w:val="both"/>
        <w:rPr>
          <w:lang w:val="pl-PL"/>
        </w:rPr>
      </w:pPr>
      <w:r>
        <w:rPr>
          <w:lang w:val="pl-PL"/>
        </w:rPr>
        <w:t>1. Wykonawca nie jest zobowiązany  do wniesienia zabezpieczenia należytego wykonania umowy.</w:t>
      </w:r>
      <w:r>
        <w:rPr>
          <w:rFonts w:ascii="TimesNewRomanPSMT" w:hAnsi="TimesNewRomanPSMT" w:cs="TimesNewRomanPSMT"/>
          <w:color w:val="000000"/>
          <w:lang w:val="pl-PL"/>
        </w:rPr>
        <w:t xml:space="preserve">  </w:t>
      </w:r>
    </w:p>
    <w:p w:rsid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jc w:val="both"/>
        <w:rPr>
          <w:lang w:val="pl-PL"/>
        </w:rPr>
      </w:pPr>
    </w:p>
    <w:p w:rsidR="00E42272" w:rsidRDefault="00E42272" w:rsidP="00E42272">
      <w:pPr>
        <w:jc w:val="both"/>
        <w:rPr>
          <w:bCs/>
          <w:lang w:val="pl-PL"/>
        </w:rPr>
      </w:pPr>
      <w:r>
        <w:rPr>
          <w:b/>
          <w:bCs/>
          <w:lang w:val="pl-PL"/>
        </w:rPr>
        <w:t>XXI ISTOTNE DLA STRON POSTANOWIENIA, KTÓRE ZOSTANĄ WPROWADZONE DO TREŚCI  ZAWIERANEJ UMOWY W SPRAWIE ZAMÓWIENIA  PUBLICZNEGO:</w:t>
      </w:r>
    </w:p>
    <w:p w:rsidR="00E42272" w:rsidRDefault="00E42272" w:rsidP="00E42272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 projekcie umowy stanowiącym załącznik nr 1 do SIWZ.</w:t>
      </w:r>
    </w:p>
    <w:p w:rsidR="00E42272" w:rsidRPr="00E42272" w:rsidRDefault="00E42272" w:rsidP="00E42272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</w:t>
      </w:r>
      <w:r>
        <w:rPr>
          <w:rFonts w:eastAsia="Arial"/>
          <w:color w:val="000000"/>
          <w:lang w:val="pl-PL"/>
        </w:rPr>
        <w:t xml:space="preserve">Zamawiający przewiduje wprowadzenie zmian do postanowień zawartej umowy, w stosunku do treści oferty, na podstawie której dokonano wyboru wykonawcy, w przypadkach określonych w art. 144 ustawy z dnia 29 stycznia 2004 r. Prawo zamówień publicznych (t. j. </w:t>
      </w:r>
      <w:r>
        <w:rPr>
          <w:rFonts w:eastAsia="Arial"/>
          <w:lang w:val="pl-PL"/>
        </w:rPr>
        <w:t>Dz. U. z 201</w:t>
      </w:r>
      <w:r w:rsidR="00ED444B">
        <w:rPr>
          <w:rFonts w:eastAsia="Arial"/>
          <w:lang w:val="pl-PL"/>
        </w:rPr>
        <w:t>9</w:t>
      </w:r>
      <w:r>
        <w:rPr>
          <w:rFonts w:eastAsia="Arial"/>
          <w:lang w:val="pl-PL"/>
        </w:rPr>
        <w:t xml:space="preserve"> r. poz.1</w:t>
      </w:r>
      <w:r w:rsidR="00ED444B">
        <w:rPr>
          <w:rFonts w:eastAsia="Arial"/>
          <w:lang w:val="pl-PL"/>
        </w:rPr>
        <w:t>843</w:t>
      </w:r>
      <w:r>
        <w:rPr>
          <w:rFonts w:eastAsia="Arial"/>
          <w:lang w:val="pl-PL"/>
        </w:rPr>
        <w:t xml:space="preserve"> ze zmianami) </w:t>
      </w:r>
      <w:r>
        <w:rPr>
          <w:rFonts w:eastAsia="Arial"/>
          <w:color w:val="000000"/>
          <w:lang w:val="pl-PL"/>
        </w:rPr>
        <w:t xml:space="preserve">a w szczególności w przypadku </w:t>
      </w:r>
      <w:r>
        <w:rPr>
          <w:color w:val="000000"/>
          <w:lang w:val="pl-PL"/>
        </w:rPr>
        <w:t>zmiany stawki podatku VAT wynikającej z odrębnych przepisów.</w:t>
      </w:r>
    </w:p>
    <w:p w:rsidR="00E42272" w:rsidRPr="00E42272" w:rsidRDefault="00E42272" w:rsidP="00E42272">
      <w:pPr>
        <w:tabs>
          <w:tab w:val="left" w:pos="285"/>
        </w:tabs>
        <w:autoSpaceDE w:val="0"/>
        <w:spacing w:line="200" w:lineRule="atLeast"/>
        <w:jc w:val="both"/>
        <w:rPr>
          <w:lang w:val="pl-PL"/>
        </w:rPr>
      </w:pPr>
      <w:r>
        <w:rPr>
          <w:rFonts w:eastAsia="Arial"/>
          <w:lang w:val="pl-PL"/>
        </w:rPr>
        <w:t>3.</w:t>
      </w:r>
      <w:r>
        <w:rPr>
          <w:rFonts w:eastAsia="Arial"/>
          <w:i/>
          <w:iCs/>
          <w:lang w:val="pl-PL"/>
        </w:rPr>
        <w:t xml:space="preserve"> </w:t>
      </w:r>
      <w:r>
        <w:rPr>
          <w:rFonts w:eastAsia="Arial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powzięcia wiadomości o tych okolicznościach.</w:t>
      </w:r>
    </w:p>
    <w:p w:rsidR="00E42272" w:rsidRDefault="00E42272" w:rsidP="00E42272">
      <w:pPr>
        <w:autoSpaceDE w:val="0"/>
        <w:spacing w:line="276" w:lineRule="auto"/>
        <w:jc w:val="both"/>
        <w:rPr>
          <w:lang w:val="pl-PL"/>
        </w:rPr>
      </w:pPr>
    </w:p>
    <w:p w:rsidR="00E42272" w:rsidRDefault="00E42272" w:rsidP="00E42272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XXII  POUCZENIE O ŚRODKACH OCHRONY PRAWNEJ</w:t>
      </w:r>
    </w:p>
    <w:p w:rsidR="00E42272" w:rsidRDefault="00E42272" w:rsidP="00E42272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2) Odwołanie wobec treści ogłoszenia o zamówieniu, a także wobec postanowień SIWZ, wnosi się w terminie 5 dni od dnia zamieszczenia ogłoszenia w Biuletynie Zamówień Publicznych lub specyfikacji istotnych warunków zamówienia na stronie internetowej.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E42272" w:rsidRDefault="00E42272" w:rsidP="00E42272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E42272" w:rsidRDefault="00E42272" w:rsidP="00E42272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lastRenderedPageBreak/>
        <w:t xml:space="preserve">- 1 miesiąc od dnia zawarcia umowy, jeżeli Zamawiający nie zamieścił w Biuletynie Zamówień Publicznych ogłoszenia o udzieleniu zamówienia;   </w:t>
      </w:r>
    </w:p>
    <w:p w:rsidR="00E42272" w:rsidRDefault="00E42272" w:rsidP="00E42272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E42272" w:rsidRDefault="00E42272" w:rsidP="00E42272">
      <w:pPr>
        <w:autoSpaceDE w:val="0"/>
        <w:jc w:val="both"/>
        <w:rPr>
          <w:lang w:val="pl-PL"/>
        </w:rPr>
      </w:pPr>
      <w:r>
        <w:rPr>
          <w:lang w:val="pl-PL"/>
        </w:rPr>
        <w:t xml:space="preserve">7. Na orzeczenie Krajowej Izby Odwoławczej, stronom oraz uczestnikom postępowania odwoławczego przysługuje skarga do sadu.                       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E42272" w:rsidRDefault="00E42272" w:rsidP="00E42272">
      <w:pPr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XXIII  WYKAZ  ZAŁĄCZNIKÓW  I  FORMULARZY ZAŁĄCZONYCH  DO  NINIEJSZEJ SIWZ:             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wzór umowy.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kapitałowej.</w:t>
      </w: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074410" w:rsidRDefault="00074410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Załącznik nr 1</w:t>
      </w:r>
    </w:p>
    <w:p w:rsidR="00E42272" w:rsidRPr="001241A3" w:rsidRDefault="00E42272" w:rsidP="00E42272">
      <w:pPr>
        <w:rPr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Znak sprawy: DTiZP/200/</w:t>
      </w:r>
      <w:r w:rsidR="00074410">
        <w:rPr>
          <w:b/>
          <w:bCs/>
          <w:sz w:val="22"/>
          <w:szCs w:val="22"/>
          <w:lang w:val="pl-PL"/>
        </w:rPr>
        <w:t>27</w:t>
      </w:r>
      <w:r w:rsidRPr="001241A3">
        <w:rPr>
          <w:b/>
          <w:bCs/>
          <w:sz w:val="22"/>
          <w:szCs w:val="22"/>
          <w:lang w:val="pl-PL"/>
        </w:rPr>
        <w:t>/20</w:t>
      </w:r>
      <w:r>
        <w:rPr>
          <w:b/>
          <w:bCs/>
          <w:sz w:val="22"/>
          <w:szCs w:val="22"/>
          <w:lang w:val="pl-PL"/>
        </w:rPr>
        <w:t>20</w:t>
      </w:r>
    </w:p>
    <w:p w:rsidR="00E42272" w:rsidRDefault="00E42272" w:rsidP="00E42272">
      <w:pPr>
        <w:rPr>
          <w:b/>
          <w:bCs/>
          <w:sz w:val="22"/>
          <w:szCs w:val="22"/>
          <w:lang w:val="pl-PL"/>
        </w:rPr>
      </w:pPr>
    </w:p>
    <w:p w:rsidR="00E42272" w:rsidRPr="001241A3" w:rsidRDefault="00E42272" w:rsidP="00E42272">
      <w:pPr>
        <w:rPr>
          <w:rFonts w:cs="Arial"/>
          <w:sz w:val="24"/>
          <w:szCs w:val="24"/>
          <w:lang w:val="pl-PL"/>
        </w:rPr>
      </w:pPr>
      <w:r w:rsidRPr="001241A3">
        <w:rPr>
          <w:b/>
          <w:bCs/>
          <w:sz w:val="24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42272" w:rsidTr="00820447">
        <w:tc>
          <w:tcPr>
            <w:tcW w:w="2090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E42272" w:rsidRDefault="00E42272" w:rsidP="00E42272">
      <w:pPr>
        <w:rPr>
          <w:rFonts w:cs="Arial"/>
          <w:b/>
          <w:bCs/>
          <w:sz w:val="22"/>
          <w:szCs w:val="21"/>
          <w:lang w:val="pl-PL"/>
        </w:rPr>
      </w:pPr>
      <w:r>
        <w:t xml:space="preserve"> </w:t>
      </w:r>
    </w:p>
    <w:p w:rsidR="00E42272" w:rsidRPr="00E42272" w:rsidRDefault="00E42272" w:rsidP="00E42272">
      <w:pPr>
        <w:rPr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E42272" w:rsidRPr="00E42272" w:rsidRDefault="00E42272" w:rsidP="00E42272">
      <w:pPr>
        <w:pStyle w:val="Tekstprzypisudolnego"/>
        <w:autoSpaceDE w:val="0"/>
        <w:ind w:hanging="20"/>
        <w:rPr>
          <w:lang w:val="pl-PL"/>
        </w:rPr>
      </w:pPr>
    </w:p>
    <w:p w:rsidR="00E42272" w:rsidRPr="00D151E8" w:rsidRDefault="00E42272" w:rsidP="00E42272">
      <w:pPr>
        <w:pStyle w:val="Tekstprzypisudolnego"/>
        <w:autoSpaceDE w:val="0"/>
        <w:ind w:hanging="20"/>
        <w:rPr>
          <w:b/>
          <w:bCs/>
          <w:sz w:val="22"/>
          <w:szCs w:val="22"/>
          <w:lang w:val="pl-PL"/>
        </w:rPr>
      </w:pPr>
      <w:r w:rsidRPr="00D151E8">
        <w:rPr>
          <w:rFonts w:eastAsia="Arial"/>
          <w:b/>
          <w:bCs/>
          <w:color w:val="000000"/>
          <w:sz w:val="22"/>
          <w:szCs w:val="22"/>
          <w:lang w:val="pl-PL"/>
        </w:rPr>
        <w:t>Sukcesywna sprzedaż paliw płynnych do pojazdów służbowych i jednostek sprzętowych w 20</w:t>
      </w:r>
      <w:r>
        <w:rPr>
          <w:rFonts w:eastAsia="Arial"/>
          <w:b/>
          <w:bCs/>
          <w:color w:val="000000"/>
          <w:sz w:val="22"/>
          <w:szCs w:val="22"/>
          <w:lang w:val="pl-PL"/>
        </w:rPr>
        <w:t>2</w:t>
      </w:r>
      <w:r w:rsidR="00074410">
        <w:rPr>
          <w:rFonts w:eastAsia="Arial"/>
          <w:b/>
          <w:bCs/>
          <w:color w:val="000000"/>
          <w:sz w:val="22"/>
          <w:szCs w:val="22"/>
          <w:lang w:val="pl-PL"/>
        </w:rPr>
        <w:t>1</w:t>
      </w:r>
      <w:r w:rsidRPr="00D151E8">
        <w:rPr>
          <w:rFonts w:eastAsia="Arial"/>
          <w:b/>
          <w:bCs/>
          <w:color w:val="000000"/>
          <w:sz w:val="22"/>
          <w:szCs w:val="22"/>
          <w:lang w:val="pl-PL"/>
        </w:rPr>
        <w:t xml:space="preserve"> r. należących do Zarządu Dróg Powiatowych w Trzebnicy bądź będących w użyczeniu z podziałem na zadania:</w:t>
      </w:r>
    </w:p>
    <w:p w:rsidR="00E42272" w:rsidRPr="00D151E8" w:rsidRDefault="00E42272" w:rsidP="00E42272">
      <w:pPr>
        <w:pStyle w:val="Tekstprzypisudolnego"/>
        <w:autoSpaceDE w:val="0"/>
        <w:ind w:hanging="20"/>
        <w:rPr>
          <w:b/>
          <w:bCs/>
          <w:sz w:val="22"/>
          <w:szCs w:val="22"/>
          <w:lang w:val="pl-PL"/>
        </w:rPr>
      </w:pPr>
      <w:r w:rsidRPr="00D151E8">
        <w:rPr>
          <w:b/>
          <w:bCs/>
          <w:sz w:val="22"/>
          <w:szCs w:val="22"/>
          <w:lang w:val="pl-PL"/>
        </w:rPr>
        <w:t>- zadanie nr 1 –  stacja paliw na terenie gminy Trzebnica,</w:t>
      </w:r>
    </w:p>
    <w:p w:rsidR="00E42272" w:rsidRPr="00E42272" w:rsidRDefault="00E42272" w:rsidP="00E42272">
      <w:pPr>
        <w:tabs>
          <w:tab w:val="left" w:pos="360"/>
        </w:tabs>
        <w:autoSpaceDE w:val="0"/>
        <w:jc w:val="both"/>
        <w:rPr>
          <w:sz w:val="22"/>
          <w:szCs w:val="22"/>
          <w:lang w:val="pl-PL"/>
        </w:rPr>
      </w:pPr>
      <w:r w:rsidRPr="00D151E8">
        <w:rPr>
          <w:b/>
          <w:bCs/>
          <w:sz w:val="22"/>
          <w:szCs w:val="22"/>
          <w:lang w:val="pl-PL"/>
        </w:rPr>
        <w:t>- zadanie nr 2 – stacja paliw na terenie gminy Żmigród.</w:t>
      </w:r>
      <w:r w:rsidRPr="00E42272">
        <w:rPr>
          <w:rFonts w:eastAsia="Arial"/>
          <w:b/>
          <w:bCs/>
          <w:color w:val="000000"/>
          <w:sz w:val="22"/>
          <w:szCs w:val="22"/>
          <w:lang w:val="pl-PL"/>
        </w:rPr>
        <w:t xml:space="preserve"> </w:t>
      </w:r>
    </w:p>
    <w:p w:rsidR="00E42272" w:rsidRPr="00E42272" w:rsidRDefault="00E42272" w:rsidP="00E42272">
      <w:pPr>
        <w:rPr>
          <w:sz w:val="22"/>
          <w:szCs w:val="22"/>
          <w:lang w:val="pl-PL"/>
        </w:rPr>
      </w:pPr>
    </w:p>
    <w:p w:rsidR="00E42272" w:rsidRDefault="00E42272" w:rsidP="00E42272">
      <w:pPr>
        <w:rPr>
          <w:rFonts w:ascii="Arial" w:hAnsi="Arial" w:cs="Arial"/>
          <w:b/>
          <w:bCs/>
          <w:lang w:val="pl-PL"/>
        </w:rPr>
      </w:pPr>
      <w:r w:rsidRPr="00E42272">
        <w:rPr>
          <w:sz w:val="22"/>
          <w:szCs w:val="22"/>
          <w:lang w:val="pl-PL"/>
        </w:rPr>
        <w:t xml:space="preserve">1. Oferujemy wykonanie zadania będącego przedmiotem zamówienia  w zakresie określonym w SIWZ za cenę </w:t>
      </w:r>
      <w:r w:rsidRPr="00E42272">
        <w:rPr>
          <w:b/>
          <w:bCs/>
          <w:sz w:val="22"/>
          <w:szCs w:val="22"/>
          <w:lang w:val="pl-PL"/>
        </w:rPr>
        <w:t>(bez upustu):</w:t>
      </w:r>
    </w:p>
    <w:p w:rsidR="00E42272" w:rsidRDefault="00E42272" w:rsidP="00E42272">
      <w:pPr>
        <w:pStyle w:val="Tekstprzypisudolnego"/>
        <w:autoSpaceDE w:val="0"/>
        <w:ind w:hanging="20"/>
        <w:rPr>
          <w:sz w:val="22"/>
          <w:szCs w:val="22"/>
          <w:lang w:val="pl-PL"/>
        </w:rPr>
      </w:pPr>
      <w:r>
        <w:rPr>
          <w:rFonts w:ascii="Arial" w:hAnsi="Arial" w:cs="Arial"/>
          <w:b/>
          <w:bCs/>
          <w:lang w:val="pl-PL"/>
        </w:rPr>
        <w:t>- zadanie nr ….......</w:t>
      </w:r>
    </w:p>
    <w:p w:rsidR="00E42272" w:rsidRPr="00E42272" w:rsidRDefault="00E42272" w:rsidP="00E42272">
      <w:pPr>
        <w:rPr>
          <w:lang w:val="pl-PL"/>
        </w:rPr>
      </w:pPr>
      <w:r>
        <w:rPr>
          <w:sz w:val="22"/>
          <w:szCs w:val="22"/>
          <w:lang w:val="pl-PL"/>
        </w:rPr>
        <w:t xml:space="preserve">wartość netto </w:t>
      </w:r>
      <w:r w:rsidRPr="00E42272">
        <w:rPr>
          <w:b/>
          <w:bCs/>
          <w:sz w:val="22"/>
          <w:szCs w:val="22"/>
          <w:lang w:val="pl-PL"/>
        </w:rPr>
        <w:t>(bez upustu)</w:t>
      </w:r>
      <w:r>
        <w:rPr>
          <w:sz w:val="22"/>
          <w:szCs w:val="22"/>
          <w:lang w:val="pl-PL"/>
        </w:rPr>
        <w:t>: ........................................................................................ zł.</w:t>
      </w:r>
    </w:p>
    <w:p w:rsidR="00E42272" w:rsidRDefault="00E42272" w:rsidP="00E42272">
      <w:pPr>
        <w:rPr>
          <w:sz w:val="22"/>
          <w:szCs w:val="22"/>
          <w:lang w:val="pl-PL"/>
        </w:rPr>
      </w:pPr>
      <w:r w:rsidRPr="00E42272">
        <w:rPr>
          <w:lang w:val="pl-PL"/>
        </w:rPr>
        <w:t>(słownie złotych:..........................................................................................................................................),</w:t>
      </w:r>
    </w:p>
    <w:p w:rsidR="00E42272" w:rsidRPr="00E42272" w:rsidRDefault="00E42272" w:rsidP="00E42272">
      <w:pPr>
        <w:rPr>
          <w:lang w:val="pl-PL"/>
        </w:rPr>
      </w:pPr>
      <w:r>
        <w:rPr>
          <w:sz w:val="22"/>
          <w:szCs w:val="22"/>
          <w:lang w:val="pl-PL"/>
        </w:rPr>
        <w:t xml:space="preserve"> podatek VAT: ..........................................</w:t>
      </w:r>
      <w:r w:rsidR="00074410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.................................................zł.</w:t>
      </w:r>
    </w:p>
    <w:p w:rsidR="00E42272" w:rsidRDefault="00E42272" w:rsidP="00E42272">
      <w:pPr>
        <w:rPr>
          <w:sz w:val="22"/>
          <w:szCs w:val="22"/>
          <w:lang w:val="pl-PL"/>
        </w:rPr>
      </w:pPr>
      <w:r w:rsidRPr="00E42272">
        <w:rPr>
          <w:lang w:val="pl-PL"/>
        </w:rPr>
        <w:t>(słownie złotych:.........................................................................................................................................),</w:t>
      </w:r>
    </w:p>
    <w:p w:rsidR="00E42272" w:rsidRPr="00E42272" w:rsidRDefault="00E42272" w:rsidP="00E42272">
      <w:pPr>
        <w:rPr>
          <w:lang w:val="pl-PL"/>
        </w:rPr>
      </w:pPr>
      <w:r>
        <w:rPr>
          <w:sz w:val="22"/>
          <w:szCs w:val="22"/>
          <w:lang w:val="pl-PL"/>
        </w:rPr>
        <w:t xml:space="preserve">wartość brutto </w:t>
      </w:r>
      <w:r w:rsidRPr="00E42272">
        <w:rPr>
          <w:b/>
          <w:bCs/>
          <w:sz w:val="22"/>
          <w:szCs w:val="22"/>
          <w:lang w:val="pl-PL"/>
        </w:rPr>
        <w:t>(bez upustu)</w:t>
      </w:r>
      <w:r>
        <w:rPr>
          <w:sz w:val="22"/>
          <w:szCs w:val="22"/>
          <w:lang w:val="pl-PL"/>
        </w:rPr>
        <w:t>:..........................................................................................zł.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(słownie złotych:.........................................................................................................................................,)</w:t>
      </w:r>
    </w:p>
    <w:p w:rsidR="00E42272" w:rsidRPr="00E42272" w:rsidRDefault="00E42272" w:rsidP="00E42272">
      <w:pPr>
        <w:rPr>
          <w:lang w:val="pl-PL"/>
        </w:rPr>
      </w:pPr>
    </w:p>
    <w:p w:rsidR="00E42272" w:rsidRPr="00F85E39" w:rsidRDefault="00E42272" w:rsidP="00E42272">
      <w:pPr>
        <w:rPr>
          <w:b/>
          <w:bCs/>
          <w:sz w:val="22"/>
          <w:szCs w:val="22"/>
          <w:lang w:val="pl-PL"/>
        </w:rPr>
      </w:pPr>
      <w:r w:rsidRPr="00E42272">
        <w:rPr>
          <w:sz w:val="22"/>
          <w:szCs w:val="22"/>
          <w:lang w:val="pl-PL"/>
        </w:rPr>
        <w:t>Upust ….....%</w:t>
      </w:r>
    </w:p>
    <w:p w:rsidR="00E42272" w:rsidRPr="00E42272" w:rsidRDefault="00E42272" w:rsidP="00E42272">
      <w:pPr>
        <w:pStyle w:val="Tekstpodstawowy"/>
        <w:tabs>
          <w:tab w:val="left" w:pos="720"/>
        </w:tabs>
        <w:spacing w:line="360" w:lineRule="auto"/>
        <w:jc w:val="both"/>
        <w:rPr>
          <w:rFonts w:eastAsia="Arial" w:cs="Arial"/>
          <w:b/>
          <w:bCs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</w:t>
      </w:r>
      <w:r>
        <w:rPr>
          <w:b/>
          <w:bCs/>
          <w:sz w:val="22"/>
          <w:szCs w:val="22"/>
          <w:u w:val="single"/>
          <w:lang w:val="pl-PL"/>
        </w:rPr>
        <w:t>FORMULARZ CENOWY</w:t>
      </w:r>
    </w:p>
    <w:p w:rsidR="00E42272" w:rsidRPr="00E42272" w:rsidRDefault="00E42272" w:rsidP="00E42272">
      <w:pPr>
        <w:ind w:right="-851"/>
        <w:rPr>
          <w:rFonts w:eastAsia="Arial" w:cs="Arial"/>
          <w:b/>
          <w:bCs/>
          <w:lang w:val="pl-PL"/>
        </w:rPr>
      </w:pPr>
      <w:r w:rsidRPr="00E42272">
        <w:rPr>
          <w:rFonts w:eastAsia="Arial" w:cs="Arial"/>
          <w:b/>
          <w:bCs/>
          <w:lang w:val="pl-PL"/>
        </w:rPr>
        <w:t>Zadanie nr …....</w:t>
      </w:r>
    </w:p>
    <w:p w:rsidR="00E42272" w:rsidRPr="00E42272" w:rsidRDefault="00E42272" w:rsidP="00E42272">
      <w:pPr>
        <w:ind w:right="-851"/>
        <w:jc w:val="center"/>
        <w:rPr>
          <w:rFonts w:eastAsia="Arial" w:cs="Arial"/>
          <w:b/>
          <w:bCs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1961"/>
        <w:gridCol w:w="1251"/>
        <w:gridCol w:w="1589"/>
        <w:gridCol w:w="1710"/>
        <w:gridCol w:w="1566"/>
      </w:tblGrid>
      <w:tr w:rsidR="00E42272" w:rsidTr="00820447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Asortyment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Jedn.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Ilość jedn.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Cena jedn.</w:t>
            </w:r>
          </w:p>
          <w:p w:rsidR="00E42272" w:rsidRDefault="00E42272" w:rsidP="00820447">
            <w:pPr>
              <w:pStyle w:val="Nagwektabeli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brutto zł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Wartość brutto</w:t>
            </w:r>
          </w:p>
          <w:p w:rsidR="00E42272" w:rsidRDefault="00E42272" w:rsidP="00820447">
            <w:pPr>
              <w:pStyle w:val="Nagwektabeli"/>
            </w:pPr>
            <w:r>
              <w:rPr>
                <w:b w:val="0"/>
                <w:bCs w:val="0"/>
                <w:i w:val="0"/>
                <w:iCs w:val="0"/>
              </w:rPr>
              <w:t>zł</w:t>
            </w:r>
          </w:p>
        </w:tc>
      </w:tr>
      <w:tr w:rsidR="00E42272" w:rsidTr="00820447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1.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                2.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3.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     4.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      5.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       6.</w:t>
            </w:r>
          </w:p>
        </w:tc>
      </w:tr>
      <w:tr w:rsidR="00E42272" w:rsidTr="00820447">
        <w:trPr>
          <w:trHeight w:val="908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1.</w:t>
            </w:r>
          </w:p>
          <w:p w:rsidR="00E42272" w:rsidRDefault="00E42272" w:rsidP="00820447">
            <w:pPr>
              <w:pStyle w:val="Zawartotabeli"/>
            </w:pPr>
          </w:p>
          <w:p w:rsidR="00E42272" w:rsidRDefault="00E42272" w:rsidP="00820447">
            <w:pPr>
              <w:pStyle w:val="Zawartotabeli"/>
            </w:pPr>
            <w:r>
              <w:t xml:space="preserve"> 2.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>Olej napędowy</w:t>
            </w:r>
          </w:p>
          <w:p w:rsidR="00E42272" w:rsidRDefault="00E42272" w:rsidP="00820447">
            <w:pPr>
              <w:pStyle w:val="Zawartotabeli"/>
              <w:snapToGrid w:val="0"/>
            </w:pPr>
          </w:p>
          <w:p w:rsidR="00E42272" w:rsidRDefault="00E42272" w:rsidP="00820447">
            <w:pPr>
              <w:pStyle w:val="Zawartotabeli"/>
              <w:snapToGrid w:val="0"/>
            </w:pPr>
            <w:r>
              <w:t>Etylina  Pb 95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l.</w:t>
            </w:r>
          </w:p>
          <w:p w:rsidR="00E42272" w:rsidRDefault="00E42272" w:rsidP="00820447">
            <w:pPr>
              <w:pStyle w:val="Zawartotabeli"/>
            </w:pPr>
          </w:p>
          <w:p w:rsidR="00E42272" w:rsidRDefault="00E42272" w:rsidP="00820447">
            <w:pPr>
              <w:pStyle w:val="Zawartotabeli"/>
            </w:pPr>
            <w:r>
              <w:t xml:space="preserve">     l.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  <w:r>
              <w:t xml:space="preserve">      15.000</w:t>
            </w:r>
          </w:p>
          <w:p w:rsidR="00E42272" w:rsidRDefault="00E42272" w:rsidP="00820447">
            <w:pPr>
              <w:pStyle w:val="Zawartotabeli"/>
            </w:pPr>
          </w:p>
          <w:p w:rsidR="00E42272" w:rsidRDefault="00E42272" w:rsidP="00820447">
            <w:pPr>
              <w:pStyle w:val="Zawartotabeli"/>
            </w:pPr>
            <w:r>
              <w:t xml:space="preserve">        5.000     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272" w:rsidRDefault="00E42272" w:rsidP="00820447">
            <w:pPr>
              <w:pStyle w:val="Zawartotabeli"/>
              <w:snapToGrid w:val="0"/>
            </w:pPr>
          </w:p>
        </w:tc>
      </w:tr>
    </w:tbl>
    <w:p w:rsidR="00E42272" w:rsidRDefault="00E42272" w:rsidP="00E42272">
      <w:pPr>
        <w:autoSpaceDE w:val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E42272" w:rsidRPr="00E42272" w:rsidRDefault="00E42272" w:rsidP="00E42272">
      <w:pPr>
        <w:autoSpaceDE w:val="0"/>
        <w:rPr>
          <w:rFonts w:eastAsia="Arial" w:cs="Arial"/>
          <w:b/>
          <w:bCs/>
          <w:lang w:val="pl-PL"/>
        </w:rPr>
      </w:pPr>
      <w:r w:rsidRPr="00E42272">
        <w:rPr>
          <w:rFonts w:eastAsia="Arial" w:cs="Arial"/>
          <w:b/>
          <w:bCs/>
          <w:lang w:val="pl-PL"/>
        </w:rPr>
        <w:t xml:space="preserve">                                                 R A Z E M  WARTOŚĆ BRUTTO (bez upustu)   ............................</w:t>
      </w:r>
    </w:p>
    <w:p w:rsidR="00E42272" w:rsidRPr="00E42272" w:rsidRDefault="00E42272" w:rsidP="00E42272">
      <w:pPr>
        <w:autoSpaceDE w:val="0"/>
        <w:rPr>
          <w:rFonts w:eastAsia="Arial" w:cs="Arial"/>
          <w:b/>
          <w:bCs/>
          <w:lang w:val="pl-PL"/>
        </w:rPr>
      </w:pPr>
      <w:r w:rsidRPr="00E42272">
        <w:rPr>
          <w:rFonts w:eastAsia="Arial" w:cs="Arial"/>
          <w:b/>
          <w:bCs/>
          <w:lang w:val="pl-PL"/>
        </w:rPr>
        <w:t xml:space="preserve">                                              </w:t>
      </w:r>
    </w:p>
    <w:p w:rsidR="00E42272" w:rsidRPr="00E42272" w:rsidRDefault="00E42272" w:rsidP="00E42272">
      <w:pPr>
        <w:autoSpaceDE w:val="0"/>
        <w:rPr>
          <w:rFonts w:eastAsia="Arial" w:cs="Arial"/>
          <w:b/>
          <w:bCs/>
          <w:lang w:val="pl-PL"/>
        </w:rPr>
      </w:pPr>
      <w:r w:rsidRPr="00E42272">
        <w:rPr>
          <w:rFonts w:eastAsia="Arial" w:cs="Arial"/>
          <w:b/>
          <w:bCs/>
          <w:lang w:val="pl-PL"/>
        </w:rPr>
        <w:t xml:space="preserve">                                                                            w tym:</w:t>
      </w:r>
    </w:p>
    <w:p w:rsidR="00E42272" w:rsidRPr="00E42272" w:rsidRDefault="00E42272" w:rsidP="00E42272">
      <w:pPr>
        <w:autoSpaceDE w:val="0"/>
        <w:rPr>
          <w:rFonts w:eastAsia="Arial" w:cs="Arial"/>
          <w:lang w:val="pl-PL"/>
        </w:rPr>
      </w:pPr>
      <w:r w:rsidRPr="00E42272">
        <w:rPr>
          <w:rFonts w:eastAsia="Arial" w:cs="Arial"/>
          <w:b/>
          <w:bCs/>
          <w:lang w:val="pl-PL"/>
        </w:rPr>
        <w:t xml:space="preserve">                                                                             </w:t>
      </w:r>
      <w:r w:rsidRPr="00E42272">
        <w:rPr>
          <w:rFonts w:eastAsia="Arial" w:cs="Arial"/>
          <w:lang w:val="pl-PL"/>
        </w:rPr>
        <w:t xml:space="preserve">wartość netto </w:t>
      </w:r>
      <w:r w:rsidRPr="00E42272">
        <w:rPr>
          <w:rFonts w:eastAsia="Arial" w:cs="Arial"/>
          <w:b/>
          <w:bCs/>
          <w:lang w:val="pl-PL"/>
        </w:rPr>
        <w:t xml:space="preserve">(bez upustu)  </w:t>
      </w:r>
      <w:r w:rsidRPr="00E42272">
        <w:rPr>
          <w:rFonts w:eastAsia="Arial" w:cs="Arial"/>
          <w:lang w:val="pl-PL"/>
        </w:rPr>
        <w:t xml:space="preserve">    …............................</w:t>
      </w:r>
    </w:p>
    <w:p w:rsidR="00E42272" w:rsidRPr="00E42272" w:rsidRDefault="00E42272" w:rsidP="00E42272">
      <w:pPr>
        <w:autoSpaceDE w:val="0"/>
        <w:rPr>
          <w:rFonts w:eastAsia="Arial" w:cs="Arial"/>
          <w:lang w:val="pl-PL"/>
        </w:rPr>
      </w:pPr>
    </w:p>
    <w:p w:rsidR="00E42272" w:rsidRPr="00E42272" w:rsidRDefault="00E42272" w:rsidP="00E42272">
      <w:pPr>
        <w:autoSpaceDE w:val="0"/>
        <w:rPr>
          <w:lang w:val="pl-PL"/>
        </w:rPr>
      </w:pPr>
      <w:r w:rsidRPr="00E42272">
        <w:rPr>
          <w:rFonts w:eastAsia="Arial" w:cs="Arial"/>
          <w:lang w:val="pl-PL"/>
        </w:rPr>
        <w:t xml:space="preserve">                                                                                                 kwota VAT      ..................................</w:t>
      </w:r>
      <w:r>
        <w:rPr>
          <w:color w:val="FF0000"/>
          <w:lang w:val="pl-PL"/>
        </w:rPr>
        <w:t>.</w:t>
      </w:r>
    </w:p>
    <w:p w:rsidR="00E42272" w:rsidRPr="00E42272" w:rsidRDefault="00E42272" w:rsidP="00E42272">
      <w:pPr>
        <w:autoSpaceDE w:val="0"/>
        <w:rPr>
          <w:lang w:val="pl-PL"/>
        </w:rPr>
      </w:pPr>
    </w:p>
    <w:p w:rsidR="00E42272" w:rsidRPr="00E42272" w:rsidRDefault="00E42272" w:rsidP="00E42272">
      <w:pPr>
        <w:autoSpaceDE w:val="0"/>
        <w:rPr>
          <w:lang w:val="pl-PL"/>
        </w:rPr>
      </w:pPr>
    </w:p>
    <w:p w:rsidR="00E42272" w:rsidRDefault="00E42272" w:rsidP="00E42272">
      <w:pPr>
        <w:rPr>
          <w:rFonts w:ascii="Arial" w:hAnsi="Arial" w:cs="Arial"/>
          <w:b/>
          <w:lang w:val="pl-PL"/>
        </w:rPr>
      </w:pPr>
    </w:p>
    <w:p w:rsidR="00E42272" w:rsidRDefault="00E42272" w:rsidP="00E42272">
      <w:pPr>
        <w:tabs>
          <w:tab w:val="left" w:pos="360"/>
        </w:tabs>
        <w:jc w:val="both"/>
        <w:rPr>
          <w:rFonts w:ascii="Arial" w:hAnsi="Arial" w:cs="Arial"/>
          <w:b/>
          <w:lang w:val="pl-PL"/>
        </w:rPr>
      </w:pPr>
    </w:p>
    <w:p w:rsidR="00E42272" w:rsidRDefault="00E42272" w:rsidP="00E42272">
      <w:pPr>
        <w:tabs>
          <w:tab w:val="left" w:pos="360"/>
        </w:tabs>
        <w:jc w:val="both"/>
        <w:rPr>
          <w:lang w:val="pl-PL"/>
        </w:rPr>
      </w:pPr>
      <w:r>
        <w:rPr>
          <w:lang w:val="pl-PL"/>
        </w:rPr>
        <w:t xml:space="preserve">Usługę objętą zamówieniem zamierzamy wykonać sami*                                                                           </w:t>
      </w:r>
    </w:p>
    <w:p w:rsidR="00E42272" w:rsidRPr="00E53BEC" w:rsidRDefault="00E42272" w:rsidP="00E42272">
      <w:pPr>
        <w:rPr>
          <w:lang w:val="pl-PL"/>
        </w:rPr>
      </w:pPr>
      <w:r>
        <w:rPr>
          <w:lang w:val="pl-PL"/>
        </w:rPr>
        <w:t xml:space="preserve">Do wykonanie zadania zamierzamy zatrudnić następujących podwykonawców </w:t>
      </w:r>
      <w:r w:rsidRPr="00E53BEC">
        <w:rPr>
          <w:rFonts w:cs="Arial"/>
          <w:bCs/>
          <w:lang w:val="pl-PL"/>
        </w:rPr>
        <w:t>(podać wartość lub procentową cześć zamówienia)</w:t>
      </w:r>
      <w:r w:rsidRPr="00E53BEC">
        <w:rPr>
          <w:lang w:val="pl-PL"/>
        </w:rPr>
        <w:t xml:space="preserve">*:                                     </w:t>
      </w:r>
    </w:p>
    <w:p w:rsidR="00E42272" w:rsidRDefault="00E42272" w:rsidP="00E42272">
      <w:pPr>
        <w:rPr>
          <w:lang w:val="pl-PL"/>
        </w:rPr>
      </w:pPr>
      <w:r>
        <w:rPr>
          <w:lang w:val="pl-PL"/>
        </w:rPr>
        <w:t xml:space="preserve">     1)………………………………………………………………………..</w:t>
      </w:r>
    </w:p>
    <w:p w:rsidR="00E42272" w:rsidRPr="00E42272" w:rsidRDefault="00E42272" w:rsidP="00E42272">
      <w:pPr>
        <w:rPr>
          <w:lang w:val="pl-PL"/>
        </w:rPr>
      </w:pPr>
      <w:r>
        <w:rPr>
          <w:lang w:val="pl-PL"/>
        </w:rPr>
        <w:t xml:space="preserve">     2)………………………………………………………………………..  </w:t>
      </w:r>
    </w:p>
    <w:p w:rsidR="00E42272" w:rsidRPr="00E42272" w:rsidRDefault="00E42272" w:rsidP="00E42272">
      <w:pPr>
        <w:ind w:right="-851"/>
        <w:rPr>
          <w:lang w:val="pl-PL"/>
        </w:rPr>
      </w:pPr>
    </w:p>
    <w:p w:rsidR="00E42272" w:rsidRDefault="00E42272" w:rsidP="00E42272">
      <w:pPr>
        <w:rPr>
          <w:lang w:val="pl-PL"/>
        </w:rPr>
      </w:pPr>
      <w:r>
        <w:rPr>
          <w:lang w:val="pl-PL"/>
        </w:rPr>
        <w:t>Oświadczamy, że: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>Zapoznaliśmy się ze specyfikacją istotnych warunków zamówienia i nie wnosimy do niej żadnych zastrzeżeń.</w:t>
      </w:r>
    </w:p>
    <w:p w:rsidR="00E42272" w:rsidRDefault="00E42272" w:rsidP="00E42272">
      <w:pPr>
        <w:jc w:val="both"/>
        <w:rPr>
          <w:lang w:val="pl-PL"/>
        </w:rPr>
      </w:pPr>
      <w:r>
        <w:rPr>
          <w:lang w:val="pl-PL"/>
        </w:rPr>
        <w:t xml:space="preserve">Uzyskaliśmy wszelkie niezbędne informacje do przygotowania oferty.                                                      </w:t>
      </w:r>
      <w:r>
        <w:rPr>
          <w:b/>
          <w:lang w:val="pl-PL"/>
        </w:rPr>
        <w:t xml:space="preserve"> </w:t>
      </w:r>
    </w:p>
    <w:p w:rsidR="00E42272" w:rsidRDefault="00E42272" w:rsidP="00E42272">
      <w:pPr>
        <w:jc w:val="both"/>
        <w:rPr>
          <w:lang w:val="pl-PL"/>
        </w:rPr>
      </w:pPr>
      <w:r>
        <w:rPr>
          <w:rFonts w:cs="Arial"/>
          <w:bCs/>
          <w:lang w:val="pl-PL"/>
        </w:rPr>
        <w:t>Akceptujemy warunki płatności określone przez  Zamawiającego w Specyfikacji Istotnych Warunków Zamówienia przedmiotowego postępowania.</w:t>
      </w:r>
    </w:p>
    <w:p w:rsidR="00E42272" w:rsidRDefault="00E42272" w:rsidP="00E42272">
      <w:pPr>
        <w:jc w:val="both"/>
        <w:rPr>
          <w:rFonts w:cs="Arial"/>
          <w:bCs/>
          <w:lang w:val="pl-PL"/>
        </w:rPr>
      </w:pPr>
      <w:r>
        <w:rPr>
          <w:lang w:val="pl-PL"/>
        </w:rPr>
        <w:t>Wyrażamy zgodę na otrzymanie należności w ciągu 30 dni od daty otrzymania faktury przez  Zamawiającego.</w:t>
      </w:r>
    </w:p>
    <w:p w:rsidR="00E42272" w:rsidRDefault="00E42272" w:rsidP="00E42272">
      <w:pPr>
        <w:jc w:val="both"/>
        <w:rPr>
          <w:color w:val="000000"/>
          <w:lang w:val="pl-PL"/>
        </w:rPr>
      </w:pPr>
      <w:r>
        <w:rPr>
          <w:rFonts w:cs="Arial"/>
          <w:bCs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:rsidR="00E42272" w:rsidRDefault="00E42272" w:rsidP="00E42272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Zapoznaliśm</w:t>
      </w:r>
      <w:r>
        <w:rPr>
          <w:rFonts w:cs="TimesNewRoman"/>
          <w:color w:val="000000"/>
          <w:lang w:val="pl-PL"/>
        </w:rPr>
        <w:t>y</w:t>
      </w:r>
      <w:r>
        <w:rPr>
          <w:color w:val="000000"/>
          <w:lang w:val="pl-PL"/>
        </w:rPr>
        <w:t xml:space="preserve"> się 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E42272" w:rsidRPr="00E42272" w:rsidRDefault="00E42272" w:rsidP="00E42272">
      <w:pPr>
        <w:jc w:val="both"/>
        <w:rPr>
          <w:lang w:val="pl-PL"/>
        </w:rPr>
      </w:pPr>
      <w:r>
        <w:rPr>
          <w:lang w:val="pl-PL"/>
        </w:rPr>
        <w:t>Oświadczamy</w:t>
      </w:r>
      <w:r w:rsidRPr="00E42272">
        <w:rPr>
          <w:lang w:val="pl-PL"/>
        </w:rPr>
        <w:t xml:space="preserve">, </w:t>
      </w:r>
      <w:r>
        <w:rPr>
          <w:lang w:val="pl-PL"/>
        </w:rPr>
        <w:t>że</w:t>
      </w:r>
      <w:r w:rsidRPr="00E42272">
        <w:rPr>
          <w:lang w:val="pl-PL"/>
        </w:rPr>
        <w:t xml:space="preserve"> </w:t>
      </w:r>
      <w:r>
        <w:rPr>
          <w:lang w:val="pl-PL"/>
        </w:rPr>
        <w:t>wybór</w:t>
      </w:r>
      <w:r w:rsidRPr="00E42272">
        <w:rPr>
          <w:lang w:val="pl-PL"/>
        </w:rPr>
        <w:t xml:space="preserve"> </w:t>
      </w:r>
      <w:r>
        <w:rPr>
          <w:lang w:val="pl-PL"/>
        </w:rPr>
        <w:t>oferty</w:t>
      </w:r>
      <w:r w:rsidRPr="00E42272">
        <w:rPr>
          <w:lang w:val="pl-PL"/>
        </w:rPr>
        <w:t xml:space="preserve"> </w:t>
      </w:r>
      <w:r>
        <w:rPr>
          <w:lang w:val="pl-PL"/>
        </w:rPr>
        <w:t>będzie</w:t>
      </w:r>
      <w:r w:rsidRPr="00E42272">
        <w:rPr>
          <w:lang w:val="pl-PL"/>
        </w:rPr>
        <w:t xml:space="preserve"> </w:t>
      </w:r>
      <w:r>
        <w:rPr>
          <w:lang w:val="pl-PL"/>
        </w:rPr>
        <w:t>prowadzić</w:t>
      </w:r>
      <w:r w:rsidRPr="00E42272">
        <w:rPr>
          <w:lang w:val="pl-PL"/>
        </w:rPr>
        <w:t xml:space="preserve"> do </w:t>
      </w:r>
      <w:r>
        <w:rPr>
          <w:lang w:val="pl-PL"/>
        </w:rPr>
        <w:t>powstania</w:t>
      </w:r>
      <w:r w:rsidRPr="00E42272">
        <w:rPr>
          <w:lang w:val="pl-PL"/>
        </w:rPr>
        <w:t xml:space="preserve"> u </w:t>
      </w:r>
      <w:r>
        <w:rPr>
          <w:lang w:val="pl-PL"/>
        </w:rPr>
        <w:t>Zamawiającego</w:t>
      </w:r>
      <w:r w:rsidRPr="00E42272">
        <w:rPr>
          <w:lang w:val="pl-PL"/>
        </w:rPr>
        <w:t xml:space="preserve"> </w:t>
      </w:r>
      <w:r>
        <w:rPr>
          <w:lang w:val="pl-PL"/>
        </w:rPr>
        <w:t>obowiązku</w:t>
      </w:r>
      <w:r w:rsidRPr="00E42272">
        <w:rPr>
          <w:lang w:val="pl-PL"/>
        </w:rPr>
        <w:t xml:space="preserve"> </w:t>
      </w:r>
      <w:r>
        <w:rPr>
          <w:lang w:val="pl-PL"/>
        </w:rPr>
        <w:t>podatkowego</w:t>
      </w:r>
      <w:r w:rsidRPr="00E42272">
        <w:rPr>
          <w:lang w:val="pl-PL"/>
        </w:rPr>
        <w:t xml:space="preserve">, w </w:t>
      </w:r>
      <w:r>
        <w:rPr>
          <w:lang w:val="pl-PL"/>
        </w:rPr>
        <w:t>zakresie</w:t>
      </w:r>
      <w:r w:rsidRPr="00E42272">
        <w:rPr>
          <w:lang w:val="pl-PL"/>
        </w:rPr>
        <w:t xml:space="preserve"> </w:t>
      </w:r>
      <w:r>
        <w:rPr>
          <w:lang w:val="pl-PL"/>
        </w:rPr>
        <w:t>następujących</w:t>
      </w:r>
      <w:r w:rsidRPr="00E42272">
        <w:rPr>
          <w:lang w:val="pl-PL"/>
        </w:rPr>
        <w:t xml:space="preserve"> </w:t>
      </w:r>
      <w:r>
        <w:rPr>
          <w:lang w:val="pl-PL"/>
        </w:rPr>
        <w:t>towarów</w:t>
      </w:r>
      <w:r w:rsidRPr="00E42272">
        <w:rPr>
          <w:lang w:val="pl-PL"/>
        </w:rPr>
        <w:t xml:space="preserve"> </w:t>
      </w:r>
      <w:r>
        <w:rPr>
          <w:lang w:val="pl-PL"/>
        </w:rPr>
        <w:t>lub</w:t>
      </w:r>
      <w:r w:rsidRPr="00E42272">
        <w:rPr>
          <w:lang w:val="pl-PL"/>
        </w:rPr>
        <w:t xml:space="preserve"> </w:t>
      </w:r>
      <w:r>
        <w:rPr>
          <w:lang w:val="pl-PL"/>
        </w:rPr>
        <w:t>usług</w:t>
      </w:r>
      <w:r w:rsidRPr="00E42272">
        <w:rPr>
          <w:lang w:val="pl-PL"/>
        </w:rPr>
        <w:t>: ………………… (</w:t>
      </w:r>
      <w:r>
        <w:rPr>
          <w:lang w:val="pl-PL"/>
        </w:rPr>
        <w:t>nazwa</w:t>
      </w:r>
      <w:r w:rsidRPr="00E42272">
        <w:rPr>
          <w:lang w:val="pl-PL"/>
        </w:rPr>
        <w:t xml:space="preserve">, </w:t>
      </w:r>
      <w:r>
        <w:rPr>
          <w:lang w:val="pl-PL"/>
        </w:rPr>
        <w:t>rodzaj</w:t>
      </w:r>
      <w:r w:rsidRPr="00E42272">
        <w:rPr>
          <w:lang w:val="pl-PL"/>
        </w:rPr>
        <w:t xml:space="preserve"> </w:t>
      </w:r>
      <w:r>
        <w:rPr>
          <w:lang w:val="pl-PL"/>
        </w:rPr>
        <w:t>i</w:t>
      </w:r>
      <w:r w:rsidRPr="00E42272">
        <w:rPr>
          <w:lang w:val="pl-PL"/>
        </w:rPr>
        <w:t xml:space="preserve"> </w:t>
      </w:r>
      <w:r>
        <w:rPr>
          <w:lang w:val="pl-PL"/>
        </w:rPr>
        <w:t>wartość</w:t>
      </w:r>
      <w:r w:rsidRPr="00E42272">
        <w:rPr>
          <w:lang w:val="pl-PL"/>
        </w:rPr>
        <w:t xml:space="preserve"> bez </w:t>
      </w:r>
      <w:r>
        <w:rPr>
          <w:lang w:val="pl-PL"/>
        </w:rPr>
        <w:t>kwoty</w:t>
      </w:r>
      <w:r w:rsidRPr="00E42272">
        <w:rPr>
          <w:lang w:val="pl-PL"/>
        </w:rPr>
        <w:t xml:space="preserve"> </w:t>
      </w:r>
      <w:r>
        <w:rPr>
          <w:lang w:val="pl-PL"/>
        </w:rPr>
        <w:t>podatku</w:t>
      </w:r>
      <w:r w:rsidRPr="00E42272">
        <w:rPr>
          <w:lang w:val="pl-PL"/>
        </w:rPr>
        <w:t xml:space="preserve">) / </w:t>
      </w:r>
      <w:r>
        <w:rPr>
          <w:lang w:val="pl-PL"/>
        </w:rPr>
        <w:t>Oświadczamy</w:t>
      </w:r>
      <w:r w:rsidRPr="00E42272">
        <w:rPr>
          <w:lang w:val="pl-PL"/>
        </w:rPr>
        <w:t xml:space="preserve">, </w:t>
      </w:r>
      <w:r>
        <w:rPr>
          <w:lang w:val="pl-PL"/>
        </w:rPr>
        <w:t>że</w:t>
      </w:r>
      <w:r w:rsidRPr="00E42272">
        <w:rPr>
          <w:lang w:val="pl-PL"/>
        </w:rPr>
        <w:t xml:space="preserve"> </w:t>
      </w:r>
      <w:r>
        <w:rPr>
          <w:lang w:val="pl-PL"/>
        </w:rPr>
        <w:t>wybór</w:t>
      </w:r>
      <w:r w:rsidRPr="00E42272">
        <w:rPr>
          <w:lang w:val="pl-PL"/>
        </w:rPr>
        <w:t xml:space="preserve"> </w:t>
      </w:r>
      <w:r>
        <w:rPr>
          <w:lang w:val="pl-PL"/>
        </w:rPr>
        <w:t>oferty</w:t>
      </w:r>
      <w:r w:rsidRPr="00E42272">
        <w:rPr>
          <w:lang w:val="pl-PL"/>
        </w:rPr>
        <w:t xml:space="preserve"> </w:t>
      </w:r>
      <w:r>
        <w:rPr>
          <w:lang w:val="pl-PL"/>
        </w:rPr>
        <w:t>nie</w:t>
      </w:r>
      <w:r w:rsidRPr="00E42272">
        <w:rPr>
          <w:lang w:val="pl-PL"/>
        </w:rPr>
        <w:t xml:space="preserve"> </w:t>
      </w:r>
      <w:r>
        <w:rPr>
          <w:lang w:val="pl-PL"/>
        </w:rPr>
        <w:t>będzie</w:t>
      </w:r>
      <w:r w:rsidRPr="00E42272">
        <w:rPr>
          <w:lang w:val="pl-PL"/>
        </w:rPr>
        <w:t xml:space="preserve"> </w:t>
      </w:r>
      <w:r>
        <w:rPr>
          <w:lang w:val="pl-PL"/>
        </w:rPr>
        <w:t>prowadzić</w:t>
      </w:r>
      <w:r w:rsidRPr="00E42272">
        <w:rPr>
          <w:lang w:val="pl-PL"/>
        </w:rPr>
        <w:t xml:space="preserve"> do </w:t>
      </w:r>
      <w:r>
        <w:rPr>
          <w:lang w:val="pl-PL"/>
        </w:rPr>
        <w:t>powstania</w:t>
      </w:r>
      <w:r w:rsidRPr="00E42272">
        <w:rPr>
          <w:lang w:val="pl-PL"/>
        </w:rPr>
        <w:t xml:space="preserve"> u </w:t>
      </w:r>
      <w:r>
        <w:rPr>
          <w:lang w:val="pl-PL"/>
        </w:rPr>
        <w:t>Zamawiającego</w:t>
      </w:r>
      <w:r w:rsidRPr="00E42272">
        <w:rPr>
          <w:lang w:val="pl-PL"/>
        </w:rPr>
        <w:t xml:space="preserve"> </w:t>
      </w:r>
      <w:r>
        <w:rPr>
          <w:lang w:val="pl-PL"/>
        </w:rPr>
        <w:t>obowiązku</w:t>
      </w:r>
      <w:r w:rsidRPr="00E42272">
        <w:rPr>
          <w:lang w:val="pl-PL"/>
        </w:rPr>
        <w:t xml:space="preserve"> podatkowego.*</w:t>
      </w:r>
    </w:p>
    <w:p w:rsidR="00E42272" w:rsidRDefault="00E42272" w:rsidP="00E42272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Ofertę niniejszą  składamy na ………….. kolejno ponumerowanych stronach.</w:t>
      </w:r>
    </w:p>
    <w:p w:rsidR="00E42272" w:rsidRDefault="00E42272" w:rsidP="00E42272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WRAZ Z OFERTĄ składamy następujące oświadczenia i dokumenty:</w:t>
      </w:r>
    </w:p>
    <w:p w:rsidR="00E42272" w:rsidRDefault="00E42272" w:rsidP="00E42272">
      <w:pPr>
        <w:jc w:val="both"/>
        <w:rPr>
          <w:u w:val="single"/>
          <w:lang w:val="pl-PL"/>
        </w:rPr>
      </w:pPr>
      <w:r>
        <w:rPr>
          <w:color w:val="00000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E42272" w:rsidRDefault="00E42272" w:rsidP="00E42272">
      <w:pPr>
        <w:rPr>
          <w:color w:val="000000"/>
          <w:lang w:val="pl-PL"/>
        </w:rPr>
      </w:pPr>
      <w:r>
        <w:rPr>
          <w:u w:val="single"/>
          <w:lang w:val="pl-PL"/>
        </w:rPr>
        <w:t>Uwaga:</w:t>
      </w:r>
    </w:p>
    <w:p w:rsidR="00E42272" w:rsidRDefault="00E42272" w:rsidP="00E42272">
      <w:pPr>
        <w:autoSpaceDE w:val="0"/>
        <w:rPr>
          <w:lang w:val="pl-PL"/>
        </w:rPr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E42272" w:rsidRDefault="00E42272" w:rsidP="00E42272">
      <w:pPr>
        <w:autoSpaceDE w:val="0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E42272" w:rsidTr="00820447">
        <w:tc>
          <w:tcPr>
            <w:tcW w:w="3885" w:type="dxa"/>
            <w:shd w:val="clear" w:color="auto" w:fill="auto"/>
            <w:vAlign w:val="center"/>
          </w:tcPr>
          <w:p w:rsidR="00E42272" w:rsidRDefault="00E42272" w:rsidP="00820447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42272" w:rsidRDefault="00E42272" w:rsidP="00820447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E42272" w:rsidTr="00820447">
        <w:tc>
          <w:tcPr>
            <w:tcW w:w="3885" w:type="dxa"/>
            <w:shd w:val="clear" w:color="auto" w:fill="auto"/>
            <w:vAlign w:val="center"/>
          </w:tcPr>
          <w:p w:rsidR="00E42272" w:rsidRDefault="00E42272" w:rsidP="00820447">
            <w:pPr>
              <w:pStyle w:val="Akapitzlist1"/>
              <w:ind w:left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42272" w:rsidRDefault="00E42272" w:rsidP="00820447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E42272" w:rsidRDefault="00E42272" w:rsidP="00E42272">
      <w:pPr>
        <w:pStyle w:val="NormalnyWeb"/>
        <w:rPr>
          <w:u w:val="single"/>
        </w:rPr>
      </w:pPr>
    </w:p>
    <w:p w:rsidR="00E42272" w:rsidRDefault="00E42272" w:rsidP="00E42272">
      <w:pPr>
        <w:pStyle w:val="NormalnyWeb"/>
        <w:rPr>
          <w:rStyle w:val="grame"/>
          <w:rFonts w:eastAsia="Arial"/>
          <w:b/>
          <w:bCs/>
          <w:color w:val="000000"/>
          <w:sz w:val="18"/>
          <w:szCs w:val="18"/>
          <w:lang w:val="pl-PL"/>
        </w:rPr>
      </w:pPr>
      <w:r w:rsidRPr="00E42272">
        <w:rPr>
          <w:u w:val="single"/>
          <w:lang w:val="pl-PL"/>
        </w:rPr>
        <w:t>Informacja dla wykonawcy:</w:t>
      </w:r>
      <w:r w:rsidRPr="00E42272">
        <w:rPr>
          <w:lang w:val="pl-PL"/>
        </w:rPr>
        <w:t xml:space="preserve">                                                                                                                  </w:t>
      </w:r>
      <w:r>
        <w:rPr>
          <w:lang w:val="pl-PL"/>
        </w:rPr>
        <w:t xml:space="preserve">Formularz oferty musi być podpisany przez osobę lub osoby uprawnione do reprezentowania wykonawcy i przedłoży wraz z dokumentem (-ami) potwierdzającymi prawo do reprezentacji wykonawcy przez osobę podpisującą ofertę.                                                                                                                                         </w:t>
      </w:r>
    </w:p>
    <w:p w:rsidR="00074410" w:rsidRDefault="00E42272" w:rsidP="00E42272">
      <w:pPr>
        <w:pStyle w:val="NormalnyWeb"/>
        <w:jc w:val="right"/>
        <w:rPr>
          <w:rFonts w:ascii="TimesNewRomanPSMT" w:hAnsi="TimesNewRomanPSMT" w:cs="TimesNewRomanPSMT"/>
          <w:b/>
          <w:bCs/>
          <w:lang w:val="pl-PL"/>
        </w:rPr>
      </w:pPr>
      <w:r>
        <w:rPr>
          <w:rStyle w:val="grame"/>
          <w:rFonts w:eastAsia="Arial"/>
          <w:b/>
          <w:bCs/>
          <w:color w:val="000000"/>
          <w:sz w:val="18"/>
          <w:szCs w:val="18"/>
          <w:lang w:val="pl-PL"/>
        </w:rPr>
        <w:t xml:space="preserve">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</w:t>
      </w:r>
    </w:p>
    <w:p w:rsidR="00E42272" w:rsidRPr="00E42272" w:rsidRDefault="00E42272" w:rsidP="00E42272">
      <w:pPr>
        <w:pStyle w:val="NormalnyWeb"/>
        <w:jc w:val="right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>Zamawiający: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>ul. Łączna 1c, 55-100 Trzebnica</w:t>
      </w:r>
    </w:p>
    <w:p w:rsid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 xml:space="preserve">  </w:t>
      </w:r>
    </w:p>
    <w:p w:rsidR="00E42272" w:rsidRPr="00E42272" w:rsidRDefault="00E42272" w:rsidP="00E42272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074410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>/2020</w:t>
      </w:r>
    </w:p>
    <w:p w:rsidR="00E42272" w:rsidRPr="00E42272" w:rsidRDefault="00E42272" w:rsidP="00E42272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E42272" w:rsidRPr="00E42272" w:rsidRDefault="00E42272" w:rsidP="00E42272">
      <w:pPr>
        <w:spacing w:line="480" w:lineRule="auto"/>
        <w:rPr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……………………………………………………..............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 xml:space="preserve">(pełna nazwa/firma, adres, w zależności od podmiotu: 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NIP/PESEL, KRS/CEiDG)</w:t>
      </w:r>
    </w:p>
    <w:p w:rsidR="00E42272" w:rsidRPr="00E42272" w:rsidRDefault="00E42272" w:rsidP="00E42272">
      <w:pPr>
        <w:rPr>
          <w:lang w:val="pl-PL"/>
        </w:rPr>
      </w:pPr>
    </w:p>
    <w:p w:rsidR="00E42272" w:rsidRPr="00E42272" w:rsidRDefault="00E42272" w:rsidP="00E42272">
      <w:pPr>
        <w:spacing w:line="480" w:lineRule="auto"/>
        <w:rPr>
          <w:lang w:val="pl-PL"/>
        </w:rPr>
      </w:pPr>
      <w:r w:rsidRPr="00E42272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………………………………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 xml:space="preserve">(imię, nazwisko,stanowisko/podstawa </w:t>
      </w:r>
    </w:p>
    <w:p w:rsidR="00E42272" w:rsidRPr="00E42272" w:rsidRDefault="00E42272" w:rsidP="00E42272">
      <w:pPr>
        <w:rPr>
          <w:rFonts w:ascii="Arial" w:hAnsi="Arial" w:cs="Arial"/>
          <w:sz w:val="21"/>
          <w:szCs w:val="21"/>
          <w:lang w:val="pl-PL"/>
        </w:rPr>
      </w:pPr>
      <w:r w:rsidRPr="00E42272">
        <w:rPr>
          <w:lang w:val="pl-PL"/>
        </w:rPr>
        <w:t>do  reprezentacji)</w:t>
      </w:r>
    </w:p>
    <w:p w:rsidR="00E42272" w:rsidRPr="00E42272" w:rsidRDefault="00E42272" w:rsidP="00E42272">
      <w:pPr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E42272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E42272" w:rsidRPr="00E42272" w:rsidRDefault="00E42272" w:rsidP="00E42272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E42272" w:rsidRPr="00E42272" w:rsidRDefault="00E42272" w:rsidP="00E42272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E42272" w:rsidRPr="00E42272" w:rsidRDefault="00E42272" w:rsidP="00E4227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E42272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E42272" w:rsidRPr="00E42272" w:rsidRDefault="00E42272" w:rsidP="00E42272">
      <w:pPr>
        <w:pStyle w:val="Tekstprzypisudolnego"/>
        <w:autoSpaceDE w:val="0"/>
        <w:ind w:hanging="20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pn. 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Sukcesywna 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sprzedaż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paliw płynnych do pojazdów służbowyc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h i jednostek sprzętowych w 202</w:t>
      </w:r>
      <w:r w:rsidR="00074410">
        <w:rPr>
          <w:rFonts w:eastAsia="Arial"/>
          <w:b/>
          <w:bCs/>
          <w:color w:val="000000"/>
          <w:sz w:val="24"/>
          <w:szCs w:val="24"/>
          <w:lang w:val="pl-PL"/>
        </w:rPr>
        <w:t>1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r. należących do Zarządu Dróg Powiatowych w Trzebnicy bądź będących w użyczeniu z podziałem na zadania:</w:t>
      </w:r>
      <w:r w:rsidRPr="00E42272">
        <w:rPr>
          <w:b/>
          <w:bCs/>
          <w:sz w:val="26"/>
          <w:szCs w:val="26"/>
          <w:lang w:val="pl-PL"/>
        </w:rPr>
        <w:t xml:space="preserve"> zad. nr.</w:t>
      </w:r>
      <w:r w:rsidRPr="00E42272">
        <w:rPr>
          <w:b/>
          <w:bCs/>
          <w:sz w:val="24"/>
          <w:szCs w:val="24"/>
          <w:lang w:val="pl-PL"/>
        </w:rPr>
        <w:t xml:space="preserve"> ….</w:t>
      </w:r>
      <w:r w:rsidRPr="00E42272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E42272">
        <w:rPr>
          <w:rFonts w:ascii="Arial" w:hAnsi="Arial" w:cs="Arial"/>
          <w:sz w:val="21"/>
          <w:szCs w:val="21"/>
          <w:lang w:val="pl-PL"/>
        </w:rPr>
        <w:t xml:space="preserve"> prowadzonego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E42272">
        <w:rPr>
          <w:rFonts w:ascii="Arial" w:hAnsi="Arial" w:cs="Arial"/>
          <w:b/>
          <w:bCs/>
          <w:sz w:val="16"/>
          <w:szCs w:val="16"/>
          <w:lang w:val="pl-PL"/>
        </w:rPr>
        <w:t>,</w:t>
      </w:r>
      <w:r w:rsidRPr="00E42272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E42272" w:rsidRPr="00E42272" w:rsidRDefault="00E42272" w:rsidP="00E4227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E42272">
        <w:rPr>
          <w:rFonts w:ascii="Arial" w:hAnsi="Arial" w:cs="Arial"/>
          <w:i/>
          <w:sz w:val="16"/>
          <w:szCs w:val="16"/>
          <w:lang w:val="pl-PL"/>
        </w:rPr>
        <w:t>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E42272">
        <w:rPr>
          <w:rFonts w:ascii="Arial" w:hAnsi="Arial" w:cs="Arial"/>
          <w:lang w:val="pl-PL"/>
        </w:rPr>
        <w:t xml:space="preserve">dnia ………….……. r.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E42272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E42272">
        <w:rPr>
          <w:rFonts w:ascii="Arial" w:hAnsi="Arial" w:cs="Arial"/>
          <w:i/>
          <w:sz w:val="16"/>
          <w:szCs w:val="16"/>
          <w:lang w:val="pl-PL"/>
        </w:rPr>
        <w:t>.,</w:t>
      </w:r>
      <w:r w:rsidRPr="00E42272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E42272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E42272">
        <w:rPr>
          <w:rFonts w:ascii="Arial" w:hAnsi="Arial" w:cs="Arial"/>
          <w:lang w:val="pl-PL"/>
        </w:rPr>
        <w:t xml:space="preserve">dnia ………….……. r.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42272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E42272">
        <w:rPr>
          <w:rFonts w:ascii="Arial" w:hAnsi="Arial" w:cs="Arial"/>
          <w:lang w:val="pl-PL"/>
        </w:rPr>
        <w:t xml:space="preserve">dnia ………….……. r.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Default="00E42272" w:rsidP="00E42272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Default="00E42272" w:rsidP="00E42272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E42272" w:rsidRDefault="00E42272" w:rsidP="00E42272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E42272" w:rsidRPr="00E42272" w:rsidRDefault="00E42272" w:rsidP="00E42272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E42272" w:rsidRPr="00E42272" w:rsidRDefault="00E42272" w:rsidP="00E42272">
      <w:pPr>
        <w:autoSpaceDE w:val="0"/>
        <w:jc w:val="both"/>
        <w:rPr>
          <w:lang w:val="pl-PL"/>
        </w:rPr>
      </w:pPr>
    </w:p>
    <w:p w:rsidR="00E42272" w:rsidRPr="00E42272" w:rsidRDefault="00E42272" w:rsidP="00E42272">
      <w:pPr>
        <w:autoSpaceDE w:val="0"/>
        <w:jc w:val="both"/>
        <w:rPr>
          <w:lang w:val="pl-PL"/>
        </w:rPr>
      </w:pPr>
    </w:p>
    <w:p w:rsidR="00E42272" w:rsidRPr="00E42272" w:rsidRDefault="00E42272" w:rsidP="00E42272">
      <w:pPr>
        <w:autoSpaceDE w:val="0"/>
        <w:jc w:val="both"/>
        <w:rPr>
          <w:lang w:val="pl-PL"/>
        </w:rPr>
      </w:pPr>
    </w:p>
    <w:p w:rsidR="00E42272" w:rsidRPr="00E42272" w:rsidRDefault="00E42272" w:rsidP="00E42272">
      <w:pPr>
        <w:autoSpaceDE w:val="0"/>
        <w:jc w:val="both"/>
        <w:rPr>
          <w:lang w:val="pl-PL"/>
        </w:rPr>
      </w:pPr>
    </w:p>
    <w:p w:rsidR="00E42272" w:rsidRDefault="00E42272" w:rsidP="00E42272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E42272" w:rsidRDefault="00E42272" w:rsidP="00E42272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autoSpaceDE w:val="0"/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right"/>
        <w:rPr>
          <w:rFonts w:ascii="TimesNewRomanPSMT" w:hAnsi="TimesNewRomanPSMT" w:cs="TimesNewRomanPSMT"/>
          <w:color w:val="000000"/>
          <w:sz w:val="28"/>
          <w:szCs w:val="28"/>
          <w:lang w:val="pl-PL"/>
        </w:rPr>
      </w:pPr>
    </w:p>
    <w:p w:rsidR="00E42272" w:rsidRPr="00E42272" w:rsidRDefault="00E42272" w:rsidP="00E4227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3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>Zamawiający: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E42272" w:rsidRP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>ul. Łączna 1c, 55-100 Trzebnica</w:t>
      </w:r>
    </w:p>
    <w:p w:rsidR="00E42272" w:rsidRDefault="00E42272" w:rsidP="00E42272">
      <w:pPr>
        <w:jc w:val="right"/>
        <w:rPr>
          <w:b/>
          <w:bCs/>
          <w:sz w:val="24"/>
          <w:szCs w:val="24"/>
          <w:lang w:val="pl-PL"/>
        </w:rPr>
      </w:pPr>
      <w:r w:rsidRPr="00E42272">
        <w:rPr>
          <w:b/>
          <w:bCs/>
          <w:sz w:val="24"/>
          <w:szCs w:val="24"/>
          <w:lang w:val="pl-PL"/>
        </w:rPr>
        <w:t xml:space="preserve">  </w:t>
      </w:r>
    </w:p>
    <w:p w:rsidR="00E42272" w:rsidRPr="00E42272" w:rsidRDefault="00E42272" w:rsidP="00E42272">
      <w:pPr>
        <w:spacing w:line="360" w:lineRule="auto"/>
        <w:ind w:left="-20"/>
        <w:rPr>
          <w:rFonts w:ascii="Arial" w:hAnsi="Arial" w:cs="Arial"/>
          <w:b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074410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>/2020</w:t>
      </w:r>
    </w:p>
    <w:p w:rsidR="00E42272" w:rsidRPr="00E42272" w:rsidRDefault="00E42272" w:rsidP="00E42272">
      <w:pPr>
        <w:spacing w:line="480" w:lineRule="auto"/>
        <w:rPr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……………………………………………………..............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 xml:space="preserve">(pełna nazwa/firma, adres, w zależności od podmiotu: 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NIP/PESEL, KRS/CEiDG)</w:t>
      </w:r>
    </w:p>
    <w:p w:rsidR="00E42272" w:rsidRPr="00E42272" w:rsidRDefault="00E42272" w:rsidP="00E42272">
      <w:pPr>
        <w:rPr>
          <w:lang w:val="pl-PL"/>
        </w:rPr>
      </w:pPr>
    </w:p>
    <w:p w:rsidR="00E42272" w:rsidRPr="00E42272" w:rsidRDefault="00E42272" w:rsidP="00E42272">
      <w:pPr>
        <w:spacing w:line="480" w:lineRule="auto"/>
        <w:rPr>
          <w:lang w:val="pl-PL"/>
        </w:rPr>
      </w:pPr>
      <w:r w:rsidRPr="00E42272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………………………………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 xml:space="preserve">(imię, nazwisko,stanowisko/podstawa </w:t>
      </w:r>
    </w:p>
    <w:p w:rsidR="00E42272" w:rsidRDefault="00E42272" w:rsidP="00E4227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E42272">
        <w:rPr>
          <w:lang w:val="pl-PL"/>
        </w:rPr>
        <w:t>do  reprezentacji)</w:t>
      </w:r>
    </w:p>
    <w:p w:rsidR="00E42272" w:rsidRDefault="00E42272" w:rsidP="00E4227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E42272" w:rsidRPr="00E42272" w:rsidRDefault="00E42272" w:rsidP="00E4227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E42272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E42272" w:rsidRPr="00E42272" w:rsidRDefault="00E42272" w:rsidP="00E42272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42272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E42272" w:rsidRPr="00E42272" w:rsidRDefault="00E42272" w:rsidP="00E4227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E42272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E42272" w:rsidRPr="00E42272" w:rsidRDefault="00E42272" w:rsidP="00E4227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42272" w:rsidRPr="00074410" w:rsidRDefault="00E42272" w:rsidP="00E42272">
      <w:pPr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E42272">
        <w:rPr>
          <w:rFonts w:ascii="Arial" w:hAnsi="Arial" w:cs="Arial"/>
          <w:sz w:val="21"/>
          <w:szCs w:val="21"/>
          <w:lang w:val="pl-PL"/>
        </w:rPr>
        <w:br/>
        <w:t xml:space="preserve">pn. 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Sukcesywna 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sprzedaż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paliw płynnych do pojazdów służbowyc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h i jednostek sprzętowych w 202</w:t>
      </w:r>
      <w:r w:rsidR="00074410">
        <w:rPr>
          <w:rFonts w:eastAsia="Arial"/>
          <w:b/>
          <w:bCs/>
          <w:color w:val="000000"/>
          <w:sz w:val="24"/>
          <w:szCs w:val="24"/>
          <w:lang w:val="pl-PL"/>
        </w:rPr>
        <w:t>1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r. należących do Zarządu Dróg Powiatowych w Trzebnicy bądź będących w użyczeniu z podziałem na zadania:</w:t>
      </w:r>
      <w:r w:rsidRPr="00E42272">
        <w:rPr>
          <w:b/>
          <w:bCs/>
          <w:sz w:val="26"/>
          <w:szCs w:val="26"/>
          <w:lang w:val="pl-PL"/>
        </w:rPr>
        <w:t xml:space="preserve"> zad. nr. ….</w:t>
      </w:r>
      <w:r w:rsidRPr="00E42272">
        <w:rPr>
          <w:rFonts w:ascii="Arial" w:hAnsi="Arial" w:cs="Arial"/>
          <w:sz w:val="21"/>
          <w:szCs w:val="21"/>
          <w:lang w:val="pl-PL"/>
        </w:rPr>
        <w:t xml:space="preserve"> prowadzonego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 55-100 Trzebnica</w:t>
      </w:r>
      <w:r w:rsidRPr="00074410">
        <w:rPr>
          <w:rFonts w:ascii="Arial" w:hAnsi="Arial" w:cs="Arial"/>
          <w:b/>
          <w:bCs/>
          <w:sz w:val="16"/>
          <w:szCs w:val="16"/>
          <w:lang w:val="pl-PL"/>
        </w:rPr>
        <w:t>,</w:t>
      </w:r>
      <w:r w:rsidRPr="00074410">
        <w:rPr>
          <w:rFonts w:ascii="Arial" w:hAnsi="Arial" w:cs="Arial"/>
          <w:sz w:val="18"/>
          <w:szCs w:val="18"/>
          <w:lang w:val="pl-PL"/>
        </w:rPr>
        <w:t xml:space="preserve"> </w:t>
      </w:r>
      <w:r w:rsidRPr="00074410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E42272" w:rsidRPr="00074410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074410" w:rsidRDefault="00E42272" w:rsidP="00E4227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074410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E42272" w:rsidRPr="00E42272" w:rsidRDefault="00E42272" w:rsidP="00E42272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E42272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E42272" w:rsidRPr="00E42272" w:rsidRDefault="00E42272" w:rsidP="00E42272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E42272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E42272">
        <w:rPr>
          <w:rFonts w:ascii="Arial" w:hAnsi="Arial" w:cs="Arial"/>
          <w:sz w:val="16"/>
          <w:szCs w:val="16"/>
          <w:lang w:val="pl-PL"/>
        </w:rPr>
        <w:t>]</w:t>
      </w:r>
    </w:p>
    <w:p w:rsidR="00E42272" w:rsidRPr="00E42272" w:rsidRDefault="00E42272" w:rsidP="00E4227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E42272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E42272">
        <w:rPr>
          <w:rFonts w:ascii="Arial" w:hAnsi="Arial" w:cs="Arial"/>
          <w:lang w:val="pl-PL"/>
        </w:rPr>
        <w:t xml:space="preserve">  </w:t>
      </w:r>
      <w:r w:rsidRPr="00E42272">
        <w:rPr>
          <w:rFonts w:ascii="Arial" w:hAnsi="Arial" w:cs="Arial"/>
          <w:sz w:val="16"/>
          <w:szCs w:val="16"/>
          <w:lang w:val="pl-PL"/>
        </w:rPr>
        <w:t>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E42272">
        <w:rPr>
          <w:rFonts w:ascii="Arial" w:hAnsi="Arial" w:cs="Arial"/>
          <w:lang w:val="pl-PL"/>
        </w:rPr>
        <w:t xml:space="preserve">dnia ………….……. r.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lastRenderedPageBreak/>
        <w:t>Oświadczam, że zachodzą w stosunku do mnie podstawy wykluczenia z postępowania na podstawie art. ……… ustawy Pzp</w:t>
      </w:r>
      <w:r w:rsidRPr="00E42272">
        <w:rPr>
          <w:rFonts w:ascii="Arial" w:hAnsi="Arial" w:cs="Arial"/>
          <w:lang w:val="pl-PL"/>
        </w:rPr>
        <w:t xml:space="preserve"> </w:t>
      </w:r>
      <w:r w:rsidRPr="00E42272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E42272">
        <w:rPr>
          <w:rFonts w:ascii="Arial" w:hAnsi="Arial" w:cs="Arial"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E42272">
        <w:rPr>
          <w:rFonts w:ascii="Arial" w:hAnsi="Arial" w:cs="Arial"/>
          <w:i/>
          <w:lang w:val="pl-PL"/>
        </w:rPr>
        <w:t xml:space="preserve">, </w:t>
      </w:r>
      <w:r w:rsidRPr="00E42272">
        <w:rPr>
          <w:rFonts w:ascii="Arial" w:hAnsi="Arial" w:cs="Arial"/>
          <w:lang w:val="pl-PL"/>
        </w:rPr>
        <w:t xml:space="preserve">dnia …………………. r.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E42272">
        <w:rPr>
          <w:rFonts w:ascii="Arial" w:hAnsi="Arial" w:cs="Arial"/>
          <w:lang w:val="pl-PL"/>
        </w:rPr>
        <w:t xml:space="preserve"> </w:t>
      </w:r>
      <w:r w:rsidRPr="00E42272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E42272">
        <w:rPr>
          <w:rFonts w:ascii="Arial" w:hAnsi="Arial" w:cs="Arial"/>
          <w:i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42272">
        <w:rPr>
          <w:rFonts w:ascii="Arial" w:hAnsi="Arial" w:cs="Arial"/>
          <w:lang w:val="pl-PL"/>
        </w:rPr>
        <w:t xml:space="preserve">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E42272">
        <w:rPr>
          <w:rFonts w:ascii="Arial" w:hAnsi="Arial" w:cs="Arial"/>
          <w:lang w:val="pl-PL"/>
        </w:rPr>
        <w:t xml:space="preserve"> </w:t>
      </w:r>
      <w:r w:rsidRPr="00E42272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E42272">
        <w:rPr>
          <w:rFonts w:ascii="Arial" w:hAnsi="Arial" w:cs="Arial"/>
          <w:sz w:val="16"/>
          <w:szCs w:val="16"/>
          <w:lang w:val="pl-PL"/>
        </w:rPr>
        <w:t xml:space="preserve">, </w:t>
      </w:r>
      <w:r w:rsidRPr="00E42272">
        <w:rPr>
          <w:rFonts w:ascii="Arial" w:hAnsi="Arial" w:cs="Arial"/>
          <w:sz w:val="21"/>
          <w:szCs w:val="21"/>
          <w:lang w:val="pl-PL"/>
        </w:rPr>
        <w:t>nie</w:t>
      </w:r>
      <w:r w:rsidRPr="00E42272">
        <w:rPr>
          <w:rFonts w:ascii="Arial" w:hAnsi="Arial" w:cs="Arial"/>
          <w:sz w:val="16"/>
          <w:szCs w:val="16"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42272">
        <w:rPr>
          <w:rFonts w:ascii="Arial" w:hAnsi="Arial" w:cs="Arial"/>
          <w:lang w:val="pl-PL"/>
        </w:rPr>
        <w:t xml:space="preserve">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Pr="00E42272" w:rsidRDefault="00E42272" w:rsidP="00E4227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E42272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E42272" w:rsidRPr="00E42272" w:rsidRDefault="00E42272" w:rsidP="00E4227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E42272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42272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  <w:r w:rsidRPr="00E42272">
        <w:rPr>
          <w:rFonts w:ascii="Arial" w:hAnsi="Arial" w:cs="Arial"/>
          <w:lang w:val="pl-PL"/>
        </w:rPr>
        <w:t xml:space="preserve">…………….……. </w:t>
      </w:r>
      <w:r w:rsidRPr="00E42272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42272">
        <w:rPr>
          <w:rFonts w:ascii="Arial" w:hAnsi="Arial" w:cs="Arial"/>
          <w:i/>
          <w:lang w:val="pl-PL"/>
        </w:rPr>
        <w:t xml:space="preserve"> </w:t>
      </w:r>
      <w:r w:rsidRPr="00E42272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42272">
        <w:rPr>
          <w:rFonts w:ascii="Arial" w:hAnsi="Arial" w:cs="Arial"/>
          <w:lang w:val="pl-PL"/>
        </w:rPr>
        <w:t xml:space="preserve"> </w:t>
      </w:r>
    </w:p>
    <w:p w:rsidR="00E42272" w:rsidRPr="00E42272" w:rsidRDefault="00E42272" w:rsidP="00E42272">
      <w:pPr>
        <w:spacing w:line="360" w:lineRule="auto"/>
        <w:jc w:val="both"/>
        <w:rPr>
          <w:rFonts w:ascii="Arial" w:hAnsi="Arial" w:cs="Arial"/>
          <w:lang w:val="pl-PL"/>
        </w:rPr>
      </w:pPr>
    </w:p>
    <w:p w:rsidR="00E42272" w:rsidRDefault="00E42272" w:rsidP="00E4227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</w:r>
      <w:r w:rsidRPr="00E42272">
        <w:rPr>
          <w:rFonts w:ascii="Arial" w:hAnsi="Arial" w:cs="Arial"/>
          <w:lang w:val="pl-PL"/>
        </w:rPr>
        <w:tab/>
        <w:t>…………………………………………</w:t>
      </w:r>
    </w:p>
    <w:p w:rsidR="00E42272" w:rsidRDefault="00E42272" w:rsidP="00E42272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074410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4410" w:rsidRDefault="00074410" w:rsidP="00074410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E42272" w:rsidRDefault="00E42272" w:rsidP="00E42272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................................................................</w:t>
      </w:r>
    </w:p>
    <w:p w:rsidR="00E42272" w:rsidRPr="00E42272" w:rsidRDefault="00E42272" w:rsidP="00E42272">
      <w:pPr>
        <w:ind w:firstLine="708"/>
        <w:rPr>
          <w:lang w:val="pl-PL"/>
        </w:rPr>
      </w:pPr>
      <w:r w:rsidRPr="00E42272">
        <w:rPr>
          <w:lang w:val="pl-PL"/>
        </w:rPr>
        <w:t>(pieczęć wykonawcy)</w:t>
      </w:r>
    </w:p>
    <w:p w:rsidR="00E42272" w:rsidRPr="00E42272" w:rsidRDefault="00E42272" w:rsidP="00E42272">
      <w:pPr>
        <w:rPr>
          <w:lang w:val="pl-PL"/>
        </w:rPr>
      </w:pPr>
    </w:p>
    <w:p w:rsidR="00E42272" w:rsidRPr="00E42272" w:rsidRDefault="00E42272" w:rsidP="00E42272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074410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>/2020</w:t>
      </w:r>
    </w:p>
    <w:p w:rsidR="00E42272" w:rsidRPr="00E42272" w:rsidRDefault="00E42272" w:rsidP="00E42272">
      <w:pPr>
        <w:rPr>
          <w:lang w:val="pl-PL"/>
        </w:rPr>
      </w:pPr>
    </w:p>
    <w:p w:rsidR="00E42272" w:rsidRPr="00E42272" w:rsidRDefault="00E42272" w:rsidP="00E42272">
      <w:pPr>
        <w:widowControl w:val="0"/>
        <w:jc w:val="center"/>
        <w:rPr>
          <w:b/>
          <w:bCs/>
          <w:lang w:val="pl-PL"/>
        </w:rPr>
      </w:pPr>
      <w:r w:rsidRPr="00E42272">
        <w:rPr>
          <w:b/>
          <w:bCs/>
          <w:sz w:val="24"/>
          <w:szCs w:val="24"/>
          <w:lang w:val="pl-PL"/>
        </w:rPr>
        <w:t>ZOBOWIĄZANIE</w:t>
      </w:r>
    </w:p>
    <w:p w:rsidR="00E42272" w:rsidRPr="00E42272" w:rsidRDefault="00E42272" w:rsidP="00E42272">
      <w:pPr>
        <w:widowControl w:val="0"/>
        <w:jc w:val="center"/>
        <w:rPr>
          <w:b/>
          <w:bCs/>
          <w:lang w:val="pl-PL"/>
        </w:rPr>
      </w:pPr>
    </w:p>
    <w:p w:rsidR="00E42272" w:rsidRPr="00E42272" w:rsidRDefault="00E42272" w:rsidP="00E42272">
      <w:pPr>
        <w:widowControl w:val="0"/>
        <w:jc w:val="both"/>
        <w:rPr>
          <w:lang w:val="pl-PL"/>
        </w:rPr>
      </w:pPr>
      <w:r w:rsidRPr="00E42272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E42272">
        <w:rPr>
          <w:b/>
          <w:bCs/>
          <w:lang w:val="pl-PL"/>
        </w:rPr>
        <w:br/>
        <w:t>(Dz. U. z 201</w:t>
      </w:r>
      <w:r w:rsidR="00447B86">
        <w:rPr>
          <w:b/>
          <w:bCs/>
          <w:lang w:val="pl-PL"/>
        </w:rPr>
        <w:t>9</w:t>
      </w:r>
      <w:r w:rsidRPr="00E42272">
        <w:rPr>
          <w:b/>
          <w:bCs/>
          <w:lang w:val="pl-PL"/>
        </w:rPr>
        <w:t xml:space="preserve"> r. poz. 1</w:t>
      </w:r>
      <w:r w:rsidR="00447B86">
        <w:rPr>
          <w:b/>
          <w:bCs/>
          <w:lang w:val="pl-PL"/>
        </w:rPr>
        <w:t>843</w:t>
      </w:r>
      <w:bookmarkStart w:id="2" w:name="_GoBack"/>
      <w:bookmarkEnd w:id="2"/>
      <w:r w:rsidRPr="00E42272">
        <w:rPr>
          <w:b/>
          <w:bCs/>
          <w:lang w:val="pl-PL"/>
        </w:rPr>
        <w:t xml:space="preserve"> ze zm.), zwanej dalej ustawą pzp</w:t>
      </w:r>
    </w:p>
    <w:p w:rsidR="00E42272" w:rsidRPr="00E42272" w:rsidRDefault="00E42272" w:rsidP="00E42272">
      <w:pPr>
        <w:rPr>
          <w:lang w:val="pl-PL"/>
        </w:rPr>
      </w:pP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Nazwa: …………………………………………………………………………………………</w:t>
      </w:r>
    </w:p>
    <w:p w:rsidR="00E42272" w:rsidRPr="00E42272" w:rsidRDefault="00E42272" w:rsidP="00E42272">
      <w:pPr>
        <w:rPr>
          <w:lang w:val="pl-PL"/>
        </w:rPr>
      </w:pPr>
      <w:r w:rsidRPr="00E42272">
        <w:rPr>
          <w:lang w:val="pl-PL"/>
        </w:rPr>
        <w:t>Adres: …………………………………………………………………………………………..</w:t>
      </w: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Ja(/My) niżej podpisany(/ni):</w:t>
      </w:r>
    </w:p>
    <w:p w:rsidR="00E42272" w:rsidRPr="00E42272" w:rsidRDefault="00E42272" w:rsidP="00E42272">
      <w:pPr>
        <w:widowControl w:val="0"/>
        <w:rPr>
          <w:i/>
          <w:lang w:val="pl-PL"/>
        </w:rPr>
      </w:pPr>
      <w:r w:rsidRPr="00E42272">
        <w:rPr>
          <w:lang w:val="pl-PL"/>
        </w:rPr>
        <w:t>………………………………….………………………….……………..…………………….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  <w:r w:rsidRPr="00E42272">
        <w:rPr>
          <w:i/>
          <w:lang w:val="pl-PL"/>
        </w:rPr>
        <w:t>(imię i nazwisko składającego oświadczenie)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</w:p>
    <w:p w:rsidR="00E42272" w:rsidRPr="00E42272" w:rsidRDefault="00E42272" w:rsidP="00E42272">
      <w:pPr>
        <w:widowControl w:val="0"/>
        <w:spacing w:line="360" w:lineRule="auto"/>
        <w:rPr>
          <w:lang w:val="pl-PL"/>
        </w:rPr>
      </w:pPr>
      <w:r w:rsidRPr="00E42272">
        <w:rPr>
          <w:lang w:val="pl-PL"/>
        </w:rPr>
        <w:t>będąc upoważnionym(/mi) do reprezentowania:</w:t>
      </w:r>
    </w:p>
    <w:p w:rsidR="00E42272" w:rsidRPr="00E42272" w:rsidRDefault="00E42272" w:rsidP="00E42272">
      <w:pPr>
        <w:widowControl w:val="0"/>
        <w:rPr>
          <w:i/>
          <w:lang w:val="pl-PL"/>
        </w:rPr>
      </w:pPr>
      <w:r w:rsidRPr="00E42272">
        <w:rPr>
          <w:lang w:val="pl-PL"/>
        </w:rPr>
        <w:t>…………………………….………………………………….…………………………………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  <w:r w:rsidRPr="00E42272">
        <w:rPr>
          <w:i/>
          <w:lang w:val="pl-PL"/>
        </w:rPr>
        <w:t>(nazwa i adres  podmiotu oddającego do dyspozycji zasoby)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</w:p>
    <w:p w:rsidR="00E42272" w:rsidRPr="00E42272" w:rsidRDefault="00E42272" w:rsidP="00E42272">
      <w:pPr>
        <w:widowControl w:val="0"/>
        <w:spacing w:line="312" w:lineRule="auto"/>
        <w:rPr>
          <w:lang w:val="pl-PL"/>
        </w:rPr>
      </w:pPr>
      <w:r w:rsidRPr="00E42272">
        <w:rPr>
          <w:b/>
          <w:bCs/>
          <w:lang w:val="pl-PL"/>
        </w:rPr>
        <w:t>o ś w i a d c z a m/y</w:t>
      </w:r>
      <w:r w:rsidRPr="00E42272">
        <w:rPr>
          <w:lang w:val="pl-PL"/>
        </w:rPr>
        <w:t>,</w:t>
      </w:r>
    </w:p>
    <w:p w:rsidR="00E42272" w:rsidRPr="00E42272" w:rsidRDefault="00E42272" w:rsidP="00E42272">
      <w:pPr>
        <w:widowControl w:val="0"/>
        <w:jc w:val="both"/>
        <w:rPr>
          <w:lang w:val="pl-PL"/>
        </w:rPr>
      </w:pPr>
      <w:r w:rsidRPr="00E42272">
        <w:rPr>
          <w:lang w:val="pl-PL"/>
        </w:rPr>
        <w:t xml:space="preserve">że wyżej wymieniony podmiot, stosownie do art. 22a ustawy Pzp, odda Wykonawcy: </w:t>
      </w:r>
    </w:p>
    <w:p w:rsidR="00E42272" w:rsidRPr="00E42272" w:rsidRDefault="00E42272" w:rsidP="00E42272">
      <w:pPr>
        <w:widowControl w:val="0"/>
        <w:jc w:val="both"/>
        <w:rPr>
          <w:i/>
          <w:lang w:val="pl-PL"/>
        </w:rPr>
      </w:pPr>
      <w:r w:rsidRPr="00E42272">
        <w:rPr>
          <w:lang w:val="pl-PL"/>
        </w:rPr>
        <w:t>…………………………………………………………………....……………………………..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  <w:r w:rsidRPr="00E42272">
        <w:rPr>
          <w:i/>
          <w:lang w:val="pl-PL"/>
        </w:rPr>
        <w:t>(nazwa i adres  Wykonawcy składającego ofertę)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do dyspozycji niezbędne zasoby: ………………………………………………………………</w:t>
      </w:r>
    </w:p>
    <w:p w:rsidR="00E42272" w:rsidRPr="00E42272" w:rsidRDefault="00E42272" w:rsidP="00E42272">
      <w:pPr>
        <w:widowControl w:val="0"/>
        <w:rPr>
          <w:i/>
          <w:lang w:val="pl-PL"/>
        </w:rPr>
      </w:pPr>
      <w:r w:rsidRPr="00E42272">
        <w:rPr>
          <w:lang w:val="pl-PL"/>
        </w:rPr>
        <w:t>…………………………………………………………………………………………………...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  <w:r w:rsidRPr="00E42272">
        <w:rPr>
          <w:i/>
          <w:lang w:val="pl-PL"/>
        </w:rPr>
        <w:t>(zakres udostępnianych zasobów)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</w:p>
    <w:p w:rsidR="00E42272" w:rsidRPr="00E42272" w:rsidRDefault="00E42272" w:rsidP="00E42272">
      <w:pPr>
        <w:widowControl w:val="0"/>
        <w:jc w:val="both"/>
        <w:rPr>
          <w:lang w:val="pl-PL"/>
        </w:rPr>
      </w:pPr>
      <w:r w:rsidRPr="00E42272">
        <w:rPr>
          <w:lang w:val="pl-PL"/>
        </w:rPr>
        <w:t>na okres korzystania z nich przy wykonywaniu zamówienia pn.  ……………………………...</w:t>
      </w:r>
    </w:p>
    <w:p w:rsidR="00E42272" w:rsidRPr="00E42272" w:rsidRDefault="00E42272" w:rsidP="00E42272">
      <w:pPr>
        <w:widowControl w:val="0"/>
        <w:jc w:val="both"/>
        <w:rPr>
          <w:i/>
          <w:lang w:val="pl-PL"/>
        </w:rPr>
      </w:pPr>
      <w:r w:rsidRPr="00E42272">
        <w:rPr>
          <w:lang w:val="pl-PL"/>
        </w:rPr>
        <w:t>…………………………………………………………………………………………………...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  <w:r w:rsidRPr="00E42272">
        <w:rPr>
          <w:i/>
          <w:lang w:val="pl-PL"/>
        </w:rPr>
        <w:t>(Nazwa zamówienia publicznego)</w:t>
      </w:r>
    </w:p>
    <w:p w:rsidR="00E42272" w:rsidRPr="00E42272" w:rsidRDefault="00E42272" w:rsidP="00E42272">
      <w:pPr>
        <w:widowControl w:val="0"/>
        <w:jc w:val="center"/>
        <w:rPr>
          <w:i/>
          <w:lang w:val="pl-PL"/>
        </w:rPr>
      </w:pP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 xml:space="preserve">przez cały okres realizacji zamówienia  i w celu jego należytego wykonania. </w:t>
      </w:r>
    </w:p>
    <w:p w:rsidR="00E42272" w:rsidRPr="00E42272" w:rsidRDefault="00E42272" w:rsidP="00E42272">
      <w:pPr>
        <w:widowControl w:val="0"/>
        <w:rPr>
          <w:lang w:val="pl-PL"/>
        </w:rPr>
      </w:pP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 xml:space="preserve">………………………………………………………………………………………………… </w:t>
      </w:r>
    </w:p>
    <w:p w:rsidR="00E42272" w:rsidRPr="00E42272" w:rsidRDefault="00E42272" w:rsidP="00E42272">
      <w:pPr>
        <w:widowControl w:val="0"/>
        <w:rPr>
          <w:lang w:val="pl-PL"/>
        </w:rPr>
      </w:pP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…………………………………………………………………………………………………</w:t>
      </w:r>
    </w:p>
    <w:p w:rsidR="00E42272" w:rsidRPr="00E42272" w:rsidRDefault="00E42272" w:rsidP="00E42272">
      <w:pPr>
        <w:widowControl w:val="0"/>
        <w:rPr>
          <w:lang w:val="pl-PL"/>
        </w:rPr>
      </w:pPr>
    </w:p>
    <w:p w:rsidR="00E42272" w:rsidRPr="00E42272" w:rsidRDefault="00E42272" w:rsidP="00E42272">
      <w:pPr>
        <w:widowControl w:val="0"/>
        <w:rPr>
          <w:i/>
          <w:lang w:val="pl-PL"/>
        </w:rPr>
      </w:pPr>
    </w:p>
    <w:p w:rsidR="00E42272" w:rsidRPr="00E42272" w:rsidRDefault="00E42272" w:rsidP="00E42272">
      <w:pPr>
        <w:widowControl w:val="0"/>
        <w:rPr>
          <w:lang w:val="pl-PL"/>
        </w:rPr>
      </w:pPr>
      <w:r w:rsidRPr="00E42272">
        <w:rPr>
          <w:lang w:val="pl-PL"/>
        </w:rPr>
        <w:t>…………………………………………..                             …………………………………………………</w:t>
      </w:r>
    </w:p>
    <w:p w:rsidR="00E42272" w:rsidRPr="00E42272" w:rsidRDefault="00E42272" w:rsidP="00E42272">
      <w:pPr>
        <w:widowControl w:val="0"/>
        <w:rPr>
          <w:iCs/>
          <w:lang w:val="pl-PL"/>
        </w:rPr>
      </w:pPr>
      <w:r w:rsidRPr="00E42272">
        <w:rPr>
          <w:lang w:val="pl-PL"/>
        </w:rPr>
        <w:t xml:space="preserve">(miejsce i data  złożenia oświadczenia)                                             </w:t>
      </w:r>
      <w:r w:rsidRPr="00E42272">
        <w:rPr>
          <w:iCs/>
          <w:lang w:val="pl-PL"/>
        </w:rPr>
        <w:t xml:space="preserve">(pieczęć i podpis osoby uprawnionej do </w:t>
      </w:r>
      <w:r w:rsidRPr="00E42272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E42272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E42272" w:rsidRDefault="00E42272" w:rsidP="00E42272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E42272" w:rsidRDefault="00E42272" w:rsidP="00E42272">
      <w:pPr>
        <w:autoSpaceDE w:val="0"/>
        <w:jc w:val="center"/>
        <w:rPr>
          <w:b/>
          <w:sz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5</w:t>
      </w:r>
    </w:p>
    <w:p w:rsidR="00E42272" w:rsidRDefault="00E42272" w:rsidP="00E42272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E42272" w:rsidRDefault="00E42272" w:rsidP="00E42272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E42272" w:rsidRDefault="00E42272" w:rsidP="00E42272">
      <w:pPr>
        <w:jc w:val="both"/>
        <w:rPr>
          <w:b/>
          <w:sz w:val="18"/>
          <w:szCs w:val="18"/>
          <w:lang w:val="pl-PL"/>
        </w:rPr>
      </w:pPr>
    </w:p>
    <w:p w:rsidR="00E42272" w:rsidRPr="00E42272" w:rsidRDefault="00E42272" w:rsidP="00E42272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074410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>/2020</w:t>
      </w:r>
    </w:p>
    <w:p w:rsidR="00E42272" w:rsidRDefault="00E42272" w:rsidP="00E42272">
      <w:pPr>
        <w:jc w:val="both"/>
        <w:rPr>
          <w:b/>
          <w:sz w:val="18"/>
          <w:szCs w:val="18"/>
          <w:lang w:val="pl-PL"/>
        </w:rPr>
      </w:pPr>
    </w:p>
    <w:p w:rsidR="00E42272" w:rsidRDefault="00E42272" w:rsidP="00E4227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E42272" w:rsidRDefault="00E42272" w:rsidP="00E42272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kapitałowej/</w:t>
      </w:r>
    </w:p>
    <w:p w:rsidR="00E42272" w:rsidRDefault="00E42272" w:rsidP="00E42272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E42272" w:rsidRDefault="00E42272" w:rsidP="00E42272">
      <w:pPr>
        <w:jc w:val="center"/>
        <w:rPr>
          <w:b/>
          <w:color w:val="000000"/>
          <w:sz w:val="28"/>
          <w:szCs w:val="24"/>
          <w:lang w:val="pl-PL"/>
        </w:rPr>
      </w:pPr>
    </w:p>
    <w:p w:rsidR="00E42272" w:rsidRDefault="00E42272" w:rsidP="00E42272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E42272" w:rsidRDefault="00E42272" w:rsidP="00E42272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E42272" w:rsidRDefault="00E42272" w:rsidP="00E42272">
      <w:pPr>
        <w:tabs>
          <w:tab w:val="left" w:pos="360"/>
        </w:tabs>
        <w:autoSpaceDE w:val="0"/>
        <w:ind w:hanging="10"/>
        <w:jc w:val="both"/>
        <w:rPr>
          <w:b/>
          <w:bCs/>
          <w:sz w:val="24"/>
          <w:szCs w:val="24"/>
          <w:lang w:val="pl-PL"/>
        </w:rPr>
      </w:pP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Sukcesywna 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sprzedaż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paliw płynnych do pojazdów służbowyc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>h i jednostek sprzętowych w 202</w:t>
      </w:r>
      <w:r w:rsidR="00074410">
        <w:rPr>
          <w:rFonts w:eastAsia="Arial"/>
          <w:b/>
          <w:bCs/>
          <w:color w:val="000000"/>
          <w:sz w:val="24"/>
          <w:szCs w:val="24"/>
          <w:lang w:val="pl-PL"/>
        </w:rPr>
        <w:t>1</w:t>
      </w:r>
      <w:r w:rsidRPr="001323ED">
        <w:rPr>
          <w:rFonts w:eastAsia="Arial"/>
          <w:b/>
          <w:bCs/>
          <w:color w:val="000000"/>
          <w:sz w:val="24"/>
          <w:szCs w:val="24"/>
          <w:lang w:val="pl-PL"/>
        </w:rPr>
        <w:t xml:space="preserve"> r. należących do Zarządu Dróg Powiatowych w Trzebnicy bądź będących w użyczeniu z podziałem na zadania:</w:t>
      </w:r>
      <w:r w:rsidRPr="00E42272">
        <w:rPr>
          <w:b/>
          <w:bCs/>
          <w:sz w:val="24"/>
          <w:szCs w:val="24"/>
          <w:lang w:val="pl-PL"/>
        </w:rPr>
        <w:t xml:space="preserve"> zad. nr ……. </w:t>
      </w:r>
    </w:p>
    <w:p w:rsidR="00E42272" w:rsidRDefault="00E42272" w:rsidP="00E42272">
      <w:pPr>
        <w:tabs>
          <w:tab w:val="left" w:pos="360"/>
        </w:tabs>
        <w:autoSpaceDE w:val="0"/>
        <w:ind w:hanging="10"/>
        <w:jc w:val="both"/>
        <w:rPr>
          <w:b/>
          <w:bCs/>
          <w:sz w:val="24"/>
          <w:szCs w:val="24"/>
          <w:lang w:val="pl-PL"/>
        </w:rPr>
      </w:pPr>
    </w:p>
    <w:p w:rsidR="00E42272" w:rsidRDefault="00E42272" w:rsidP="00E42272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>W imieniu Wykonawcy:</w:t>
      </w:r>
    </w:p>
    <w:p w:rsidR="00E42272" w:rsidRDefault="00E42272" w:rsidP="00E42272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E42272" w:rsidRPr="0066782B" w:rsidRDefault="00E42272" w:rsidP="00E42272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E42272" w:rsidRPr="0066782B" w:rsidRDefault="00E42272" w:rsidP="00E42272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E42272" w:rsidRDefault="00E42272" w:rsidP="00E42272">
      <w:pPr>
        <w:tabs>
          <w:tab w:val="left" w:pos="360"/>
        </w:tabs>
        <w:jc w:val="both"/>
        <w:rPr>
          <w:b/>
          <w:bCs/>
          <w:lang w:val="pl-PL"/>
        </w:rPr>
      </w:pPr>
    </w:p>
    <w:p w:rsidR="00E42272" w:rsidRDefault="00E42272" w:rsidP="00E42272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E42272" w:rsidRDefault="00E42272" w:rsidP="00E42272">
      <w:pPr>
        <w:jc w:val="both"/>
        <w:rPr>
          <w:b/>
          <w:sz w:val="24"/>
          <w:lang w:val="pl-PL"/>
        </w:rPr>
      </w:pPr>
    </w:p>
    <w:p w:rsidR="00E42272" w:rsidRDefault="00E42272" w:rsidP="00E42272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E42272" w:rsidRDefault="00E42272" w:rsidP="00E42272">
      <w:pPr>
        <w:jc w:val="both"/>
        <w:rPr>
          <w:b/>
          <w:sz w:val="24"/>
          <w:lang w:val="pl-PL"/>
        </w:rPr>
      </w:pPr>
    </w:p>
    <w:p w:rsidR="00E42272" w:rsidRDefault="00E42272" w:rsidP="00E42272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E42272" w:rsidTr="00820447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E42272" w:rsidTr="0082044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E42272" w:rsidTr="00820447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E42272" w:rsidTr="0082044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E42272" w:rsidTr="0082044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2272" w:rsidRDefault="00E42272" w:rsidP="0082044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lang w:val="pl-PL"/>
        </w:rPr>
      </w:pPr>
    </w:p>
    <w:p w:rsidR="00E42272" w:rsidRDefault="00E42272" w:rsidP="00E42272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E42272" w:rsidRDefault="00E42272" w:rsidP="00E42272">
      <w:pPr>
        <w:rPr>
          <w:sz w:val="24"/>
          <w:szCs w:val="24"/>
          <w:lang w:val="pl-PL"/>
        </w:rPr>
      </w:pPr>
    </w:p>
    <w:p w:rsidR="00E42272" w:rsidRDefault="00E42272" w:rsidP="00E42272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E42272" w:rsidRDefault="00E42272" w:rsidP="00E42272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E42272" w:rsidRDefault="00E42272" w:rsidP="00E42272">
      <w:pPr>
        <w:autoSpaceDE w:val="0"/>
        <w:rPr>
          <w:color w:val="000000"/>
          <w:lang w:val="pl-PL"/>
        </w:rPr>
      </w:pPr>
    </w:p>
    <w:p w:rsidR="00E42272" w:rsidRDefault="00E42272" w:rsidP="00E42272">
      <w:pPr>
        <w:autoSpaceDE w:val="0"/>
        <w:rPr>
          <w:color w:val="000000"/>
          <w:lang w:val="pl-PL"/>
        </w:rPr>
      </w:pPr>
    </w:p>
    <w:p w:rsidR="00E42272" w:rsidRDefault="00E42272" w:rsidP="00E42272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E42272" w:rsidRDefault="00E42272" w:rsidP="00074410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</w:t>
      </w:r>
    </w:p>
    <w:p w:rsidR="00583BCC" w:rsidRDefault="00583BCC"/>
    <w:sectPr w:rsidR="00583BCC">
      <w:footerReference w:type="default" r:id="rId13"/>
      <w:pgSz w:w="12240" w:h="15840"/>
      <w:pgMar w:top="1440" w:right="1800" w:bottom="1954" w:left="1800" w:header="708" w:footer="14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BD" w:rsidRDefault="002277BD">
      <w:r>
        <w:separator/>
      </w:r>
    </w:p>
  </w:endnote>
  <w:endnote w:type="continuationSeparator" w:id="0">
    <w:p w:rsidR="002277BD" w:rsidRDefault="0022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47" w:rsidRDefault="0082044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BD" w:rsidRDefault="002277BD">
      <w:r>
        <w:separator/>
      </w:r>
    </w:p>
  </w:footnote>
  <w:footnote w:type="continuationSeparator" w:id="0">
    <w:p w:rsidR="002277BD" w:rsidRDefault="0022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Arial" w:hAnsi="Symbol" w:cs="Symbol"/>
        <w:color w:val="000000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562BDD"/>
    <w:multiLevelType w:val="hybridMultilevel"/>
    <w:tmpl w:val="AD7CEB10"/>
    <w:lvl w:ilvl="0" w:tplc="E402B7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430A0"/>
    <w:multiLevelType w:val="hybridMultilevel"/>
    <w:tmpl w:val="5F3A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A3506C"/>
    <w:multiLevelType w:val="hybridMultilevel"/>
    <w:tmpl w:val="5BA07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72"/>
    <w:rsid w:val="00027410"/>
    <w:rsid w:val="00074410"/>
    <w:rsid w:val="002277BD"/>
    <w:rsid w:val="002D4380"/>
    <w:rsid w:val="00447B86"/>
    <w:rsid w:val="00583BCC"/>
    <w:rsid w:val="00820447"/>
    <w:rsid w:val="00E42272"/>
    <w:rsid w:val="00ED444B"/>
    <w:rsid w:val="00E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B56"/>
  <w15:chartTrackingRefBased/>
  <w15:docId w15:val="{B89BD65C-B751-4EFD-BA01-BB4A459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2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E422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422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E4227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E42272"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42272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42272"/>
    <w:pPr>
      <w:keepNext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272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E42272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E42272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E42272"/>
    <w:rPr>
      <w:rFonts w:ascii="Times New Roman" w:eastAsia="Times New Roman" w:hAnsi="Times New Roman" w:cs="Times New Roman"/>
      <w:b/>
      <w:kern w:val="1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E42272"/>
    <w:rPr>
      <w:rFonts w:ascii="Times New Roman" w:eastAsia="Times New Roman" w:hAnsi="Times New Roman" w:cs="Times New Roman"/>
      <w:b/>
      <w:bCs/>
      <w:kern w:val="1"/>
      <w:sz w:val="28"/>
      <w:szCs w:val="20"/>
      <w:lang w:val="en-US" w:eastAsia="ar-SA"/>
    </w:rPr>
  </w:style>
  <w:style w:type="character" w:customStyle="1" w:styleId="Nagwek9Znak">
    <w:name w:val="Nagłówek 9 Znak"/>
    <w:basedOn w:val="Domylnaczcionkaakapitu"/>
    <w:link w:val="Nagwek9"/>
    <w:rsid w:val="00E42272"/>
    <w:rPr>
      <w:rFonts w:ascii="Times New Roman" w:eastAsia="Times New Roman" w:hAnsi="Times New Roman" w:cs="Times New Roman"/>
      <w:b/>
      <w:bCs/>
      <w:kern w:val="1"/>
      <w:szCs w:val="20"/>
      <w:lang w:val="en-US" w:eastAsia="ar-SA"/>
    </w:rPr>
  </w:style>
  <w:style w:type="character" w:customStyle="1" w:styleId="WW8Num1z0">
    <w:name w:val="WW8Num1z0"/>
    <w:rsid w:val="00E42272"/>
    <w:rPr>
      <w:rFonts w:eastAsia="Times New Roman" w:cs="Times New Roman"/>
      <w:b/>
      <w:bCs/>
      <w:color w:val="auto"/>
      <w:kern w:val="1"/>
      <w:sz w:val="20"/>
      <w:szCs w:val="20"/>
      <w:lang w:val="pl-PL"/>
    </w:rPr>
  </w:style>
  <w:style w:type="character" w:customStyle="1" w:styleId="WW8Num1z1">
    <w:name w:val="WW8Num1z1"/>
    <w:rsid w:val="00E42272"/>
  </w:style>
  <w:style w:type="character" w:customStyle="1" w:styleId="WW8Num1z2">
    <w:name w:val="WW8Num1z2"/>
    <w:rsid w:val="00E42272"/>
  </w:style>
  <w:style w:type="character" w:customStyle="1" w:styleId="WW8Num1z3">
    <w:name w:val="WW8Num1z3"/>
    <w:rsid w:val="00E42272"/>
  </w:style>
  <w:style w:type="character" w:customStyle="1" w:styleId="WW8Num1z4">
    <w:name w:val="WW8Num1z4"/>
    <w:rsid w:val="00E42272"/>
  </w:style>
  <w:style w:type="character" w:customStyle="1" w:styleId="WW8Num1z5">
    <w:name w:val="WW8Num1z5"/>
    <w:rsid w:val="00E42272"/>
  </w:style>
  <w:style w:type="character" w:customStyle="1" w:styleId="WW8Num1z6">
    <w:name w:val="WW8Num1z6"/>
    <w:rsid w:val="00E42272"/>
  </w:style>
  <w:style w:type="character" w:customStyle="1" w:styleId="WW8Num1z7">
    <w:name w:val="WW8Num1z7"/>
    <w:rsid w:val="00E42272"/>
  </w:style>
  <w:style w:type="character" w:customStyle="1" w:styleId="WW8Num1z8">
    <w:name w:val="WW8Num1z8"/>
    <w:rsid w:val="00E42272"/>
  </w:style>
  <w:style w:type="character" w:customStyle="1" w:styleId="WW8Num2z0">
    <w:name w:val="WW8Num2z0"/>
    <w:rsid w:val="00E42272"/>
    <w:rPr>
      <w:rFonts w:ascii="Symbol" w:hAnsi="Symbol" w:cs="Symbol"/>
      <w:b/>
      <w:bCs/>
      <w:position w:val="0"/>
      <w:sz w:val="24"/>
      <w:vertAlign w:val="baseline"/>
      <w:lang w:val="pl-PL"/>
    </w:rPr>
  </w:style>
  <w:style w:type="character" w:customStyle="1" w:styleId="WW8Num2z1">
    <w:name w:val="WW8Num2z1"/>
    <w:rsid w:val="00E42272"/>
  </w:style>
  <w:style w:type="character" w:customStyle="1" w:styleId="WW8Num2z2">
    <w:name w:val="WW8Num2z2"/>
    <w:rsid w:val="00E42272"/>
  </w:style>
  <w:style w:type="character" w:customStyle="1" w:styleId="WW8Num2z3">
    <w:name w:val="WW8Num2z3"/>
    <w:rsid w:val="00E42272"/>
  </w:style>
  <w:style w:type="character" w:customStyle="1" w:styleId="WW8Num2z4">
    <w:name w:val="WW8Num2z4"/>
    <w:rsid w:val="00E42272"/>
  </w:style>
  <w:style w:type="character" w:customStyle="1" w:styleId="WW8Num2z5">
    <w:name w:val="WW8Num2z5"/>
    <w:rsid w:val="00E42272"/>
  </w:style>
  <w:style w:type="character" w:customStyle="1" w:styleId="WW8Num2z6">
    <w:name w:val="WW8Num2z6"/>
    <w:rsid w:val="00E42272"/>
  </w:style>
  <w:style w:type="character" w:customStyle="1" w:styleId="WW8Num2z7">
    <w:name w:val="WW8Num2z7"/>
    <w:rsid w:val="00E42272"/>
  </w:style>
  <w:style w:type="character" w:customStyle="1" w:styleId="WW8Num2z8">
    <w:name w:val="WW8Num2z8"/>
    <w:rsid w:val="00E42272"/>
  </w:style>
  <w:style w:type="character" w:customStyle="1" w:styleId="WW8Num3z0">
    <w:name w:val="WW8Num3z0"/>
    <w:rsid w:val="00E42272"/>
    <w:rPr>
      <w:rFonts w:ascii="Symbol" w:eastAsia="Times New Roman" w:hAnsi="Symbol" w:cs="Symbol"/>
      <w:b/>
      <w:bCs/>
      <w:color w:val="auto"/>
      <w:sz w:val="20"/>
      <w:szCs w:val="20"/>
      <w:lang w:val="pl-PL" w:eastAsia="ar-SA" w:bidi="ar-SA"/>
    </w:rPr>
  </w:style>
  <w:style w:type="character" w:customStyle="1" w:styleId="WW8Num3z1">
    <w:name w:val="WW8Num3z1"/>
    <w:rsid w:val="00E42272"/>
  </w:style>
  <w:style w:type="character" w:customStyle="1" w:styleId="WW8Num3z2">
    <w:name w:val="WW8Num3z2"/>
    <w:rsid w:val="00E42272"/>
  </w:style>
  <w:style w:type="character" w:customStyle="1" w:styleId="WW8Num3z3">
    <w:name w:val="WW8Num3z3"/>
    <w:rsid w:val="00E42272"/>
  </w:style>
  <w:style w:type="character" w:customStyle="1" w:styleId="WW8Num3z4">
    <w:name w:val="WW8Num3z4"/>
    <w:rsid w:val="00E42272"/>
  </w:style>
  <w:style w:type="character" w:customStyle="1" w:styleId="WW8Num3z5">
    <w:name w:val="WW8Num3z5"/>
    <w:rsid w:val="00E42272"/>
  </w:style>
  <w:style w:type="character" w:customStyle="1" w:styleId="WW8Num3z6">
    <w:name w:val="WW8Num3z6"/>
    <w:rsid w:val="00E42272"/>
  </w:style>
  <w:style w:type="character" w:customStyle="1" w:styleId="WW8Num3z7">
    <w:name w:val="WW8Num3z7"/>
    <w:rsid w:val="00E42272"/>
  </w:style>
  <w:style w:type="character" w:customStyle="1" w:styleId="WW8Num3z8">
    <w:name w:val="WW8Num3z8"/>
    <w:rsid w:val="00E42272"/>
  </w:style>
  <w:style w:type="character" w:customStyle="1" w:styleId="WW8Num4z0">
    <w:name w:val="WW8Num4z0"/>
    <w:rsid w:val="00E42272"/>
    <w:rPr>
      <w:rFonts w:ascii="Symbol" w:eastAsia="Times New Roman" w:hAnsi="Symbol" w:cs="StarSymbol"/>
      <w:color w:val="auto"/>
      <w:kern w:val="1"/>
      <w:sz w:val="18"/>
      <w:szCs w:val="18"/>
      <w:lang w:val="pl-PL"/>
    </w:rPr>
  </w:style>
  <w:style w:type="character" w:customStyle="1" w:styleId="WW8Num5z0">
    <w:name w:val="WW8Num5z0"/>
    <w:rsid w:val="00E42272"/>
    <w:rPr>
      <w:rFonts w:ascii="Symbol" w:hAnsi="Symbol" w:cs="Symbol"/>
      <w:color w:val="000000"/>
      <w:sz w:val="18"/>
      <w:szCs w:val="18"/>
      <w:lang w:val="pl-PL"/>
    </w:rPr>
  </w:style>
  <w:style w:type="character" w:customStyle="1" w:styleId="WW8Num6z0">
    <w:name w:val="WW8Num6z0"/>
    <w:rsid w:val="00E42272"/>
    <w:rPr>
      <w:rFonts w:ascii="Symbol" w:hAnsi="Symbol" w:cs="Symbol"/>
      <w:lang w:val="en-US"/>
    </w:rPr>
  </w:style>
  <w:style w:type="character" w:customStyle="1" w:styleId="WW8Num7z0">
    <w:name w:val="WW8Num7z0"/>
    <w:rsid w:val="00E42272"/>
    <w:rPr>
      <w:rFonts w:ascii="Symbol" w:eastAsia="Arial" w:hAnsi="Symbol" w:cs="Symbol"/>
      <w:color w:val="000000"/>
      <w:sz w:val="18"/>
      <w:szCs w:val="18"/>
      <w:lang w:val="pl-PL"/>
    </w:rPr>
  </w:style>
  <w:style w:type="character" w:customStyle="1" w:styleId="WW8Num7z1">
    <w:name w:val="WW8Num7z1"/>
    <w:rsid w:val="00E42272"/>
  </w:style>
  <w:style w:type="character" w:customStyle="1" w:styleId="WW8Num7z2">
    <w:name w:val="WW8Num7z2"/>
    <w:rsid w:val="00E42272"/>
  </w:style>
  <w:style w:type="character" w:customStyle="1" w:styleId="WW8Num7z3">
    <w:name w:val="WW8Num7z3"/>
    <w:rsid w:val="00E42272"/>
  </w:style>
  <w:style w:type="character" w:customStyle="1" w:styleId="WW8Num7z4">
    <w:name w:val="WW8Num7z4"/>
    <w:rsid w:val="00E42272"/>
  </w:style>
  <w:style w:type="character" w:customStyle="1" w:styleId="WW8Num7z5">
    <w:name w:val="WW8Num7z5"/>
    <w:rsid w:val="00E42272"/>
  </w:style>
  <w:style w:type="character" w:customStyle="1" w:styleId="WW8Num7z6">
    <w:name w:val="WW8Num7z6"/>
    <w:rsid w:val="00E42272"/>
  </w:style>
  <w:style w:type="character" w:customStyle="1" w:styleId="WW8Num7z7">
    <w:name w:val="WW8Num7z7"/>
    <w:rsid w:val="00E42272"/>
  </w:style>
  <w:style w:type="character" w:customStyle="1" w:styleId="WW8Num7z8">
    <w:name w:val="WW8Num7z8"/>
    <w:rsid w:val="00E42272"/>
  </w:style>
  <w:style w:type="character" w:customStyle="1" w:styleId="WW8Num8z0">
    <w:name w:val="WW8Num8z0"/>
    <w:rsid w:val="00E42272"/>
    <w:rPr>
      <w:rFonts w:ascii="TimesNewRomanPSMT" w:eastAsia="Times New Roman" w:hAnsi="TimesNewRomanPSMT" w:cs="TimesNewRomanPSMT"/>
      <w:b w:val="0"/>
      <w:bCs/>
      <w:color w:val="000000"/>
      <w:sz w:val="22"/>
      <w:szCs w:val="22"/>
      <w:lang w:val="pl-PL"/>
    </w:rPr>
  </w:style>
  <w:style w:type="character" w:customStyle="1" w:styleId="WW8Num8z1">
    <w:name w:val="WW8Num8z1"/>
    <w:rsid w:val="00E42272"/>
  </w:style>
  <w:style w:type="character" w:customStyle="1" w:styleId="WW8Num8z2">
    <w:name w:val="WW8Num8z2"/>
    <w:rsid w:val="00E42272"/>
  </w:style>
  <w:style w:type="character" w:customStyle="1" w:styleId="WW8Num8z3">
    <w:name w:val="WW8Num8z3"/>
    <w:rsid w:val="00E42272"/>
  </w:style>
  <w:style w:type="character" w:customStyle="1" w:styleId="WW8Num8z4">
    <w:name w:val="WW8Num8z4"/>
    <w:rsid w:val="00E42272"/>
  </w:style>
  <w:style w:type="character" w:customStyle="1" w:styleId="WW8Num8z5">
    <w:name w:val="WW8Num8z5"/>
    <w:rsid w:val="00E42272"/>
  </w:style>
  <w:style w:type="character" w:customStyle="1" w:styleId="WW8Num8z6">
    <w:name w:val="WW8Num8z6"/>
    <w:rsid w:val="00E42272"/>
  </w:style>
  <w:style w:type="character" w:customStyle="1" w:styleId="WW8Num8z7">
    <w:name w:val="WW8Num8z7"/>
    <w:rsid w:val="00E42272"/>
  </w:style>
  <w:style w:type="character" w:customStyle="1" w:styleId="WW8Num8z8">
    <w:name w:val="WW8Num8z8"/>
    <w:rsid w:val="00E42272"/>
  </w:style>
  <w:style w:type="character" w:customStyle="1" w:styleId="WW8Num9z0">
    <w:name w:val="WW8Num9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9z1">
    <w:name w:val="WW8Num9z1"/>
    <w:rsid w:val="00E42272"/>
  </w:style>
  <w:style w:type="character" w:customStyle="1" w:styleId="WW8Num9z2">
    <w:name w:val="WW8Num9z2"/>
    <w:rsid w:val="00E42272"/>
  </w:style>
  <w:style w:type="character" w:customStyle="1" w:styleId="WW8Num9z3">
    <w:name w:val="WW8Num9z3"/>
    <w:rsid w:val="00E42272"/>
  </w:style>
  <w:style w:type="character" w:customStyle="1" w:styleId="WW8Num9z4">
    <w:name w:val="WW8Num9z4"/>
    <w:rsid w:val="00E42272"/>
  </w:style>
  <w:style w:type="character" w:customStyle="1" w:styleId="WW8Num9z5">
    <w:name w:val="WW8Num9z5"/>
    <w:rsid w:val="00E42272"/>
  </w:style>
  <w:style w:type="character" w:customStyle="1" w:styleId="WW8Num9z6">
    <w:name w:val="WW8Num9z6"/>
    <w:rsid w:val="00E42272"/>
  </w:style>
  <w:style w:type="character" w:customStyle="1" w:styleId="WW8Num9z7">
    <w:name w:val="WW8Num9z7"/>
    <w:rsid w:val="00E42272"/>
  </w:style>
  <w:style w:type="character" w:customStyle="1" w:styleId="WW8Num9z8">
    <w:name w:val="WW8Num9z8"/>
    <w:rsid w:val="00E42272"/>
  </w:style>
  <w:style w:type="character" w:customStyle="1" w:styleId="WW8Num10z0">
    <w:name w:val="WW8Num10z0"/>
    <w:rsid w:val="00E42272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10z1">
    <w:name w:val="WW8Num10z1"/>
    <w:rsid w:val="00E42272"/>
  </w:style>
  <w:style w:type="character" w:customStyle="1" w:styleId="WW8Num10z2">
    <w:name w:val="WW8Num10z2"/>
    <w:rsid w:val="00E42272"/>
  </w:style>
  <w:style w:type="character" w:customStyle="1" w:styleId="WW8Num10z3">
    <w:name w:val="WW8Num10z3"/>
    <w:rsid w:val="00E42272"/>
  </w:style>
  <w:style w:type="character" w:customStyle="1" w:styleId="WW8Num10z4">
    <w:name w:val="WW8Num10z4"/>
    <w:rsid w:val="00E42272"/>
  </w:style>
  <w:style w:type="character" w:customStyle="1" w:styleId="WW8Num10z5">
    <w:name w:val="WW8Num10z5"/>
    <w:rsid w:val="00E42272"/>
  </w:style>
  <w:style w:type="character" w:customStyle="1" w:styleId="WW8Num10z6">
    <w:name w:val="WW8Num10z6"/>
    <w:rsid w:val="00E42272"/>
  </w:style>
  <w:style w:type="character" w:customStyle="1" w:styleId="WW8Num10z7">
    <w:name w:val="WW8Num10z7"/>
    <w:rsid w:val="00E42272"/>
  </w:style>
  <w:style w:type="character" w:customStyle="1" w:styleId="WW8Num10z8">
    <w:name w:val="WW8Num10z8"/>
    <w:rsid w:val="00E42272"/>
  </w:style>
  <w:style w:type="character" w:customStyle="1" w:styleId="Domylnaczcionkaakapitu4">
    <w:name w:val="Domyślna czcionka akapitu4"/>
    <w:rsid w:val="00E42272"/>
  </w:style>
  <w:style w:type="character" w:customStyle="1" w:styleId="WW8Num11z0">
    <w:name w:val="WW8Num11z0"/>
    <w:rsid w:val="00E42272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2z0">
    <w:name w:val="WW8Num12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3z0">
    <w:name w:val="WW8Num13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4z0">
    <w:name w:val="WW8Num14z0"/>
    <w:rsid w:val="00E42272"/>
    <w:rPr>
      <w:rFonts w:cs="TimesNewRomanPSMT"/>
      <w:b w:val="0"/>
      <w:bCs/>
      <w:color w:val="000000"/>
      <w:lang w:val="pl-PL"/>
    </w:rPr>
  </w:style>
  <w:style w:type="character" w:customStyle="1" w:styleId="WW8Num15z0">
    <w:name w:val="WW8Num15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6z0">
    <w:name w:val="WW8Num16z0"/>
    <w:rsid w:val="00E42272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17z0">
    <w:name w:val="WW8Num17z0"/>
    <w:rsid w:val="00E42272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8z0">
    <w:name w:val="WW8Num18z0"/>
    <w:rsid w:val="00E42272"/>
    <w:rPr>
      <w:rFonts w:cs="TimesNewRomanPSMT"/>
      <w:color w:val="000000"/>
      <w:lang w:val="pl-PL"/>
    </w:rPr>
  </w:style>
  <w:style w:type="character" w:customStyle="1" w:styleId="WW8Num19z0">
    <w:name w:val="WW8Num19z0"/>
    <w:rsid w:val="00E42272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20z0">
    <w:name w:val="WW8Num20z0"/>
    <w:rsid w:val="00E42272"/>
    <w:rPr>
      <w:rFonts w:cs="TimesNewRomanPSMT"/>
      <w:b w:val="0"/>
      <w:color w:val="000000"/>
      <w:lang w:val="pl-PL"/>
    </w:rPr>
  </w:style>
  <w:style w:type="character" w:customStyle="1" w:styleId="WW8Num21z0">
    <w:name w:val="WW8Num21z0"/>
    <w:rsid w:val="00E42272"/>
    <w:rPr>
      <w:b/>
      <w:bCs/>
      <w:lang w:val="pl-PL"/>
    </w:rPr>
  </w:style>
  <w:style w:type="character" w:customStyle="1" w:styleId="WW8Num22z0">
    <w:name w:val="WW8Num22z0"/>
    <w:rsid w:val="00E42272"/>
    <w:rPr>
      <w:b w:val="0"/>
      <w:bCs/>
      <w:lang w:val="pl-PL"/>
    </w:rPr>
  </w:style>
  <w:style w:type="character" w:customStyle="1" w:styleId="WW8Num23z0">
    <w:name w:val="WW8Num23z0"/>
    <w:rsid w:val="00E42272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24z0">
    <w:name w:val="WW8Num24z0"/>
    <w:rsid w:val="00E42272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5z0">
    <w:name w:val="WW8Num25z0"/>
    <w:rsid w:val="00E42272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26z0">
    <w:name w:val="WW8Num26z0"/>
    <w:rsid w:val="00E42272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6z1">
    <w:name w:val="WW8Num26z1"/>
    <w:rsid w:val="00E42272"/>
  </w:style>
  <w:style w:type="character" w:customStyle="1" w:styleId="WW8Num26z2">
    <w:name w:val="WW8Num26z2"/>
    <w:rsid w:val="00E42272"/>
  </w:style>
  <w:style w:type="character" w:customStyle="1" w:styleId="WW8Num26z3">
    <w:name w:val="WW8Num26z3"/>
    <w:rsid w:val="00E42272"/>
  </w:style>
  <w:style w:type="character" w:customStyle="1" w:styleId="WW8Num26z4">
    <w:name w:val="WW8Num26z4"/>
    <w:rsid w:val="00E42272"/>
  </w:style>
  <w:style w:type="character" w:customStyle="1" w:styleId="WW8Num26z5">
    <w:name w:val="WW8Num26z5"/>
    <w:rsid w:val="00E42272"/>
  </w:style>
  <w:style w:type="character" w:customStyle="1" w:styleId="WW8Num26z6">
    <w:name w:val="WW8Num26z6"/>
    <w:rsid w:val="00E42272"/>
  </w:style>
  <w:style w:type="character" w:customStyle="1" w:styleId="WW8Num26z7">
    <w:name w:val="WW8Num26z7"/>
    <w:rsid w:val="00E42272"/>
  </w:style>
  <w:style w:type="character" w:customStyle="1" w:styleId="WW8Num26z8">
    <w:name w:val="WW8Num26z8"/>
    <w:rsid w:val="00E42272"/>
  </w:style>
  <w:style w:type="character" w:customStyle="1" w:styleId="WW8Num27z0">
    <w:name w:val="WW8Num27z0"/>
    <w:rsid w:val="00E42272"/>
    <w:rPr>
      <w:b w:val="0"/>
      <w:bCs/>
      <w:lang w:val="pl-PL"/>
    </w:rPr>
  </w:style>
  <w:style w:type="character" w:customStyle="1" w:styleId="WW8Num27z1">
    <w:name w:val="WW8Num27z1"/>
    <w:rsid w:val="00E42272"/>
  </w:style>
  <w:style w:type="character" w:customStyle="1" w:styleId="WW8Num27z2">
    <w:name w:val="WW8Num27z2"/>
    <w:rsid w:val="00E42272"/>
  </w:style>
  <w:style w:type="character" w:customStyle="1" w:styleId="WW8Num27z3">
    <w:name w:val="WW8Num27z3"/>
    <w:rsid w:val="00E42272"/>
  </w:style>
  <w:style w:type="character" w:customStyle="1" w:styleId="WW8Num27z4">
    <w:name w:val="WW8Num27z4"/>
    <w:rsid w:val="00E42272"/>
  </w:style>
  <w:style w:type="character" w:customStyle="1" w:styleId="WW8Num27z5">
    <w:name w:val="WW8Num27z5"/>
    <w:rsid w:val="00E42272"/>
  </w:style>
  <w:style w:type="character" w:customStyle="1" w:styleId="WW8Num27z6">
    <w:name w:val="WW8Num27z6"/>
    <w:rsid w:val="00E42272"/>
  </w:style>
  <w:style w:type="character" w:customStyle="1" w:styleId="WW8Num27z7">
    <w:name w:val="WW8Num27z7"/>
    <w:rsid w:val="00E42272"/>
  </w:style>
  <w:style w:type="character" w:customStyle="1" w:styleId="WW8Num27z8">
    <w:name w:val="WW8Num27z8"/>
    <w:rsid w:val="00E42272"/>
  </w:style>
  <w:style w:type="character" w:customStyle="1" w:styleId="WW8Num28z0">
    <w:name w:val="WW8Num28z0"/>
    <w:rsid w:val="00E42272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28z1">
    <w:name w:val="WW8Num28z1"/>
    <w:rsid w:val="00E42272"/>
  </w:style>
  <w:style w:type="character" w:customStyle="1" w:styleId="WW8Num28z2">
    <w:name w:val="WW8Num28z2"/>
    <w:rsid w:val="00E42272"/>
  </w:style>
  <w:style w:type="character" w:customStyle="1" w:styleId="WW8Num28z3">
    <w:name w:val="WW8Num28z3"/>
    <w:rsid w:val="00E42272"/>
  </w:style>
  <w:style w:type="character" w:customStyle="1" w:styleId="WW8Num28z4">
    <w:name w:val="WW8Num28z4"/>
    <w:rsid w:val="00E42272"/>
  </w:style>
  <w:style w:type="character" w:customStyle="1" w:styleId="WW8Num28z5">
    <w:name w:val="WW8Num28z5"/>
    <w:rsid w:val="00E42272"/>
  </w:style>
  <w:style w:type="character" w:customStyle="1" w:styleId="WW8Num28z6">
    <w:name w:val="WW8Num28z6"/>
    <w:rsid w:val="00E42272"/>
  </w:style>
  <w:style w:type="character" w:customStyle="1" w:styleId="WW8Num28z7">
    <w:name w:val="WW8Num28z7"/>
    <w:rsid w:val="00E42272"/>
  </w:style>
  <w:style w:type="character" w:customStyle="1" w:styleId="WW8Num28z8">
    <w:name w:val="WW8Num28z8"/>
    <w:rsid w:val="00E42272"/>
  </w:style>
  <w:style w:type="character" w:customStyle="1" w:styleId="Domylnaczcionkaakapitu3">
    <w:name w:val="Domyślna czcionka akapitu3"/>
    <w:rsid w:val="00E42272"/>
  </w:style>
  <w:style w:type="character" w:customStyle="1" w:styleId="WW8Num4z1">
    <w:name w:val="WW8Num4z1"/>
    <w:rsid w:val="00E42272"/>
  </w:style>
  <w:style w:type="character" w:customStyle="1" w:styleId="WW8Num4z2">
    <w:name w:val="WW8Num4z2"/>
    <w:rsid w:val="00E42272"/>
  </w:style>
  <w:style w:type="character" w:customStyle="1" w:styleId="WW8Num4z3">
    <w:name w:val="WW8Num4z3"/>
    <w:rsid w:val="00E42272"/>
  </w:style>
  <w:style w:type="character" w:customStyle="1" w:styleId="WW8Num4z4">
    <w:name w:val="WW8Num4z4"/>
    <w:rsid w:val="00E42272"/>
  </w:style>
  <w:style w:type="character" w:customStyle="1" w:styleId="WW8Num4z5">
    <w:name w:val="WW8Num4z5"/>
    <w:rsid w:val="00E42272"/>
  </w:style>
  <w:style w:type="character" w:customStyle="1" w:styleId="WW8Num4z6">
    <w:name w:val="WW8Num4z6"/>
    <w:rsid w:val="00E42272"/>
  </w:style>
  <w:style w:type="character" w:customStyle="1" w:styleId="WW8Num4z7">
    <w:name w:val="WW8Num4z7"/>
    <w:rsid w:val="00E42272"/>
  </w:style>
  <w:style w:type="character" w:customStyle="1" w:styleId="WW8Num4z8">
    <w:name w:val="WW8Num4z8"/>
    <w:rsid w:val="00E42272"/>
  </w:style>
  <w:style w:type="character" w:customStyle="1" w:styleId="WW8Num14z1">
    <w:name w:val="WW8Num14z1"/>
    <w:rsid w:val="00E42272"/>
  </w:style>
  <w:style w:type="character" w:customStyle="1" w:styleId="WW8Num14z2">
    <w:name w:val="WW8Num14z2"/>
    <w:rsid w:val="00E42272"/>
  </w:style>
  <w:style w:type="character" w:customStyle="1" w:styleId="WW8Num14z3">
    <w:name w:val="WW8Num14z3"/>
    <w:rsid w:val="00E42272"/>
  </w:style>
  <w:style w:type="character" w:customStyle="1" w:styleId="WW8Num14z4">
    <w:name w:val="WW8Num14z4"/>
    <w:rsid w:val="00E42272"/>
  </w:style>
  <w:style w:type="character" w:customStyle="1" w:styleId="WW8Num14z5">
    <w:name w:val="WW8Num14z5"/>
    <w:rsid w:val="00E42272"/>
  </w:style>
  <w:style w:type="character" w:customStyle="1" w:styleId="WW8Num14z6">
    <w:name w:val="WW8Num14z6"/>
    <w:rsid w:val="00E42272"/>
  </w:style>
  <w:style w:type="character" w:customStyle="1" w:styleId="WW8Num14z7">
    <w:name w:val="WW8Num14z7"/>
    <w:rsid w:val="00E42272"/>
  </w:style>
  <w:style w:type="character" w:customStyle="1" w:styleId="WW8Num14z8">
    <w:name w:val="WW8Num14z8"/>
    <w:rsid w:val="00E42272"/>
  </w:style>
  <w:style w:type="character" w:customStyle="1" w:styleId="WW8Num29z0">
    <w:name w:val="WW8Num29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0z0">
    <w:name w:val="WW8Num30z0"/>
    <w:rsid w:val="00E42272"/>
    <w:rPr>
      <w:b w:val="0"/>
      <w:lang w:val="pl-PL"/>
    </w:rPr>
  </w:style>
  <w:style w:type="character" w:customStyle="1" w:styleId="WW8Num31z0">
    <w:name w:val="WW8Num31z0"/>
    <w:rsid w:val="00E42272"/>
    <w:rPr>
      <w:lang w:val="pl-PL"/>
    </w:rPr>
  </w:style>
  <w:style w:type="character" w:customStyle="1" w:styleId="WW8Num32z0">
    <w:name w:val="WW8Num32z0"/>
    <w:rsid w:val="00E42272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3z0">
    <w:name w:val="WW8Num33z0"/>
    <w:rsid w:val="00E42272"/>
    <w:rPr>
      <w:rFonts w:ascii="Symbol" w:hAnsi="Symbol" w:cs="OpenSymbol"/>
      <w:lang w:val="en-US"/>
    </w:rPr>
  </w:style>
  <w:style w:type="character" w:customStyle="1" w:styleId="WW8Num34z0">
    <w:name w:val="WW8Num34z0"/>
    <w:rsid w:val="00E42272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5z0">
    <w:name w:val="WW8Num35z0"/>
    <w:rsid w:val="00E42272"/>
    <w:rPr>
      <w:rFonts w:ascii="Symbol" w:hAnsi="Symbol" w:cs="OpenSymbol"/>
      <w:lang w:val="en-US"/>
    </w:rPr>
  </w:style>
  <w:style w:type="character" w:customStyle="1" w:styleId="WW8Num36z0">
    <w:name w:val="WW8Num36z0"/>
    <w:rsid w:val="00E42272"/>
    <w:rPr>
      <w:rFonts w:eastAsia="Times New Roman" w:cs="TimesNewRomanPSMT"/>
      <w:b w:val="0"/>
      <w:color w:val="000000"/>
      <w:sz w:val="22"/>
      <w:szCs w:val="22"/>
      <w:lang w:val="pl-PL"/>
    </w:rPr>
  </w:style>
  <w:style w:type="character" w:customStyle="1" w:styleId="WW8Num5z1">
    <w:name w:val="WW8Num5z1"/>
    <w:rsid w:val="00E42272"/>
  </w:style>
  <w:style w:type="character" w:customStyle="1" w:styleId="WW8Num5z2">
    <w:name w:val="WW8Num5z2"/>
    <w:rsid w:val="00E42272"/>
  </w:style>
  <w:style w:type="character" w:customStyle="1" w:styleId="WW8Num5z3">
    <w:name w:val="WW8Num5z3"/>
    <w:rsid w:val="00E42272"/>
  </w:style>
  <w:style w:type="character" w:customStyle="1" w:styleId="WW8Num5z4">
    <w:name w:val="WW8Num5z4"/>
    <w:rsid w:val="00E42272"/>
  </w:style>
  <w:style w:type="character" w:customStyle="1" w:styleId="WW8Num5z5">
    <w:name w:val="WW8Num5z5"/>
    <w:rsid w:val="00E42272"/>
  </w:style>
  <w:style w:type="character" w:customStyle="1" w:styleId="WW8Num5z6">
    <w:name w:val="WW8Num5z6"/>
    <w:rsid w:val="00E42272"/>
  </w:style>
  <w:style w:type="character" w:customStyle="1" w:styleId="WW8Num5z7">
    <w:name w:val="WW8Num5z7"/>
    <w:rsid w:val="00E42272"/>
  </w:style>
  <w:style w:type="character" w:customStyle="1" w:styleId="WW8Num5z8">
    <w:name w:val="WW8Num5z8"/>
    <w:rsid w:val="00E42272"/>
  </w:style>
  <w:style w:type="character" w:customStyle="1" w:styleId="WW8Num15z1">
    <w:name w:val="WW8Num15z1"/>
    <w:rsid w:val="00E42272"/>
  </w:style>
  <w:style w:type="character" w:customStyle="1" w:styleId="WW8Num15z2">
    <w:name w:val="WW8Num15z2"/>
    <w:rsid w:val="00E42272"/>
  </w:style>
  <w:style w:type="character" w:customStyle="1" w:styleId="WW8Num15z3">
    <w:name w:val="WW8Num15z3"/>
    <w:rsid w:val="00E42272"/>
  </w:style>
  <w:style w:type="character" w:customStyle="1" w:styleId="WW8Num15z4">
    <w:name w:val="WW8Num15z4"/>
    <w:rsid w:val="00E42272"/>
  </w:style>
  <w:style w:type="character" w:customStyle="1" w:styleId="WW8Num15z5">
    <w:name w:val="WW8Num15z5"/>
    <w:rsid w:val="00E42272"/>
  </w:style>
  <w:style w:type="character" w:customStyle="1" w:styleId="WW8Num15z6">
    <w:name w:val="WW8Num15z6"/>
    <w:rsid w:val="00E42272"/>
  </w:style>
  <w:style w:type="character" w:customStyle="1" w:styleId="WW8Num15z7">
    <w:name w:val="WW8Num15z7"/>
    <w:rsid w:val="00E42272"/>
  </w:style>
  <w:style w:type="character" w:customStyle="1" w:styleId="WW8Num15z8">
    <w:name w:val="WW8Num15z8"/>
    <w:rsid w:val="00E42272"/>
  </w:style>
  <w:style w:type="character" w:customStyle="1" w:styleId="WW8Num6z1">
    <w:name w:val="WW8Num6z1"/>
    <w:rsid w:val="00E42272"/>
  </w:style>
  <w:style w:type="character" w:customStyle="1" w:styleId="WW8Num6z2">
    <w:name w:val="WW8Num6z2"/>
    <w:rsid w:val="00E42272"/>
  </w:style>
  <w:style w:type="character" w:customStyle="1" w:styleId="WW8Num6z3">
    <w:name w:val="WW8Num6z3"/>
    <w:rsid w:val="00E42272"/>
  </w:style>
  <w:style w:type="character" w:customStyle="1" w:styleId="WW8Num6z4">
    <w:name w:val="WW8Num6z4"/>
    <w:rsid w:val="00E42272"/>
  </w:style>
  <w:style w:type="character" w:customStyle="1" w:styleId="WW8Num6z5">
    <w:name w:val="WW8Num6z5"/>
    <w:rsid w:val="00E42272"/>
  </w:style>
  <w:style w:type="character" w:customStyle="1" w:styleId="WW8Num6z6">
    <w:name w:val="WW8Num6z6"/>
    <w:rsid w:val="00E42272"/>
  </w:style>
  <w:style w:type="character" w:customStyle="1" w:styleId="WW8Num6z7">
    <w:name w:val="WW8Num6z7"/>
    <w:rsid w:val="00E42272"/>
  </w:style>
  <w:style w:type="character" w:customStyle="1" w:styleId="WW8Num6z8">
    <w:name w:val="WW8Num6z8"/>
    <w:rsid w:val="00E42272"/>
  </w:style>
  <w:style w:type="character" w:customStyle="1" w:styleId="Absatz-Standardschriftart">
    <w:name w:val="Absatz-Standardschriftart"/>
    <w:rsid w:val="00E42272"/>
  </w:style>
  <w:style w:type="character" w:customStyle="1" w:styleId="WW-Absatz-Standardschriftart">
    <w:name w:val="WW-Absatz-Standardschriftart"/>
    <w:rsid w:val="00E42272"/>
  </w:style>
  <w:style w:type="character" w:customStyle="1" w:styleId="WW-Absatz-Standardschriftart1">
    <w:name w:val="WW-Absatz-Standardschriftart1"/>
    <w:rsid w:val="00E42272"/>
  </w:style>
  <w:style w:type="character" w:customStyle="1" w:styleId="WW-Absatz-Standardschriftart11">
    <w:name w:val="WW-Absatz-Standardschriftart11"/>
    <w:rsid w:val="00E42272"/>
  </w:style>
  <w:style w:type="character" w:customStyle="1" w:styleId="WW-Absatz-Standardschriftart111">
    <w:name w:val="WW-Absatz-Standardschriftart111"/>
    <w:rsid w:val="00E42272"/>
  </w:style>
  <w:style w:type="character" w:customStyle="1" w:styleId="WW-Absatz-Standardschriftart1111">
    <w:name w:val="WW-Absatz-Standardschriftart1111"/>
    <w:rsid w:val="00E42272"/>
  </w:style>
  <w:style w:type="character" w:customStyle="1" w:styleId="WW-Absatz-Standardschriftart11111">
    <w:name w:val="WW-Absatz-Standardschriftart11111"/>
    <w:rsid w:val="00E42272"/>
  </w:style>
  <w:style w:type="character" w:customStyle="1" w:styleId="WW-Absatz-Standardschriftart111111">
    <w:name w:val="WW-Absatz-Standardschriftart111111"/>
    <w:rsid w:val="00E42272"/>
  </w:style>
  <w:style w:type="character" w:customStyle="1" w:styleId="WW-Absatz-Standardschriftart1111111">
    <w:name w:val="WW-Absatz-Standardschriftart1111111"/>
    <w:rsid w:val="00E42272"/>
  </w:style>
  <w:style w:type="character" w:customStyle="1" w:styleId="WW-Absatz-Standardschriftart11111111">
    <w:name w:val="WW-Absatz-Standardschriftart11111111"/>
    <w:rsid w:val="00E42272"/>
  </w:style>
  <w:style w:type="character" w:customStyle="1" w:styleId="WW-Absatz-Standardschriftart111111111">
    <w:name w:val="WW-Absatz-Standardschriftart111111111"/>
    <w:rsid w:val="00E42272"/>
  </w:style>
  <w:style w:type="character" w:customStyle="1" w:styleId="WW-Absatz-Standardschriftart1111111111">
    <w:name w:val="WW-Absatz-Standardschriftart1111111111"/>
    <w:rsid w:val="00E42272"/>
  </w:style>
  <w:style w:type="character" w:customStyle="1" w:styleId="WW-Absatz-Standardschriftart11111111111">
    <w:name w:val="WW-Absatz-Standardschriftart11111111111"/>
    <w:rsid w:val="00E42272"/>
  </w:style>
  <w:style w:type="character" w:customStyle="1" w:styleId="WW-Absatz-Standardschriftart111111111111">
    <w:name w:val="WW-Absatz-Standardschriftart111111111111"/>
    <w:rsid w:val="00E42272"/>
  </w:style>
  <w:style w:type="character" w:customStyle="1" w:styleId="Domylnaczcionkaakapitu1">
    <w:name w:val="Domyślna czcionka akapitu1"/>
    <w:rsid w:val="00E42272"/>
  </w:style>
  <w:style w:type="character" w:customStyle="1" w:styleId="Domylnaczcionkaakapitu10">
    <w:name w:val="Domyślna czcionka akapitu1"/>
    <w:rsid w:val="00E42272"/>
  </w:style>
  <w:style w:type="character" w:styleId="Hipercze">
    <w:name w:val="Hyperlink"/>
    <w:rsid w:val="00E42272"/>
    <w:rPr>
      <w:strike w:val="0"/>
      <w:dstrike w:val="0"/>
      <w:color w:val="00456A"/>
      <w:u w:val="none"/>
    </w:rPr>
  </w:style>
  <w:style w:type="character" w:customStyle="1" w:styleId="Znakinumeracji">
    <w:name w:val="Znaki numeracji"/>
    <w:rsid w:val="00E42272"/>
  </w:style>
  <w:style w:type="character" w:customStyle="1" w:styleId="Symbolewypunktowania">
    <w:name w:val="Symbole wypunktowania"/>
    <w:rsid w:val="00E42272"/>
    <w:rPr>
      <w:rFonts w:ascii="OpenSymbol" w:eastAsia="OpenSymbol" w:hAnsi="OpenSymbol" w:cs="OpenSymbol"/>
    </w:rPr>
  </w:style>
  <w:style w:type="character" w:customStyle="1" w:styleId="WW8Num18z1">
    <w:name w:val="WW8Num18z1"/>
    <w:rsid w:val="00E42272"/>
  </w:style>
  <w:style w:type="character" w:customStyle="1" w:styleId="WW8Num18z2">
    <w:name w:val="WW8Num18z2"/>
    <w:rsid w:val="00E42272"/>
  </w:style>
  <w:style w:type="character" w:customStyle="1" w:styleId="WW8Num18z3">
    <w:name w:val="WW8Num18z3"/>
    <w:rsid w:val="00E42272"/>
  </w:style>
  <w:style w:type="character" w:customStyle="1" w:styleId="WW8Num18z4">
    <w:name w:val="WW8Num18z4"/>
    <w:rsid w:val="00E42272"/>
  </w:style>
  <w:style w:type="character" w:customStyle="1" w:styleId="WW8Num18z5">
    <w:name w:val="WW8Num18z5"/>
    <w:rsid w:val="00E42272"/>
  </w:style>
  <w:style w:type="character" w:customStyle="1" w:styleId="WW8Num18z6">
    <w:name w:val="WW8Num18z6"/>
    <w:rsid w:val="00E42272"/>
  </w:style>
  <w:style w:type="character" w:customStyle="1" w:styleId="WW8Num18z7">
    <w:name w:val="WW8Num18z7"/>
    <w:rsid w:val="00E42272"/>
  </w:style>
  <w:style w:type="character" w:customStyle="1" w:styleId="WW8Num18z8">
    <w:name w:val="WW8Num18z8"/>
    <w:rsid w:val="00E42272"/>
  </w:style>
  <w:style w:type="character" w:customStyle="1" w:styleId="WW8Num36z1">
    <w:name w:val="WW8Num36z1"/>
    <w:rsid w:val="00E42272"/>
  </w:style>
  <w:style w:type="character" w:customStyle="1" w:styleId="WW8Num36z2">
    <w:name w:val="WW8Num36z2"/>
    <w:rsid w:val="00E42272"/>
  </w:style>
  <w:style w:type="character" w:customStyle="1" w:styleId="WW8Num36z3">
    <w:name w:val="WW8Num36z3"/>
    <w:rsid w:val="00E42272"/>
  </w:style>
  <w:style w:type="character" w:customStyle="1" w:styleId="WW8Num36z4">
    <w:name w:val="WW8Num36z4"/>
    <w:rsid w:val="00E42272"/>
  </w:style>
  <w:style w:type="character" w:customStyle="1" w:styleId="WW8Num36z5">
    <w:name w:val="WW8Num36z5"/>
    <w:rsid w:val="00E42272"/>
  </w:style>
  <w:style w:type="character" w:customStyle="1" w:styleId="WW8Num36z6">
    <w:name w:val="WW8Num36z6"/>
    <w:rsid w:val="00E42272"/>
  </w:style>
  <w:style w:type="character" w:customStyle="1" w:styleId="WW8Num36z7">
    <w:name w:val="WW8Num36z7"/>
    <w:rsid w:val="00E42272"/>
  </w:style>
  <w:style w:type="character" w:customStyle="1" w:styleId="WW8Num36z8">
    <w:name w:val="WW8Num36z8"/>
    <w:rsid w:val="00E42272"/>
  </w:style>
  <w:style w:type="character" w:customStyle="1" w:styleId="WW8Num16z1">
    <w:name w:val="WW8Num16z1"/>
    <w:rsid w:val="00E42272"/>
  </w:style>
  <w:style w:type="character" w:customStyle="1" w:styleId="WW8Num16z2">
    <w:name w:val="WW8Num16z2"/>
    <w:rsid w:val="00E42272"/>
  </w:style>
  <w:style w:type="character" w:customStyle="1" w:styleId="WW8Num16z3">
    <w:name w:val="WW8Num16z3"/>
    <w:rsid w:val="00E42272"/>
  </w:style>
  <w:style w:type="character" w:customStyle="1" w:styleId="WW8Num16z4">
    <w:name w:val="WW8Num16z4"/>
    <w:rsid w:val="00E42272"/>
  </w:style>
  <w:style w:type="character" w:customStyle="1" w:styleId="WW8Num16z5">
    <w:name w:val="WW8Num16z5"/>
    <w:rsid w:val="00E42272"/>
  </w:style>
  <w:style w:type="character" w:customStyle="1" w:styleId="WW8Num16z6">
    <w:name w:val="WW8Num16z6"/>
    <w:rsid w:val="00E42272"/>
  </w:style>
  <w:style w:type="character" w:customStyle="1" w:styleId="WW8Num16z7">
    <w:name w:val="WW8Num16z7"/>
    <w:rsid w:val="00E42272"/>
  </w:style>
  <w:style w:type="character" w:customStyle="1" w:styleId="WW8Num16z8">
    <w:name w:val="WW8Num16z8"/>
    <w:rsid w:val="00E42272"/>
  </w:style>
  <w:style w:type="character" w:customStyle="1" w:styleId="WW8Num19z1">
    <w:name w:val="WW8Num19z1"/>
    <w:rsid w:val="00E42272"/>
    <w:rPr>
      <w:rFonts w:hint="default"/>
    </w:rPr>
  </w:style>
  <w:style w:type="character" w:customStyle="1" w:styleId="WW8Num19z2">
    <w:name w:val="WW8Num19z2"/>
    <w:rsid w:val="00E42272"/>
  </w:style>
  <w:style w:type="character" w:customStyle="1" w:styleId="WW8Num19z3">
    <w:name w:val="WW8Num19z3"/>
    <w:rsid w:val="00E42272"/>
  </w:style>
  <w:style w:type="character" w:customStyle="1" w:styleId="WW8Num19z4">
    <w:name w:val="WW8Num19z4"/>
    <w:rsid w:val="00E42272"/>
  </w:style>
  <w:style w:type="character" w:customStyle="1" w:styleId="WW8Num19z5">
    <w:name w:val="WW8Num19z5"/>
    <w:rsid w:val="00E42272"/>
  </w:style>
  <w:style w:type="character" w:customStyle="1" w:styleId="WW8Num19z6">
    <w:name w:val="WW8Num19z6"/>
    <w:rsid w:val="00E42272"/>
  </w:style>
  <w:style w:type="character" w:customStyle="1" w:styleId="WW8Num19z7">
    <w:name w:val="WW8Num19z7"/>
    <w:rsid w:val="00E42272"/>
  </w:style>
  <w:style w:type="character" w:customStyle="1" w:styleId="WW8Num19z8">
    <w:name w:val="WW8Num19z8"/>
    <w:rsid w:val="00E42272"/>
  </w:style>
  <w:style w:type="character" w:customStyle="1" w:styleId="WW8Num47z0">
    <w:name w:val="WW8Num47z0"/>
    <w:rsid w:val="00E42272"/>
  </w:style>
  <w:style w:type="character" w:customStyle="1" w:styleId="WW8Num47z1">
    <w:name w:val="WW8Num47z1"/>
    <w:rsid w:val="00E42272"/>
    <w:rPr>
      <w:rFonts w:hint="default"/>
    </w:rPr>
  </w:style>
  <w:style w:type="character" w:customStyle="1" w:styleId="WW8Num11z1">
    <w:name w:val="WW8Num11z1"/>
    <w:rsid w:val="00E42272"/>
  </w:style>
  <w:style w:type="character" w:customStyle="1" w:styleId="WW8Num11z2">
    <w:name w:val="WW8Num11z2"/>
    <w:rsid w:val="00E42272"/>
  </w:style>
  <w:style w:type="character" w:customStyle="1" w:styleId="WW8Num11z3">
    <w:name w:val="WW8Num11z3"/>
    <w:rsid w:val="00E42272"/>
  </w:style>
  <w:style w:type="character" w:customStyle="1" w:styleId="WW8Num11z4">
    <w:name w:val="WW8Num11z4"/>
    <w:rsid w:val="00E42272"/>
  </w:style>
  <w:style w:type="character" w:customStyle="1" w:styleId="WW8Num11z5">
    <w:name w:val="WW8Num11z5"/>
    <w:rsid w:val="00E42272"/>
  </w:style>
  <w:style w:type="character" w:customStyle="1" w:styleId="WW8Num11z6">
    <w:name w:val="WW8Num11z6"/>
    <w:rsid w:val="00E42272"/>
  </w:style>
  <w:style w:type="character" w:customStyle="1" w:styleId="WW8Num11z7">
    <w:name w:val="WW8Num11z7"/>
    <w:rsid w:val="00E42272"/>
  </w:style>
  <w:style w:type="character" w:customStyle="1" w:styleId="WW8Num11z8">
    <w:name w:val="WW8Num11z8"/>
    <w:rsid w:val="00E42272"/>
  </w:style>
  <w:style w:type="character" w:customStyle="1" w:styleId="WW8Num48z0">
    <w:name w:val="WW8Num48z0"/>
    <w:rsid w:val="00E42272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48z1">
    <w:name w:val="WW8Num48z1"/>
    <w:rsid w:val="00E42272"/>
  </w:style>
  <w:style w:type="character" w:customStyle="1" w:styleId="WW8Num48z2">
    <w:name w:val="WW8Num48z2"/>
    <w:rsid w:val="00E42272"/>
  </w:style>
  <w:style w:type="character" w:customStyle="1" w:styleId="WW8Num48z3">
    <w:name w:val="WW8Num48z3"/>
    <w:rsid w:val="00E42272"/>
  </w:style>
  <w:style w:type="character" w:customStyle="1" w:styleId="WW8Num48z4">
    <w:name w:val="WW8Num48z4"/>
    <w:rsid w:val="00E42272"/>
  </w:style>
  <w:style w:type="character" w:customStyle="1" w:styleId="WW8Num48z5">
    <w:name w:val="WW8Num48z5"/>
    <w:rsid w:val="00E42272"/>
  </w:style>
  <w:style w:type="character" w:customStyle="1" w:styleId="WW8Num48z6">
    <w:name w:val="WW8Num48z6"/>
    <w:rsid w:val="00E42272"/>
  </w:style>
  <w:style w:type="character" w:customStyle="1" w:styleId="WW8Num48z7">
    <w:name w:val="WW8Num48z7"/>
    <w:rsid w:val="00E42272"/>
  </w:style>
  <w:style w:type="character" w:customStyle="1" w:styleId="WW8Num48z8">
    <w:name w:val="WW8Num48z8"/>
    <w:rsid w:val="00E42272"/>
  </w:style>
  <w:style w:type="character" w:customStyle="1" w:styleId="WW8Num38z0">
    <w:name w:val="WW8Num38z0"/>
    <w:rsid w:val="00E42272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38z1">
    <w:name w:val="WW8Num38z1"/>
    <w:rsid w:val="00E42272"/>
  </w:style>
  <w:style w:type="character" w:customStyle="1" w:styleId="WW8Num38z2">
    <w:name w:val="WW8Num38z2"/>
    <w:rsid w:val="00E42272"/>
  </w:style>
  <w:style w:type="character" w:customStyle="1" w:styleId="WW8Num38z3">
    <w:name w:val="WW8Num38z3"/>
    <w:rsid w:val="00E42272"/>
  </w:style>
  <w:style w:type="character" w:customStyle="1" w:styleId="WW8Num38z4">
    <w:name w:val="WW8Num38z4"/>
    <w:rsid w:val="00E42272"/>
  </w:style>
  <w:style w:type="character" w:customStyle="1" w:styleId="WW8Num38z5">
    <w:name w:val="WW8Num38z5"/>
    <w:rsid w:val="00E42272"/>
  </w:style>
  <w:style w:type="character" w:customStyle="1" w:styleId="WW8Num38z6">
    <w:name w:val="WW8Num38z6"/>
    <w:rsid w:val="00E42272"/>
  </w:style>
  <w:style w:type="character" w:customStyle="1" w:styleId="WW8Num38z7">
    <w:name w:val="WW8Num38z7"/>
    <w:rsid w:val="00E42272"/>
  </w:style>
  <w:style w:type="character" w:customStyle="1" w:styleId="WW8Num38z8">
    <w:name w:val="WW8Num38z8"/>
    <w:rsid w:val="00E42272"/>
  </w:style>
  <w:style w:type="character" w:customStyle="1" w:styleId="WW8Num25z1">
    <w:name w:val="WW8Num25z1"/>
    <w:rsid w:val="00E42272"/>
  </w:style>
  <w:style w:type="character" w:customStyle="1" w:styleId="WW8Num25z2">
    <w:name w:val="WW8Num25z2"/>
    <w:rsid w:val="00E42272"/>
  </w:style>
  <w:style w:type="character" w:customStyle="1" w:styleId="WW8Num25z3">
    <w:name w:val="WW8Num25z3"/>
    <w:rsid w:val="00E42272"/>
  </w:style>
  <w:style w:type="character" w:customStyle="1" w:styleId="WW8Num25z4">
    <w:name w:val="WW8Num25z4"/>
    <w:rsid w:val="00E42272"/>
  </w:style>
  <w:style w:type="character" w:customStyle="1" w:styleId="WW8Num25z5">
    <w:name w:val="WW8Num25z5"/>
    <w:rsid w:val="00E42272"/>
  </w:style>
  <w:style w:type="character" w:customStyle="1" w:styleId="WW8Num25z6">
    <w:name w:val="WW8Num25z6"/>
    <w:rsid w:val="00E42272"/>
  </w:style>
  <w:style w:type="character" w:customStyle="1" w:styleId="WW8Num25z7">
    <w:name w:val="WW8Num25z7"/>
    <w:rsid w:val="00E42272"/>
  </w:style>
  <w:style w:type="character" w:customStyle="1" w:styleId="WW8Num25z8">
    <w:name w:val="WW8Num25z8"/>
    <w:rsid w:val="00E42272"/>
  </w:style>
  <w:style w:type="character" w:customStyle="1" w:styleId="WW8Num30z1">
    <w:name w:val="WW8Num30z1"/>
    <w:rsid w:val="00E42272"/>
    <w:rPr>
      <w:rFonts w:hint="default"/>
    </w:rPr>
  </w:style>
  <w:style w:type="character" w:customStyle="1" w:styleId="WW8Num30z2">
    <w:name w:val="WW8Num30z2"/>
    <w:rsid w:val="00E42272"/>
  </w:style>
  <w:style w:type="character" w:customStyle="1" w:styleId="WW8Num30z3">
    <w:name w:val="WW8Num30z3"/>
    <w:rsid w:val="00E42272"/>
  </w:style>
  <w:style w:type="character" w:customStyle="1" w:styleId="WW8Num30z4">
    <w:name w:val="WW8Num30z4"/>
    <w:rsid w:val="00E42272"/>
  </w:style>
  <w:style w:type="character" w:customStyle="1" w:styleId="WW8Num30z5">
    <w:name w:val="WW8Num30z5"/>
    <w:rsid w:val="00E42272"/>
  </w:style>
  <w:style w:type="character" w:customStyle="1" w:styleId="WW8Num30z6">
    <w:name w:val="WW8Num30z6"/>
    <w:rsid w:val="00E42272"/>
  </w:style>
  <w:style w:type="character" w:customStyle="1" w:styleId="WW8Num30z7">
    <w:name w:val="WW8Num30z7"/>
    <w:rsid w:val="00E42272"/>
  </w:style>
  <w:style w:type="character" w:customStyle="1" w:styleId="WW8Num30z8">
    <w:name w:val="WW8Num30z8"/>
    <w:rsid w:val="00E42272"/>
  </w:style>
  <w:style w:type="character" w:customStyle="1" w:styleId="WW8Num39z0">
    <w:name w:val="WW8Num39z0"/>
    <w:rsid w:val="00E42272"/>
    <w:rPr>
      <w:rFonts w:ascii="Symbol" w:hAnsi="Symbol" w:cs="Symbol" w:hint="default"/>
    </w:rPr>
  </w:style>
  <w:style w:type="character" w:customStyle="1" w:styleId="WW8Num39z1">
    <w:name w:val="WW8Num39z1"/>
    <w:rsid w:val="00E42272"/>
    <w:rPr>
      <w:rFonts w:ascii="Courier New" w:hAnsi="Courier New" w:cs="Courier New" w:hint="default"/>
    </w:rPr>
  </w:style>
  <w:style w:type="character" w:customStyle="1" w:styleId="WW8Num39z2">
    <w:name w:val="WW8Num39z2"/>
    <w:rsid w:val="00E42272"/>
    <w:rPr>
      <w:rFonts w:ascii="Wingdings" w:hAnsi="Wingdings" w:cs="Wingdings" w:hint="default"/>
    </w:rPr>
  </w:style>
  <w:style w:type="character" w:customStyle="1" w:styleId="WW8Num31z1">
    <w:name w:val="WW8Num31z1"/>
    <w:rsid w:val="00E42272"/>
  </w:style>
  <w:style w:type="character" w:customStyle="1" w:styleId="WW8Num31z2">
    <w:name w:val="WW8Num31z2"/>
    <w:rsid w:val="00E42272"/>
  </w:style>
  <w:style w:type="character" w:customStyle="1" w:styleId="WW8Num31z3">
    <w:name w:val="WW8Num31z3"/>
    <w:rsid w:val="00E42272"/>
  </w:style>
  <w:style w:type="character" w:customStyle="1" w:styleId="WW8Num31z4">
    <w:name w:val="WW8Num31z4"/>
    <w:rsid w:val="00E42272"/>
  </w:style>
  <w:style w:type="character" w:customStyle="1" w:styleId="WW8Num31z5">
    <w:name w:val="WW8Num31z5"/>
    <w:rsid w:val="00E42272"/>
  </w:style>
  <w:style w:type="character" w:customStyle="1" w:styleId="WW8Num31z6">
    <w:name w:val="WW8Num31z6"/>
    <w:rsid w:val="00E42272"/>
  </w:style>
  <w:style w:type="character" w:customStyle="1" w:styleId="WW8Num31z7">
    <w:name w:val="WW8Num31z7"/>
    <w:rsid w:val="00E42272"/>
  </w:style>
  <w:style w:type="character" w:customStyle="1" w:styleId="WW8Num31z8">
    <w:name w:val="WW8Num31z8"/>
    <w:rsid w:val="00E42272"/>
  </w:style>
  <w:style w:type="character" w:customStyle="1" w:styleId="WW8Num42z0">
    <w:name w:val="WW8Num42z0"/>
    <w:rsid w:val="00E42272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42z1">
    <w:name w:val="WW8Num42z1"/>
    <w:rsid w:val="00E42272"/>
  </w:style>
  <w:style w:type="character" w:customStyle="1" w:styleId="WW8Num42z2">
    <w:name w:val="WW8Num42z2"/>
    <w:rsid w:val="00E42272"/>
  </w:style>
  <w:style w:type="character" w:customStyle="1" w:styleId="WW8Num42z3">
    <w:name w:val="WW8Num42z3"/>
    <w:rsid w:val="00E42272"/>
  </w:style>
  <w:style w:type="character" w:customStyle="1" w:styleId="WW8Num42z4">
    <w:name w:val="WW8Num42z4"/>
    <w:rsid w:val="00E42272"/>
  </w:style>
  <w:style w:type="character" w:customStyle="1" w:styleId="WW8Num42z5">
    <w:name w:val="WW8Num42z5"/>
    <w:rsid w:val="00E42272"/>
  </w:style>
  <w:style w:type="character" w:customStyle="1" w:styleId="WW8Num42z6">
    <w:name w:val="WW8Num42z6"/>
    <w:rsid w:val="00E42272"/>
  </w:style>
  <w:style w:type="character" w:customStyle="1" w:styleId="WW8Num42z7">
    <w:name w:val="WW8Num42z7"/>
    <w:rsid w:val="00E42272"/>
  </w:style>
  <w:style w:type="character" w:customStyle="1" w:styleId="WW8Num42z8">
    <w:name w:val="WW8Num42z8"/>
    <w:rsid w:val="00E42272"/>
  </w:style>
  <w:style w:type="character" w:customStyle="1" w:styleId="Domylnaczcionkaakapitu2">
    <w:name w:val="Domyślna czcionka akapitu2"/>
    <w:rsid w:val="00E42272"/>
  </w:style>
  <w:style w:type="character" w:customStyle="1" w:styleId="Odwoaniedokomentarza1">
    <w:name w:val="Odwołanie do komentarza1"/>
    <w:rsid w:val="00E42272"/>
    <w:rPr>
      <w:sz w:val="16"/>
      <w:szCs w:val="16"/>
    </w:rPr>
  </w:style>
  <w:style w:type="character" w:customStyle="1" w:styleId="WW8Num13z1">
    <w:name w:val="WW8Num13z1"/>
    <w:rsid w:val="00E42272"/>
  </w:style>
  <w:style w:type="character" w:customStyle="1" w:styleId="WW8Num13z2">
    <w:name w:val="WW8Num13z2"/>
    <w:rsid w:val="00E42272"/>
  </w:style>
  <w:style w:type="character" w:customStyle="1" w:styleId="WW8Num13z3">
    <w:name w:val="WW8Num13z3"/>
    <w:rsid w:val="00E42272"/>
  </w:style>
  <w:style w:type="character" w:customStyle="1" w:styleId="WW8Num13z4">
    <w:name w:val="WW8Num13z4"/>
    <w:rsid w:val="00E42272"/>
  </w:style>
  <w:style w:type="character" w:customStyle="1" w:styleId="WW8Num13z5">
    <w:name w:val="WW8Num13z5"/>
    <w:rsid w:val="00E42272"/>
  </w:style>
  <w:style w:type="character" w:customStyle="1" w:styleId="WW8Num13z6">
    <w:name w:val="WW8Num13z6"/>
    <w:rsid w:val="00E42272"/>
  </w:style>
  <w:style w:type="character" w:customStyle="1" w:styleId="WW8Num13z7">
    <w:name w:val="WW8Num13z7"/>
    <w:rsid w:val="00E42272"/>
  </w:style>
  <w:style w:type="character" w:customStyle="1" w:styleId="WW8Num13z8">
    <w:name w:val="WW8Num13z8"/>
    <w:rsid w:val="00E42272"/>
  </w:style>
  <w:style w:type="character" w:customStyle="1" w:styleId="WW8Num37z0">
    <w:name w:val="WW8Num37z0"/>
    <w:rsid w:val="00E42272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7z1">
    <w:name w:val="WW8Num37z1"/>
    <w:rsid w:val="00E42272"/>
  </w:style>
  <w:style w:type="character" w:customStyle="1" w:styleId="WW8Num37z2">
    <w:name w:val="WW8Num37z2"/>
    <w:rsid w:val="00E42272"/>
  </w:style>
  <w:style w:type="character" w:customStyle="1" w:styleId="WW8Num37z3">
    <w:name w:val="WW8Num37z3"/>
    <w:rsid w:val="00E42272"/>
  </w:style>
  <w:style w:type="character" w:customStyle="1" w:styleId="WW8Num37z4">
    <w:name w:val="WW8Num37z4"/>
    <w:rsid w:val="00E42272"/>
  </w:style>
  <w:style w:type="character" w:customStyle="1" w:styleId="WW8Num37z5">
    <w:name w:val="WW8Num37z5"/>
    <w:rsid w:val="00E42272"/>
  </w:style>
  <w:style w:type="character" w:customStyle="1" w:styleId="WW8Num37z6">
    <w:name w:val="WW8Num37z6"/>
    <w:rsid w:val="00E42272"/>
  </w:style>
  <w:style w:type="character" w:customStyle="1" w:styleId="WW8Num37z7">
    <w:name w:val="WW8Num37z7"/>
    <w:rsid w:val="00E42272"/>
  </w:style>
  <w:style w:type="character" w:customStyle="1" w:styleId="WW8Num37z8">
    <w:name w:val="WW8Num37z8"/>
    <w:rsid w:val="00E42272"/>
  </w:style>
  <w:style w:type="character" w:customStyle="1" w:styleId="WW8Num24z1">
    <w:name w:val="WW8Num24z1"/>
    <w:rsid w:val="00E42272"/>
  </w:style>
  <w:style w:type="character" w:customStyle="1" w:styleId="WW8Num24z2">
    <w:name w:val="WW8Num24z2"/>
    <w:rsid w:val="00E42272"/>
  </w:style>
  <w:style w:type="character" w:customStyle="1" w:styleId="WW8Num24z3">
    <w:name w:val="WW8Num24z3"/>
    <w:rsid w:val="00E42272"/>
  </w:style>
  <w:style w:type="character" w:customStyle="1" w:styleId="WW8Num24z4">
    <w:name w:val="WW8Num24z4"/>
    <w:rsid w:val="00E42272"/>
  </w:style>
  <w:style w:type="character" w:customStyle="1" w:styleId="WW8Num24z5">
    <w:name w:val="WW8Num24z5"/>
    <w:rsid w:val="00E42272"/>
  </w:style>
  <w:style w:type="character" w:customStyle="1" w:styleId="WW8Num24z6">
    <w:name w:val="WW8Num24z6"/>
    <w:rsid w:val="00E42272"/>
  </w:style>
  <w:style w:type="character" w:customStyle="1" w:styleId="WW8Num24z7">
    <w:name w:val="WW8Num24z7"/>
    <w:rsid w:val="00E42272"/>
  </w:style>
  <w:style w:type="character" w:customStyle="1" w:styleId="WW8Num24z8">
    <w:name w:val="WW8Num24z8"/>
    <w:rsid w:val="00E42272"/>
  </w:style>
  <w:style w:type="character" w:customStyle="1" w:styleId="WW8Num22z1">
    <w:name w:val="WW8Num22z1"/>
    <w:rsid w:val="00E42272"/>
  </w:style>
  <w:style w:type="character" w:customStyle="1" w:styleId="WW8Num22z2">
    <w:name w:val="WW8Num22z2"/>
    <w:rsid w:val="00E42272"/>
  </w:style>
  <w:style w:type="character" w:customStyle="1" w:styleId="WW8Num22z3">
    <w:name w:val="WW8Num22z3"/>
    <w:rsid w:val="00E42272"/>
  </w:style>
  <w:style w:type="character" w:customStyle="1" w:styleId="WW8Num22z4">
    <w:name w:val="WW8Num22z4"/>
    <w:rsid w:val="00E42272"/>
  </w:style>
  <w:style w:type="character" w:customStyle="1" w:styleId="WW8Num22z5">
    <w:name w:val="WW8Num22z5"/>
    <w:rsid w:val="00E42272"/>
  </w:style>
  <w:style w:type="character" w:customStyle="1" w:styleId="WW8Num22z6">
    <w:name w:val="WW8Num22z6"/>
    <w:rsid w:val="00E42272"/>
  </w:style>
  <w:style w:type="character" w:customStyle="1" w:styleId="WW8Num22z7">
    <w:name w:val="WW8Num22z7"/>
    <w:rsid w:val="00E42272"/>
  </w:style>
  <w:style w:type="character" w:customStyle="1" w:styleId="WW8Num22z8">
    <w:name w:val="WW8Num22z8"/>
    <w:rsid w:val="00E42272"/>
  </w:style>
  <w:style w:type="character" w:customStyle="1" w:styleId="WW8Num34z1">
    <w:name w:val="WW8Num34z1"/>
    <w:rsid w:val="00E42272"/>
  </w:style>
  <w:style w:type="character" w:customStyle="1" w:styleId="WW8Num34z2">
    <w:name w:val="WW8Num34z2"/>
    <w:rsid w:val="00E42272"/>
  </w:style>
  <w:style w:type="character" w:customStyle="1" w:styleId="WW8Num34z3">
    <w:name w:val="WW8Num34z3"/>
    <w:rsid w:val="00E42272"/>
  </w:style>
  <w:style w:type="character" w:customStyle="1" w:styleId="WW8Num34z4">
    <w:name w:val="WW8Num34z4"/>
    <w:rsid w:val="00E42272"/>
  </w:style>
  <w:style w:type="character" w:customStyle="1" w:styleId="WW8Num34z5">
    <w:name w:val="WW8Num34z5"/>
    <w:rsid w:val="00E42272"/>
  </w:style>
  <w:style w:type="character" w:customStyle="1" w:styleId="WW8Num34z6">
    <w:name w:val="WW8Num34z6"/>
    <w:rsid w:val="00E42272"/>
  </w:style>
  <w:style w:type="character" w:customStyle="1" w:styleId="WW8Num34z7">
    <w:name w:val="WW8Num34z7"/>
    <w:rsid w:val="00E42272"/>
  </w:style>
  <w:style w:type="character" w:customStyle="1" w:styleId="WW8Num34z8">
    <w:name w:val="WW8Num34z8"/>
    <w:rsid w:val="00E42272"/>
  </w:style>
  <w:style w:type="character" w:customStyle="1" w:styleId="WW8Num32z1">
    <w:name w:val="WW8Num32z1"/>
    <w:rsid w:val="00E42272"/>
  </w:style>
  <w:style w:type="character" w:customStyle="1" w:styleId="WW8Num32z2">
    <w:name w:val="WW8Num32z2"/>
    <w:rsid w:val="00E42272"/>
  </w:style>
  <w:style w:type="character" w:customStyle="1" w:styleId="WW8Num32z3">
    <w:name w:val="WW8Num32z3"/>
    <w:rsid w:val="00E42272"/>
  </w:style>
  <w:style w:type="character" w:customStyle="1" w:styleId="WW8Num32z4">
    <w:name w:val="WW8Num32z4"/>
    <w:rsid w:val="00E42272"/>
  </w:style>
  <w:style w:type="character" w:customStyle="1" w:styleId="WW8Num32z5">
    <w:name w:val="WW8Num32z5"/>
    <w:rsid w:val="00E42272"/>
  </w:style>
  <w:style w:type="character" w:customStyle="1" w:styleId="WW8Num32z6">
    <w:name w:val="WW8Num32z6"/>
    <w:rsid w:val="00E42272"/>
  </w:style>
  <w:style w:type="character" w:customStyle="1" w:styleId="WW8Num32z7">
    <w:name w:val="WW8Num32z7"/>
    <w:rsid w:val="00E42272"/>
  </w:style>
  <w:style w:type="character" w:customStyle="1" w:styleId="WW8Num32z8">
    <w:name w:val="WW8Num32z8"/>
    <w:rsid w:val="00E42272"/>
  </w:style>
  <w:style w:type="character" w:customStyle="1" w:styleId="WW8Num21z1">
    <w:name w:val="WW8Num21z1"/>
    <w:rsid w:val="00E42272"/>
  </w:style>
  <w:style w:type="character" w:customStyle="1" w:styleId="WW8Num21z2">
    <w:name w:val="WW8Num21z2"/>
    <w:rsid w:val="00E42272"/>
  </w:style>
  <w:style w:type="character" w:customStyle="1" w:styleId="WW8Num21z3">
    <w:name w:val="WW8Num21z3"/>
    <w:rsid w:val="00E42272"/>
  </w:style>
  <w:style w:type="character" w:customStyle="1" w:styleId="WW8Num21z4">
    <w:name w:val="WW8Num21z4"/>
    <w:rsid w:val="00E42272"/>
  </w:style>
  <w:style w:type="character" w:customStyle="1" w:styleId="WW8Num21z5">
    <w:name w:val="WW8Num21z5"/>
    <w:rsid w:val="00E42272"/>
  </w:style>
  <w:style w:type="character" w:customStyle="1" w:styleId="WW8Num21z6">
    <w:name w:val="WW8Num21z6"/>
    <w:rsid w:val="00E42272"/>
  </w:style>
  <w:style w:type="character" w:customStyle="1" w:styleId="WW8Num21z7">
    <w:name w:val="WW8Num21z7"/>
    <w:rsid w:val="00E42272"/>
  </w:style>
  <w:style w:type="character" w:customStyle="1" w:styleId="WW8Num21z8">
    <w:name w:val="WW8Num21z8"/>
    <w:rsid w:val="00E42272"/>
  </w:style>
  <w:style w:type="character" w:customStyle="1" w:styleId="ListLabel1">
    <w:name w:val="ListLabel 1"/>
    <w:rsid w:val="00E42272"/>
    <w:rPr>
      <w:b/>
    </w:rPr>
  </w:style>
  <w:style w:type="character" w:customStyle="1" w:styleId="apple-converted-space">
    <w:name w:val="apple-converted-space"/>
    <w:rsid w:val="00E42272"/>
  </w:style>
  <w:style w:type="character" w:customStyle="1" w:styleId="grame">
    <w:name w:val="grame"/>
    <w:basedOn w:val="Domylnaczcionkaakapitu4"/>
    <w:rsid w:val="00E42272"/>
  </w:style>
  <w:style w:type="paragraph" w:customStyle="1" w:styleId="Nagwek30">
    <w:name w:val="Nagłówek3"/>
    <w:basedOn w:val="Normalny"/>
    <w:next w:val="Tekstpodstawowy"/>
    <w:rsid w:val="00E422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42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a">
    <w:name w:val="List"/>
    <w:basedOn w:val="Tekstpodstawowy"/>
    <w:rsid w:val="00E42272"/>
    <w:rPr>
      <w:rFonts w:cs="Tahoma"/>
    </w:rPr>
  </w:style>
  <w:style w:type="paragraph" w:customStyle="1" w:styleId="Podpis3">
    <w:name w:val="Podpis3"/>
    <w:basedOn w:val="Normalny"/>
    <w:rsid w:val="00E422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227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422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E422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22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4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E42272"/>
    <w:pPr>
      <w:suppressLineNumbers/>
    </w:pPr>
  </w:style>
  <w:style w:type="paragraph" w:styleId="Tekstprzypisudolnego">
    <w:name w:val="footnote text"/>
    <w:basedOn w:val="Normalny"/>
    <w:link w:val="TekstprzypisudolnegoZnak"/>
    <w:rsid w:val="00E42272"/>
  </w:style>
  <w:style w:type="character" w:customStyle="1" w:styleId="TekstprzypisudolnegoZnak">
    <w:name w:val="Tekst przypisu dolnego Znak"/>
    <w:basedOn w:val="Domylnaczcionkaakapitu"/>
    <w:link w:val="Tekstprzypisudolnego"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E42272"/>
    <w:pPr>
      <w:spacing w:before="280" w:after="280"/>
    </w:pPr>
  </w:style>
  <w:style w:type="paragraph" w:customStyle="1" w:styleId="Standardowy1">
    <w:name w:val="Standardowy1"/>
    <w:rsid w:val="00E422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42272"/>
    <w:pPr>
      <w:ind w:left="720"/>
    </w:pPr>
  </w:style>
  <w:style w:type="paragraph" w:styleId="Tekstpodstawowywcity">
    <w:name w:val="Body Text Indent"/>
    <w:basedOn w:val="Normalny"/>
    <w:link w:val="TekstpodstawowywcityZnak"/>
    <w:rsid w:val="00E4227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E42272"/>
    <w:pPr>
      <w:jc w:val="both"/>
    </w:pPr>
  </w:style>
  <w:style w:type="paragraph" w:customStyle="1" w:styleId="khheader">
    <w:name w:val="kh_header"/>
    <w:basedOn w:val="Normalny"/>
    <w:rsid w:val="00E42272"/>
  </w:style>
  <w:style w:type="paragraph" w:customStyle="1" w:styleId="Tekstpodstawowywcity21">
    <w:name w:val="Tekst podstawowy wcięty 21"/>
    <w:basedOn w:val="Normalny"/>
    <w:rsid w:val="00E42272"/>
    <w:pPr>
      <w:ind w:left="708"/>
      <w:jc w:val="both"/>
    </w:pPr>
  </w:style>
  <w:style w:type="paragraph" w:customStyle="1" w:styleId="Zawartoramki">
    <w:name w:val="Zawartość ramki"/>
    <w:basedOn w:val="Tekstpodstawowy"/>
    <w:rsid w:val="00E42272"/>
  </w:style>
  <w:style w:type="paragraph" w:customStyle="1" w:styleId="Nagwektabeli">
    <w:name w:val="Nagłówek tabeli"/>
    <w:basedOn w:val="Zawartotabeli"/>
    <w:rsid w:val="00E42272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E42272"/>
    <w:pPr>
      <w:ind w:left="708"/>
      <w:jc w:val="both"/>
    </w:pPr>
  </w:style>
  <w:style w:type="paragraph" w:styleId="Stopka">
    <w:name w:val="footer"/>
    <w:basedOn w:val="Normalny"/>
    <w:link w:val="StopkaZnak"/>
    <w:rsid w:val="00E42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basedOn w:val="Normalny"/>
    <w:rsid w:val="00E42272"/>
    <w:pPr>
      <w:autoSpaceDE w:val="0"/>
    </w:pPr>
    <w:rPr>
      <w:rFonts w:ascii="Symbol" w:eastAsia="Symbol" w:hAnsi="Symbol" w:cs="Symbol"/>
      <w:color w:val="000000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rsid w:val="00E4227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72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2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27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E422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Bitum-i-asfa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hyperlink" Target="mailto:drogi@powiat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9181</Words>
  <Characters>55089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2020-12-09T07:44:00Z</dcterms:created>
  <dcterms:modified xsi:type="dcterms:W3CDTF">2020-12-09T11:08:00Z</dcterms:modified>
</cp:coreProperties>
</file>